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4672C5" w:rsidRDefault="00CB661A" w:rsidP="006D1002">
      <w:pPr>
        <w:pStyle w:val="Corpotesto"/>
        <w:jc w:val="right"/>
        <w:rPr>
          <w:rFonts w:ascii="Trebuchet MS" w:hAnsi="Trebuchet MS" w:cs="Arial"/>
          <w:snapToGrid/>
          <w:color w:val="000000"/>
          <w:highlight w:val="yellow"/>
        </w:rPr>
      </w:pPr>
    </w:p>
    <w:p w14:paraId="402A0017" w14:textId="77777777" w:rsidR="00CB661A" w:rsidRPr="004672C5" w:rsidRDefault="00CB661A" w:rsidP="0040105B">
      <w:pPr>
        <w:pStyle w:val="Corpotesto"/>
        <w:jc w:val="center"/>
        <w:rPr>
          <w:rFonts w:ascii="Trebuchet MS" w:hAnsi="Trebuchet MS" w:cs="Arial"/>
          <w:snapToGrid/>
          <w:color w:val="000000"/>
          <w:highlight w:val="yellow"/>
        </w:rPr>
      </w:pPr>
    </w:p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492B6D" w:rsidRPr="001A2978" w14:paraId="5791E8E4" w14:textId="77777777" w:rsidTr="41AC6A0D">
        <w:tc>
          <w:tcPr>
            <w:tcW w:w="5542" w:type="dxa"/>
            <w:shd w:val="clear" w:color="auto" w:fill="FFFFFF" w:themeFill="background1"/>
          </w:tcPr>
          <w:p w14:paraId="2182B34E" w14:textId="01DFD520" w:rsidR="00492B6D" w:rsidRPr="004672C5" w:rsidRDefault="41AC6A0D" w:rsidP="41AC6A0D">
            <w:pPr>
              <w:pStyle w:val="Default"/>
              <w:jc w:val="center"/>
              <w:rPr>
                <w:rFonts w:ascii="Trebuchet MS" w:eastAsia="Trebuchet MS,Arial" w:hAnsi="Trebuchet MS" w:cs="Trebuchet MS,Arial"/>
                <w:b/>
                <w:bCs/>
                <w:lang w:val="sl-SI"/>
              </w:rPr>
            </w:pPr>
            <w:r w:rsidRPr="004672C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ALLEGATO A</w:t>
            </w:r>
            <w:r w:rsidRPr="004672C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sl-SI"/>
              </w:rPr>
              <w:t>)</w:t>
            </w:r>
          </w:p>
          <w:p w14:paraId="2E25730E" w14:textId="6D6CE9E6" w:rsidR="00492B6D" w:rsidRPr="004672C5" w:rsidRDefault="00091F60" w:rsidP="41AC6A0D">
            <w:pPr>
              <w:pStyle w:val="Default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lang w:val="sl-SI"/>
              </w:rPr>
              <w:t>INDAGINE DI MERCATO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 </w:t>
            </w:r>
            <w:r w:rsidR="00581265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CON RICHIESTA DI OFFERTA 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>E DICHIARAZIONE REQUISITI</w:t>
            </w:r>
          </w:p>
          <w:p w14:paraId="6DBBB102" w14:textId="77777777" w:rsidR="00492B6D" w:rsidRPr="004672C5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54827A29" w14:textId="77777777" w:rsidR="00492B6D" w:rsidRPr="004672C5" w:rsidRDefault="00492B6D" w:rsidP="004672C5">
            <w:pPr>
              <w:pStyle w:val="Default"/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4672C5">
              <w:rPr>
                <w:rFonts w:ascii="Trebuchet MS" w:hAnsi="Trebuchet MS" w:cs="Arial"/>
                <w:sz w:val="18"/>
                <w:szCs w:val="18"/>
              </w:rPr>
              <w:t xml:space="preserve">Facsimile </w:t>
            </w:r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da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compilarsi</w:t>
            </w:r>
            <w:proofErr w:type="spell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in </w:t>
            </w:r>
            <w:proofErr w:type="spellStart"/>
            <w:proofErr w:type="gram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italiana</w:t>
            </w:r>
            <w:proofErr w:type="spellEnd"/>
            <w:proofErr w:type="gram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o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slovena</w:t>
            </w:r>
            <w:proofErr w:type="spellEnd"/>
          </w:p>
          <w:p w14:paraId="2C95480B" w14:textId="77777777" w:rsidR="00492B6D" w:rsidRPr="004672C5" w:rsidRDefault="00492B6D" w:rsidP="004672C5">
            <w:pPr>
              <w:pStyle w:val="Default"/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(Il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presente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facsimile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costituisce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lo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schema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da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seguire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 -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senza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effettuare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alcuna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alterazione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testo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già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presente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se non dove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espressamente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indicato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-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che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dovrà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essere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redatta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carattere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stampatello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dattiloscritto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su carta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libera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inviata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>al</w:t>
            </w:r>
            <w:proofErr w:type="spellEnd"/>
            <w:r w:rsidRPr="004672C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GECT GO).</w:t>
            </w: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F99CF8" w14:textId="09C27C04" w:rsidR="00492B6D" w:rsidRPr="004672C5" w:rsidRDefault="41AC6A0D" w:rsidP="41AC6A0D">
            <w:pPr>
              <w:pStyle w:val="LO-Normal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4672C5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PRILOGA  A)</w:t>
            </w:r>
          </w:p>
          <w:p w14:paraId="0407C12C" w14:textId="1EE41FBB" w:rsidR="00492B6D" w:rsidRPr="00CE01D7" w:rsidRDefault="00CE01D7" w:rsidP="41AC6A0D">
            <w:pPr>
              <w:pStyle w:val="Default"/>
              <w:jc w:val="center"/>
              <w:rPr>
                <w:rFonts w:ascii="Trebuchet MS" w:eastAsia="Trebuchet MS" w:hAnsi="Trebuchet MS" w:cs="Trebuchet MS"/>
                <w:highlight w:val="yellow"/>
                <w:lang w:val="sl-SI"/>
              </w:rPr>
            </w:pPr>
            <w:r w:rsidRPr="00CE01D7">
              <w:rPr>
                <w:rFonts w:ascii="Trebuchet MS" w:hAnsi="Trebuchet MS" w:cs="Arial"/>
                <w:b/>
                <w:lang w:val="sl-SI"/>
              </w:rPr>
              <w:t>RAZISKAVA TRGA Z</w:t>
            </w:r>
            <w:r w:rsidR="007C2C17" w:rsidRPr="00CE01D7">
              <w:rPr>
                <w:rFonts w:ascii="Trebuchet MS" w:hAnsi="Trebuchet MS" w:cs="Arial"/>
                <w:b/>
                <w:lang w:val="sl-SI"/>
              </w:rPr>
              <w:t xml:space="preserve"> </w:t>
            </w:r>
            <w:r>
              <w:rPr>
                <w:rFonts w:ascii="Trebuchet MS" w:hAnsi="Trebuchet MS" w:cs="Arial"/>
                <w:b/>
                <w:lang w:val="sl-SI"/>
              </w:rPr>
              <w:t xml:space="preserve">VABILOM K </w:t>
            </w:r>
            <w:r w:rsidR="005932DB" w:rsidRPr="00CE01D7">
              <w:rPr>
                <w:rFonts w:ascii="Trebuchet MS" w:hAnsi="Trebuchet MS" w:cs="Arial"/>
                <w:b/>
                <w:lang w:val="sl-SI"/>
              </w:rPr>
              <w:t>ODDAJ</w:t>
            </w:r>
            <w:r>
              <w:rPr>
                <w:rFonts w:ascii="Trebuchet MS" w:hAnsi="Trebuchet MS" w:cs="Arial"/>
                <w:b/>
                <w:lang w:val="sl-SI"/>
              </w:rPr>
              <w:t>I</w:t>
            </w:r>
            <w:r w:rsidR="005932DB" w:rsidRPr="00CE01D7">
              <w:rPr>
                <w:rFonts w:ascii="Trebuchet MS" w:hAnsi="Trebuchet MS" w:cs="Arial"/>
                <w:b/>
                <w:lang w:val="sl-SI"/>
              </w:rPr>
              <w:t xml:space="preserve"> </w:t>
            </w:r>
            <w:r w:rsidR="007C2C17" w:rsidRPr="00CE01D7">
              <w:rPr>
                <w:rFonts w:ascii="Trebuchet MS" w:hAnsi="Trebuchet MS" w:cs="Arial"/>
                <w:b/>
                <w:lang w:val="sl-SI"/>
              </w:rPr>
              <w:t xml:space="preserve">PONUDBE </w:t>
            </w:r>
            <w:r w:rsidR="007C2C17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IN </w:t>
            </w:r>
            <w:r w:rsidR="002B1B8F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IZJAVA O 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>IZPOLNJEVANJ</w:t>
            </w:r>
            <w:r w:rsidR="002B1B8F">
              <w:rPr>
                <w:rFonts w:ascii="Trebuchet MS" w:eastAsia="Trebuchet MS" w:hAnsi="Trebuchet MS" w:cs="Trebuchet MS"/>
                <w:b/>
                <w:bCs/>
                <w:lang w:val="sl-SI"/>
              </w:rPr>
              <w:t>U</w:t>
            </w:r>
            <w:r w:rsidR="41AC6A0D" w:rsidRPr="004672C5">
              <w:rPr>
                <w:rFonts w:ascii="Trebuchet MS" w:eastAsia="Trebuchet MS" w:hAnsi="Trebuchet MS" w:cs="Trebuchet MS"/>
                <w:b/>
                <w:bCs/>
                <w:lang w:val="sl-SI"/>
              </w:rPr>
              <w:t xml:space="preserve"> POGOJEV</w:t>
            </w:r>
          </w:p>
          <w:p w14:paraId="388A57D4" w14:textId="77777777" w:rsidR="00492B6D" w:rsidRPr="00CE01D7" w:rsidRDefault="00492B6D" w:rsidP="00F90BCF">
            <w:pPr>
              <w:pStyle w:val="Default"/>
              <w:jc w:val="center"/>
              <w:rPr>
                <w:rFonts w:ascii="Trebuchet MS" w:hAnsi="Trebuchet MS"/>
                <w:lang w:val="sl-SI"/>
              </w:rPr>
            </w:pPr>
          </w:p>
          <w:p w14:paraId="2E582540" w14:textId="77777777" w:rsidR="00492B6D" w:rsidRPr="004672C5" w:rsidRDefault="00492B6D" w:rsidP="004672C5">
            <w:pPr>
              <w:pStyle w:val="LO-Normal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672C5">
              <w:rPr>
                <w:rFonts w:ascii="Trebuchet MS" w:hAnsi="Trebuchet MS"/>
                <w:sz w:val="18"/>
                <w:szCs w:val="18"/>
              </w:rPr>
              <w:t xml:space="preserve">Vzorec izjave, ki jo lahko prijavitelj </w:t>
            </w:r>
            <w:r w:rsidRPr="004672C5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izpolni v slovenskem ali italijanskem jeziku</w:t>
            </w:r>
          </w:p>
          <w:p w14:paraId="0699DBCD" w14:textId="77777777" w:rsidR="00492B6D" w:rsidRPr="004672C5" w:rsidRDefault="00492B6D" w:rsidP="004672C5">
            <w:pPr>
              <w:pStyle w:val="LO-Normal"/>
              <w:spacing w:line="276" w:lineRule="auto"/>
              <w:jc w:val="center"/>
              <w:rPr>
                <w:rFonts w:ascii="Trebuchet MS" w:hAnsi="Trebuchet MS"/>
              </w:rPr>
            </w:pPr>
            <w:r w:rsidRPr="004672C5">
              <w:rPr>
                <w:rFonts w:ascii="Trebuchet MS" w:hAnsi="Trebuchet MS"/>
                <w:sz w:val="18"/>
                <w:szCs w:val="18"/>
              </w:rPr>
              <w:t xml:space="preserve">(Ta vzorec je v pomoč izjavi – </w:t>
            </w:r>
            <w:r w:rsidRPr="004672C5">
              <w:rPr>
                <w:rFonts w:ascii="Trebuchet MS" w:hAnsi="Trebuchet MS"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4672C5">
              <w:rPr>
                <w:rFonts w:ascii="Trebuchet MS" w:hAnsi="Trebuchet MS"/>
                <w:sz w:val="18"/>
                <w:szCs w:val="18"/>
              </w:rPr>
              <w:t>- ki jo je potrebno izpolniti s tiskanimi črkami ali natipkati na navaden papir in poslati EZTS GO.)</w:t>
            </w:r>
          </w:p>
        </w:tc>
      </w:tr>
    </w:tbl>
    <w:p w14:paraId="265238DD" w14:textId="77777777" w:rsidR="00246596" w:rsidRPr="004672C5" w:rsidRDefault="00246596" w:rsidP="00492B6D">
      <w:pPr>
        <w:spacing w:line="360" w:lineRule="auto"/>
        <w:rPr>
          <w:rFonts w:ascii="Trebuchet MS" w:hAnsi="Trebuchet MS" w:cs="Arial"/>
          <w:i/>
          <w:lang w:val="sl-SI"/>
        </w:rPr>
      </w:pPr>
    </w:p>
    <w:p w14:paraId="339CF444" w14:textId="77777777" w:rsidR="00246596" w:rsidRPr="004672C5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Trebuchet MS" w:hAnsi="Trebuchet MS" w:cs="Arial"/>
          <w:sz w:val="21"/>
          <w:szCs w:val="21"/>
          <w:lang w:val="sl-SI"/>
        </w:rPr>
      </w:pPr>
    </w:p>
    <w:p w14:paraId="606A5ADF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  <w:lang w:val="en-US"/>
        </w:rPr>
      </w:pPr>
      <w:r w:rsidRPr="001736FD">
        <w:rPr>
          <w:rFonts w:ascii="Trebuchet MS" w:hAnsi="Trebuchet MS" w:cs="Arial"/>
          <w:sz w:val="20"/>
          <w:szCs w:val="20"/>
          <w:lang w:val="en-US"/>
        </w:rPr>
        <w:t>Al / p.n.</w:t>
      </w:r>
    </w:p>
    <w:p w14:paraId="6B2CFDF7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  <w:lang w:val="en-US"/>
        </w:rPr>
      </w:pPr>
      <w:r w:rsidRPr="001736FD">
        <w:rPr>
          <w:rFonts w:ascii="Trebuchet MS" w:hAnsi="Trebuchet MS" w:cs="Arial"/>
          <w:sz w:val="20"/>
          <w:szCs w:val="20"/>
          <w:lang w:val="en-US"/>
        </w:rPr>
        <w:t>GECT GO / EZTS GO</w:t>
      </w:r>
    </w:p>
    <w:p w14:paraId="3817EE95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r w:rsidRPr="001736FD">
        <w:rPr>
          <w:rFonts w:ascii="Trebuchet MS" w:hAnsi="Trebuchet MS" w:cs="Arial"/>
          <w:sz w:val="20"/>
          <w:szCs w:val="20"/>
        </w:rPr>
        <w:t>Gruppo europeo di cooperazione territoriale</w:t>
      </w:r>
    </w:p>
    <w:p w14:paraId="09289BBB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proofErr w:type="spellStart"/>
      <w:r w:rsidRPr="001736FD">
        <w:rPr>
          <w:rFonts w:ascii="Trebuchet MS" w:hAnsi="Trebuchet MS" w:cs="Arial"/>
          <w:sz w:val="20"/>
          <w:szCs w:val="20"/>
        </w:rPr>
        <w:t>Evropsko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združenje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za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teritorialno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sodelovanje</w:t>
      </w:r>
      <w:proofErr w:type="spellEnd"/>
      <w:r w:rsidRPr="001736FD">
        <w:rPr>
          <w:rFonts w:ascii="Trebuchet MS" w:hAnsi="Trebuchet MS" w:cs="Arial"/>
          <w:sz w:val="20"/>
          <w:szCs w:val="20"/>
        </w:rPr>
        <w:t xml:space="preserve"> </w:t>
      </w:r>
    </w:p>
    <w:p w14:paraId="75EB00FD" w14:textId="77777777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r w:rsidRPr="001736FD">
        <w:rPr>
          <w:rFonts w:ascii="Trebuchet MS" w:hAnsi="Trebuchet MS" w:cs="Arial"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6931A376" w14:textId="0747E5D7" w:rsidR="005365C5" w:rsidRPr="001736FD" w:rsidRDefault="00B56465" w:rsidP="001736FD">
      <w:pPr>
        <w:pStyle w:val="Default"/>
        <w:spacing w:line="276" w:lineRule="auto"/>
        <w:ind w:left="2880"/>
        <w:rPr>
          <w:rFonts w:ascii="Trebuchet MS" w:hAnsi="Trebuchet MS" w:cs="Arial"/>
          <w:sz w:val="20"/>
          <w:szCs w:val="20"/>
        </w:rPr>
      </w:pPr>
      <w:r w:rsidRPr="001736FD">
        <w:rPr>
          <w:rFonts w:ascii="Trebuchet MS" w:hAnsi="Trebuchet MS" w:cs="Arial"/>
          <w:sz w:val="20"/>
          <w:szCs w:val="20"/>
        </w:rPr>
        <w:t xml:space="preserve">Via </w:t>
      </w:r>
      <w:r w:rsidR="00F31250" w:rsidRPr="001736FD">
        <w:rPr>
          <w:rFonts w:ascii="Trebuchet MS" w:hAnsi="Trebuchet MS" w:cs="Arial"/>
          <w:sz w:val="20"/>
          <w:szCs w:val="20"/>
        </w:rPr>
        <w:t xml:space="preserve">Alvarez </w:t>
      </w:r>
      <w:r w:rsidR="00171390" w:rsidRPr="001736FD">
        <w:rPr>
          <w:rFonts w:ascii="Trebuchet MS" w:hAnsi="Trebuchet MS" w:cs="Arial"/>
          <w:sz w:val="20"/>
          <w:szCs w:val="20"/>
        </w:rPr>
        <w:t>8</w:t>
      </w:r>
      <w:r w:rsidRPr="001736FD">
        <w:rPr>
          <w:rFonts w:ascii="Trebuchet MS" w:hAnsi="Trebuchet MS" w:cs="Arial"/>
          <w:sz w:val="20"/>
          <w:szCs w:val="20"/>
        </w:rPr>
        <w:t xml:space="preserve"> - Palazzo Alvarez </w:t>
      </w:r>
    </w:p>
    <w:p w14:paraId="1EAFB938" w14:textId="68C49FAC" w:rsidR="003E22CE" w:rsidRPr="001736FD" w:rsidRDefault="003E22CE" w:rsidP="001736FD">
      <w:pPr>
        <w:pStyle w:val="Default"/>
        <w:spacing w:line="276" w:lineRule="auto"/>
        <w:ind w:left="2880"/>
        <w:rPr>
          <w:rFonts w:ascii="Trebuchet MS" w:hAnsi="Trebuchet MS"/>
          <w:sz w:val="20"/>
          <w:szCs w:val="20"/>
        </w:rPr>
      </w:pPr>
      <w:r w:rsidRPr="001736FD">
        <w:rPr>
          <w:rFonts w:ascii="Trebuchet MS" w:hAnsi="Trebuchet MS" w:cs="Arial"/>
          <w:sz w:val="20"/>
          <w:szCs w:val="20"/>
        </w:rPr>
        <w:t xml:space="preserve">34170 Gorizia / Gorica – Italia / </w:t>
      </w:r>
      <w:proofErr w:type="spellStart"/>
      <w:r w:rsidRPr="001736FD">
        <w:rPr>
          <w:rFonts w:ascii="Trebuchet MS" w:hAnsi="Trebuchet MS" w:cs="Arial"/>
          <w:sz w:val="20"/>
          <w:szCs w:val="20"/>
        </w:rPr>
        <w:t>Itali</w:t>
      </w:r>
      <w:r w:rsidR="004548A0">
        <w:rPr>
          <w:rFonts w:ascii="Trebuchet MS" w:hAnsi="Trebuchet MS" w:cs="Arial"/>
          <w:sz w:val="20"/>
          <w:szCs w:val="20"/>
        </w:rPr>
        <w:t>j</w:t>
      </w:r>
      <w:r w:rsidRPr="001736FD">
        <w:rPr>
          <w:rFonts w:ascii="Trebuchet MS" w:hAnsi="Trebuchet MS" w:cs="Arial"/>
          <w:sz w:val="20"/>
          <w:szCs w:val="20"/>
        </w:rPr>
        <w:t>a</w:t>
      </w:r>
      <w:proofErr w:type="spellEnd"/>
    </w:p>
    <w:p w14:paraId="26F158C6" w14:textId="77777777" w:rsidR="004425F1" w:rsidRPr="001736FD" w:rsidRDefault="001D5F77" w:rsidP="001736FD">
      <w:pPr>
        <w:pStyle w:val="Default"/>
        <w:spacing w:line="276" w:lineRule="auto"/>
        <w:ind w:left="2880"/>
        <w:rPr>
          <w:rFonts w:ascii="Trebuchet MS" w:hAnsi="Trebuchet MS" w:cs="Arial"/>
          <w:sz w:val="20"/>
          <w:szCs w:val="20"/>
        </w:rPr>
      </w:pPr>
      <w:hyperlink r:id="rId11" w:history="1">
        <w:r w:rsidR="00F31250" w:rsidRPr="001736FD">
          <w:rPr>
            <w:rStyle w:val="Collegamentoipertestuale"/>
            <w:rFonts w:ascii="Trebuchet MS" w:hAnsi="Trebuchet MS" w:cs="Arial"/>
            <w:sz w:val="20"/>
            <w:szCs w:val="20"/>
          </w:rPr>
          <w:t>pec@pec.euro-go.eu</w:t>
        </w:r>
      </w:hyperlink>
    </w:p>
    <w:p w14:paraId="56614972" w14:textId="29613BE8" w:rsidR="003E22CE" w:rsidRPr="001736FD" w:rsidRDefault="001D5F77" w:rsidP="001736FD">
      <w:pPr>
        <w:pStyle w:val="Default"/>
        <w:spacing w:line="276" w:lineRule="auto"/>
        <w:ind w:left="2880"/>
        <w:rPr>
          <w:rFonts w:ascii="Trebuchet MS" w:hAnsi="Trebuchet MS" w:cs="Arial"/>
          <w:sz w:val="20"/>
          <w:szCs w:val="20"/>
        </w:rPr>
      </w:pPr>
      <w:hyperlink r:id="rId12" w:history="1">
        <w:r w:rsidR="004425F1" w:rsidRPr="001736FD">
          <w:rPr>
            <w:rStyle w:val="Collegamentoipertestuale"/>
            <w:rFonts w:ascii="Trebuchet MS" w:hAnsi="Trebuchet MS" w:cs="Arial"/>
            <w:sz w:val="20"/>
            <w:szCs w:val="20"/>
          </w:rPr>
          <w:t>procurement@euro-go.eu</w:t>
        </w:r>
      </w:hyperlink>
      <w:r w:rsidR="004425F1" w:rsidRPr="001736FD">
        <w:rPr>
          <w:rFonts w:ascii="Trebuchet MS" w:hAnsi="Trebuchet MS" w:cs="Arial"/>
          <w:sz w:val="20"/>
          <w:szCs w:val="20"/>
        </w:rPr>
        <w:t xml:space="preserve"> </w:t>
      </w:r>
    </w:p>
    <w:p w14:paraId="60318523" w14:textId="7C9E8EB8" w:rsidR="00F31250" w:rsidRPr="001736FD" w:rsidRDefault="00F31250" w:rsidP="001736FD">
      <w:pPr>
        <w:pStyle w:val="Default"/>
        <w:spacing w:line="276" w:lineRule="auto"/>
        <w:rPr>
          <w:rFonts w:ascii="Trebuchet MS" w:hAnsi="Trebuchet MS"/>
          <w:sz w:val="20"/>
          <w:szCs w:val="20"/>
        </w:rPr>
      </w:pPr>
    </w:p>
    <w:p w14:paraId="27539452" w14:textId="77777777" w:rsidR="00975438" w:rsidRPr="004672C5" w:rsidRDefault="00975438" w:rsidP="001736FD">
      <w:pPr>
        <w:pStyle w:val="Corpotesto"/>
        <w:spacing w:line="276" w:lineRule="auto"/>
        <w:jc w:val="center"/>
        <w:rPr>
          <w:rFonts w:ascii="Trebuchet MS" w:hAnsi="Trebuchet MS" w:cs="Arial"/>
          <w:b w:val="0"/>
          <w:snapToGrid/>
          <w:color w:val="000000"/>
          <w:sz w:val="21"/>
          <w:szCs w:val="21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5166"/>
      </w:tblGrid>
      <w:tr w:rsidR="008F10C6" w:rsidRPr="004672C5" w14:paraId="291204A4" w14:textId="77777777" w:rsidTr="00DA1540">
        <w:trPr>
          <w:trHeight w:val="1323"/>
        </w:trPr>
        <w:tc>
          <w:tcPr>
            <w:tcW w:w="5166" w:type="dxa"/>
            <w:shd w:val="clear" w:color="auto" w:fill="C2D69B" w:themeFill="accent3" w:themeFillTint="99"/>
          </w:tcPr>
          <w:p w14:paraId="4B7AB756" w14:textId="5B6F39B6" w:rsidR="008F10C6" w:rsidRPr="004672C5" w:rsidRDefault="008F10C6" w:rsidP="00DA1540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  <w:highlight w:val="yellow"/>
              </w:rPr>
            </w:pPr>
            <w:r w:rsidRPr="004672C5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OGGETTO: </w:t>
            </w:r>
            <w:r w:rsidR="004A1987" w:rsidRPr="004A1987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INDAGINE DI MERCATO CON RICHIESTA DI OFFERTA PER SOGGETTI A CUI AFFIDARE IL </w:t>
            </w:r>
            <w:r w:rsidR="00DA1540" w:rsidRPr="00DA15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  <w:t>SERVIZIO DI RESTYLING FUNZIONALE DEL SITO WEB DEL GECT GO</w:t>
            </w:r>
            <w:r w:rsidR="004A1987" w:rsidRPr="004A1987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  <w:t>. SMARTCIG: ZCD24BE748.</w:t>
            </w:r>
          </w:p>
        </w:tc>
        <w:tc>
          <w:tcPr>
            <w:tcW w:w="5166" w:type="dxa"/>
            <w:tcBorders>
              <w:left w:val="single" w:sz="2" w:space="0" w:color="000000"/>
            </w:tcBorders>
            <w:shd w:val="clear" w:color="auto" w:fill="FFFFFF"/>
          </w:tcPr>
          <w:p w14:paraId="62CF54E1" w14:textId="77777777" w:rsidR="008F10C6" w:rsidRDefault="008F10C6" w:rsidP="001736FD">
            <w:pPr>
              <w:shd w:val="clear" w:color="auto" w:fill="FFCC99"/>
              <w:spacing w:line="276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DA1540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ZADEVA: </w:t>
            </w:r>
            <w:r w:rsidR="00FE709C" w:rsidRPr="00DA1540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RAZISKAVA TRGA Z VABILOM K ODDAJI PONUDB ZA IZVEDBO </w:t>
            </w:r>
            <w:r w:rsidR="001A2978" w:rsidRPr="00DA1540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FUNKCIONALNE PRENOVE SPLETNE STRANI EZTS GO. </w:t>
            </w:r>
            <w:r w:rsidR="001A2978" w:rsidRPr="00DA154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val="sl-SI"/>
              </w:rPr>
              <w:t>SMARTCIG: ZCD24BE748.</w:t>
            </w:r>
          </w:p>
          <w:p w14:paraId="3AAAAF09" w14:textId="77777777" w:rsidR="00DA1540" w:rsidRDefault="00DA1540" w:rsidP="001736FD">
            <w:pPr>
              <w:shd w:val="clear" w:color="auto" w:fill="FFCC99"/>
              <w:spacing w:line="276" w:lineRule="auto"/>
              <w:jc w:val="both"/>
              <w:rPr>
                <w:rFonts w:ascii="Trebuchet MS" w:hAnsi="Trebuchet MS"/>
              </w:rPr>
            </w:pPr>
          </w:p>
          <w:p w14:paraId="3DD82BB8" w14:textId="46F83233" w:rsidR="00DA1540" w:rsidRPr="00DA1540" w:rsidRDefault="00DA1540" w:rsidP="001736FD">
            <w:pPr>
              <w:shd w:val="clear" w:color="auto" w:fill="FFCC99"/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14:paraId="2AD57148" w14:textId="77777777" w:rsidR="006D1002" w:rsidRPr="004672C5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1736FD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14:paraId="4080EC37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14:paraId="12287704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14:paraId="7EB6BE32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2EB516B3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3788B4A4" w:rsidR="00A54BEF" w:rsidRPr="001736FD" w:rsidRDefault="001736FD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="00A54BEF"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1736FD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14:paraId="48ECBE6F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917C431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1736FD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14:paraId="67C53542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14D356FB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14:paraId="263F2885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14:paraId="4E38F098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14:paraId="6196E060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1736FD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14:paraId="31491C39" w14:textId="77777777" w:rsidR="00A54BEF" w:rsidRPr="001736FD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14:paraId="14A7ACB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lastRenderedPageBreak/>
              <w:t>varna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377233E5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 w:rsidR="001736FD"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</w:p>
          <w:p w14:paraId="3CBC30F6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v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14:paraId="66BDFF10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</w:p>
          <w:p w14:paraId="0DB4815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naslov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0233ADF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056266D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poštna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7CDFBF1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33022EE8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pokrajina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n. C.F.  </w:t>
            </w:r>
          </w:p>
          <w:p w14:paraId="675F6DF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matična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P.IVA</w:t>
            </w:r>
          </w:p>
          <w:p w14:paraId="41C2B6BE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davčna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1736FD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1736FD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76687E8" w14:textId="77777777" w:rsidR="00A32627" w:rsidRPr="001736FD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1736FD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0E6304A" w14:textId="31475064" w:rsidR="007C4011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in qualità di (</w:t>
      </w:r>
      <w:r w:rsidRPr="001736FD">
        <w:rPr>
          <w:rFonts w:ascii="Trebuchet MS" w:hAnsi="Trebuchet MS" w:cs="Arial"/>
          <w:i/>
          <w:sz w:val="22"/>
          <w:szCs w:val="22"/>
        </w:rPr>
        <w:t xml:space="preserve">carica </w:t>
      </w:r>
      <w:proofErr w:type="gramStart"/>
      <w:r w:rsidRPr="001736FD">
        <w:rPr>
          <w:rFonts w:ascii="Trebuchet MS" w:hAnsi="Trebuchet MS" w:cs="Arial"/>
          <w:i/>
          <w:sz w:val="22"/>
          <w:szCs w:val="22"/>
        </w:rPr>
        <w:t>sociale</w:t>
      </w:r>
      <w:r w:rsidRPr="001736FD">
        <w:rPr>
          <w:rFonts w:ascii="Trebuchet MS" w:hAnsi="Trebuchet MS" w:cs="Arial"/>
          <w:sz w:val="22"/>
          <w:szCs w:val="22"/>
        </w:rPr>
        <w:t>)</w:t>
      </w:r>
      <w:r w:rsidR="00E65699" w:rsidRPr="001736FD">
        <w:rPr>
          <w:rFonts w:ascii="Trebuchet MS" w:hAnsi="Trebuchet MS" w:cs="Arial"/>
          <w:sz w:val="22"/>
          <w:szCs w:val="22"/>
        </w:rPr>
        <w:t>/</w:t>
      </w:r>
      <w:proofErr w:type="gramEnd"/>
      <w:r w:rsidR="00E65699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65699" w:rsidRPr="001736FD">
        <w:rPr>
          <w:rFonts w:ascii="Trebuchet MS" w:hAnsi="Trebuchet MS" w:cs="Arial"/>
          <w:sz w:val="22"/>
          <w:szCs w:val="22"/>
        </w:rPr>
        <w:t>svojstvu</w:t>
      </w:r>
      <w:proofErr w:type="spellEnd"/>
      <w:r w:rsidR="00E65699" w:rsidRPr="001736FD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E65699" w:rsidRPr="001736FD">
        <w:rPr>
          <w:rFonts w:ascii="Trebuchet MS" w:hAnsi="Trebuchet MS" w:cs="Arial"/>
          <w:sz w:val="22"/>
          <w:szCs w:val="22"/>
        </w:rPr>
        <w:t>funkcija</w:t>
      </w:r>
      <w:proofErr w:type="spellEnd"/>
      <w:r w:rsidR="00E65699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E65699" w:rsidRPr="001736FD">
        <w:rPr>
          <w:rFonts w:ascii="Trebuchet MS" w:hAnsi="Trebuchet MS" w:cs="Arial"/>
          <w:sz w:val="22"/>
          <w:szCs w:val="22"/>
        </w:rPr>
        <w:t>podjetju</w:t>
      </w:r>
      <w:proofErr w:type="spellEnd"/>
      <w:r w:rsidR="00E65699" w:rsidRPr="001736FD">
        <w:rPr>
          <w:rFonts w:ascii="Trebuchet MS" w:hAnsi="Trebuchet MS" w:cs="Arial"/>
          <w:sz w:val="22"/>
          <w:szCs w:val="22"/>
        </w:rPr>
        <w:t xml:space="preserve">) </w:t>
      </w:r>
    </w:p>
    <w:p w14:paraId="7322B35B" w14:textId="77777777" w:rsidR="007C4011" w:rsidRPr="001736FD" w:rsidRDefault="007C4011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19D74946" w:rsidR="009E163F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 </w:t>
      </w:r>
    </w:p>
    <w:p w14:paraId="6EA0C85A" w14:textId="1547A6DB" w:rsidR="009E163F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78D8D3EE" w14:textId="77777777" w:rsidR="007C4011" w:rsidRPr="001736FD" w:rsidRDefault="007C4011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E477D" w:rsidRPr="001736FD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00A869CC" w14:textId="77777777" w:rsidR="006E477D" w:rsidRPr="001736FD" w:rsidRDefault="006E477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dell’impresa</w:t>
            </w:r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C915EC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915EC" w:rsidRPr="001736FD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293307AD" w14:textId="26720EA4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E2CE3" w:rsidRPr="001736FD" w14:paraId="60F22ED7" w14:textId="77777777" w:rsidTr="00E32382">
        <w:tc>
          <w:tcPr>
            <w:tcW w:w="5056" w:type="dxa"/>
            <w:shd w:val="clear" w:color="auto" w:fill="auto"/>
          </w:tcPr>
          <w:p w14:paraId="64FADED0" w14:textId="77777777" w:rsidR="007E2CE3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1F4DB7" w:rsidRPr="001736FD">
              <w:rPr>
                <w:rFonts w:ascii="Trebuchet MS" w:hAnsi="Trebuchet MS" w:cs="Arial"/>
                <w:sz w:val="22"/>
                <w:szCs w:val="22"/>
              </w:rPr>
              <w:t>on sede legale in</w:t>
            </w:r>
            <w:r w:rsidR="00B01466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B01466" w:rsidRPr="001736FD">
              <w:rPr>
                <w:rFonts w:ascii="Trebuchet MS" w:hAnsi="Trebuchet MS"/>
              </w:rPr>
              <w:t xml:space="preserve"> </w:t>
            </w:r>
            <w:r w:rsidR="00B01466" w:rsidRPr="001736FD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B01466" w:rsidRPr="001736FD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247137B0" w14:textId="77777777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7791E1F8" w14:textId="0742B047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14:paraId="3296DEE8" w14:textId="32D0523F" w:rsidR="007E2CE3" w:rsidRPr="001736FD" w:rsidRDefault="001F4DB7" w:rsidP="000C3BFD">
            <w:pPr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via/piazza</w:t>
            </w:r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="000C3BFD" w:rsidRPr="001736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n.</w:t>
            </w:r>
            <w:r w:rsidR="00F603FB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F603FB" w:rsidRPr="001736F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1736FD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1736FD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1736FD" w14:paraId="7104CE9E" w14:textId="77777777" w:rsidTr="00E32382">
        <w:tc>
          <w:tcPr>
            <w:tcW w:w="5056" w:type="dxa"/>
            <w:shd w:val="clear" w:color="auto" w:fill="auto"/>
          </w:tcPr>
          <w:p w14:paraId="1A506132" w14:textId="77777777" w:rsidR="001F4DB7" w:rsidRPr="001736FD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con sede operativa [se diversa da quella </w:t>
            </w:r>
            <w:proofErr w:type="gramStart"/>
            <w:r w:rsidRPr="001736FD">
              <w:rPr>
                <w:rFonts w:ascii="Trebuchet MS" w:hAnsi="Trebuchet MS" w:cs="Arial"/>
                <w:sz w:val="22"/>
                <w:szCs w:val="22"/>
              </w:rPr>
              <w:t>legale]</w:t>
            </w:r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gramEnd"/>
            <w:r w:rsidR="00EA42D3" w:rsidRPr="001736FD">
              <w:rPr>
                <w:rFonts w:ascii="Trebuchet MS" w:hAnsi="Trebuchet MS"/>
              </w:rPr>
              <w:t xml:space="preserve"> </w:t>
            </w:r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="00EA42D3" w:rsidRPr="001736FD">
              <w:rPr>
                <w:rFonts w:ascii="Trebuchet MS" w:hAnsi="Trebuchet MS" w:cs="Arial"/>
                <w:sz w:val="22"/>
                <w:szCs w:val="22"/>
              </w:rPr>
              <w:t>]</w:t>
            </w:r>
            <w:r w:rsidR="00A60281"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54938C0C" w14:textId="77777777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45FBCFA9" w14:textId="18AD89FE" w:rsidR="00A817B3" w:rsidRPr="001736FD" w:rsidRDefault="00A817B3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14:paraId="7B9A113F" w14:textId="77777777" w:rsidR="001F4DB7" w:rsidRPr="001736FD" w:rsidRDefault="00B66E96" w:rsidP="00B66E96">
            <w:pPr>
              <w:rPr>
                <w:rFonts w:ascii="Trebuchet MS" w:hAnsi="Trebuchet MS"/>
                <w:sz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1736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1736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1736FD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</w:t>
            </w:r>
            <w:r w:rsidR="00F603FB" w:rsidRPr="001736FD">
              <w:rPr>
                <w:rFonts w:ascii="Trebuchet MS" w:hAnsi="Trebuchet MS" w:cs="Arial"/>
                <w:sz w:val="22"/>
                <w:szCs w:val="22"/>
              </w:rPr>
              <w:t>n./</w:t>
            </w:r>
            <w:r w:rsidR="00F603FB" w:rsidRPr="001736FD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1736FD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1736FD">
              <w:rPr>
                <w:rFonts w:ascii="Trebuchet MS" w:hAnsi="Trebuchet MS"/>
                <w:sz w:val="22"/>
              </w:rPr>
              <w:t>.</w:t>
            </w:r>
          </w:p>
          <w:p w14:paraId="685A7343" w14:textId="3C755065" w:rsidR="0083044D" w:rsidRPr="001736FD" w:rsidRDefault="0083044D" w:rsidP="00B66E9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F4DB7" w:rsidRPr="001736FD" w14:paraId="07ED9348" w14:textId="77777777" w:rsidTr="00E32382">
        <w:tc>
          <w:tcPr>
            <w:tcW w:w="5056" w:type="dxa"/>
            <w:shd w:val="clear" w:color="auto" w:fill="auto"/>
          </w:tcPr>
          <w:p w14:paraId="60777836" w14:textId="5F414B2E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codice fiscale</w:t>
            </w:r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D64260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D64260" w:rsidRPr="001736FD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41D4DAD8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partita IVA</w:t>
            </w:r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4F6E32" w:rsidRPr="001736FD">
              <w:rPr>
                <w:rFonts w:ascii="Trebuchet MS" w:hAnsi="Trebuchet MS"/>
              </w:rPr>
              <w:t xml:space="preserve"> </w:t>
            </w:r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 xml:space="preserve">ID </w:t>
            </w:r>
            <w:proofErr w:type="spellStart"/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="004F6E32" w:rsidRPr="001736FD">
              <w:rPr>
                <w:rFonts w:ascii="Trebuchet MS" w:hAnsi="Trebuchet MS" w:cs="Arial"/>
                <w:sz w:val="22"/>
                <w:szCs w:val="22"/>
              </w:rPr>
              <w:t>. za DDV</w:t>
            </w:r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624B9059" w14:textId="6094A6EE" w:rsidR="0083044D" w:rsidRPr="001736FD" w:rsidRDefault="0083044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F4DB7" w:rsidRPr="001736FD" w14:paraId="073B002B" w14:textId="77777777" w:rsidTr="00E32382">
        <w:tc>
          <w:tcPr>
            <w:tcW w:w="5056" w:type="dxa"/>
            <w:shd w:val="clear" w:color="auto" w:fill="auto"/>
          </w:tcPr>
          <w:p w14:paraId="145E93CB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telefono</w:t>
            </w:r>
            <w:r w:rsidR="00230168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230168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230168" w:rsidRPr="001736FD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</w:p>
          <w:p w14:paraId="4037E8AE" w14:textId="6717BA9A" w:rsidR="0025263F" w:rsidRPr="001736FD" w:rsidRDefault="0025263F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14:paraId="3BE6258A" w14:textId="7A00EA74" w:rsidR="001F4DB7" w:rsidRPr="001736FD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n.</w:t>
            </w:r>
            <w:r w:rsidR="00A60281" w:rsidRPr="001736FD">
              <w:rPr>
                <w:rFonts w:ascii="Trebuchet MS" w:hAnsi="Trebuchet MS" w:cs="Arial"/>
                <w:sz w:val="22"/>
                <w:szCs w:val="22"/>
              </w:rPr>
              <w:t xml:space="preserve"> fax</w:t>
            </w:r>
            <w:r w:rsidR="007F2DD7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7F2DD7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7F2DD7" w:rsidRPr="001736FD">
              <w:rPr>
                <w:rFonts w:ascii="Trebuchet MS" w:hAnsi="Trebuchet MS" w:cs="Arial"/>
                <w:sz w:val="22"/>
                <w:szCs w:val="22"/>
              </w:rPr>
              <w:t>Faks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1736FD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mail:</w:t>
            </w:r>
          </w:p>
        </w:tc>
        <w:tc>
          <w:tcPr>
            <w:tcW w:w="5056" w:type="dxa"/>
            <w:shd w:val="clear" w:color="auto" w:fill="auto"/>
          </w:tcPr>
          <w:p w14:paraId="28FEABDE" w14:textId="77777777" w:rsidR="001F4DB7" w:rsidRPr="001736FD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1736FD">
              <w:rPr>
                <w:rFonts w:ascii="Trebuchet MS" w:hAnsi="Trebuchet MS" w:cs="Arial"/>
                <w:sz w:val="22"/>
                <w:szCs w:val="22"/>
              </w:rPr>
              <w:t>PEC</w:t>
            </w:r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AD6D4A" w:rsidRPr="001736FD">
              <w:rPr>
                <w:rFonts w:ascii="Trebuchet MS" w:hAnsi="Trebuchet MS"/>
              </w:rPr>
              <w:t xml:space="preserve"> </w:t>
            </w:r>
            <w:proofErr w:type="spellStart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varni</w:t>
            </w:r>
            <w:proofErr w:type="spellEnd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elektronski</w:t>
            </w:r>
            <w:proofErr w:type="spellEnd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1736FD">
              <w:rPr>
                <w:rFonts w:ascii="Trebuchet MS" w:hAnsi="Trebuchet MS" w:cs="Arial"/>
                <w:sz w:val="22"/>
                <w:szCs w:val="22"/>
              </w:rPr>
              <w:t>predal</w:t>
            </w:r>
            <w:proofErr w:type="spellEnd"/>
            <w:r w:rsidRPr="001736FD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2FC5FDB1" w14:textId="77777777" w:rsidR="0083044D" w:rsidRPr="001736FD" w:rsidRDefault="0083044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062092E3" w14:textId="0C72EBA0" w:rsidR="007C4011" w:rsidRPr="001736FD" w:rsidRDefault="007C401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31996447" w14:textId="77777777" w:rsidR="007E2CE3" w:rsidRPr="001736FD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64A8D06E" w14:textId="77777777" w:rsidR="009E163F" w:rsidRPr="001736FD" w:rsidRDefault="009E163F" w:rsidP="009E163F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B510798" w14:textId="57EF5DC5" w:rsidR="009E163F" w:rsidRPr="001736FD" w:rsidRDefault="009E163F" w:rsidP="009E163F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1736FD">
        <w:rPr>
          <w:rFonts w:ascii="Trebuchet MS" w:hAnsi="Trebuchet MS" w:cs="Arial"/>
          <w:b/>
          <w:snapToGrid w:val="0"/>
          <w:sz w:val="22"/>
          <w:szCs w:val="22"/>
        </w:rPr>
        <w:t xml:space="preserve">(DA </w:t>
      </w:r>
      <w:proofErr w:type="gramStart"/>
      <w:r w:rsidRPr="001736FD">
        <w:rPr>
          <w:rFonts w:ascii="Trebuchet MS" w:hAnsi="Trebuchet MS" w:cs="Arial"/>
          <w:b/>
          <w:snapToGrid w:val="0"/>
          <w:sz w:val="22"/>
          <w:szCs w:val="22"/>
        </w:rPr>
        <w:t>BARRARE)</w:t>
      </w:r>
      <w:r w:rsidR="00811B40" w:rsidRPr="001736FD">
        <w:rPr>
          <w:rFonts w:ascii="Trebuchet MS" w:hAnsi="Trebuchet MS" w:cs="Arial"/>
          <w:b/>
          <w:snapToGrid w:val="0"/>
          <w:sz w:val="22"/>
          <w:szCs w:val="22"/>
        </w:rPr>
        <w:t>/</w:t>
      </w:r>
      <w:proofErr w:type="spellStart"/>
      <w:proofErr w:type="gramEnd"/>
      <w:r w:rsidR="00811B40" w:rsidRPr="001736FD">
        <w:rPr>
          <w:rFonts w:ascii="Trebuchet MS" w:hAnsi="Trebuchet MS"/>
          <w:sz w:val="22"/>
        </w:rPr>
        <w:t>Pravna</w:t>
      </w:r>
      <w:proofErr w:type="spellEnd"/>
      <w:r w:rsidR="00811B40" w:rsidRPr="001736FD">
        <w:rPr>
          <w:rFonts w:ascii="Trebuchet MS" w:hAnsi="Trebuchet MS"/>
          <w:sz w:val="22"/>
        </w:rPr>
        <w:t xml:space="preserve"> </w:t>
      </w:r>
      <w:proofErr w:type="spellStart"/>
      <w:r w:rsidR="00811B40" w:rsidRPr="001736FD">
        <w:rPr>
          <w:rFonts w:ascii="Trebuchet MS" w:hAnsi="Trebuchet MS"/>
          <w:sz w:val="22"/>
        </w:rPr>
        <w:t>oblika</w:t>
      </w:r>
      <w:proofErr w:type="spellEnd"/>
      <w:r w:rsidR="00811B40" w:rsidRPr="001736FD">
        <w:rPr>
          <w:rFonts w:ascii="Trebuchet MS" w:hAnsi="Trebuchet MS"/>
          <w:sz w:val="22"/>
        </w:rPr>
        <w:t xml:space="preserve"> </w:t>
      </w:r>
      <w:r w:rsidR="00811B40" w:rsidRPr="001736FD">
        <w:rPr>
          <w:rFonts w:ascii="Trebuchet MS" w:hAnsi="Trebuchet MS"/>
          <w:b/>
          <w:sz w:val="22"/>
        </w:rPr>
        <w:t>(USTREZNO PREKRIŽAJTE)</w:t>
      </w:r>
      <w:r w:rsidRPr="001736FD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67610625" w14:textId="77777777" w:rsidR="00527907" w:rsidRPr="001736FD" w:rsidRDefault="00527907" w:rsidP="009E163F">
      <w:pPr>
        <w:jc w:val="both"/>
        <w:rPr>
          <w:rFonts w:ascii="Trebuchet MS" w:hAnsi="Trebuchet MS"/>
          <w:sz w:val="22"/>
        </w:rPr>
      </w:pPr>
    </w:p>
    <w:p w14:paraId="2E9D20D2" w14:textId="01164CE7" w:rsidR="009E163F" w:rsidRPr="001736FD" w:rsidRDefault="009E163F" w:rsidP="005A61AC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Impresa individuale</w:t>
      </w:r>
      <w:r w:rsidR="00C53BB1" w:rsidRPr="001736FD">
        <w:rPr>
          <w:rFonts w:ascii="Trebuchet MS" w:hAnsi="Trebuchet MS" w:cs="Arial"/>
        </w:rPr>
        <w:t xml:space="preserve"> (</w:t>
      </w:r>
      <w:proofErr w:type="spellStart"/>
      <w:r w:rsidR="00C53BB1" w:rsidRPr="001736FD">
        <w:rPr>
          <w:rFonts w:ascii="Trebuchet MS" w:hAnsi="Trebuchet MS" w:cs="Arial"/>
        </w:rPr>
        <w:t>D.Lgs.</w:t>
      </w:r>
      <w:proofErr w:type="spellEnd"/>
      <w:r w:rsidR="00C53BB1"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1736FD">
        <w:rPr>
          <w:rFonts w:ascii="Trebuchet MS" w:hAnsi="Trebuchet MS" w:cs="Arial"/>
        </w:rPr>
        <w:t>a)</w:t>
      </w:r>
      <w:r w:rsidR="005A61AC" w:rsidRPr="001736FD">
        <w:rPr>
          <w:rFonts w:ascii="Trebuchet MS" w:hAnsi="Trebuchet MS" w:cs="Arial"/>
        </w:rPr>
        <w:t>/</w:t>
      </w:r>
      <w:proofErr w:type="gramEnd"/>
      <w:r w:rsidR="005A61AC" w:rsidRPr="001736FD">
        <w:rPr>
          <w:rFonts w:ascii="Trebuchet MS" w:hAnsi="Trebuchet MS"/>
        </w:rPr>
        <w:t xml:space="preserve"> </w:t>
      </w:r>
      <w:proofErr w:type="spellStart"/>
      <w:r w:rsidR="005A61AC" w:rsidRPr="001736FD">
        <w:rPr>
          <w:rFonts w:ascii="Trebuchet MS" w:hAnsi="Trebuchet MS" w:cs="Arial"/>
          <w:lang w:eastAsia="it-IT"/>
        </w:rPr>
        <w:t>Samostojni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5A61AC" w:rsidRPr="001736FD">
        <w:rPr>
          <w:rFonts w:ascii="Trebuchet MS" w:hAnsi="Trebuchet MS" w:cs="Arial"/>
          <w:lang w:eastAsia="it-IT"/>
        </w:rPr>
        <w:t>podjetnik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 ( a) 2. </w:t>
      </w:r>
      <w:proofErr w:type="spellStart"/>
      <w:r w:rsidR="005A61AC" w:rsidRPr="001736FD">
        <w:rPr>
          <w:rFonts w:ascii="Trebuchet MS" w:hAnsi="Trebuchet MS" w:cs="Arial"/>
          <w:lang w:eastAsia="it-IT"/>
        </w:rPr>
        <w:t>odst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5A61AC" w:rsidRPr="001736FD">
        <w:rPr>
          <w:rFonts w:ascii="Trebuchet MS" w:hAnsi="Trebuchet MS" w:cs="Arial"/>
          <w:lang w:eastAsia="it-IT"/>
        </w:rPr>
        <w:t>čl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5A61AC" w:rsidRPr="001736FD">
        <w:rPr>
          <w:rFonts w:ascii="Trebuchet MS" w:hAnsi="Trebuchet MS" w:cs="Arial"/>
          <w:lang w:eastAsia="it-IT"/>
        </w:rPr>
        <w:t xml:space="preserve"> 50/2016)</w:t>
      </w:r>
      <w:r w:rsidR="00C53BB1" w:rsidRPr="001736FD">
        <w:rPr>
          <w:rFonts w:ascii="Trebuchet MS" w:hAnsi="Trebuchet MS" w:cs="Arial"/>
        </w:rPr>
        <w:t>;</w:t>
      </w:r>
    </w:p>
    <w:p w14:paraId="64F63B11" w14:textId="53DEC433" w:rsidR="00C53BB1" w:rsidRPr="001736FD" w:rsidRDefault="00C53BB1" w:rsidP="007B5336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Società, specificare tipo</w:t>
      </w:r>
      <w:r w:rsidR="007B5336" w:rsidRPr="001736FD">
        <w:rPr>
          <w:rFonts w:ascii="Trebuchet MS" w:hAnsi="Trebuchet MS" w:cs="Arial"/>
          <w:sz w:val="22"/>
          <w:szCs w:val="22"/>
        </w:rPr>
        <w:t>/</w:t>
      </w:r>
      <w:r w:rsidR="007B5336" w:rsidRPr="001736FD">
        <w:rPr>
          <w:rFonts w:ascii="Trebuchet MS" w:hAnsi="Trebuchet MS"/>
        </w:rPr>
        <w:t xml:space="preserve"> </w:t>
      </w:r>
      <w:proofErr w:type="spellStart"/>
      <w:r w:rsidR="007B5336" w:rsidRPr="001736FD">
        <w:rPr>
          <w:rFonts w:ascii="Trebuchet MS" w:hAnsi="Trebuchet MS" w:cs="Arial"/>
          <w:sz w:val="22"/>
          <w:szCs w:val="22"/>
        </w:rPr>
        <w:t>Družba</w:t>
      </w:r>
      <w:proofErr w:type="spellEnd"/>
      <w:r w:rsidR="007B533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7B5336" w:rsidRPr="001736FD">
        <w:rPr>
          <w:rFonts w:ascii="Trebuchet MS" w:hAnsi="Trebuchet MS" w:cs="Arial"/>
          <w:sz w:val="22"/>
          <w:szCs w:val="22"/>
        </w:rPr>
        <w:t>navedite</w:t>
      </w:r>
      <w:proofErr w:type="spellEnd"/>
      <w:r w:rsidR="007B533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B5336" w:rsidRPr="001736FD">
        <w:rPr>
          <w:rFonts w:ascii="Trebuchet MS" w:hAnsi="Trebuchet MS" w:cs="Arial"/>
          <w:sz w:val="22"/>
          <w:szCs w:val="22"/>
        </w:rPr>
        <w:t>vrsto</w:t>
      </w:r>
      <w:proofErr w:type="spellEnd"/>
      <w:r w:rsidRPr="001736FD">
        <w:rPr>
          <w:rFonts w:ascii="Trebuchet MS" w:hAnsi="Trebuchet MS" w:cs="Arial"/>
          <w:sz w:val="22"/>
          <w:szCs w:val="22"/>
        </w:rPr>
        <w:t xml:space="preserve"> _______________________________;</w:t>
      </w:r>
    </w:p>
    <w:p w14:paraId="1E819A47" w14:textId="1F90D0BE" w:rsidR="00C53BB1" w:rsidRPr="001736FD" w:rsidRDefault="00C53BB1" w:rsidP="00D208D4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Consorzio fra società cooperativa di produzione e lavoro (</w:t>
      </w:r>
      <w:proofErr w:type="spellStart"/>
      <w:r w:rsidRPr="001736FD">
        <w:rPr>
          <w:rFonts w:ascii="Trebuchet MS" w:hAnsi="Trebuchet MS" w:cs="Arial"/>
        </w:rPr>
        <w:t>D.Lgs.</w:t>
      </w:r>
      <w:proofErr w:type="spellEnd"/>
      <w:r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</w:rPr>
        <w:t>b)</w:t>
      </w:r>
      <w:r w:rsidR="00D208D4" w:rsidRPr="001736FD">
        <w:rPr>
          <w:rFonts w:ascii="Trebuchet MS" w:hAnsi="Trebuchet MS" w:cs="Arial"/>
        </w:rPr>
        <w:t>/</w:t>
      </w:r>
      <w:proofErr w:type="gramEnd"/>
      <w:r w:rsidR="00D208D4" w:rsidRPr="001736FD">
        <w:rPr>
          <w:rFonts w:ascii="Trebuchet MS" w:hAnsi="Trebuchet MS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Konzorcij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proizvodnih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in </w:t>
      </w:r>
      <w:proofErr w:type="spellStart"/>
      <w:r w:rsidR="00D208D4" w:rsidRPr="001736FD">
        <w:rPr>
          <w:rFonts w:ascii="Trebuchet MS" w:hAnsi="Trebuchet MS" w:cs="Arial"/>
          <w:lang w:eastAsia="it-IT"/>
        </w:rPr>
        <w:t>delovnih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zadružnih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1736FD">
        <w:rPr>
          <w:rFonts w:ascii="Trebuchet MS" w:hAnsi="Trebuchet MS" w:cs="Arial"/>
          <w:lang w:eastAsia="it-IT"/>
        </w:rPr>
        <w:t>družb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D208D4" w:rsidRPr="001736FD">
        <w:rPr>
          <w:rFonts w:ascii="Trebuchet MS" w:hAnsi="Trebuchet MS" w:cs="Arial"/>
          <w:lang w:eastAsia="it-IT"/>
        </w:rPr>
        <w:t>odst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D208D4" w:rsidRPr="001736FD">
        <w:rPr>
          <w:rFonts w:ascii="Trebuchet MS" w:hAnsi="Trebuchet MS" w:cs="Arial"/>
          <w:lang w:eastAsia="it-IT"/>
        </w:rPr>
        <w:t>čl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D208D4" w:rsidRPr="001736FD">
        <w:rPr>
          <w:rFonts w:ascii="Trebuchet MS" w:hAnsi="Trebuchet MS" w:cs="Arial"/>
          <w:lang w:eastAsia="it-IT"/>
        </w:rPr>
        <w:t xml:space="preserve"> 50/2016)</w:t>
      </w:r>
      <w:r w:rsidRPr="001736FD">
        <w:rPr>
          <w:rFonts w:ascii="Trebuchet MS" w:hAnsi="Trebuchet MS" w:cs="Arial"/>
        </w:rPr>
        <w:t>;</w:t>
      </w:r>
    </w:p>
    <w:p w14:paraId="0720F0B1" w14:textId="7A50101B" w:rsidR="009E163F" w:rsidRPr="001736FD" w:rsidRDefault="009E163F" w:rsidP="00906378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consorzio tra imprese artigiane</w:t>
      </w:r>
      <w:r w:rsidR="00C53BB1" w:rsidRPr="001736FD">
        <w:rPr>
          <w:rFonts w:ascii="Trebuchet MS" w:hAnsi="Trebuchet MS" w:cs="Arial"/>
        </w:rPr>
        <w:t xml:space="preserve"> (</w:t>
      </w:r>
      <w:proofErr w:type="spellStart"/>
      <w:r w:rsidR="00C53BB1" w:rsidRPr="001736FD">
        <w:rPr>
          <w:rFonts w:ascii="Trebuchet MS" w:hAnsi="Trebuchet MS" w:cs="Arial"/>
        </w:rPr>
        <w:t>D.Lgs.</w:t>
      </w:r>
      <w:proofErr w:type="spellEnd"/>
      <w:r w:rsidR="00C53BB1"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1736FD">
        <w:rPr>
          <w:rFonts w:ascii="Trebuchet MS" w:hAnsi="Trebuchet MS" w:cs="Arial"/>
        </w:rPr>
        <w:t>b)</w:t>
      </w:r>
      <w:r w:rsidR="00906378" w:rsidRPr="001736FD">
        <w:rPr>
          <w:rFonts w:ascii="Trebuchet MS" w:hAnsi="Trebuchet MS" w:cs="Arial"/>
        </w:rPr>
        <w:t>/</w:t>
      </w:r>
      <w:proofErr w:type="gramEnd"/>
      <w:r w:rsidR="00906378" w:rsidRPr="001736FD">
        <w:rPr>
          <w:rFonts w:ascii="Trebuchet MS" w:hAnsi="Trebuchet MS"/>
        </w:rPr>
        <w:t xml:space="preserve"> </w:t>
      </w:r>
      <w:proofErr w:type="spellStart"/>
      <w:r w:rsidR="00906378" w:rsidRPr="001736FD">
        <w:rPr>
          <w:rFonts w:ascii="Trebuchet MS" w:hAnsi="Trebuchet MS" w:cs="Arial"/>
          <w:lang w:eastAsia="it-IT"/>
        </w:rPr>
        <w:t>Konzorcij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1736FD">
        <w:rPr>
          <w:rFonts w:ascii="Trebuchet MS" w:hAnsi="Trebuchet MS" w:cs="Arial"/>
          <w:lang w:eastAsia="it-IT"/>
        </w:rPr>
        <w:t>obrtnih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1736FD">
        <w:rPr>
          <w:rFonts w:ascii="Trebuchet MS" w:hAnsi="Trebuchet MS" w:cs="Arial"/>
          <w:lang w:eastAsia="it-IT"/>
        </w:rPr>
        <w:t>podjetij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906378" w:rsidRPr="001736FD">
        <w:rPr>
          <w:rFonts w:ascii="Trebuchet MS" w:hAnsi="Trebuchet MS" w:cs="Arial"/>
          <w:lang w:eastAsia="it-IT"/>
        </w:rPr>
        <w:t>odst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906378" w:rsidRPr="001736FD">
        <w:rPr>
          <w:rFonts w:ascii="Trebuchet MS" w:hAnsi="Trebuchet MS" w:cs="Arial"/>
          <w:lang w:eastAsia="it-IT"/>
        </w:rPr>
        <w:t>čl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906378" w:rsidRPr="001736FD">
        <w:rPr>
          <w:rFonts w:ascii="Trebuchet MS" w:hAnsi="Trebuchet MS" w:cs="Arial"/>
          <w:lang w:eastAsia="it-IT"/>
        </w:rPr>
        <w:t xml:space="preserve"> 50/2016)</w:t>
      </w:r>
      <w:r w:rsidR="00C53BB1" w:rsidRPr="001736FD">
        <w:rPr>
          <w:rFonts w:ascii="Trebuchet MS" w:hAnsi="Trebuchet MS" w:cs="Arial"/>
        </w:rPr>
        <w:t>;</w:t>
      </w:r>
    </w:p>
    <w:p w14:paraId="15BE7312" w14:textId="189F92D8" w:rsidR="009E163F" w:rsidRPr="001736FD" w:rsidRDefault="009E163F" w:rsidP="00C80DEF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lastRenderedPageBreak/>
        <w:t>consorzio di cui agli artt. 2602 e segg. C.C.</w:t>
      </w:r>
      <w:r w:rsidR="00C80DEF" w:rsidRPr="001736FD">
        <w:rPr>
          <w:rFonts w:ascii="Trebuchet MS" w:hAnsi="Trebuchet MS" w:cs="Arial"/>
        </w:rPr>
        <w:t>/</w:t>
      </w:r>
      <w:r w:rsidR="00C80DEF" w:rsidRPr="001736FD">
        <w:rPr>
          <w:rFonts w:ascii="Trebuchet MS" w:hAnsi="Trebuchet MS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Konzorcij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v </w:t>
      </w:r>
      <w:proofErr w:type="spellStart"/>
      <w:r w:rsidR="00C80DEF" w:rsidRPr="001736FD">
        <w:rPr>
          <w:rFonts w:ascii="Trebuchet MS" w:hAnsi="Trebuchet MS" w:cs="Arial"/>
          <w:lang w:eastAsia="it-IT"/>
        </w:rPr>
        <w:t>skladu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z 2602. in </w:t>
      </w:r>
      <w:proofErr w:type="spellStart"/>
      <w:r w:rsidR="00C80DEF" w:rsidRPr="001736FD">
        <w:rPr>
          <w:rFonts w:ascii="Trebuchet MS" w:hAnsi="Trebuchet MS" w:cs="Arial"/>
          <w:lang w:eastAsia="it-IT"/>
        </w:rPr>
        <w:t>naslednjimi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členi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Civilnega</w:t>
      </w:r>
      <w:proofErr w:type="spellEnd"/>
      <w:r w:rsidR="00C80DEF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1736FD">
        <w:rPr>
          <w:rFonts w:ascii="Trebuchet MS" w:hAnsi="Trebuchet MS" w:cs="Arial"/>
          <w:lang w:eastAsia="it-IT"/>
        </w:rPr>
        <w:t>zakonika</w:t>
      </w:r>
      <w:proofErr w:type="spellEnd"/>
      <w:r w:rsidR="00C80DEF" w:rsidRPr="001736FD">
        <w:rPr>
          <w:rFonts w:ascii="Trebuchet MS" w:hAnsi="Trebuchet MS" w:cs="Arial"/>
          <w:lang w:eastAsia="it-IT"/>
        </w:rPr>
        <w:t>;</w:t>
      </w:r>
    </w:p>
    <w:p w14:paraId="0849EA63" w14:textId="0AD8E641" w:rsidR="00501F8A" w:rsidRPr="001736FD" w:rsidRDefault="00501F8A" w:rsidP="00460AA9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</w:rPr>
      </w:pPr>
      <w:r w:rsidRPr="001736FD">
        <w:rPr>
          <w:rFonts w:ascii="Trebuchet MS" w:hAnsi="Trebuchet MS" w:cs="Arial"/>
          <w:color w:val="000000"/>
        </w:rPr>
        <w:t>consorzio stabile (</w:t>
      </w:r>
      <w:proofErr w:type="spellStart"/>
      <w:r w:rsidRPr="001736FD">
        <w:rPr>
          <w:rFonts w:ascii="Trebuchet MS" w:hAnsi="Trebuchet MS" w:cs="Arial"/>
          <w:color w:val="000000"/>
        </w:rPr>
        <w:t>D.Lgs.</w:t>
      </w:r>
      <w:proofErr w:type="spellEnd"/>
      <w:r w:rsidRPr="001736FD">
        <w:rPr>
          <w:rFonts w:ascii="Trebuchet MS" w:hAnsi="Trebuchet MS" w:cs="Arial"/>
          <w:color w:val="000000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  <w:color w:val="000000"/>
        </w:rPr>
        <w:t>c)</w:t>
      </w:r>
      <w:r w:rsidR="00F2481A" w:rsidRPr="001736FD">
        <w:rPr>
          <w:rFonts w:ascii="Trebuchet MS" w:hAnsi="Trebuchet MS" w:cs="Arial"/>
          <w:color w:val="000000"/>
        </w:rPr>
        <w:t>/</w:t>
      </w:r>
      <w:proofErr w:type="gramEnd"/>
      <w:r w:rsidR="00F2481A" w:rsidRPr="001736FD">
        <w:rPr>
          <w:rFonts w:ascii="Trebuchet MS" w:hAnsi="Trebuchet MS"/>
        </w:rPr>
        <w:t xml:space="preserve"> </w:t>
      </w:r>
      <w:proofErr w:type="spellStart"/>
      <w:r w:rsidR="00F2481A" w:rsidRPr="001736FD">
        <w:rPr>
          <w:rFonts w:ascii="Trebuchet MS" w:hAnsi="Trebuchet MS" w:cs="Arial"/>
          <w:color w:val="000000"/>
        </w:rPr>
        <w:t>Stalni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 </w:t>
      </w:r>
      <w:proofErr w:type="spellStart"/>
      <w:r w:rsidR="00F2481A" w:rsidRPr="001736FD">
        <w:rPr>
          <w:rFonts w:ascii="Trebuchet MS" w:hAnsi="Trebuchet MS" w:cs="Arial"/>
          <w:color w:val="000000"/>
        </w:rPr>
        <w:t>konzorcij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 ( c) 2. </w:t>
      </w:r>
      <w:proofErr w:type="spellStart"/>
      <w:r w:rsidR="00F2481A" w:rsidRPr="001736FD">
        <w:rPr>
          <w:rFonts w:ascii="Trebuchet MS" w:hAnsi="Trebuchet MS" w:cs="Arial"/>
          <w:color w:val="000000"/>
        </w:rPr>
        <w:t>odst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. 45. </w:t>
      </w:r>
      <w:proofErr w:type="spellStart"/>
      <w:r w:rsidR="00F2481A" w:rsidRPr="001736FD">
        <w:rPr>
          <w:rFonts w:ascii="Trebuchet MS" w:hAnsi="Trebuchet MS" w:cs="Arial"/>
          <w:color w:val="000000"/>
        </w:rPr>
        <w:t>čl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. </w:t>
      </w:r>
      <w:proofErr w:type="spellStart"/>
      <w:r w:rsidR="005932DB">
        <w:rPr>
          <w:rFonts w:ascii="Trebuchet MS" w:hAnsi="Trebuchet MS" w:cs="Arial"/>
          <w:color w:val="000000"/>
        </w:rPr>
        <w:t>Zakonodajne</w:t>
      </w:r>
      <w:proofErr w:type="spellEnd"/>
      <w:r w:rsidR="005932DB">
        <w:rPr>
          <w:rFonts w:ascii="Trebuchet MS" w:hAnsi="Trebuchet MS" w:cs="Arial"/>
          <w:color w:val="000000"/>
        </w:rPr>
        <w:t xml:space="preserve"> </w:t>
      </w:r>
      <w:proofErr w:type="spellStart"/>
      <w:r w:rsidR="005932DB">
        <w:rPr>
          <w:rFonts w:ascii="Trebuchet MS" w:hAnsi="Trebuchet MS" w:cs="Arial"/>
          <w:color w:val="000000"/>
        </w:rPr>
        <w:t>uredbe</w:t>
      </w:r>
      <w:proofErr w:type="spellEnd"/>
      <w:r w:rsidR="00F2481A" w:rsidRPr="001736FD">
        <w:rPr>
          <w:rFonts w:ascii="Trebuchet MS" w:hAnsi="Trebuchet MS" w:cs="Arial"/>
          <w:color w:val="000000"/>
        </w:rPr>
        <w:t xml:space="preserve"> 50/2016)</w:t>
      </w:r>
      <w:r w:rsidRPr="001736FD">
        <w:rPr>
          <w:rFonts w:ascii="Trebuchet MS" w:hAnsi="Trebuchet MS" w:cs="Arial"/>
          <w:color w:val="000000"/>
        </w:rPr>
        <w:t>;</w:t>
      </w:r>
    </w:p>
    <w:p w14:paraId="465138EE" w14:textId="078AE1DC" w:rsidR="009E163F" w:rsidRPr="001736FD" w:rsidRDefault="00501F8A" w:rsidP="00F550A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Mandataria di un raggruppamento temporaneo (</w:t>
      </w:r>
      <w:proofErr w:type="spellStart"/>
      <w:r w:rsidRPr="001736FD">
        <w:rPr>
          <w:rFonts w:ascii="Trebuchet MS" w:hAnsi="Trebuchet MS" w:cs="Arial"/>
        </w:rPr>
        <w:t>D.Lgs.</w:t>
      </w:r>
      <w:proofErr w:type="spellEnd"/>
      <w:r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</w:rPr>
        <w:t>d)</w:t>
      </w:r>
      <w:r w:rsidR="00F550A5" w:rsidRPr="001736FD">
        <w:rPr>
          <w:rFonts w:ascii="Trebuchet MS" w:hAnsi="Trebuchet MS" w:cs="Arial"/>
        </w:rPr>
        <w:t>/</w:t>
      </w:r>
      <w:proofErr w:type="gramEnd"/>
      <w:r w:rsidR="00F550A5" w:rsidRPr="001736FD">
        <w:rPr>
          <w:rFonts w:ascii="Trebuchet MS" w:hAnsi="Trebuchet MS"/>
        </w:rPr>
        <w:t xml:space="preserve"> </w:t>
      </w:r>
      <w:proofErr w:type="spellStart"/>
      <w:r w:rsidR="00F550A5" w:rsidRPr="001736FD">
        <w:rPr>
          <w:rFonts w:ascii="Trebuchet MS" w:hAnsi="Trebuchet MS" w:cs="Arial"/>
          <w:lang w:eastAsia="it-IT"/>
        </w:rPr>
        <w:t>Pooblaščeni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partner v </w:t>
      </w:r>
      <w:proofErr w:type="spellStart"/>
      <w:r w:rsidR="00F550A5" w:rsidRPr="001736FD">
        <w:rPr>
          <w:rFonts w:ascii="Trebuchet MS" w:hAnsi="Trebuchet MS" w:cs="Arial"/>
          <w:lang w:eastAsia="it-IT"/>
        </w:rPr>
        <w:t>okviru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1736FD">
        <w:rPr>
          <w:rFonts w:ascii="Trebuchet MS" w:hAnsi="Trebuchet MS" w:cs="Arial"/>
          <w:lang w:eastAsia="it-IT"/>
        </w:rPr>
        <w:t>začasne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1736FD">
        <w:rPr>
          <w:rFonts w:ascii="Trebuchet MS" w:hAnsi="Trebuchet MS" w:cs="Arial"/>
          <w:lang w:eastAsia="it-IT"/>
        </w:rPr>
        <w:t>skupine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( d) 2. </w:t>
      </w:r>
      <w:proofErr w:type="spellStart"/>
      <w:r w:rsidR="00F550A5" w:rsidRPr="001736FD">
        <w:rPr>
          <w:rFonts w:ascii="Trebuchet MS" w:hAnsi="Trebuchet MS" w:cs="Arial"/>
          <w:lang w:eastAsia="it-IT"/>
        </w:rPr>
        <w:t>odst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F550A5" w:rsidRPr="001736FD">
        <w:rPr>
          <w:rFonts w:ascii="Trebuchet MS" w:hAnsi="Trebuchet MS" w:cs="Arial"/>
          <w:lang w:eastAsia="it-IT"/>
        </w:rPr>
        <w:t>čl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F550A5" w:rsidRPr="001736FD">
        <w:rPr>
          <w:rFonts w:ascii="Trebuchet MS" w:hAnsi="Trebuchet MS" w:cs="Arial"/>
          <w:lang w:eastAsia="it-IT"/>
        </w:rPr>
        <w:t xml:space="preserve"> 50/2016)</w:t>
      </w:r>
      <w:r w:rsidRPr="001736FD">
        <w:rPr>
          <w:rFonts w:ascii="Trebuchet MS" w:hAnsi="Trebuchet MS" w:cs="Arial"/>
        </w:rPr>
        <w:t>;</w:t>
      </w:r>
    </w:p>
    <w:p w14:paraId="6B5285C2" w14:textId="729BB732" w:rsidR="00501F8A" w:rsidRPr="001736FD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tipo orizzontale</w:t>
      </w:r>
      <w:r w:rsidR="00A5046F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A5046F" w:rsidRPr="001736FD">
        <w:rPr>
          <w:rFonts w:ascii="Trebuchet MS" w:hAnsi="Trebuchet MS"/>
        </w:rPr>
        <w:t xml:space="preserve"> </w:t>
      </w:r>
      <w:proofErr w:type="spellStart"/>
      <w:r w:rsidR="00A5046F" w:rsidRPr="001736FD">
        <w:rPr>
          <w:rFonts w:ascii="Trebuchet MS" w:hAnsi="Trebuchet MS" w:cs="Arial"/>
          <w:color w:val="000000"/>
          <w:sz w:val="22"/>
          <w:szCs w:val="22"/>
        </w:rPr>
        <w:t>horizontalnega</w:t>
      </w:r>
      <w:proofErr w:type="spellEnd"/>
      <w:r w:rsidR="00A5046F" w:rsidRPr="001736FD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  <w:t>□ tipo verticale</w:t>
      </w:r>
      <w:r w:rsidR="00184A33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184A33" w:rsidRPr="001736FD">
        <w:rPr>
          <w:rFonts w:ascii="Trebuchet MS" w:hAnsi="Trebuchet MS"/>
        </w:rPr>
        <w:t xml:space="preserve"> </w:t>
      </w:r>
      <w:proofErr w:type="spellStart"/>
      <w:r w:rsidR="00184A33" w:rsidRPr="001736FD">
        <w:rPr>
          <w:rFonts w:ascii="Trebuchet MS" w:hAnsi="Trebuchet MS" w:cs="Arial"/>
          <w:color w:val="000000"/>
          <w:sz w:val="22"/>
          <w:szCs w:val="22"/>
        </w:rPr>
        <w:t>vertikalnega</w:t>
      </w:r>
      <w:proofErr w:type="spellEnd"/>
      <w:r w:rsidR="00184A33" w:rsidRPr="001736FD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</w:r>
      <w:r w:rsidRPr="001736FD">
        <w:rPr>
          <w:rFonts w:ascii="Trebuchet MS" w:hAnsi="Trebuchet MS" w:cs="Arial"/>
          <w:color w:val="000000"/>
          <w:sz w:val="22"/>
          <w:szCs w:val="22"/>
        </w:rPr>
        <w:tab/>
        <w:t>□ tipo misto</w:t>
      </w:r>
      <w:r w:rsidR="00065FD2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065FD2" w:rsidRPr="001736FD">
        <w:rPr>
          <w:rFonts w:ascii="Trebuchet MS" w:hAnsi="Trebuchet MS"/>
        </w:rPr>
        <w:t xml:space="preserve"> </w:t>
      </w:r>
      <w:proofErr w:type="spellStart"/>
      <w:r w:rsidR="00065FD2" w:rsidRPr="001736FD">
        <w:rPr>
          <w:rFonts w:ascii="Trebuchet MS" w:hAnsi="Trebuchet MS" w:cs="Arial"/>
          <w:color w:val="000000"/>
          <w:sz w:val="22"/>
          <w:szCs w:val="22"/>
        </w:rPr>
        <w:t>mešanega</w:t>
      </w:r>
      <w:proofErr w:type="spellEnd"/>
      <w:r w:rsidR="00065FD2" w:rsidRPr="001736FD">
        <w:rPr>
          <w:rFonts w:ascii="Trebuchet MS" w:hAnsi="Trebuchet MS" w:cs="Arial"/>
          <w:color w:val="000000"/>
          <w:sz w:val="22"/>
          <w:szCs w:val="22"/>
        </w:rPr>
        <w:t xml:space="preserve"> tipa</w:t>
      </w:r>
    </w:p>
    <w:p w14:paraId="57E250CC" w14:textId="18663254" w:rsidR="00501F8A" w:rsidRPr="001736FD" w:rsidRDefault="00501F8A" w:rsidP="00501F8A">
      <w:pPr>
        <w:autoSpaceDE w:val="0"/>
        <w:autoSpaceDN w:val="0"/>
        <w:adjustRightInd w:val="0"/>
        <w:spacing w:after="120"/>
        <w:ind w:left="1416" w:firstLine="569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costituito</w:t>
      </w:r>
      <w:r w:rsidR="00E81387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E81387" w:rsidRPr="001736FD">
        <w:rPr>
          <w:rFonts w:ascii="Trebuchet MS" w:hAnsi="Trebuchet MS"/>
        </w:rPr>
        <w:t xml:space="preserve"> </w:t>
      </w:r>
      <w:proofErr w:type="spellStart"/>
      <w:r w:rsidR="00E81387" w:rsidRPr="001736FD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E81387"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1DE31E6E" w14:textId="165E27F5" w:rsidR="00501F8A" w:rsidRPr="001736FD" w:rsidRDefault="00501F8A" w:rsidP="00934127">
      <w:pPr>
        <w:autoSpaceDE w:val="0"/>
        <w:autoSpaceDN w:val="0"/>
        <w:adjustRightInd w:val="0"/>
        <w:spacing w:after="120"/>
        <w:ind w:left="1418" w:firstLine="567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567C79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567C79" w:rsidRPr="001736FD">
        <w:rPr>
          <w:rFonts w:ascii="Trebuchet MS" w:hAnsi="Trebuchet MS"/>
        </w:rPr>
        <w:t xml:space="preserve"> </w:t>
      </w:r>
      <w:proofErr w:type="spellStart"/>
      <w:r w:rsidR="00567C79" w:rsidRPr="001736FD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0CEC9315" w14:textId="1376B72A" w:rsidR="00934127" w:rsidRPr="001736FD" w:rsidRDefault="00934127" w:rsidP="008D4EE9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1736FD">
        <w:rPr>
          <w:rFonts w:ascii="Trebuchet MS" w:hAnsi="Trebuchet MS" w:cs="Arial"/>
          <w:color w:val="000000"/>
          <w:sz w:val="22"/>
          <w:szCs w:val="22"/>
        </w:rPr>
        <w:t>D.Lgs.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 xml:space="preserve"> 163/</w:t>
      </w:r>
      <w:proofErr w:type="gramStart"/>
      <w:r w:rsidRPr="001736FD">
        <w:rPr>
          <w:rFonts w:ascii="Trebuchet MS" w:hAnsi="Trebuchet MS" w:cs="Arial"/>
          <w:color w:val="000000"/>
          <w:sz w:val="22"/>
          <w:szCs w:val="22"/>
        </w:rPr>
        <w:t>2006)</w:t>
      </w:r>
      <w:r w:rsidR="008D4EE9" w:rsidRPr="001736FD">
        <w:rPr>
          <w:rFonts w:ascii="Trebuchet MS" w:hAnsi="Trebuchet MS" w:cs="Arial"/>
          <w:color w:val="000000"/>
          <w:sz w:val="22"/>
          <w:szCs w:val="22"/>
        </w:rPr>
        <w:t>/</w:t>
      </w:r>
      <w:proofErr w:type="gramEnd"/>
      <w:r w:rsidR="008D4EE9" w:rsidRPr="001736FD">
        <w:rPr>
          <w:rFonts w:ascii="Trebuchet MS" w:hAnsi="Trebuchet MS"/>
        </w:rPr>
        <w:t xml:space="preserve"> </w:t>
      </w:r>
      <w:r w:rsidR="008D4EE9" w:rsidRPr="001736FD">
        <w:rPr>
          <w:rFonts w:ascii="Trebuchet MS" w:hAnsi="Trebuchet MS" w:cs="Arial"/>
          <w:color w:val="000000"/>
          <w:sz w:val="22"/>
          <w:szCs w:val="22"/>
        </w:rPr>
        <w:t></w:t>
      </w:r>
      <w:r w:rsidR="008D4EE9" w:rsidRPr="001736FD">
        <w:rPr>
          <w:rFonts w:ascii="Trebuchet MS" w:hAnsi="Trebuchet MS" w:cs="Arial"/>
          <w:color w:val="000000"/>
          <w:sz w:val="22"/>
          <w:szCs w:val="22"/>
        </w:rPr>
        <w:tab/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partner v </w:t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navadnem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konzorciju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(e) 34. </w:t>
      </w:r>
      <w:proofErr w:type="spellStart"/>
      <w:r w:rsidR="008D4EE9" w:rsidRPr="001736FD">
        <w:rPr>
          <w:rFonts w:ascii="Trebuchet MS" w:hAnsi="Trebuchet MS" w:cs="Arial"/>
          <w:color w:val="000000"/>
          <w:sz w:val="22"/>
          <w:szCs w:val="22"/>
        </w:rPr>
        <w:t>čl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="005932DB">
        <w:rPr>
          <w:rFonts w:ascii="Trebuchet MS" w:hAnsi="Trebuchet MS" w:cs="Arial"/>
          <w:color w:val="000000"/>
          <w:sz w:val="22"/>
          <w:szCs w:val="22"/>
        </w:rPr>
        <w:t>Zakonodajne</w:t>
      </w:r>
      <w:proofErr w:type="spellEnd"/>
      <w:r w:rsidR="005932D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color w:val="000000"/>
          <w:sz w:val="22"/>
          <w:szCs w:val="22"/>
        </w:rPr>
        <w:t>uredbe</w:t>
      </w:r>
      <w:proofErr w:type="spellEnd"/>
      <w:r w:rsidR="008D4EE9" w:rsidRPr="001736FD">
        <w:rPr>
          <w:rFonts w:ascii="Trebuchet MS" w:hAnsi="Trebuchet MS" w:cs="Arial"/>
          <w:color w:val="000000"/>
          <w:sz w:val="22"/>
          <w:szCs w:val="22"/>
        </w:rPr>
        <w:t xml:space="preserve"> 163/2006</w:t>
      </w:r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34582F1" w14:textId="1EE79F40" w:rsidR="00934127" w:rsidRPr="001736FD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costituito</w:t>
      </w:r>
      <w:r w:rsidR="00B12B9D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B12B9D" w:rsidRPr="001736FD">
        <w:rPr>
          <w:rFonts w:ascii="Trebuchet MS" w:hAnsi="Trebuchet MS"/>
        </w:rPr>
        <w:t xml:space="preserve"> </w:t>
      </w:r>
      <w:proofErr w:type="spellStart"/>
      <w:r w:rsidR="00B12B9D" w:rsidRPr="001736FD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B12B9D"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7515DF61" w14:textId="25EAEB1C" w:rsidR="00934127" w:rsidRPr="001736FD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BB58D8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BB58D8" w:rsidRPr="001736FD">
        <w:rPr>
          <w:rFonts w:ascii="Trebuchet MS" w:hAnsi="Trebuchet MS"/>
        </w:rPr>
        <w:t xml:space="preserve"> </w:t>
      </w:r>
      <w:proofErr w:type="spellStart"/>
      <w:r w:rsidR="00BB58D8" w:rsidRPr="001736FD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578C921" w14:textId="38DA758E" w:rsidR="00934127" w:rsidRPr="001736FD" w:rsidRDefault="00934127" w:rsidP="00BF1B92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  <w:lang w:val="en-US" w:eastAsia="it-IT"/>
        </w:rPr>
      </w:pPr>
      <w:r w:rsidRPr="001736FD">
        <w:rPr>
          <w:rFonts w:ascii="Trebuchet MS" w:hAnsi="Trebuchet MS" w:cs="Arial"/>
          <w:color w:val="000000"/>
          <w:lang w:val="en-US"/>
        </w:rPr>
        <w:t>GEIE (</w:t>
      </w:r>
      <w:proofErr w:type="spellStart"/>
      <w:proofErr w:type="gramStart"/>
      <w:r w:rsidRPr="001736FD">
        <w:rPr>
          <w:rFonts w:ascii="Trebuchet MS" w:hAnsi="Trebuchet MS" w:cs="Arial"/>
          <w:color w:val="000000"/>
          <w:lang w:val="en-US"/>
        </w:rPr>
        <w:t>D.Lgs</w:t>
      </w:r>
      <w:proofErr w:type="spellEnd"/>
      <w:proofErr w:type="gramEnd"/>
      <w:r w:rsidRPr="001736FD">
        <w:rPr>
          <w:rFonts w:ascii="Trebuchet MS" w:hAnsi="Trebuchet MS" w:cs="Arial"/>
          <w:color w:val="000000"/>
          <w:lang w:val="en-US"/>
        </w:rPr>
        <w:t xml:space="preserve">. 50/2016 art. 45 – comma 2 - </w:t>
      </w:r>
      <w:proofErr w:type="spellStart"/>
      <w:proofErr w:type="gramStart"/>
      <w:r w:rsidRPr="001736FD">
        <w:rPr>
          <w:rFonts w:ascii="Trebuchet MS" w:hAnsi="Trebuchet MS" w:cs="Arial"/>
          <w:color w:val="000000"/>
          <w:lang w:val="en-US"/>
        </w:rPr>
        <w:t>lett.g</w:t>
      </w:r>
      <w:proofErr w:type="spellEnd"/>
      <w:proofErr w:type="gramEnd"/>
      <w:r w:rsidRPr="001736FD">
        <w:rPr>
          <w:rFonts w:ascii="Trebuchet MS" w:hAnsi="Trebuchet MS" w:cs="Arial"/>
          <w:color w:val="000000"/>
          <w:lang w:val="en-US"/>
        </w:rPr>
        <w:t>)</w:t>
      </w:r>
      <w:r w:rsidR="00BF1B92" w:rsidRPr="001736FD">
        <w:rPr>
          <w:rFonts w:ascii="Trebuchet MS" w:hAnsi="Trebuchet MS" w:cs="Arial"/>
          <w:color w:val="000000"/>
          <w:lang w:val="en-US"/>
        </w:rPr>
        <w:t>/</w:t>
      </w:r>
      <w:r w:rsidR="00BF1B92" w:rsidRPr="001736FD">
        <w:rPr>
          <w:rFonts w:ascii="Trebuchet MS" w:hAnsi="Trebuchet MS"/>
          <w:lang w:val="en-US"/>
        </w:rPr>
        <w:t xml:space="preserve"> </w:t>
      </w:r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EGIZ ( g) 2. </w:t>
      </w:r>
      <w:proofErr w:type="spellStart"/>
      <w:r w:rsidR="00BF1B92" w:rsidRPr="001736FD">
        <w:rPr>
          <w:rFonts w:ascii="Trebuchet MS" w:hAnsi="Trebuchet MS" w:cs="Arial"/>
          <w:color w:val="000000"/>
          <w:lang w:val="en-US" w:eastAsia="it-IT"/>
        </w:rPr>
        <w:t>odst</w:t>
      </w:r>
      <w:proofErr w:type="spellEnd"/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. 45. </w:t>
      </w:r>
      <w:proofErr w:type="spellStart"/>
      <w:r w:rsidR="00BF1B92" w:rsidRPr="001736FD">
        <w:rPr>
          <w:rFonts w:ascii="Trebuchet MS" w:hAnsi="Trebuchet MS" w:cs="Arial"/>
          <w:color w:val="000000"/>
          <w:lang w:val="en-US" w:eastAsia="it-IT"/>
        </w:rPr>
        <w:t>čl</w:t>
      </w:r>
      <w:proofErr w:type="spellEnd"/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. </w:t>
      </w:r>
      <w:proofErr w:type="spellStart"/>
      <w:r w:rsidR="005932DB">
        <w:rPr>
          <w:rFonts w:ascii="Trebuchet MS" w:hAnsi="Trebuchet MS" w:cs="Arial"/>
          <w:color w:val="000000"/>
          <w:lang w:val="en-US" w:eastAsia="it-IT"/>
        </w:rPr>
        <w:t>Zakonodajne</w:t>
      </w:r>
      <w:proofErr w:type="spellEnd"/>
      <w:r w:rsidR="005932DB">
        <w:rPr>
          <w:rFonts w:ascii="Trebuchet MS" w:hAnsi="Trebuchet MS" w:cs="Arial"/>
          <w:color w:val="000000"/>
          <w:lang w:val="en-US" w:eastAsia="it-IT"/>
        </w:rPr>
        <w:t xml:space="preserve"> </w:t>
      </w:r>
      <w:proofErr w:type="spellStart"/>
      <w:r w:rsidR="005932DB">
        <w:rPr>
          <w:rFonts w:ascii="Trebuchet MS" w:hAnsi="Trebuchet MS" w:cs="Arial"/>
          <w:color w:val="000000"/>
          <w:lang w:val="en-US" w:eastAsia="it-IT"/>
        </w:rPr>
        <w:t>uredbe</w:t>
      </w:r>
      <w:proofErr w:type="spellEnd"/>
      <w:r w:rsidR="00BF1B92" w:rsidRPr="001736FD">
        <w:rPr>
          <w:rFonts w:ascii="Trebuchet MS" w:hAnsi="Trebuchet MS" w:cs="Arial"/>
          <w:color w:val="000000"/>
          <w:lang w:val="en-US" w:eastAsia="it-IT"/>
        </w:rPr>
        <w:t xml:space="preserve"> 50/2016)</w:t>
      </w:r>
      <w:r w:rsidRPr="001736FD">
        <w:rPr>
          <w:rFonts w:ascii="Trebuchet MS" w:hAnsi="Trebuchet MS" w:cs="Arial"/>
          <w:color w:val="000000"/>
          <w:lang w:val="en-US"/>
        </w:rPr>
        <w:t>;</w:t>
      </w:r>
    </w:p>
    <w:p w14:paraId="74C559CF" w14:textId="3F193838" w:rsidR="00501F8A" w:rsidRPr="001736FD" w:rsidRDefault="00501F8A" w:rsidP="00DA490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1736FD">
        <w:rPr>
          <w:rFonts w:ascii="Trebuchet MS" w:hAnsi="Trebuchet MS" w:cs="Arial"/>
        </w:rPr>
        <w:t>Aggregazione di imprese di rete (</w:t>
      </w:r>
      <w:proofErr w:type="spellStart"/>
      <w:r w:rsidRPr="001736FD">
        <w:rPr>
          <w:rFonts w:ascii="Trebuchet MS" w:hAnsi="Trebuchet MS" w:cs="Arial"/>
        </w:rPr>
        <w:t>D.Lgs.</w:t>
      </w:r>
      <w:proofErr w:type="spellEnd"/>
      <w:r w:rsidRPr="001736FD">
        <w:rPr>
          <w:rFonts w:ascii="Trebuchet MS" w:hAnsi="Trebuchet MS" w:cs="Arial"/>
        </w:rPr>
        <w:t xml:space="preserve"> 50/2016 art. 45 – comma 2 - lett. </w:t>
      </w:r>
      <w:proofErr w:type="gramStart"/>
      <w:r w:rsidRPr="001736FD">
        <w:rPr>
          <w:rFonts w:ascii="Trebuchet MS" w:hAnsi="Trebuchet MS" w:cs="Arial"/>
        </w:rPr>
        <w:t>e)</w:t>
      </w:r>
      <w:r w:rsidR="00DA4905" w:rsidRPr="001736FD">
        <w:rPr>
          <w:rFonts w:ascii="Trebuchet MS" w:hAnsi="Trebuchet MS" w:cs="Arial"/>
        </w:rPr>
        <w:t>/</w:t>
      </w:r>
      <w:proofErr w:type="gramEnd"/>
      <w:r w:rsidR="00DA4905" w:rsidRPr="001736FD">
        <w:rPr>
          <w:rFonts w:ascii="Trebuchet MS" w:hAnsi="Trebuchet MS"/>
        </w:rPr>
        <w:t xml:space="preserve"> </w:t>
      </w:r>
      <w:proofErr w:type="spellStart"/>
      <w:r w:rsidR="00DA4905" w:rsidRPr="001736FD">
        <w:rPr>
          <w:rFonts w:ascii="Trebuchet MS" w:hAnsi="Trebuchet MS" w:cs="Arial"/>
          <w:lang w:eastAsia="it-IT"/>
        </w:rPr>
        <w:t>Združenje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</w:t>
      </w:r>
      <w:proofErr w:type="spellStart"/>
      <w:r w:rsidR="00DA4905" w:rsidRPr="001736FD">
        <w:rPr>
          <w:rFonts w:ascii="Trebuchet MS" w:hAnsi="Trebuchet MS" w:cs="Arial"/>
          <w:lang w:eastAsia="it-IT"/>
        </w:rPr>
        <w:t>podjetij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v </w:t>
      </w:r>
      <w:proofErr w:type="spellStart"/>
      <w:r w:rsidR="00DA4905" w:rsidRPr="001736FD">
        <w:rPr>
          <w:rFonts w:ascii="Trebuchet MS" w:hAnsi="Trebuchet MS" w:cs="Arial"/>
          <w:lang w:eastAsia="it-IT"/>
        </w:rPr>
        <w:t>mrežo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( e) 2. </w:t>
      </w:r>
      <w:proofErr w:type="spellStart"/>
      <w:r w:rsidR="00DA4905" w:rsidRPr="001736FD">
        <w:rPr>
          <w:rFonts w:ascii="Trebuchet MS" w:hAnsi="Trebuchet MS" w:cs="Arial"/>
          <w:lang w:eastAsia="it-IT"/>
        </w:rPr>
        <w:t>odst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. 45. </w:t>
      </w:r>
      <w:proofErr w:type="spellStart"/>
      <w:r w:rsidR="00DA4905" w:rsidRPr="001736FD">
        <w:rPr>
          <w:rFonts w:ascii="Trebuchet MS" w:hAnsi="Trebuchet MS" w:cs="Arial"/>
          <w:lang w:eastAsia="it-IT"/>
        </w:rPr>
        <w:t>čl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. </w:t>
      </w:r>
      <w:proofErr w:type="spellStart"/>
      <w:r w:rsidR="005932DB">
        <w:rPr>
          <w:rFonts w:ascii="Trebuchet MS" w:hAnsi="Trebuchet MS" w:cs="Arial"/>
          <w:lang w:eastAsia="it-IT"/>
        </w:rPr>
        <w:t>Zakonodajne</w:t>
      </w:r>
      <w:proofErr w:type="spellEnd"/>
      <w:r w:rsidR="005932DB">
        <w:rPr>
          <w:rFonts w:ascii="Trebuchet MS" w:hAnsi="Trebuchet MS" w:cs="Arial"/>
          <w:lang w:eastAsia="it-IT"/>
        </w:rPr>
        <w:t xml:space="preserve"> </w:t>
      </w:r>
      <w:proofErr w:type="spellStart"/>
      <w:r w:rsidR="005932DB">
        <w:rPr>
          <w:rFonts w:ascii="Trebuchet MS" w:hAnsi="Trebuchet MS" w:cs="Arial"/>
          <w:lang w:eastAsia="it-IT"/>
        </w:rPr>
        <w:t>uredbe</w:t>
      </w:r>
      <w:proofErr w:type="spellEnd"/>
      <w:r w:rsidR="00DA4905" w:rsidRPr="001736FD">
        <w:rPr>
          <w:rFonts w:ascii="Trebuchet MS" w:hAnsi="Trebuchet MS" w:cs="Arial"/>
          <w:lang w:eastAsia="it-IT"/>
        </w:rPr>
        <w:t xml:space="preserve"> 50/2016)</w:t>
      </w:r>
      <w:r w:rsidRPr="001736FD">
        <w:rPr>
          <w:rFonts w:ascii="Trebuchet MS" w:hAnsi="Trebuchet MS" w:cs="Arial"/>
        </w:rPr>
        <w:t>;</w:t>
      </w:r>
    </w:p>
    <w:p w14:paraId="15D6CEC3" w14:textId="7291DD4C" w:rsidR="00397BFE" w:rsidRPr="001736FD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e di soggettività giuridica</w:t>
      </w:r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/ima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statusom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BF4641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1736FD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6CC6DDBD" w14:textId="42A9A0BC" w:rsidR="00397BFE" w:rsidRPr="001736FD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ma priva di soggettività giuridica</w:t>
      </w:r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/ima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vendar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statusa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3C174C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1736FD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1736FD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0BEC72A7" w14:textId="73173D8B" w:rsidR="00397BFE" w:rsidRPr="001736FD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36FD">
        <w:rPr>
          <w:rFonts w:ascii="Trebuchet MS" w:hAnsi="Trebuchet MS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 w:rsidR="00C3621B" w:rsidRPr="001736FD">
        <w:rPr>
          <w:rFonts w:ascii="Trebuchet MS" w:hAnsi="Trebuchet MS" w:cs="Arial"/>
          <w:color w:val="000000"/>
          <w:sz w:val="22"/>
          <w:szCs w:val="22"/>
        </w:rPr>
        <w:t>/</w:t>
      </w:r>
      <w:r w:rsidR="00C3621B" w:rsidRPr="001736FD">
        <w:rPr>
          <w:rFonts w:ascii="Trebuchet MS" w:hAnsi="Trebuchet MS"/>
        </w:rPr>
        <w:t xml:space="preserve"> </w:t>
      </w:r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ki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pooblastil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mreža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skupnega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organa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ne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izpolnjuje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zahtevanih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pogojev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, da bi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nastopal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kot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1736FD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C3621B" w:rsidRPr="001736FD">
        <w:rPr>
          <w:rFonts w:ascii="Trebuchet MS" w:hAnsi="Trebuchet MS" w:cs="Arial"/>
          <w:color w:val="000000"/>
          <w:sz w:val="22"/>
          <w:szCs w:val="22"/>
        </w:rPr>
        <w:t xml:space="preserve"> partner</w:t>
      </w:r>
      <w:r w:rsidRPr="001736FD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77A00CEA" w14:textId="6ED3B394" w:rsidR="009E163F" w:rsidRPr="001736FD" w:rsidRDefault="009E163F" w:rsidP="004D4937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operatori economici stabiliti in altri stati membri</w:t>
      </w:r>
      <w:r w:rsidR="004D4937" w:rsidRPr="001736FD">
        <w:rPr>
          <w:rFonts w:ascii="Trebuchet MS" w:hAnsi="Trebuchet MS" w:cs="Arial"/>
          <w:sz w:val="22"/>
          <w:szCs w:val="22"/>
        </w:rPr>
        <w:t>/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gospodarski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subjekti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sedežem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drugih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državah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1736FD">
        <w:rPr>
          <w:rFonts w:ascii="Trebuchet MS" w:hAnsi="Trebuchet MS" w:cs="Arial"/>
          <w:sz w:val="22"/>
          <w:szCs w:val="22"/>
        </w:rPr>
        <w:t>članicah</w:t>
      </w:r>
      <w:proofErr w:type="spellEnd"/>
      <w:r w:rsidR="004D4937" w:rsidRPr="001736FD">
        <w:rPr>
          <w:rFonts w:ascii="Trebuchet MS" w:hAnsi="Trebuchet MS" w:cs="Arial"/>
          <w:sz w:val="22"/>
          <w:szCs w:val="22"/>
        </w:rPr>
        <w:t>;</w:t>
      </w:r>
    </w:p>
    <w:p w14:paraId="521C6EA2" w14:textId="1CFB9A35" w:rsidR="009E163F" w:rsidRPr="001736FD" w:rsidRDefault="009E163F" w:rsidP="00434F4E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Altro</w:t>
      </w:r>
      <w:r w:rsidR="00946A59" w:rsidRPr="001736FD">
        <w:rPr>
          <w:rFonts w:ascii="Trebuchet MS" w:hAnsi="Trebuchet MS" w:cs="Arial"/>
          <w:sz w:val="22"/>
          <w:szCs w:val="22"/>
        </w:rPr>
        <w:t xml:space="preserve"> </w:t>
      </w:r>
      <w:r w:rsidR="00964DE9" w:rsidRPr="001736FD">
        <w:rPr>
          <w:rFonts w:ascii="Trebuchet MS" w:hAnsi="Trebuchet MS" w:cs="Arial"/>
          <w:sz w:val="22"/>
          <w:szCs w:val="22"/>
        </w:rPr>
        <w:t>(</w:t>
      </w:r>
      <w:r w:rsidR="00964DE9" w:rsidRPr="001736FD">
        <w:rPr>
          <w:rFonts w:ascii="Trebuchet MS" w:hAnsi="Trebuchet MS" w:cs="Arial"/>
          <w:sz w:val="18"/>
          <w:szCs w:val="18"/>
        </w:rPr>
        <w:t>specificare</w:t>
      </w:r>
      <w:r w:rsidR="00964DE9" w:rsidRPr="001736FD">
        <w:rPr>
          <w:rFonts w:ascii="Trebuchet MS" w:hAnsi="Trebuchet MS" w:cs="Arial"/>
          <w:sz w:val="22"/>
          <w:szCs w:val="22"/>
        </w:rPr>
        <w:t>)</w:t>
      </w:r>
      <w:r w:rsidR="00434F4E" w:rsidRPr="001736FD">
        <w:rPr>
          <w:rFonts w:ascii="Trebuchet MS" w:hAnsi="Trebuchet MS" w:cs="Arial"/>
          <w:sz w:val="22"/>
          <w:szCs w:val="22"/>
        </w:rPr>
        <w:t>/</w:t>
      </w:r>
      <w:r w:rsidR="00434F4E" w:rsidRPr="001736FD">
        <w:rPr>
          <w:rFonts w:ascii="Trebuchet MS" w:hAnsi="Trebuchet MS"/>
        </w:rPr>
        <w:t xml:space="preserve"> </w:t>
      </w:r>
      <w:proofErr w:type="spellStart"/>
      <w:r w:rsidR="00434F4E" w:rsidRPr="001736FD">
        <w:rPr>
          <w:rFonts w:ascii="Trebuchet MS" w:hAnsi="Trebuchet MS" w:cs="Arial"/>
          <w:sz w:val="22"/>
          <w:szCs w:val="22"/>
        </w:rPr>
        <w:t>Drugo</w:t>
      </w:r>
      <w:proofErr w:type="spellEnd"/>
      <w:r w:rsidR="00434F4E" w:rsidRPr="001736FD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434F4E" w:rsidRPr="001736FD">
        <w:rPr>
          <w:rFonts w:ascii="Trebuchet MS" w:hAnsi="Trebuchet MS" w:cs="Arial"/>
          <w:sz w:val="18"/>
          <w:szCs w:val="18"/>
        </w:rPr>
        <w:t>navedite</w:t>
      </w:r>
      <w:proofErr w:type="spellEnd"/>
      <w:proofErr w:type="gramStart"/>
      <w:r w:rsidR="00434F4E" w:rsidRPr="001736FD">
        <w:rPr>
          <w:rFonts w:ascii="Trebuchet MS" w:hAnsi="Trebuchet MS" w:cs="Arial"/>
          <w:sz w:val="22"/>
          <w:szCs w:val="22"/>
        </w:rPr>
        <w:t>)</w:t>
      </w:r>
      <w:r w:rsidR="00692638" w:rsidRPr="001736FD">
        <w:rPr>
          <w:rFonts w:ascii="Trebuchet MS" w:hAnsi="Trebuchet MS" w:cs="Arial"/>
          <w:sz w:val="22"/>
          <w:szCs w:val="22"/>
        </w:rPr>
        <w:t>:_</w:t>
      </w:r>
      <w:proofErr w:type="gramEnd"/>
      <w:r w:rsidR="00692638" w:rsidRPr="001736FD">
        <w:rPr>
          <w:rFonts w:ascii="Trebuchet MS" w:hAnsi="Trebuchet MS" w:cs="Arial"/>
          <w:sz w:val="22"/>
          <w:szCs w:val="22"/>
        </w:rPr>
        <w:t>______________________________________</w:t>
      </w:r>
      <w:r w:rsidR="00946A59" w:rsidRPr="001736FD">
        <w:rPr>
          <w:rFonts w:ascii="Trebuchet MS" w:hAnsi="Trebuchet MS" w:cs="Arial"/>
          <w:sz w:val="22"/>
          <w:szCs w:val="22"/>
        </w:rPr>
        <w:t>__________</w:t>
      </w:r>
    </w:p>
    <w:p w14:paraId="27CD1FFC" w14:textId="77777777" w:rsidR="009E163F" w:rsidRPr="001736FD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2F097AAB" w14:textId="77777777" w:rsidR="00BE60CB" w:rsidRDefault="00BE60CB" w:rsidP="0052004E">
      <w:pPr>
        <w:pStyle w:val="Sottotitolo"/>
        <w:ind w:right="-851"/>
        <w:jc w:val="center"/>
        <w:rPr>
          <w:rFonts w:ascii="Trebuchet MS" w:hAnsi="Trebuchet MS" w:cs="Arial"/>
          <w:b/>
          <w:sz w:val="22"/>
          <w:szCs w:val="22"/>
        </w:rPr>
      </w:pPr>
    </w:p>
    <w:p w14:paraId="0350C5F1" w14:textId="2C395950" w:rsidR="00B3290D" w:rsidRPr="001736FD" w:rsidRDefault="009925CE" w:rsidP="00BC6222">
      <w:pPr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  <w:r w:rsidR="002D39EB" w:rsidRPr="001736FD">
        <w:rPr>
          <w:rFonts w:ascii="Trebuchet MS" w:hAnsi="Trebuchet MS" w:cs="Arial"/>
          <w:b/>
          <w:sz w:val="22"/>
          <w:szCs w:val="22"/>
        </w:rPr>
        <w:t>/</w:t>
      </w:r>
      <w:r w:rsidR="002D39EB" w:rsidRPr="001736FD">
        <w:rPr>
          <w:rFonts w:ascii="Trebuchet MS" w:hAnsi="Trebuchet MS"/>
        </w:rPr>
        <w:t xml:space="preserve"> </w:t>
      </w:r>
      <w:r w:rsidR="002D39EB" w:rsidRPr="001736FD">
        <w:rPr>
          <w:rFonts w:ascii="Trebuchet MS" w:hAnsi="Trebuchet MS" w:cs="Arial"/>
          <w:b/>
          <w:sz w:val="22"/>
          <w:szCs w:val="22"/>
        </w:rPr>
        <w:t>PRIJAVLJA INTERES</w:t>
      </w:r>
    </w:p>
    <w:p w14:paraId="4CC6554A" w14:textId="77777777" w:rsidR="009925CE" w:rsidRPr="001736FD" w:rsidRDefault="009925CE" w:rsidP="009925CE">
      <w:pPr>
        <w:pStyle w:val="Sottotitolo"/>
        <w:ind w:left="238" w:right="-851"/>
        <w:jc w:val="center"/>
        <w:rPr>
          <w:rFonts w:ascii="Trebuchet MS" w:hAnsi="Trebuchet MS" w:cs="Arial"/>
          <w:b/>
          <w:sz w:val="22"/>
          <w:szCs w:val="22"/>
        </w:rPr>
      </w:pPr>
    </w:p>
    <w:p w14:paraId="5B03850D" w14:textId="77777777" w:rsidR="00082470" w:rsidRDefault="00D26873" w:rsidP="00A16E40">
      <w:pPr>
        <w:ind w:left="238"/>
        <w:jc w:val="both"/>
        <w:rPr>
          <w:rFonts w:ascii="Trebuchet MS" w:hAnsi="Trebuchet MS" w:cs="Arial"/>
          <w:b/>
          <w:caps/>
          <w:sz w:val="22"/>
          <w:szCs w:val="22"/>
        </w:rPr>
      </w:pPr>
      <w:r w:rsidRPr="00082470">
        <w:rPr>
          <w:rFonts w:ascii="Trebuchet MS" w:hAnsi="Trebuchet MS" w:cs="Arial"/>
          <w:b/>
          <w:caps/>
          <w:sz w:val="22"/>
          <w:szCs w:val="22"/>
        </w:rPr>
        <w:t xml:space="preserve">a partecipare alla presente </w:t>
      </w:r>
      <w:r w:rsidR="00934DEB" w:rsidRPr="00082470">
        <w:rPr>
          <w:rFonts w:ascii="Trebuchet MS" w:hAnsi="Trebuchet MS" w:cs="Arial"/>
          <w:b/>
          <w:caps/>
          <w:sz w:val="22"/>
          <w:szCs w:val="22"/>
        </w:rPr>
        <w:t>INDAGINE DI MERCATO CON RICHIESTA DI OFFERTA PER SOGGETTI A CUI AFFIDARE IL SERVIZIO DI RESTYLING FUNZIONALE DEL SITO WEB DEL GECT GO</w:t>
      </w:r>
    </w:p>
    <w:p w14:paraId="6B8E112E" w14:textId="77777777" w:rsidR="00082470" w:rsidRDefault="00082470" w:rsidP="00A16E40">
      <w:pPr>
        <w:ind w:left="238"/>
        <w:jc w:val="both"/>
        <w:rPr>
          <w:rFonts w:ascii="Trebuchet MS" w:hAnsi="Trebuchet MS" w:cs="Arial"/>
          <w:b/>
          <w:caps/>
          <w:sz w:val="22"/>
          <w:szCs w:val="22"/>
        </w:rPr>
      </w:pPr>
    </w:p>
    <w:p w14:paraId="017F0747" w14:textId="6848FBF7" w:rsidR="00690494" w:rsidRPr="00082470" w:rsidRDefault="00150DDA" w:rsidP="00A16E40">
      <w:pPr>
        <w:ind w:left="238"/>
        <w:jc w:val="both"/>
        <w:rPr>
          <w:rFonts w:ascii="Trebuchet MS" w:hAnsi="Trebuchet MS" w:cs="Arial"/>
          <w:b/>
          <w:caps/>
          <w:sz w:val="22"/>
          <w:szCs w:val="22"/>
        </w:rPr>
      </w:pPr>
      <w:r w:rsidRPr="00082470">
        <w:rPr>
          <w:rFonts w:ascii="Trebuchet MS" w:hAnsi="Trebuchet MS" w:cs="Arial"/>
          <w:b/>
          <w:caps/>
          <w:sz w:val="22"/>
          <w:szCs w:val="22"/>
        </w:rPr>
        <w:t>za sodelovanje v predmetni raziskavi trga</w:t>
      </w:r>
      <w:r w:rsidR="00B1638A" w:rsidRPr="00082470">
        <w:rPr>
          <w:rFonts w:ascii="Trebuchet MS" w:hAnsi="Trebuchet MS" w:cs="Arial"/>
          <w:b/>
          <w:caps/>
          <w:sz w:val="22"/>
          <w:szCs w:val="22"/>
        </w:rPr>
        <w:t xml:space="preserve"> z vabilom k oddaji ponudb </w:t>
      </w:r>
      <w:r w:rsidR="00082470" w:rsidRPr="00082470">
        <w:rPr>
          <w:rFonts w:ascii="Trebuchet MS" w:hAnsi="Trebuchet MS" w:cs="Arial"/>
          <w:b/>
          <w:caps/>
          <w:sz w:val="22"/>
          <w:szCs w:val="22"/>
        </w:rPr>
        <w:t>za FUNKCIONALNO PRENOVE SPLETNE STRANI EZTS GO</w:t>
      </w:r>
    </w:p>
    <w:p w14:paraId="41959C7B" w14:textId="77777777" w:rsidR="00D26873" w:rsidRPr="001736FD" w:rsidRDefault="00D26873" w:rsidP="00A16E40">
      <w:pPr>
        <w:ind w:left="238"/>
        <w:jc w:val="both"/>
        <w:rPr>
          <w:rFonts w:ascii="Trebuchet MS" w:hAnsi="Trebuchet MS" w:cs="Arial"/>
          <w:b/>
          <w:sz w:val="22"/>
          <w:szCs w:val="22"/>
        </w:rPr>
      </w:pPr>
    </w:p>
    <w:p w14:paraId="452CD3B7" w14:textId="662FDEF0" w:rsidR="00DE776A" w:rsidRPr="001736FD" w:rsidRDefault="00451126" w:rsidP="00F43F00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 xml:space="preserve">E </w:t>
      </w:r>
      <w:r w:rsidR="00DE776A" w:rsidRPr="001736FD">
        <w:rPr>
          <w:rFonts w:ascii="Trebuchet MS" w:hAnsi="Trebuchet MS" w:cs="Arial"/>
          <w:b/>
          <w:sz w:val="22"/>
          <w:szCs w:val="22"/>
        </w:rPr>
        <w:t>CHIEDE</w:t>
      </w:r>
      <w:r w:rsidR="00505C51" w:rsidRPr="001736FD">
        <w:rPr>
          <w:rFonts w:ascii="Trebuchet MS" w:hAnsi="Trebuchet MS" w:cs="Arial"/>
          <w:b/>
          <w:sz w:val="22"/>
          <w:szCs w:val="22"/>
        </w:rPr>
        <w:t>/</w:t>
      </w:r>
      <w:r w:rsidR="00505C51" w:rsidRPr="001736FD">
        <w:rPr>
          <w:rFonts w:ascii="Trebuchet MS" w:hAnsi="Trebuchet MS"/>
        </w:rPr>
        <w:t xml:space="preserve"> </w:t>
      </w:r>
      <w:r w:rsidR="00505C51" w:rsidRPr="001736FD">
        <w:rPr>
          <w:rFonts w:ascii="Trebuchet MS" w:hAnsi="Trebuchet MS" w:cs="Arial"/>
          <w:b/>
          <w:sz w:val="22"/>
          <w:szCs w:val="22"/>
        </w:rPr>
        <w:t>IN NAPROŠA</w:t>
      </w:r>
    </w:p>
    <w:p w14:paraId="63C2DEDB" w14:textId="77777777" w:rsidR="00DE776A" w:rsidRPr="001736FD" w:rsidRDefault="00DE776A" w:rsidP="00DE776A">
      <w:pPr>
        <w:pStyle w:val="Corpodeltesto2"/>
        <w:spacing w:line="240" w:lineRule="exact"/>
        <w:ind w:left="240"/>
        <w:rPr>
          <w:rFonts w:ascii="Trebuchet MS" w:hAnsi="Trebuchet MS" w:cs="Arial"/>
          <w:sz w:val="22"/>
          <w:szCs w:val="22"/>
        </w:rPr>
      </w:pPr>
    </w:p>
    <w:p w14:paraId="45EC6D6C" w14:textId="19DBA8EB" w:rsidR="00402D2E" w:rsidRPr="001736FD" w:rsidRDefault="00F43F00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d</w:t>
      </w:r>
      <w:r w:rsidR="00DE776A" w:rsidRPr="001736FD">
        <w:rPr>
          <w:rFonts w:ascii="Trebuchet MS" w:hAnsi="Trebuchet MS" w:cs="Arial"/>
          <w:sz w:val="22"/>
          <w:szCs w:val="22"/>
        </w:rPr>
        <w:t xml:space="preserve">i </w:t>
      </w:r>
      <w:r w:rsidR="00B4751E" w:rsidRPr="001736FD">
        <w:rPr>
          <w:rFonts w:ascii="Trebuchet MS" w:hAnsi="Trebuchet MS" w:cs="Arial"/>
          <w:sz w:val="22"/>
          <w:szCs w:val="22"/>
        </w:rPr>
        <w:t>partecipare</w:t>
      </w:r>
      <w:r w:rsidR="00DE776A" w:rsidRPr="001736FD">
        <w:rPr>
          <w:rFonts w:ascii="Trebuchet MS" w:hAnsi="Trebuchet MS" w:cs="Arial"/>
          <w:sz w:val="22"/>
          <w:szCs w:val="22"/>
        </w:rPr>
        <w:t xml:space="preserve"> </w:t>
      </w:r>
      <w:r w:rsidR="002F2D34" w:rsidRPr="001736FD">
        <w:rPr>
          <w:rFonts w:ascii="Trebuchet MS" w:hAnsi="Trebuchet MS" w:cs="Arial"/>
          <w:sz w:val="22"/>
          <w:szCs w:val="22"/>
        </w:rPr>
        <w:t>/</w:t>
      </w:r>
      <w:r w:rsidR="0023697B" w:rsidRPr="001736FD">
        <w:rPr>
          <w:rFonts w:ascii="Trebuchet MS" w:hAnsi="Trebuchet MS" w:cs="Arial"/>
          <w:sz w:val="22"/>
          <w:szCs w:val="22"/>
        </w:rPr>
        <w:t>k</w:t>
      </w:r>
      <w:r w:rsidR="002F2D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1736FD">
        <w:rPr>
          <w:rFonts w:ascii="Trebuchet MS" w:hAnsi="Trebuchet MS" w:cs="Arial"/>
          <w:sz w:val="22"/>
          <w:szCs w:val="22"/>
        </w:rPr>
        <w:t>sodelovanju</w:t>
      </w:r>
      <w:proofErr w:type="spellEnd"/>
      <w:r w:rsidR="00612A4B" w:rsidRPr="001736FD">
        <w:rPr>
          <w:rFonts w:ascii="Trebuchet MS" w:hAnsi="Trebuchet MS" w:cs="Arial"/>
          <w:sz w:val="22"/>
          <w:szCs w:val="22"/>
        </w:rPr>
        <w:t>:</w:t>
      </w:r>
    </w:p>
    <w:p w14:paraId="1A2E975C" w14:textId="77777777" w:rsidR="00AE22F1" w:rsidRPr="001736FD" w:rsidRDefault="00AE22F1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08717712" w14:textId="38F2291A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lastRenderedPageBreak/>
        <w:t>□   come concorrente singolo</w:t>
      </w:r>
      <w:r w:rsidR="00450D7F" w:rsidRPr="001736FD">
        <w:rPr>
          <w:rFonts w:ascii="Trebuchet MS" w:hAnsi="Trebuchet MS" w:cs="Arial"/>
          <w:sz w:val="22"/>
          <w:szCs w:val="22"/>
        </w:rPr>
        <w:t>/</w:t>
      </w:r>
      <w:r w:rsidR="00450D7F" w:rsidRPr="001736FD">
        <w:rPr>
          <w:rFonts w:ascii="Trebuchet MS" w:hAnsi="Trebuchet MS"/>
        </w:rPr>
        <w:t xml:space="preserve"> </w:t>
      </w:r>
      <w:proofErr w:type="spellStart"/>
      <w:r w:rsidR="00450D7F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450D7F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1736FD">
        <w:rPr>
          <w:rFonts w:ascii="Trebuchet MS" w:hAnsi="Trebuchet MS" w:cs="Arial"/>
          <w:sz w:val="22"/>
          <w:szCs w:val="22"/>
        </w:rPr>
        <w:t>individualnega</w:t>
      </w:r>
      <w:proofErr w:type="spellEnd"/>
      <w:r w:rsidR="00450D7F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1736FD">
        <w:rPr>
          <w:rFonts w:ascii="Trebuchet MS" w:hAnsi="Trebuchet MS" w:cs="Arial"/>
          <w:sz w:val="22"/>
          <w:szCs w:val="22"/>
        </w:rPr>
        <w:t>prijavitelja</w:t>
      </w:r>
      <w:proofErr w:type="spellEnd"/>
    </w:p>
    <w:p w14:paraId="03F1AE6E" w14:textId="5DB8C92F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ab/>
      </w:r>
      <w:r w:rsidR="00797BAE" w:rsidRPr="001736FD">
        <w:rPr>
          <w:rFonts w:ascii="Trebuchet MS" w:hAnsi="Trebuchet MS" w:cs="Arial"/>
          <w:sz w:val="22"/>
          <w:szCs w:val="22"/>
        </w:rPr>
        <w:t>O</w:t>
      </w:r>
      <w:r w:rsidRPr="001736FD">
        <w:rPr>
          <w:rFonts w:ascii="Trebuchet MS" w:hAnsi="Trebuchet MS" w:cs="Arial"/>
          <w:sz w:val="22"/>
          <w:szCs w:val="22"/>
        </w:rPr>
        <w:t>vvero</w:t>
      </w:r>
      <w:r w:rsidR="00797BAE" w:rsidRPr="001736FD">
        <w:rPr>
          <w:rFonts w:ascii="Trebuchet MS" w:hAnsi="Trebuchet MS" w:cs="Arial"/>
          <w:sz w:val="22"/>
          <w:szCs w:val="22"/>
        </w:rPr>
        <w:t>/</w:t>
      </w:r>
      <w:r w:rsidR="00797BAE" w:rsidRPr="001736FD">
        <w:rPr>
          <w:rFonts w:ascii="Trebuchet MS" w:hAnsi="Trebuchet MS"/>
        </w:rPr>
        <w:t xml:space="preserve"> </w:t>
      </w:r>
      <w:proofErr w:type="spellStart"/>
      <w:r w:rsidR="00797BAE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</w:p>
    <w:p w14:paraId="69BD70F9" w14:textId="07167DED" w:rsidR="00A827DE" w:rsidRPr="001736FD" w:rsidRDefault="00E004B4" w:rsidP="00A827D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ab/>
        <w:t>□ in una delle forme previste dall’articolo 45 del decreto legislativo 50/2016 (</w:t>
      </w:r>
      <w:r w:rsidR="00A827DE" w:rsidRPr="001736FD">
        <w:rPr>
          <w:rFonts w:ascii="Trebuchet MS" w:hAnsi="Trebuchet MS" w:cs="Arial"/>
          <w:sz w:val="22"/>
          <w:szCs w:val="22"/>
        </w:rPr>
        <w:t xml:space="preserve">raggruppamento [anche se non ancora costituito], consorzio [anche se non ancora costituito], GEIE o rete d’impresa: </w:t>
      </w:r>
      <w:r w:rsidRPr="001736FD">
        <w:rPr>
          <w:rFonts w:ascii="Trebuchet MS" w:hAnsi="Trebuchet MS" w:cs="Arial"/>
          <w:sz w:val="22"/>
          <w:szCs w:val="22"/>
          <w:u w:val="single"/>
        </w:rPr>
        <w:t xml:space="preserve">specificare </w:t>
      </w:r>
      <w:proofErr w:type="gramStart"/>
      <w:r w:rsidRPr="001736FD">
        <w:rPr>
          <w:rFonts w:ascii="Trebuchet MS" w:hAnsi="Trebuchet MS" w:cs="Arial"/>
          <w:sz w:val="22"/>
          <w:szCs w:val="22"/>
          <w:u w:val="single"/>
        </w:rPr>
        <w:t>quale</w:t>
      </w:r>
      <w:r w:rsidRPr="001736FD">
        <w:rPr>
          <w:rFonts w:ascii="Trebuchet MS" w:hAnsi="Trebuchet MS" w:cs="Arial"/>
          <w:sz w:val="22"/>
          <w:szCs w:val="22"/>
        </w:rPr>
        <w:t>)</w:t>
      </w:r>
      <w:r w:rsidR="00EB175C" w:rsidRPr="001736FD">
        <w:rPr>
          <w:rFonts w:ascii="Trebuchet MS" w:hAnsi="Trebuchet MS" w:cs="Arial"/>
          <w:sz w:val="22"/>
          <w:szCs w:val="22"/>
        </w:rPr>
        <w:t>/</w:t>
      </w:r>
      <w:proofErr w:type="gramEnd"/>
      <w:r w:rsidR="00EB175C" w:rsidRPr="001736FD">
        <w:rPr>
          <w:rFonts w:ascii="Trebuchet MS" w:hAnsi="Trebuchet MS"/>
        </w:rPr>
        <w:t xml:space="preserve"> </w:t>
      </w:r>
      <w:r w:rsidR="00EB175C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okviru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ene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izmed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oblik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po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45.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čl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="005932DB">
        <w:rPr>
          <w:rFonts w:ascii="Trebuchet MS" w:hAnsi="Trebuchet MS" w:cs="Arial"/>
          <w:sz w:val="22"/>
          <w:szCs w:val="22"/>
        </w:rPr>
        <w:t>Zakonodajne</w:t>
      </w:r>
      <w:proofErr w:type="spellEnd"/>
      <w:r w:rsidR="005932D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sz w:val="22"/>
          <w:szCs w:val="22"/>
        </w:rPr>
        <w:t>uredbe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50/2016 (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začasno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združenje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ustanovljeno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konzorcij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ustanovljen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], EGIZ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mreža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podjetij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 xml:space="preserve">: </w:t>
      </w:r>
      <w:proofErr w:type="spellStart"/>
      <w:r w:rsidR="00EB175C" w:rsidRPr="001736FD">
        <w:rPr>
          <w:rFonts w:ascii="Trebuchet MS" w:hAnsi="Trebuchet MS" w:cs="Arial"/>
          <w:sz w:val="22"/>
          <w:szCs w:val="22"/>
        </w:rPr>
        <w:t>navedite</w:t>
      </w:r>
      <w:proofErr w:type="spellEnd"/>
      <w:r w:rsidR="00EB175C" w:rsidRPr="001736FD">
        <w:rPr>
          <w:rFonts w:ascii="Trebuchet MS" w:hAnsi="Trebuchet MS" w:cs="Arial"/>
          <w:sz w:val="22"/>
          <w:szCs w:val="22"/>
        </w:rPr>
        <w:t>)</w:t>
      </w:r>
      <w:r w:rsidRPr="001736FD">
        <w:rPr>
          <w:rFonts w:ascii="Trebuchet MS" w:hAnsi="Trebuchet MS" w:cs="Arial"/>
          <w:sz w:val="22"/>
          <w:szCs w:val="22"/>
        </w:rPr>
        <w:t>:</w:t>
      </w:r>
    </w:p>
    <w:p w14:paraId="23A3F772" w14:textId="0714051C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______________________________________________________________________________</w:t>
      </w:r>
    </w:p>
    <w:p w14:paraId="645894F9" w14:textId="67177F8E" w:rsidR="00E004B4" w:rsidRPr="001736FD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Con i seguenti</w:t>
      </w:r>
      <w:r w:rsidR="00A827DE" w:rsidRPr="001736FD">
        <w:rPr>
          <w:rFonts w:ascii="Trebuchet MS" w:hAnsi="Trebuchet MS" w:cs="Arial"/>
          <w:sz w:val="22"/>
          <w:szCs w:val="22"/>
        </w:rPr>
        <w:t xml:space="preserve"> operatori economici (indicare il </w:t>
      </w:r>
      <w:proofErr w:type="gramStart"/>
      <w:r w:rsidR="00A827DE" w:rsidRPr="001736FD">
        <w:rPr>
          <w:rFonts w:ascii="Trebuchet MS" w:hAnsi="Trebuchet MS" w:cs="Arial"/>
          <w:sz w:val="22"/>
          <w:szCs w:val="22"/>
        </w:rPr>
        <w:t>capogruppo)</w:t>
      </w:r>
      <w:r w:rsidR="001C43FA" w:rsidRPr="001736FD">
        <w:rPr>
          <w:rFonts w:ascii="Trebuchet MS" w:hAnsi="Trebuchet MS" w:cs="Arial"/>
          <w:sz w:val="22"/>
          <w:szCs w:val="22"/>
        </w:rPr>
        <w:t>/</w:t>
      </w:r>
      <w:proofErr w:type="gramEnd"/>
      <w:r w:rsidR="001C43FA" w:rsidRPr="001736FD">
        <w:rPr>
          <w:rFonts w:ascii="Trebuchet MS" w:hAnsi="Trebuchet MS"/>
        </w:rPr>
        <w:t xml:space="preserve"> </w:t>
      </w:r>
      <w:r w:rsidR="001C43FA" w:rsidRPr="001736FD">
        <w:rPr>
          <w:rFonts w:ascii="Trebuchet MS" w:hAnsi="Trebuchet MS" w:cs="Arial"/>
          <w:sz w:val="22"/>
          <w:szCs w:val="22"/>
        </w:rPr>
        <w:t xml:space="preserve">z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gospodarskimi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subjekti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navedite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vodilnega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736FD">
        <w:rPr>
          <w:rFonts w:ascii="Trebuchet MS" w:hAnsi="Trebuchet MS" w:cs="Arial"/>
          <w:sz w:val="22"/>
          <w:szCs w:val="22"/>
        </w:rPr>
        <w:t>partnerja</w:t>
      </w:r>
      <w:proofErr w:type="spellEnd"/>
      <w:r w:rsidR="001C43FA" w:rsidRPr="001736FD">
        <w:rPr>
          <w:rFonts w:ascii="Trebuchet MS" w:hAnsi="Trebuchet MS" w:cs="Arial"/>
          <w:sz w:val="22"/>
          <w:szCs w:val="22"/>
        </w:rPr>
        <w:t>)</w:t>
      </w:r>
      <w:r w:rsidRPr="001736FD">
        <w:rPr>
          <w:rFonts w:ascii="Trebuchet MS" w:hAnsi="Trebuchet MS" w:cs="Arial"/>
          <w:sz w:val="22"/>
          <w:szCs w:val="22"/>
        </w:rPr>
        <w:t>:</w:t>
      </w:r>
    </w:p>
    <w:p w14:paraId="3557F604" w14:textId="4C438304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0A85BDF7" w14:textId="550609F4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7D55D49" w14:textId="63B8C189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5F6887F8" w14:textId="41E59430" w:rsidR="00E004B4" w:rsidRPr="001736FD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83515C0" w14:textId="77777777" w:rsidR="00E004B4" w:rsidRPr="001736FD" w:rsidRDefault="00E004B4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37904CBA" w14:textId="5E124002" w:rsidR="00AE22F1" w:rsidRPr="001736FD" w:rsidRDefault="00AE22F1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L’indirizzo di posta elettronica certificata PEC al quale invia</w:t>
      </w:r>
      <w:r w:rsidR="00017EEE" w:rsidRPr="001736FD">
        <w:rPr>
          <w:rFonts w:ascii="Trebuchet MS" w:hAnsi="Trebuchet MS" w:cs="Arial"/>
          <w:sz w:val="22"/>
          <w:szCs w:val="22"/>
        </w:rPr>
        <w:t>re</w:t>
      </w:r>
      <w:r w:rsidRPr="001736FD">
        <w:rPr>
          <w:rFonts w:ascii="Trebuchet MS" w:hAnsi="Trebuchet MS" w:cs="Arial"/>
          <w:sz w:val="22"/>
          <w:szCs w:val="22"/>
        </w:rPr>
        <w:t xml:space="preserve"> </w:t>
      </w:r>
      <w:r w:rsidR="00017EEE" w:rsidRPr="001736FD">
        <w:rPr>
          <w:rFonts w:ascii="Trebuchet MS" w:hAnsi="Trebuchet MS" w:cs="Arial"/>
          <w:sz w:val="22"/>
          <w:szCs w:val="22"/>
        </w:rPr>
        <w:t xml:space="preserve">comunicazioni ed </w:t>
      </w:r>
      <w:r w:rsidRPr="001736FD">
        <w:rPr>
          <w:rFonts w:ascii="Trebuchet MS" w:hAnsi="Trebuchet MS" w:cs="Arial"/>
          <w:sz w:val="22"/>
          <w:szCs w:val="22"/>
        </w:rPr>
        <w:t xml:space="preserve">eventuali richieste di chiarimenti </w:t>
      </w:r>
      <w:r w:rsidR="00017EEE" w:rsidRPr="001736FD">
        <w:rPr>
          <w:rFonts w:ascii="Trebuchet MS" w:hAnsi="Trebuchet MS" w:cs="Arial"/>
          <w:sz w:val="22"/>
          <w:szCs w:val="22"/>
        </w:rPr>
        <w:t>è</w:t>
      </w:r>
      <w:r w:rsidR="002543F3" w:rsidRPr="001736FD">
        <w:rPr>
          <w:rFonts w:ascii="Trebuchet MS" w:hAnsi="Trebuchet MS" w:cs="Arial"/>
          <w:sz w:val="22"/>
          <w:szCs w:val="22"/>
        </w:rPr>
        <w:t>/</w:t>
      </w:r>
      <w:r w:rsidR="002543F3" w:rsidRPr="001736FD">
        <w:rPr>
          <w:rFonts w:ascii="Trebuchet MS" w:hAnsi="Trebuchet MS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varnega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elektronskega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predala,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kamor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pošiljajo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obvestila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morebitne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1736FD">
        <w:rPr>
          <w:rFonts w:ascii="Trebuchet MS" w:hAnsi="Trebuchet MS" w:cs="Arial"/>
          <w:sz w:val="22"/>
          <w:szCs w:val="22"/>
        </w:rPr>
        <w:t>zahteve</w:t>
      </w:r>
      <w:proofErr w:type="spellEnd"/>
      <w:r w:rsidR="002543F3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proofErr w:type="gramStart"/>
      <w:r w:rsidR="002543F3" w:rsidRPr="001736FD">
        <w:rPr>
          <w:rFonts w:ascii="Trebuchet MS" w:hAnsi="Trebuchet MS" w:cs="Arial"/>
          <w:sz w:val="22"/>
          <w:szCs w:val="22"/>
        </w:rPr>
        <w:t>pojasnila</w:t>
      </w:r>
      <w:proofErr w:type="spellEnd"/>
      <w:r w:rsidR="00017EEE" w:rsidRPr="001736FD">
        <w:rPr>
          <w:rFonts w:ascii="Trebuchet MS" w:hAnsi="Trebuchet MS" w:cs="Arial"/>
          <w:sz w:val="22"/>
          <w:szCs w:val="22"/>
        </w:rPr>
        <w:t xml:space="preserve"> </w:t>
      </w:r>
      <w:r w:rsidRPr="001736FD">
        <w:rPr>
          <w:rFonts w:ascii="Trebuchet MS" w:hAnsi="Trebuchet MS" w:cs="Arial"/>
          <w:sz w:val="22"/>
          <w:szCs w:val="22"/>
        </w:rPr>
        <w:t xml:space="preserve"> _</w:t>
      </w:r>
      <w:proofErr w:type="gramEnd"/>
      <w:r w:rsidRPr="001736FD">
        <w:rPr>
          <w:rFonts w:ascii="Trebuchet MS" w:hAnsi="Trebuchet MS" w:cs="Arial"/>
          <w:sz w:val="22"/>
          <w:szCs w:val="22"/>
        </w:rPr>
        <w:t>____________________________________________</w:t>
      </w:r>
      <w:r w:rsidR="00017EEE" w:rsidRPr="001736FD">
        <w:rPr>
          <w:rFonts w:ascii="Trebuchet MS" w:hAnsi="Trebuchet MS" w:cs="Arial"/>
          <w:sz w:val="22"/>
          <w:szCs w:val="22"/>
        </w:rPr>
        <w:t>__________</w:t>
      </w:r>
    </w:p>
    <w:p w14:paraId="3E53849E" w14:textId="77777777" w:rsidR="000467EA" w:rsidRPr="001736FD" w:rsidRDefault="000467EA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12436A" w:rsidRPr="001736FD" w14:paraId="7C9109BC" w14:textId="77777777" w:rsidTr="009D6B28">
        <w:tc>
          <w:tcPr>
            <w:tcW w:w="5245" w:type="dxa"/>
            <w:shd w:val="clear" w:color="auto" w:fill="CCFF99"/>
          </w:tcPr>
          <w:p w14:paraId="3669923E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B1C1C02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06B3724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sle</w:t>
            </w: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3C2F45AE" w14:textId="77777777" w:rsidR="0012436A" w:rsidRPr="001736FD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32F7638" w14:textId="77777777" w:rsidR="0012436A" w:rsidRPr="001736FD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2ED7252D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1)</w:t>
      </w:r>
    </w:p>
    <w:p w14:paraId="0EB9F93B" w14:textId="77777777" w:rsidR="0012436A" w:rsidRPr="001736FD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1736FD" w14:paraId="6CC57CB6" w14:textId="77777777" w:rsidTr="00DD766C">
        <w:trPr>
          <w:trHeight w:val="1549"/>
        </w:trPr>
        <w:tc>
          <w:tcPr>
            <w:tcW w:w="4883" w:type="dxa"/>
            <w:shd w:val="clear" w:color="auto" w:fill="FFFFFF"/>
          </w:tcPr>
          <w:p w14:paraId="0F9B03A9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Sono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possesso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requisiti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idoneità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all’art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. 80 del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50/2016 e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s.m.i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p w14:paraId="48E818DA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4FE00B5F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2E5A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4ED4A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652FD8AC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10D08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FDDDB9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7982FD9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24709138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Izpolnjuje pogoje iz 80. člena Zakonodajne uredbe 50/2016 z naknadnimi spremembami in dopolnitvami.</w:t>
            </w:r>
          </w:p>
          <w:p w14:paraId="0D7FCEB7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2FDF7E8B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9ECE3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71B954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60514558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668B9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EC4CF7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28DE21DA" w14:textId="77777777" w:rsidR="0012436A" w:rsidRPr="001736FD" w:rsidRDefault="0012436A" w:rsidP="009D6B28">
            <w:pPr>
              <w:rPr>
                <w:rFonts w:ascii="Trebuchet MS" w:hAnsi="Trebuchet MS"/>
              </w:rPr>
            </w:pPr>
          </w:p>
        </w:tc>
      </w:tr>
    </w:tbl>
    <w:p w14:paraId="6F4E4E1F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2A17ECC8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2)</w:t>
      </w:r>
    </w:p>
    <w:p w14:paraId="72E36F53" w14:textId="77777777" w:rsidR="0012436A" w:rsidRPr="001736FD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1736FD" w14:paraId="4823D339" w14:textId="77777777" w:rsidTr="00DD766C">
        <w:trPr>
          <w:trHeight w:val="1623"/>
        </w:trPr>
        <w:tc>
          <w:tcPr>
            <w:tcW w:w="4883" w:type="dxa"/>
            <w:shd w:val="clear" w:color="auto" w:fill="FFFFFF"/>
          </w:tcPr>
          <w:p w14:paraId="1A32A59C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bidi="sl-SI"/>
              </w:rPr>
              <w:t>Regolarità degli obblighi previdenziali in riferimento alla eventuale Cassa previdenziale di riferimento o altra forma di previdenza obbligatoria prevista dalla normativa slovena</w:t>
            </w:r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08FF97AA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81F3A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A2A778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2D6794A1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A0BE8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579123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9BD9EB4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7A7E64C2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</w:rPr>
              <w:t>Izpolnjuje obveznosti v zvezi s plačevanjem pokojninskih prispevkov pristojni pokojninski zavarovalnici ali v okviru drugih oblik obveznega pokojninskega zavarovanja v skladu s slovensko zakonodajo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1736FD" w14:paraId="4330576E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C72F7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035DBF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1736FD" w14:paraId="4D06801E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6F825" w14:textId="77777777" w:rsidR="0012436A" w:rsidRPr="001736FD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BA6D79" w14:textId="77777777" w:rsidR="0012436A" w:rsidRPr="001736FD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0D6DCB7B" w14:textId="77777777" w:rsidR="0012436A" w:rsidRPr="001736FD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216B0BA0" w14:textId="77777777" w:rsidR="0012436A" w:rsidRPr="001736FD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12436A" w:rsidRPr="001A2978" w14:paraId="7379A912" w14:textId="77777777" w:rsidTr="00DD766C">
        <w:trPr>
          <w:trHeight w:val="839"/>
        </w:trPr>
        <w:tc>
          <w:tcPr>
            <w:tcW w:w="4877" w:type="dxa"/>
            <w:shd w:val="clear" w:color="auto" w:fill="FFFFFF"/>
          </w:tcPr>
          <w:p w14:paraId="22A9AB67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lastRenderedPageBreak/>
              <w:t>Denominazione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cassa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previdenziale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________________</w:t>
            </w:r>
          </w:p>
          <w:p w14:paraId="622163AF" w14:textId="77777777" w:rsidR="0012436A" w:rsidRPr="001736FD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Numero di </w:t>
            </w:r>
            <w:proofErr w:type="spellStart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matricola</w:t>
            </w:r>
            <w:proofErr w:type="spellEnd"/>
            <w:r w:rsidRPr="001736FD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</w:t>
            </w:r>
          </w:p>
        </w:tc>
        <w:tc>
          <w:tcPr>
            <w:tcW w:w="4874" w:type="dxa"/>
            <w:shd w:val="clear" w:color="auto" w:fill="FFFFFF"/>
          </w:tcPr>
          <w:p w14:paraId="35FA258A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</w:rPr>
              <w:t>Ime pokojninske zavarovalnice____________________</w:t>
            </w:r>
          </w:p>
          <w:p w14:paraId="587EE75D" w14:textId="77777777" w:rsidR="0012436A" w:rsidRPr="001736FD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</w:rPr>
              <w:t>Matična številka _______________________________</w:t>
            </w:r>
          </w:p>
          <w:p w14:paraId="177EB886" w14:textId="77777777" w:rsidR="0012436A" w:rsidRPr="001736FD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4C691F3B" w14:textId="346E1082" w:rsidR="008556CB" w:rsidRPr="001736FD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43956668" w14:textId="77777777" w:rsidR="00DD7C26" w:rsidRPr="001736FD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3)</w:t>
      </w:r>
    </w:p>
    <w:p w14:paraId="5586888F" w14:textId="77777777" w:rsidR="00DD7C26" w:rsidRPr="001736FD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DD7C26" w:rsidRPr="001736FD" w14:paraId="5A88ED5C" w14:textId="77777777" w:rsidTr="00DD766C">
        <w:trPr>
          <w:trHeight w:val="713"/>
        </w:trPr>
        <w:tc>
          <w:tcPr>
            <w:tcW w:w="4877" w:type="dxa"/>
            <w:shd w:val="clear" w:color="auto" w:fill="FFFFFF"/>
          </w:tcPr>
          <w:p w14:paraId="7FF4F5BF" w14:textId="76439580" w:rsidR="00DD7C26" w:rsidRPr="001736FD" w:rsidRDefault="00C62AE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2.</w:t>
            </w:r>
            <w:r w:rsidR="001736FD"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  </w:t>
            </w:r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essere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possesso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requisiti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idoneità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professionale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sensi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dell’art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. 83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comma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1,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lettera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a) del </w:t>
            </w:r>
            <w:proofErr w:type="spellStart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D.lgs</w:t>
            </w:r>
            <w:proofErr w:type="spellEnd"/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n. 50/2016</w:t>
            </w:r>
            <w:r w:rsidR="00F47726" w:rsidRPr="001736FD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:</w:t>
            </w:r>
          </w:p>
        </w:tc>
        <w:tc>
          <w:tcPr>
            <w:tcW w:w="4874" w:type="dxa"/>
            <w:shd w:val="clear" w:color="auto" w:fill="FFFFFF"/>
          </w:tcPr>
          <w:p w14:paraId="42C6AA88" w14:textId="12F2AB5E" w:rsidR="00DD7C26" w:rsidRPr="001736FD" w:rsidRDefault="00F13EAA" w:rsidP="009D6B28">
            <w:pPr>
              <w:rPr>
                <w:rFonts w:ascii="Trebuchet MS" w:hAnsi="Trebuchet MS"/>
                <w:lang w:val="sl-SI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 xml:space="preserve">da izpolnjuje pogoje glede strokovne usposobljenosti v skladu s črko a) 1.odst. 83. čl. </w:t>
            </w:r>
            <w:r w:rsidR="005932DB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Zakonodajne uredbe</w:t>
            </w:r>
            <w:r w:rsidRPr="001736FD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 xml:space="preserve"> 50/2016</w:t>
            </w:r>
            <w:r w:rsidR="00033600" w:rsidRPr="001736FD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:</w:t>
            </w:r>
          </w:p>
        </w:tc>
      </w:tr>
    </w:tbl>
    <w:p w14:paraId="35C336BF" w14:textId="15055997" w:rsidR="007F2218" w:rsidRPr="001736FD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a.</w:t>
      </w:r>
      <w:r w:rsidRPr="001736FD">
        <w:rPr>
          <w:rFonts w:ascii="Trebuchet MS" w:hAnsi="Trebuchet MS" w:cs="Arial"/>
          <w:sz w:val="18"/>
          <w:szCs w:val="18"/>
        </w:rPr>
        <w:tab/>
        <w:t>data inizio attività</w:t>
      </w:r>
      <w:r w:rsidR="00663A33" w:rsidRPr="001736FD">
        <w:rPr>
          <w:rFonts w:ascii="Trebuchet MS" w:hAnsi="Trebuchet MS" w:cs="Arial"/>
          <w:sz w:val="18"/>
          <w:szCs w:val="18"/>
        </w:rPr>
        <w:t>/</w:t>
      </w:r>
      <w:r w:rsidR="00663A33" w:rsidRPr="001736FD">
        <w:rPr>
          <w:rFonts w:ascii="Trebuchet MS" w:hAnsi="Trebuchet MS"/>
        </w:rPr>
        <w:t xml:space="preserve"> </w:t>
      </w:r>
      <w:r w:rsidR="00663A33" w:rsidRPr="001736FD">
        <w:rPr>
          <w:rFonts w:ascii="Trebuchet MS" w:hAnsi="Trebuchet MS" w:cs="Arial"/>
          <w:sz w:val="18"/>
          <w:szCs w:val="18"/>
        </w:rPr>
        <w:t>a.</w:t>
      </w:r>
      <w:r w:rsidR="00663A33" w:rsidRPr="001736FD">
        <w:rPr>
          <w:rFonts w:ascii="Trebuchet MS" w:hAnsi="Trebuchet MS" w:cs="Arial"/>
          <w:sz w:val="18"/>
          <w:szCs w:val="18"/>
        </w:rPr>
        <w:tab/>
        <w:t xml:space="preserve">datum </w:t>
      </w:r>
      <w:proofErr w:type="spellStart"/>
      <w:r w:rsidR="00663A33" w:rsidRPr="001736FD">
        <w:rPr>
          <w:rFonts w:ascii="Trebuchet MS" w:hAnsi="Trebuchet MS" w:cs="Arial"/>
          <w:sz w:val="18"/>
          <w:szCs w:val="18"/>
        </w:rPr>
        <w:t>začetka</w:t>
      </w:r>
      <w:proofErr w:type="spellEnd"/>
      <w:r w:rsidR="00663A33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 w:rsidR="00663A33" w:rsidRPr="001736FD">
        <w:rPr>
          <w:rFonts w:ascii="Trebuchet MS" w:hAnsi="Trebuchet MS" w:cs="Arial"/>
          <w:sz w:val="18"/>
          <w:szCs w:val="18"/>
        </w:rPr>
        <w:t>poslovanja</w:t>
      </w:r>
      <w:proofErr w:type="spellEnd"/>
      <w:r w:rsidRPr="001736FD">
        <w:rPr>
          <w:rFonts w:ascii="Trebuchet MS" w:hAnsi="Trebuchet MS" w:cs="Arial"/>
          <w:sz w:val="18"/>
          <w:szCs w:val="18"/>
        </w:rPr>
        <w:t>:_</w:t>
      </w:r>
      <w:proofErr w:type="gramEnd"/>
      <w:r w:rsidRPr="001736FD">
        <w:rPr>
          <w:rFonts w:ascii="Trebuchet MS" w:hAnsi="Trebuchet MS" w:cs="Arial"/>
          <w:sz w:val="18"/>
          <w:szCs w:val="18"/>
        </w:rPr>
        <w:t>_________________________________________________;</w:t>
      </w:r>
    </w:p>
    <w:p w14:paraId="1D181116" w14:textId="3C04DBCE" w:rsidR="007F2218" w:rsidRPr="001736FD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b.</w:t>
      </w:r>
      <w:r w:rsidRPr="001736FD">
        <w:rPr>
          <w:rFonts w:ascii="Trebuchet MS" w:hAnsi="Trebuchet MS" w:cs="Arial"/>
          <w:sz w:val="18"/>
          <w:szCs w:val="18"/>
        </w:rPr>
        <w:tab/>
        <w:t>oggetto attività</w:t>
      </w:r>
      <w:r w:rsidR="00AF46CF" w:rsidRPr="001736FD">
        <w:rPr>
          <w:rFonts w:ascii="Trebuchet MS" w:hAnsi="Trebuchet MS" w:cs="Arial"/>
          <w:sz w:val="18"/>
          <w:szCs w:val="18"/>
        </w:rPr>
        <w:t>/</w:t>
      </w:r>
      <w:r w:rsidR="00AF46CF" w:rsidRPr="001736FD">
        <w:rPr>
          <w:rFonts w:ascii="Trebuchet MS" w:hAnsi="Trebuchet MS"/>
        </w:rPr>
        <w:t xml:space="preserve"> </w:t>
      </w:r>
      <w:r w:rsidR="00AF46CF" w:rsidRPr="001736FD">
        <w:rPr>
          <w:rFonts w:ascii="Trebuchet MS" w:hAnsi="Trebuchet MS" w:cs="Arial"/>
          <w:sz w:val="18"/>
          <w:szCs w:val="18"/>
        </w:rPr>
        <w:t>b.</w:t>
      </w:r>
      <w:r w:rsidR="00AF46CF" w:rsidRPr="001736FD">
        <w:rPr>
          <w:rFonts w:ascii="Trebuchet MS" w:hAnsi="Trebuchet MS" w:cs="Arial"/>
          <w:sz w:val="18"/>
          <w:szCs w:val="18"/>
        </w:rPr>
        <w:tab/>
      </w:r>
      <w:proofErr w:type="spellStart"/>
      <w:r w:rsidR="00AF46CF" w:rsidRPr="001736FD">
        <w:rPr>
          <w:rFonts w:ascii="Trebuchet MS" w:hAnsi="Trebuchet MS" w:cs="Arial"/>
          <w:sz w:val="18"/>
          <w:szCs w:val="18"/>
        </w:rPr>
        <w:t>dejavnost</w:t>
      </w:r>
      <w:proofErr w:type="spellEnd"/>
      <w:r w:rsidRPr="001736FD">
        <w:rPr>
          <w:rFonts w:ascii="Trebuchet MS" w:hAnsi="Trebuchet MS" w:cs="Arial"/>
          <w:sz w:val="18"/>
          <w:szCs w:val="18"/>
        </w:rPr>
        <w:t>: ____________________________________codice ATECO</w:t>
      </w:r>
      <w:r w:rsidR="00C9681E" w:rsidRPr="001736FD">
        <w:rPr>
          <w:rFonts w:ascii="Trebuchet MS" w:hAnsi="Trebuchet MS" w:cs="Arial"/>
          <w:sz w:val="18"/>
          <w:szCs w:val="18"/>
        </w:rPr>
        <w:t>/</w:t>
      </w:r>
      <w:r w:rsidR="00C9681E" w:rsidRPr="001736FD">
        <w:rPr>
          <w:rFonts w:ascii="Trebuchet MS" w:hAnsi="Trebuchet MS"/>
        </w:rPr>
        <w:t xml:space="preserve"> </w:t>
      </w:r>
      <w:proofErr w:type="spellStart"/>
      <w:r w:rsidR="00C9681E" w:rsidRPr="001736FD">
        <w:rPr>
          <w:rFonts w:ascii="Trebuchet MS" w:hAnsi="Trebuchet MS" w:cs="Arial"/>
          <w:sz w:val="18"/>
          <w:szCs w:val="18"/>
        </w:rPr>
        <w:t>klasifikacija</w:t>
      </w:r>
      <w:proofErr w:type="spellEnd"/>
      <w:r w:rsidR="00C9681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C9681E" w:rsidRPr="001736FD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C9681E" w:rsidRPr="001736FD">
        <w:rPr>
          <w:rFonts w:ascii="Trebuchet MS" w:hAnsi="Trebuchet MS" w:cs="Arial"/>
          <w:sz w:val="18"/>
          <w:szCs w:val="18"/>
        </w:rPr>
        <w:t xml:space="preserve"> ATECO </w:t>
      </w:r>
      <w:r w:rsidRPr="001736FD">
        <w:rPr>
          <w:rFonts w:ascii="Trebuchet MS" w:hAnsi="Trebuchet MS" w:cs="Arial"/>
          <w:sz w:val="18"/>
          <w:szCs w:val="18"/>
        </w:rPr>
        <w:t>______________;</w:t>
      </w:r>
    </w:p>
    <w:p w14:paraId="3F542859" w14:textId="64D990BB" w:rsidR="007F2218" w:rsidRPr="001736FD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c.</w:t>
      </w:r>
      <w:r w:rsidRPr="001736FD">
        <w:rPr>
          <w:rFonts w:ascii="Trebuchet MS" w:hAnsi="Trebuchet MS" w:cs="Arial"/>
          <w:sz w:val="18"/>
          <w:szCs w:val="18"/>
        </w:rPr>
        <w:tab/>
        <w:t>numero iscrizione nel registro della CCIAA</w:t>
      </w:r>
      <w:r w:rsidR="005C48AE" w:rsidRPr="001736FD">
        <w:rPr>
          <w:rFonts w:ascii="Trebuchet MS" w:hAnsi="Trebuchet MS" w:cs="Arial"/>
          <w:sz w:val="18"/>
          <w:szCs w:val="18"/>
        </w:rPr>
        <w:t>/</w:t>
      </w:r>
      <w:r w:rsidR="005C48AE" w:rsidRPr="001736FD">
        <w:rPr>
          <w:rFonts w:ascii="Trebuchet MS" w:hAnsi="Trebuchet MS"/>
        </w:rPr>
        <w:t xml:space="preserve"> </w:t>
      </w:r>
      <w:r w:rsidR="005C48AE" w:rsidRPr="001736FD">
        <w:rPr>
          <w:rFonts w:ascii="Trebuchet MS" w:hAnsi="Trebuchet MS" w:cs="Arial"/>
          <w:sz w:val="18"/>
          <w:szCs w:val="18"/>
        </w:rPr>
        <w:t>c.</w:t>
      </w:r>
      <w:r w:rsidR="007A251A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številka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vpisa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v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register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pri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obrtni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kmetijski</w:t>
      </w:r>
      <w:proofErr w:type="spellEnd"/>
      <w:r w:rsidR="005C48AE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1736FD">
        <w:rPr>
          <w:rFonts w:ascii="Trebuchet MS" w:hAnsi="Trebuchet MS" w:cs="Arial"/>
          <w:sz w:val="18"/>
          <w:szCs w:val="18"/>
        </w:rPr>
        <w:t>zbornici</w:t>
      </w:r>
      <w:proofErr w:type="spellEnd"/>
      <w:r w:rsidRPr="001736FD">
        <w:rPr>
          <w:rFonts w:ascii="Trebuchet MS" w:hAnsi="Trebuchet MS" w:cs="Arial"/>
          <w:sz w:val="18"/>
          <w:szCs w:val="18"/>
        </w:rPr>
        <w:t>:</w:t>
      </w:r>
      <w:r w:rsidR="007A251A" w:rsidRPr="001736FD">
        <w:rPr>
          <w:rFonts w:ascii="Trebuchet MS" w:hAnsi="Trebuchet MS" w:cs="Arial"/>
          <w:sz w:val="18"/>
          <w:szCs w:val="18"/>
        </w:rPr>
        <w:t xml:space="preserve"> </w:t>
      </w:r>
      <w:r w:rsidRPr="001736FD">
        <w:rPr>
          <w:rFonts w:ascii="Trebuchet MS" w:hAnsi="Trebuchet MS" w:cs="Arial"/>
          <w:sz w:val="18"/>
          <w:szCs w:val="18"/>
        </w:rPr>
        <w:t>_______________________________________________________;</w:t>
      </w:r>
    </w:p>
    <w:p w14:paraId="1A9CB062" w14:textId="7BF63831" w:rsidR="007F2218" w:rsidRPr="001736FD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ab/>
        <w:t>ovvero</w:t>
      </w:r>
      <w:r w:rsidR="008C1F9D" w:rsidRPr="001736FD">
        <w:rPr>
          <w:rFonts w:ascii="Trebuchet MS" w:hAnsi="Trebuchet MS" w:cs="Arial"/>
          <w:sz w:val="18"/>
          <w:szCs w:val="18"/>
        </w:rPr>
        <w:t>/</w:t>
      </w:r>
      <w:r w:rsidR="008C1F9D" w:rsidRPr="001736FD">
        <w:rPr>
          <w:rFonts w:ascii="Trebuchet MS" w:hAnsi="Trebuchet MS"/>
        </w:rPr>
        <w:t xml:space="preserve"> </w:t>
      </w:r>
      <w:proofErr w:type="spellStart"/>
      <w:r w:rsidR="008C1F9D" w:rsidRPr="001736FD">
        <w:rPr>
          <w:rFonts w:ascii="Trebuchet MS" w:hAnsi="Trebuchet MS" w:cs="Arial"/>
          <w:sz w:val="18"/>
          <w:szCs w:val="18"/>
        </w:rPr>
        <w:t>oziroma</w:t>
      </w:r>
      <w:proofErr w:type="spellEnd"/>
    </w:p>
    <w:p w14:paraId="5206C6FA" w14:textId="19DD45E7" w:rsidR="00DD7C26" w:rsidRPr="001736FD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d.</w:t>
      </w:r>
      <w:r w:rsidRPr="001736FD">
        <w:rPr>
          <w:rFonts w:ascii="Trebuchet MS" w:hAnsi="Trebuchet MS" w:cs="Arial"/>
          <w:sz w:val="18"/>
          <w:szCs w:val="18"/>
        </w:rPr>
        <w:tab/>
        <w:t xml:space="preserve">di non essere tenuto all’obbligo di iscrizione in CCIAA (descrizione </w:t>
      </w:r>
      <w:proofErr w:type="gramStart"/>
      <w:r w:rsidRPr="001736FD">
        <w:rPr>
          <w:rFonts w:ascii="Trebuchet MS" w:hAnsi="Trebuchet MS" w:cs="Arial"/>
          <w:sz w:val="18"/>
          <w:szCs w:val="18"/>
        </w:rPr>
        <w:t>attività)</w:t>
      </w:r>
      <w:r w:rsidR="000F41FC" w:rsidRPr="001736FD">
        <w:rPr>
          <w:rFonts w:ascii="Trebuchet MS" w:hAnsi="Trebuchet MS" w:cs="Arial"/>
          <w:sz w:val="18"/>
          <w:szCs w:val="18"/>
        </w:rPr>
        <w:t>/</w:t>
      </w:r>
      <w:proofErr w:type="gramEnd"/>
      <w:r w:rsidR="000F41FC" w:rsidRPr="001736FD">
        <w:rPr>
          <w:rFonts w:ascii="Trebuchet MS" w:hAnsi="Trebuchet MS"/>
        </w:rPr>
        <w:t xml:space="preserve"> </w:t>
      </w:r>
      <w:r w:rsidR="000F41FC" w:rsidRPr="001736FD">
        <w:rPr>
          <w:rFonts w:ascii="Trebuchet MS" w:hAnsi="Trebuchet MS" w:cs="Arial"/>
          <w:sz w:val="18"/>
          <w:szCs w:val="18"/>
        </w:rPr>
        <w:t>d.</w:t>
      </w:r>
      <w:r w:rsidR="000F41FC" w:rsidRPr="001736FD">
        <w:rPr>
          <w:rFonts w:ascii="Trebuchet MS" w:hAnsi="Trebuchet MS" w:cs="Arial"/>
          <w:sz w:val="18"/>
          <w:szCs w:val="18"/>
        </w:rPr>
        <w:tab/>
        <w:t xml:space="preserve">da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zanj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ni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potreben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vpis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pri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obrtni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kmetijski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zbornici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(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opis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1736FD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0F41FC" w:rsidRPr="001736FD">
        <w:rPr>
          <w:rFonts w:ascii="Trebuchet MS" w:hAnsi="Trebuchet MS" w:cs="Arial"/>
          <w:sz w:val="18"/>
          <w:szCs w:val="18"/>
        </w:rPr>
        <w:t>)</w:t>
      </w:r>
      <w:r w:rsidRPr="001736FD">
        <w:rPr>
          <w:rFonts w:ascii="Trebuchet MS" w:hAnsi="Trebuchet MS" w:cs="Arial"/>
          <w:sz w:val="18"/>
          <w:szCs w:val="18"/>
        </w:rPr>
        <w:t>: ________________________________________________________________________</w:t>
      </w:r>
    </w:p>
    <w:p w14:paraId="58CF6F35" w14:textId="77777777" w:rsidR="00BE16CE" w:rsidRPr="001736FD" w:rsidRDefault="00BE16CE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690C3584" w14:textId="77777777" w:rsidR="00DD7C26" w:rsidRPr="001736FD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1736FD">
        <w:rPr>
          <w:rFonts w:ascii="Trebuchet MS" w:hAnsi="Trebuchet MS" w:cs="Arial"/>
          <w:b/>
          <w:sz w:val="18"/>
          <w:szCs w:val="18"/>
        </w:rPr>
        <w:t>4)</w:t>
      </w:r>
    </w:p>
    <w:p w14:paraId="146DFAD9" w14:textId="77777777" w:rsidR="00DD7C26" w:rsidRPr="001736FD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5"/>
        <w:gridCol w:w="4892"/>
      </w:tblGrid>
      <w:tr w:rsidR="00DD7C26" w:rsidRPr="001736FD" w14:paraId="7785308B" w14:textId="77777777" w:rsidTr="003A09EB">
        <w:trPr>
          <w:trHeight w:val="1805"/>
        </w:trPr>
        <w:tc>
          <w:tcPr>
            <w:tcW w:w="4895" w:type="dxa"/>
            <w:shd w:val="clear" w:color="auto" w:fill="FFFFFF"/>
          </w:tcPr>
          <w:p w14:paraId="5A3D0DE7" w14:textId="16700624" w:rsidR="00DD7C26" w:rsidRPr="001736FD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Comprovata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copertura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assicurativa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contro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i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rischi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professionali</w:t>
            </w:r>
            <w:proofErr w:type="spellEnd"/>
            <w:r w:rsidRPr="001736FD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.</w:t>
            </w:r>
          </w:p>
          <w:p w14:paraId="734B4429" w14:textId="77777777" w:rsidR="00DD7C26" w:rsidRPr="001736FD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1736FD" w14:paraId="72DAC3C6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82D2A8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D830F4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1736FD" w14:paraId="7F348A6E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5798A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6491A6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1DAFAB5A" w14:textId="77777777" w:rsidR="00DD7C26" w:rsidRPr="001736FD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p w14:paraId="774D6C3D" w14:textId="77777777" w:rsidR="00DD7C26" w:rsidRPr="001736FD" w:rsidRDefault="00DD7C26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92" w:type="dxa"/>
            <w:shd w:val="clear" w:color="auto" w:fill="FFFFFF"/>
          </w:tcPr>
          <w:p w14:paraId="703E6A7A" w14:textId="6DEC58A4" w:rsidR="00DD7C26" w:rsidRPr="001736FD" w:rsidRDefault="00DD7C26" w:rsidP="009D6B28">
            <w:pPr>
              <w:pStyle w:val="LO-Normal"/>
              <w:jc w:val="both"/>
              <w:rPr>
                <w:rFonts w:ascii="Trebuchet MS" w:hAnsi="Trebuchet MS"/>
                <w:u w:val="single"/>
              </w:rPr>
            </w:pPr>
            <w:r w:rsidRPr="001736FD">
              <w:rPr>
                <w:rFonts w:ascii="Trebuchet MS" w:hAnsi="Trebuchet MS" w:cs="Arial"/>
                <w:color w:val="auto"/>
                <w:sz w:val="18"/>
                <w:szCs w:val="18"/>
                <w:u w:val="single"/>
              </w:rPr>
              <w:t>Dokazano zavarovalno kritje za poklicno tveganje</w:t>
            </w:r>
          </w:p>
          <w:p w14:paraId="2587B026" w14:textId="77777777" w:rsidR="00DD7C26" w:rsidRPr="001736FD" w:rsidRDefault="00DD7C26" w:rsidP="009D6B28">
            <w:pPr>
              <w:pStyle w:val="LO-Normal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1736FD" w14:paraId="41D702BC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75F3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22C472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1736FD" w14:paraId="361EBBF2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BE69" w14:textId="77777777" w:rsidR="00DD7C26" w:rsidRPr="001736FD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E5B35C" w14:textId="77777777" w:rsidR="00DD7C26" w:rsidRPr="001736FD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1736FD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41CFF91" w14:textId="77777777" w:rsidR="00DD7C26" w:rsidRPr="001736FD" w:rsidRDefault="00DD7C26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D7C224A" w14:textId="1E3C73A3" w:rsidR="00DD7C26" w:rsidRPr="001736FD" w:rsidRDefault="00DD7C26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441A4B70" w14:textId="781C9155" w:rsidR="00D665E3" w:rsidRPr="001736FD" w:rsidRDefault="00D665E3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8"/>
        <w:gridCol w:w="4402"/>
      </w:tblGrid>
      <w:tr w:rsidR="00AB36A2" w:rsidRPr="001736FD" w14:paraId="17FF9B47" w14:textId="77777777" w:rsidTr="00AB36A2">
        <w:trPr>
          <w:trHeight w:val="372"/>
        </w:trPr>
        <w:tc>
          <w:tcPr>
            <w:tcW w:w="5258" w:type="dxa"/>
            <w:shd w:val="clear" w:color="auto" w:fill="CCFF99"/>
          </w:tcPr>
          <w:p w14:paraId="57ED10A7" w14:textId="77777777" w:rsidR="00AB36A2" w:rsidRPr="001736FD" w:rsidRDefault="00AB36A2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Dichiara:</w:t>
            </w:r>
          </w:p>
        </w:tc>
        <w:tc>
          <w:tcPr>
            <w:tcW w:w="4402" w:type="dxa"/>
            <w:tcBorders>
              <w:left w:val="single" w:sz="2" w:space="0" w:color="000000"/>
            </w:tcBorders>
            <w:shd w:val="clear" w:color="auto" w:fill="CCFF99"/>
          </w:tcPr>
          <w:p w14:paraId="3CA4C3FD" w14:textId="77777777" w:rsidR="00AB36A2" w:rsidRPr="001736FD" w:rsidRDefault="00AB36A2" w:rsidP="009D6B28">
            <w:pPr>
              <w:pStyle w:val="Default"/>
              <w:jc w:val="center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proofErr w:type="spellStart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Pr="001736F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7B005C97" w14:textId="77777777" w:rsidR="00AB36A2" w:rsidRPr="001736FD" w:rsidRDefault="00AB36A2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p w14:paraId="3FCCEA4B" w14:textId="4E512DEE" w:rsidR="00D665E3" w:rsidRPr="001736FD" w:rsidRDefault="00D665E3" w:rsidP="00B86FE7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B86FE7" w:rsidRPr="001736FD">
        <w:rPr>
          <w:rFonts w:ascii="Trebuchet MS" w:hAnsi="Trebuchet MS" w:cs="Arial"/>
          <w:sz w:val="22"/>
          <w:szCs w:val="22"/>
        </w:rPr>
        <w:t xml:space="preserve">/da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sodeluje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okviru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skupine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konzorcija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mreže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kasnejšem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izbire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izvajalca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sodeloval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več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eni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skupini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konzorciju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mreži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niti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posamezni</w:t>
      </w:r>
      <w:proofErr w:type="spellEnd"/>
      <w:r w:rsidR="00B86FE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1736FD">
        <w:rPr>
          <w:rFonts w:ascii="Trebuchet MS" w:hAnsi="Trebuchet MS" w:cs="Arial"/>
          <w:sz w:val="22"/>
          <w:szCs w:val="22"/>
        </w:rPr>
        <w:t>prijavitelj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33451A96" w14:textId="71BA8C8E" w:rsidR="00D665E3" w:rsidRPr="001736FD" w:rsidRDefault="009A52FF" w:rsidP="009A52FF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eastAsia="Trebuchet MS,Arial" w:hAnsi="Trebuchet MS" w:cs="Trebuchet MS,Arial"/>
          <w:sz w:val="22"/>
          <w:szCs w:val="22"/>
        </w:rPr>
      </w:pPr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di accettare espressamente, senza condizione o riserva alcuna, le condizioni previste nell’avviso di </w:t>
      </w:r>
      <w:r w:rsidR="00CC4CF7">
        <w:rPr>
          <w:rFonts w:ascii="Trebuchet MS" w:eastAsia="Trebuchet MS" w:hAnsi="Trebuchet MS" w:cs="Trebuchet MS"/>
          <w:b/>
          <w:bCs/>
          <w:sz w:val="22"/>
          <w:szCs w:val="22"/>
        </w:rPr>
        <w:t>indagine di mercato</w:t>
      </w:r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/ da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brezpogojno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oziroma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brez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pridržkov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izrecno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sprejema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pogoje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predmetnem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>raziskavo</w:t>
      </w:r>
      <w:proofErr w:type="spellEnd"/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E463FD">
        <w:rPr>
          <w:rFonts w:ascii="Trebuchet MS" w:eastAsia="Trebuchet MS" w:hAnsi="Trebuchet MS" w:cs="Trebuchet MS"/>
          <w:b/>
          <w:bCs/>
          <w:sz w:val="22"/>
          <w:szCs w:val="22"/>
        </w:rPr>
        <w:t>trga</w:t>
      </w:r>
      <w:proofErr w:type="spellEnd"/>
      <w:r w:rsidR="5C571D6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;</w:t>
      </w:r>
    </w:p>
    <w:p w14:paraId="5A6FB34E" w14:textId="7FA696F7" w:rsidR="5C571D61" w:rsidRPr="001736FD" w:rsidRDefault="5C571D61" w:rsidP="006C15F0">
      <w:pPr>
        <w:pStyle w:val="Default"/>
        <w:numPr>
          <w:ilvl w:val="0"/>
          <w:numId w:val="10"/>
        </w:numPr>
        <w:spacing w:before="24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1736FD">
        <w:rPr>
          <w:rFonts w:ascii="Trebuchet MS" w:eastAsia="Trebuchet MS" w:hAnsi="Trebuchet MS" w:cs="Trebuchet MS"/>
          <w:b/>
          <w:bCs/>
          <w:sz w:val="22"/>
          <w:szCs w:val="22"/>
        </w:rPr>
        <w:t>di autorizzare qualora un partecipante alla gara eserciti, ai sensi della legge 241/90, il diritto di accesso agli atti, il GECT GO a rilasciare copia di tutta la documentazione presentata per la partecipazione alla presente procedura</w:t>
      </w:r>
      <w:r w:rsidR="007D38F0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/ </w:t>
      </w:r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da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pooblašča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EZTS GO za primer, da bi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kdo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gram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od</w:t>
      </w:r>
      <w:proofErr w:type="gram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sodelujočih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na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skladu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Zakonom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241/90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uveljavljal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lastRenderedPageBreak/>
        <w:t>pravico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dostopanja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listin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, da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izroči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kopijo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celotne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vložene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dokumentacije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sodelovanje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tem</w:t>
      </w:r>
      <w:proofErr w:type="spellEnd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1736FD">
        <w:rPr>
          <w:rFonts w:ascii="Trebuchet MS" w:eastAsia="Trebuchet MS" w:hAnsi="Trebuchet MS" w:cs="Trebuchet MS"/>
          <w:b/>
          <w:bCs/>
          <w:sz w:val="22"/>
          <w:szCs w:val="22"/>
        </w:rPr>
        <w:t>postopku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29F56543" w14:textId="77777777" w:rsidR="005023E8" w:rsidRPr="001736FD" w:rsidRDefault="005023E8" w:rsidP="005023E8">
      <w:pPr>
        <w:pStyle w:val="Paragrafoelenco"/>
        <w:jc w:val="both"/>
        <w:rPr>
          <w:rFonts w:ascii="Trebuchet MS" w:eastAsia="Trebuchet MS" w:hAnsi="Trebuchet MS" w:cs="Trebuchet MS"/>
        </w:rPr>
      </w:pPr>
    </w:p>
    <w:p w14:paraId="75297BFA" w14:textId="77777777" w:rsidR="00205D5D" w:rsidRPr="001736FD" w:rsidRDefault="00205D5D" w:rsidP="00205D5D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7EC1E14C" w14:textId="77777777" w:rsidR="00205D5D" w:rsidRPr="001736FD" w:rsidRDefault="00205D5D" w:rsidP="00205D5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Informativa ai sensi dell’art. 13 del D. </w:t>
      </w:r>
      <w:proofErr w:type="spellStart"/>
      <w:r w:rsidRPr="001736FD">
        <w:rPr>
          <w:rFonts w:ascii="Trebuchet MS" w:hAnsi="Trebuchet MS"/>
          <w:b/>
          <w:sz w:val="22"/>
          <w:szCs w:val="22"/>
        </w:rPr>
        <w:t>Lgs</w:t>
      </w:r>
      <w:proofErr w:type="spellEnd"/>
      <w:r w:rsidRPr="001736FD">
        <w:rPr>
          <w:rFonts w:ascii="Trebuchet MS" w:hAnsi="Trebuchet MS"/>
          <w:b/>
          <w:sz w:val="22"/>
          <w:szCs w:val="22"/>
        </w:rPr>
        <w:t xml:space="preserve">. 196/2003 e dell’articolo 13 </w:t>
      </w:r>
    </w:p>
    <w:p w14:paraId="6EED11C0" w14:textId="0EF26BF8" w:rsidR="00205D5D" w:rsidRPr="001736FD" w:rsidRDefault="00205D5D" w:rsidP="005A4BE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del Regolamento UE n. 2016/679/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Obvestilo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skladu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s 13.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/>
          <w:b/>
          <w:sz w:val="22"/>
          <w:szCs w:val="22"/>
        </w:rPr>
        <w:t>Zakonodajne</w:t>
      </w:r>
      <w:proofErr w:type="spellEnd"/>
      <w:r w:rsidR="005932DB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/>
          <w:b/>
          <w:sz w:val="22"/>
          <w:szCs w:val="22"/>
        </w:rPr>
        <w:t>uredbe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196/2003 in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13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Uredbe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 xml:space="preserve"> (EU) </w:t>
      </w:r>
      <w:proofErr w:type="spellStart"/>
      <w:r w:rsidR="00964B73" w:rsidRPr="001736FD">
        <w:rPr>
          <w:rFonts w:ascii="Trebuchet MS" w:hAnsi="Trebuchet MS"/>
          <w:b/>
          <w:sz w:val="22"/>
          <w:szCs w:val="22"/>
        </w:rPr>
        <w:t>št</w:t>
      </w:r>
      <w:proofErr w:type="spellEnd"/>
      <w:r w:rsidR="00964B73" w:rsidRPr="001736FD">
        <w:rPr>
          <w:rFonts w:ascii="Trebuchet MS" w:hAnsi="Trebuchet MS"/>
          <w:b/>
          <w:sz w:val="22"/>
          <w:szCs w:val="22"/>
        </w:rPr>
        <w:t>. 2016/679.</w:t>
      </w:r>
    </w:p>
    <w:p w14:paraId="23C76291" w14:textId="769BF9D8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Ai sensi dell’art. 13 del D.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Lgs</w:t>
      </w:r>
      <w:proofErr w:type="spellEnd"/>
      <w:r w:rsidRPr="001736FD">
        <w:rPr>
          <w:rFonts w:ascii="Trebuchet MS" w:hAnsi="Trebuchet MS" w:cs="Arial"/>
          <w:sz w:val="22"/>
          <w:szCs w:val="22"/>
        </w:rPr>
        <w:t>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</w:t>
      </w:r>
      <w:r w:rsidR="00944475" w:rsidRPr="001736FD">
        <w:rPr>
          <w:rFonts w:ascii="Trebuchet MS" w:hAnsi="Trebuchet MS" w:cs="Arial"/>
          <w:sz w:val="22"/>
          <w:szCs w:val="22"/>
        </w:rPr>
        <w:t>/</w:t>
      </w:r>
      <w:r w:rsidR="00944475" w:rsidRPr="001736FD">
        <w:rPr>
          <w:rFonts w:ascii="Trebuchet MS" w:hAnsi="Trebuchet MS"/>
        </w:rPr>
        <w:t xml:space="preserve"> </w:t>
      </w:r>
      <w:r w:rsidR="00944475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s 13.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sz w:val="22"/>
          <w:szCs w:val="22"/>
        </w:rPr>
        <w:t>Zakonodajne</w:t>
      </w:r>
      <w:proofErr w:type="spellEnd"/>
      <w:r w:rsidR="005932D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932DB">
        <w:rPr>
          <w:rFonts w:ascii="Trebuchet MS" w:hAnsi="Trebuchet MS" w:cs="Arial"/>
          <w:sz w:val="22"/>
          <w:szCs w:val="22"/>
        </w:rPr>
        <w:t>uredbe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196/2003 (v </w:t>
      </w:r>
      <w:proofErr w:type="spellStart"/>
      <w:proofErr w:type="gramStart"/>
      <w:r w:rsidR="00944475" w:rsidRPr="001736FD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r w:rsidR="007D38F0" w:rsidRPr="001736FD">
        <w:rPr>
          <w:rFonts w:ascii="Trebuchet MS" w:hAnsi="Trebuchet MS" w:cs="Arial"/>
          <w:sz w:val="22"/>
          <w:szCs w:val="22"/>
        </w:rPr>
        <w:t>»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Zakonik</w:t>
      </w:r>
      <w:proofErr w:type="spellEnd"/>
      <w:proofErr w:type="gramEnd"/>
      <w:r w:rsidR="00944475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varstva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7D38F0" w:rsidRPr="001736FD">
        <w:rPr>
          <w:rFonts w:ascii="Trebuchet MS" w:hAnsi="Trebuchet MS" w:cs="Arial"/>
          <w:sz w:val="22"/>
          <w:szCs w:val="22"/>
        </w:rPr>
        <w:t>«</w:t>
      </w:r>
      <w:r w:rsidR="00944475" w:rsidRPr="001736FD">
        <w:rPr>
          <w:rFonts w:ascii="Trebuchet MS" w:hAnsi="Trebuchet MS" w:cs="Arial"/>
          <w:sz w:val="22"/>
          <w:szCs w:val="22"/>
        </w:rPr>
        <w:t xml:space="preserve">) z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dopolnili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13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EU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št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. 2016/679 (v </w:t>
      </w:r>
      <w:proofErr w:type="spellStart"/>
      <w:proofErr w:type="gramStart"/>
      <w:r w:rsidR="00944475" w:rsidRPr="001736FD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»GDPR</w:t>
      </w:r>
      <w:proofErr w:type="gramEnd"/>
      <w:r w:rsidR="00944475" w:rsidRPr="001736FD">
        <w:rPr>
          <w:rFonts w:ascii="Trebuchet MS" w:hAnsi="Trebuchet MS" w:cs="Arial"/>
          <w:sz w:val="22"/>
          <w:szCs w:val="22"/>
        </w:rPr>
        <w:t xml:space="preserve"> 2016/679«),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vsebujeta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določila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varstvu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posameznikov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drugih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subjektov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glede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vas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da bodo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predmet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zaupnosti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skladno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zgoraj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navedenimi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določili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je EZTS GO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dolžan</w:t>
      </w:r>
      <w:proofErr w:type="spellEnd"/>
      <w:r w:rsidR="0094447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1736FD">
        <w:rPr>
          <w:rFonts w:ascii="Trebuchet MS" w:hAnsi="Trebuchet MS" w:cs="Arial"/>
          <w:sz w:val="22"/>
          <w:szCs w:val="22"/>
        </w:rPr>
        <w:t>spoštovati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331D0E39" w14:textId="4D645206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Il Titolare del trattamento è il GECT GO: info@euro-go.eu</w:t>
      </w:r>
      <w:r w:rsidR="006831E5" w:rsidRPr="001736FD">
        <w:rPr>
          <w:rFonts w:ascii="Trebuchet MS" w:hAnsi="Trebuchet MS" w:cs="Arial"/>
          <w:sz w:val="22"/>
          <w:szCs w:val="22"/>
        </w:rPr>
        <w:t>/</w:t>
      </w:r>
      <w:r w:rsidR="006831E5" w:rsidRPr="001736FD">
        <w:rPr>
          <w:rFonts w:ascii="Trebuchet MS" w:hAnsi="Trebuchet MS"/>
        </w:rPr>
        <w:t xml:space="preserve"> </w:t>
      </w:r>
      <w:r w:rsidR="006831E5" w:rsidRPr="001736FD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podatke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obdelavi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pri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zgoraj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navedeni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službi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6831E5" w:rsidRPr="001736FD">
        <w:rPr>
          <w:rFonts w:ascii="Trebuchet MS" w:hAnsi="Trebuchet MS" w:cs="Arial"/>
          <w:sz w:val="22"/>
          <w:szCs w:val="22"/>
        </w:rPr>
        <w:t>upravljavec</w:t>
      </w:r>
      <w:proofErr w:type="spellEnd"/>
      <w:r w:rsidR="006831E5" w:rsidRPr="001736FD">
        <w:rPr>
          <w:rFonts w:ascii="Trebuchet MS" w:hAnsi="Trebuchet MS" w:cs="Arial"/>
          <w:sz w:val="22"/>
          <w:szCs w:val="22"/>
        </w:rPr>
        <w:t xml:space="preserve"> EZTS GO: info@euro-go.eu</w:t>
      </w:r>
      <w:r w:rsidRPr="001736FD">
        <w:rPr>
          <w:rFonts w:ascii="Trebuchet MS" w:hAnsi="Trebuchet MS" w:cs="Arial"/>
          <w:sz w:val="22"/>
          <w:szCs w:val="22"/>
        </w:rPr>
        <w:t>.</w:t>
      </w:r>
    </w:p>
    <w:p w14:paraId="7CB7675C" w14:textId="7FCFC8A9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Il responsabile della protezione dei dati (DPO) è contattabile alla mail: info@euro-go.eu</w:t>
      </w:r>
      <w:r w:rsidR="001A0C96" w:rsidRPr="001736FD">
        <w:rPr>
          <w:rFonts w:ascii="Trebuchet MS" w:hAnsi="Trebuchet MS" w:cs="Arial"/>
          <w:sz w:val="22"/>
          <w:szCs w:val="22"/>
        </w:rPr>
        <w:t>/</w:t>
      </w:r>
      <w:r w:rsidR="001A0C96" w:rsidRPr="001736FD">
        <w:rPr>
          <w:rFonts w:ascii="Trebuchet MS" w:hAnsi="Trebuchet MS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Obdelovalca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mogoče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kontaktirati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736FD">
        <w:rPr>
          <w:rFonts w:ascii="Trebuchet MS" w:hAnsi="Trebuchet MS" w:cs="Arial"/>
          <w:sz w:val="22"/>
          <w:szCs w:val="22"/>
        </w:rPr>
        <w:t>pošte</w:t>
      </w:r>
      <w:proofErr w:type="spellEnd"/>
      <w:r w:rsidR="001A0C96" w:rsidRPr="001736FD">
        <w:rPr>
          <w:rFonts w:ascii="Trebuchet MS" w:hAnsi="Trebuchet MS" w:cs="Arial"/>
          <w:sz w:val="22"/>
          <w:szCs w:val="22"/>
        </w:rPr>
        <w:t>: info@euro-go.eu</w:t>
      </w:r>
      <w:r w:rsidRPr="001736FD">
        <w:rPr>
          <w:rFonts w:ascii="Trebuchet MS" w:hAnsi="Trebuchet MS" w:cs="Arial"/>
          <w:sz w:val="22"/>
          <w:szCs w:val="22"/>
        </w:rPr>
        <w:t>.</w:t>
      </w:r>
    </w:p>
    <w:p w14:paraId="23053FA4" w14:textId="73A6CF90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I dati personali da Lei forniti sono necessari per l’esecuzione di una funzione connessa all’esercizio di pubblici poteri inerenti </w:t>
      </w:r>
      <w:proofErr w:type="gramStart"/>
      <w:r w:rsidRPr="001736FD">
        <w:rPr>
          <w:rFonts w:ascii="Trebuchet MS" w:hAnsi="Trebuchet MS" w:cs="Arial"/>
          <w:sz w:val="22"/>
          <w:szCs w:val="22"/>
        </w:rPr>
        <w:t>le</w:t>
      </w:r>
      <w:proofErr w:type="gramEnd"/>
      <w:r w:rsidRPr="001736FD">
        <w:rPr>
          <w:rFonts w:ascii="Trebuchet MS" w:hAnsi="Trebuchet MS" w:cs="Arial"/>
          <w:sz w:val="22"/>
          <w:szCs w:val="22"/>
        </w:rPr>
        <w:t xml:space="preserve"> funzioni amministrative relative alla presente procedura di gara</w:t>
      </w:r>
      <w:r w:rsidR="001B25E0" w:rsidRPr="001736FD">
        <w:rPr>
          <w:rFonts w:ascii="Trebuchet MS" w:hAnsi="Trebuchet MS" w:cs="Arial"/>
          <w:sz w:val="22"/>
          <w:szCs w:val="22"/>
        </w:rPr>
        <w:t>/</w:t>
      </w:r>
      <w:r w:rsidR="001B25E0" w:rsidRPr="001736FD">
        <w:rPr>
          <w:rFonts w:ascii="Trebuchet MS" w:hAnsi="Trebuchet MS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so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potrebni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izvrševanje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nalog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povezanih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izvajanjem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javnih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pooblastil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nanašajo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upravne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funkcije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zvezi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tem</w:t>
      </w:r>
      <w:proofErr w:type="spellEnd"/>
      <w:r w:rsidR="001B25E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736FD">
        <w:rPr>
          <w:rFonts w:ascii="Trebuchet MS" w:hAnsi="Trebuchet MS" w:cs="Arial"/>
          <w:sz w:val="22"/>
          <w:szCs w:val="22"/>
        </w:rPr>
        <w:t>razpisom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1B673CF0" w14:textId="7EE00A58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Qualora vi sia l’intenzione di trattare ulteriormente i dati personali, per una finalità diversa da quella indicata sopra, prima di tale ulteriore trattamento si fornirà successiva informazione in merito</w:t>
      </w:r>
      <w:r w:rsidR="00CB61D0" w:rsidRPr="001736FD">
        <w:rPr>
          <w:rFonts w:ascii="Trebuchet MS" w:hAnsi="Trebuchet MS" w:cs="Arial"/>
          <w:sz w:val="22"/>
          <w:szCs w:val="22"/>
        </w:rPr>
        <w:t>/</w:t>
      </w:r>
      <w:r w:rsidR="00CB61D0" w:rsidRPr="001736FD">
        <w:rPr>
          <w:rFonts w:ascii="Trebuchet MS" w:hAnsi="Trebuchet MS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Če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obstajal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namen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dodatno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obdelovati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osebne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podatke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druge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razen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zgoraj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omenjenih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, bo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pred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nadaljnjo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obdelavo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posredovano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naknadno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obvestilo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zvezi</w:t>
      </w:r>
      <w:proofErr w:type="spellEnd"/>
      <w:r w:rsidR="00CB61D0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B61D0" w:rsidRPr="001736FD">
        <w:rPr>
          <w:rFonts w:ascii="Trebuchet MS" w:hAnsi="Trebuchet MS" w:cs="Arial"/>
          <w:sz w:val="22"/>
          <w:szCs w:val="22"/>
        </w:rPr>
        <w:t>navedenim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62998C2A" w14:textId="70450EB7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Il trattamento sarà svolto in forma automatizzata e manuale, nel rispetto di quanto previsto dall’art. 32 del GDPR 2016/679 e dall’Allegato B del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D.Lgs.</w:t>
      </w:r>
      <w:proofErr w:type="spellEnd"/>
      <w:r w:rsidRPr="001736FD">
        <w:rPr>
          <w:rFonts w:ascii="Trebuchet MS" w:hAnsi="Trebuchet MS" w:cs="Arial"/>
          <w:sz w:val="22"/>
          <w:szCs w:val="22"/>
        </w:rPr>
        <w:t xml:space="preserve">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  <w:r w:rsidR="00F40186" w:rsidRPr="001736FD">
        <w:rPr>
          <w:rFonts w:ascii="Trebuchet MS" w:hAnsi="Trebuchet MS" w:cs="Arial"/>
          <w:sz w:val="22"/>
          <w:szCs w:val="22"/>
        </w:rPr>
        <w:t>/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Obdelava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potekala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avtomatsko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ročno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določil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32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GDPR 2016/679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priloge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B k ZO 196/2003 (33. do 36.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Zakonika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) s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področja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varnostnih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ukrepov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izvajajo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osebe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posebnim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dovoljenjem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izvajanja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29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GDPR 2016/679.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Opozarjamo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da bodo,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načel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zakonitosti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omejitve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namena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najmanjšega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obsega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5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GDPR 2016/679,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vaši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hranjeni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toliko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časa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potrebno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, za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katere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zbirajo</w:t>
      </w:r>
      <w:proofErr w:type="spellEnd"/>
      <w:r w:rsidR="00F40186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1736FD">
        <w:rPr>
          <w:rFonts w:ascii="Trebuchet MS" w:hAnsi="Trebuchet MS" w:cs="Arial"/>
          <w:sz w:val="22"/>
          <w:szCs w:val="22"/>
        </w:rPr>
        <w:t>obdelujejo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37A32450" w14:textId="566855F6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lastRenderedPageBreak/>
        <w:t xml:space="preserve"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Lgs</w:t>
      </w:r>
      <w:proofErr w:type="spellEnd"/>
      <w:r w:rsidRPr="001736FD">
        <w:rPr>
          <w:rFonts w:ascii="Trebuchet MS" w:hAnsi="Trebuchet MS" w:cs="Arial"/>
          <w:sz w:val="22"/>
          <w:szCs w:val="22"/>
        </w:rPr>
        <w:t>. 50/2016 e successive modifiche ed integrazioni. Per quest’ultimo caso i destinatari individuati sono Questure, Soprintendenza, Agenzia delle Entrate, 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2014-2020, nonché Controllo di primo e secondo livello, Autorità di Certificazione, Autorità di Audit, Comitato di Sorveglianza, Organismo intermedio del GECT GO. I suoi dati non saranno trasferiti in Paesi terzi o a organizzazioni internazionali</w:t>
      </w:r>
      <w:r w:rsidR="00CC02EE" w:rsidRPr="001736FD">
        <w:rPr>
          <w:rFonts w:ascii="Trebuchet MS" w:hAnsi="Trebuchet MS" w:cs="Arial"/>
          <w:sz w:val="22"/>
          <w:szCs w:val="22"/>
        </w:rPr>
        <w:t>/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vas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da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nobenem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prišlo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širjenja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se ti ne bodo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sporočali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brez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vašega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izrecnega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soglasja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razen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obvestil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bi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bila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potrebna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bi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zahtevala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prenos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javnim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institucijam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svetovalcem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osebam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izpolnjevanje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zakonsko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predvidenih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potrebnih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objav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povezanih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razpisnimi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postopki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 Z</w:t>
      </w:r>
      <w:r w:rsidR="007D38F0">
        <w:rPr>
          <w:rFonts w:ascii="Trebuchet MS" w:hAnsi="Trebuchet MS" w:cs="Arial"/>
          <w:sz w:val="22"/>
          <w:szCs w:val="22"/>
        </w:rPr>
        <w:t>U</w:t>
      </w:r>
      <w:r w:rsidR="00CC02EE" w:rsidRPr="001736FD">
        <w:rPr>
          <w:rFonts w:ascii="Trebuchet MS" w:hAnsi="Trebuchet MS" w:cs="Arial"/>
          <w:sz w:val="22"/>
          <w:szCs w:val="22"/>
        </w:rPr>
        <w:t xml:space="preserve"> 50/2016 in z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ter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dopolnili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.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slednjem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so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kot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prejemniki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določeni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kvesture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nadzorništva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Agencija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prihodke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Ministrstvo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finance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Podjetje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zdravstvene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storitve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Republiško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Italije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Vrhovno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državno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pristojne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službe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Avtonomne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deleže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Furlanije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Julijske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krajine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krajevno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pristojna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ministrstva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institucije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>, ANAC (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Nacionalni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protikorupcijski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upravljanja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tehnični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sekretariat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Programa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Interreg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V-A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Slovenija</w:t>
      </w:r>
      <w:proofErr w:type="spellEnd"/>
      <w:r w:rsidR="007D38F0">
        <w:rPr>
          <w:rFonts w:ascii="Trebuchet MS" w:hAnsi="Trebuchet MS" w:cs="Arial"/>
          <w:sz w:val="22"/>
          <w:szCs w:val="22"/>
        </w:rPr>
        <w:t>-</w:t>
      </w:r>
      <w:r w:rsidR="007D38F0" w:rsidRPr="007D38F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D38F0" w:rsidRPr="001736FD">
        <w:rPr>
          <w:rFonts w:ascii="Trebuchet MS" w:hAnsi="Trebuchet MS" w:cs="Arial"/>
          <w:sz w:val="22"/>
          <w:szCs w:val="22"/>
        </w:rPr>
        <w:t>Italija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2014</w:t>
      </w:r>
      <w:r w:rsidR="007D38F0" w:rsidRPr="00CC4CF7">
        <w:rPr>
          <w:rFonts w:ascii="Tahoma" w:hAnsi="Tahoma" w:cs="Tahoma"/>
          <w:sz w:val="20"/>
          <w:szCs w:val="20"/>
        </w:rPr>
        <w:t xml:space="preserve"> –</w:t>
      </w:r>
      <w:r w:rsidR="00CC02EE" w:rsidRPr="001736FD">
        <w:rPr>
          <w:rFonts w:ascii="Trebuchet MS" w:hAnsi="Trebuchet MS" w:cs="Arial"/>
          <w:sz w:val="22"/>
          <w:szCs w:val="22"/>
        </w:rPr>
        <w:t xml:space="preserve">2020 ter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prvo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drugostopenjska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kontrola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potrjevanje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izdatkov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revizijski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nadzorni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svet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posredniški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EZTS GO.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Vaši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ne bodo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preneseni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tretje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države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mednarodnim</w:t>
      </w:r>
      <w:proofErr w:type="spellEnd"/>
      <w:r w:rsidR="00CC02E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1736FD">
        <w:rPr>
          <w:rFonts w:ascii="Trebuchet MS" w:hAnsi="Trebuchet MS" w:cs="Arial"/>
          <w:sz w:val="22"/>
          <w:szCs w:val="22"/>
        </w:rPr>
        <w:t>organizacijam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08B4F0F9" w14:textId="470D79DE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Il GECT GO non adotta alcun processo decisionale automatizzato, compresa la profilazione, di cui all’articolo 22, paragrafi 1 e 4, del Regolamento UE n. 679/2016</w:t>
      </w:r>
      <w:r w:rsidR="00EA2372" w:rsidRPr="001736FD">
        <w:rPr>
          <w:rFonts w:ascii="Trebuchet MS" w:hAnsi="Trebuchet MS" w:cs="Arial"/>
          <w:sz w:val="22"/>
          <w:szCs w:val="22"/>
        </w:rPr>
        <w:t>/</w:t>
      </w:r>
      <w:r w:rsidR="00EA2372" w:rsidRPr="001736FD">
        <w:rPr>
          <w:rFonts w:ascii="Trebuchet MS" w:hAnsi="Trebuchet MS"/>
        </w:rPr>
        <w:t xml:space="preserve"> </w:t>
      </w:r>
      <w:r w:rsidR="00EA2372" w:rsidRPr="001736FD">
        <w:rPr>
          <w:rFonts w:ascii="Trebuchet MS" w:hAnsi="Trebuchet MS" w:cs="Arial"/>
          <w:sz w:val="22"/>
          <w:szCs w:val="22"/>
        </w:rPr>
        <w:t xml:space="preserve">EZTS GO nima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avtomatiziranega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sprejemanja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odločitev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oblikovanja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profilov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iz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člena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22(1 in 4) </w:t>
      </w:r>
      <w:proofErr w:type="spellStart"/>
      <w:r w:rsidR="00EA2372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EA2372" w:rsidRPr="001736FD">
        <w:rPr>
          <w:rFonts w:ascii="Trebuchet MS" w:hAnsi="Trebuchet MS" w:cs="Arial"/>
          <w:sz w:val="22"/>
          <w:szCs w:val="22"/>
        </w:rPr>
        <w:t xml:space="preserve"> EU 679/2016</w:t>
      </w:r>
      <w:r w:rsidRPr="001736FD">
        <w:rPr>
          <w:rFonts w:ascii="Trebuchet MS" w:hAnsi="Trebuchet MS" w:cs="Arial"/>
          <w:sz w:val="22"/>
          <w:szCs w:val="22"/>
        </w:rPr>
        <w:t>.</w:t>
      </w:r>
    </w:p>
    <w:p w14:paraId="208D471E" w14:textId="406A7221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La comunicazione dei dati personali costituisce un obbligo legale, pertanto nel caso non vengano forniti non sarà possibile dare corso al trattamento per le finalità richieste</w:t>
      </w:r>
      <w:r w:rsidR="00040F34" w:rsidRPr="001736FD">
        <w:rPr>
          <w:rFonts w:ascii="Trebuchet MS" w:hAnsi="Trebuchet MS" w:cs="Arial"/>
          <w:sz w:val="22"/>
          <w:szCs w:val="22"/>
        </w:rPr>
        <w:t>/</w:t>
      </w:r>
      <w:r w:rsidR="00040F34" w:rsidRPr="001736FD">
        <w:rPr>
          <w:rFonts w:ascii="Trebuchet MS" w:hAnsi="Trebuchet MS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Posredovanje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predstavlja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pravno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obveznost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zato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niso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posredovani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, ni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mogoče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izvesti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obravnave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predvidene</w:t>
      </w:r>
      <w:proofErr w:type="spellEnd"/>
      <w:r w:rsidR="00040F3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1736FD">
        <w:rPr>
          <w:rFonts w:ascii="Trebuchet MS" w:hAnsi="Trebuchet MS" w:cs="Arial"/>
          <w:sz w:val="22"/>
          <w:szCs w:val="22"/>
        </w:rPr>
        <w:t>namene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66EE0863" w14:textId="460D4D31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 xml:space="preserve">In ogni momento, Lei potrà esercitare, ai sensi dell’art. 7 del D. </w:t>
      </w:r>
      <w:proofErr w:type="spellStart"/>
      <w:r w:rsidRPr="001736FD">
        <w:rPr>
          <w:rFonts w:ascii="Trebuchet MS" w:hAnsi="Trebuchet MS" w:cs="Arial"/>
          <w:sz w:val="22"/>
          <w:szCs w:val="22"/>
        </w:rPr>
        <w:t>Lgs</w:t>
      </w:r>
      <w:proofErr w:type="spellEnd"/>
      <w:r w:rsidRPr="001736FD">
        <w:rPr>
          <w:rFonts w:ascii="Trebuchet MS" w:hAnsi="Trebuchet MS" w:cs="Arial"/>
          <w:sz w:val="22"/>
          <w:szCs w:val="22"/>
        </w:rPr>
        <w:t>. 196/2003 e degli artt. dal 15 al 22 del Regolamento UE n. 2016/679, il diritto di</w:t>
      </w:r>
      <w:r w:rsidR="00416497" w:rsidRPr="001736FD">
        <w:rPr>
          <w:rFonts w:ascii="Trebuchet MS" w:hAnsi="Trebuchet MS" w:cs="Arial"/>
          <w:sz w:val="22"/>
          <w:szCs w:val="22"/>
        </w:rPr>
        <w:t>/</w:t>
      </w:r>
      <w:r w:rsidR="00416497" w:rsidRPr="001736FD">
        <w:rPr>
          <w:rFonts w:ascii="Trebuchet MS" w:hAnsi="Trebuchet MS"/>
        </w:rPr>
        <w:t xml:space="preserve"> </w:t>
      </w:r>
      <w:r w:rsidR="00416497" w:rsidRPr="001736FD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skladu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s 7.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členom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Z</w:t>
      </w:r>
      <w:r w:rsidR="002B1B8F">
        <w:rPr>
          <w:rFonts w:ascii="Trebuchet MS" w:hAnsi="Trebuchet MS" w:cs="Arial"/>
          <w:sz w:val="22"/>
          <w:szCs w:val="22"/>
        </w:rPr>
        <w:t>U</w:t>
      </w:r>
      <w:r w:rsidR="00416497" w:rsidRPr="001736FD">
        <w:rPr>
          <w:rFonts w:ascii="Trebuchet MS" w:hAnsi="Trebuchet MS" w:cs="Arial"/>
          <w:sz w:val="22"/>
          <w:szCs w:val="22"/>
        </w:rPr>
        <w:t xml:space="preserve"> 196/2003 in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členi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416497" w:rsidRPr="001736FD">
        <w:rPr>
          <w:rFonts w:ascii="Trebuchet MS" w:hAnsi="Trebuchet MS" w:cs="Arial"/>
          <w:sz w:val="22"/>
          <w:szCs w:val="22"/>
        </w:rPr>
        <w:t>od</w:t>
      </w:r>
      <w:proofErr w:type="gramEnd"/>
      <w:r w:rsidR="00416497" w:rsidRPr="001736FD">
        <w:rPr>
          <w:rFonts w:ascii="Trebuchet MS" w:hAnsi="Trebuchet MS" w:cs="Arial"/>
          <w:sz w:val="22"/>
          <w:szCs w:val="22"/>
        </w:rPr>
        <w:t xml:space="preserve"> 15 do 22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Uredbe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EU 2016/679,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lahko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kadar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koli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416497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Pr="001736FD">
        <w:rPr>
          <w:rFonts w:ascii="Trebuchet MS" w:hAnsi="Trebuchet MS" w:cs="Arial"/>
          <w:sz w:val="22"/>
          <w:szCs w:val="22"/>
        </w:rPr>
        <w:t>:</w:t>
      </w:r>
    </w:p>
    <w:p w14:paraId="54C4AA89" w14:textId="617AFAB7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a) chiedere al titolare del trattamento l’accesso ai dati personali e la rettifica o la cancellazione degli stessi o la limitazione del trattamento che lo riguardano o di opporsi al loro trattamento, oltre al diritto alla portabilità dei dati</w:t>
      </w:r>
      <w:r w:rsidR="00F06DD9" w:rsidRPr="001736FD">
        <w:rPr>
          <w:rFonts w:ascii="Trebuchet MS" w:hAnsi="Trebuchet MS" w:cs="Arial"/>
          <w:sz w:val="22"/>
          <w:szCs w:val="22"/>
        </w:rPr>
        <w:t xml:space="preserve">/da od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zahtevate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dostop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popravek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izbris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omejitev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zvezi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posameznikom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katerega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nanašajo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osebni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, ali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ugovora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obdelavi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F06DD9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17CF2B2E" w14:textId="307E6F6D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b) ottenere la rettifica e la cancellazione dei dati</w:t>
      </w:r>
      <w:r w:rsidR="00482368" w:rsidRPr="001736FD">
        <w:rPr>
          <w:rFonts w:ascii="Trebuchet MS" w:hAnsi="Trebuchet MS" w:cs="Arial"/>
          <w:sz w:val="22"/>
          <w:szCs w:val="22"/>
        </w:rPr>
        <w:t>/</w:t>
      </w:r>
      <w:r w:rsidR="00482368" w:rsidRPr="001736FD">
        <w:rPr>
          <w:rFonts w:ascii="Trebuchet MS" w:hAnsi="Trebuchet MS"/>
        </w:rPr>
        <w:t xml:space="preserve"> </w:t>
      </w:r>
      <w:r w:rsidR="00482368" w:rsidRPr="001736FD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popravka</w:t>
      </w:r>
      <w:proofErr w:type="spellEnd"/>
      <w:r w:rsidR="00482368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izbrisa</w:t>
      </w:r>
      <w:proofErr w:type="spellEnd"/>
      <w:r w:rsidR="00482368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482368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01B83C49" w14:textId="0884C792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c) ottenere la limitazione del trattamento</w:t>
      </w:r>
      <w:r w:rsidR="005F408B" w:rsidRPr="001736FD">
        <w:rPr>
          <w:rFonts w:ascii="Trebuchet MS" w:hAnsi="Trebuchet MS" w:cs="Arial"/>
          <w:sz w:val="22"/>
          <w:szCs w:val="22"/>
        </w:rPr>
        <w:t>/</w:t>
      </w:r>
      <w:r w:rsidR="005F408B" w:rsidRPr="001736FD">
        <w:rPr>
          <w:rFonts w:ascii="Trebuchet MS" w:hAnsi="Trebuchet MS"/>
        </w:rPr>
        <w:t xml:space="preserve"> </w:t>
      </w:r>
      <w:r w:rsidR="005F408B" w:rsidRPr="001736FD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5F408B" w:rsidRPr="001736FD">
        <w:rPr>
          <w:rFonts w:ascii="Trebuchet MS" w:hAnsi="Trebuchet MS" w:cs="Arial"/>
          <w:sz w:val="22"/>
          <w:szCs w:val="22"/>
        </w:rPr>
        <w:t>omejitve</w:t>
      </w:r>
      <w:proofErr w:type="spellEnd"/>
      <w:r w:rsidR="005F408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F408B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13ED7551" w14:textId="6E18C52D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d) ottenere la portabilità dei dati, ossia riceverli da un titolare del trattamento, in un formato strutturato, di uso comune e leggibile da dispositivo automatico, e tra smetterli ad un altro titolare del trattamento senza impedimenti</w:t>
      </w:r>
      <w:r w:rsidR="00666AFB" w:rsidRPr="001736FD">
        <w:rPr>
          <w:rFonts w:ascii="Trebuchet MS" w:hAnsi="Trebuchet MS" w:cs="Arial"/>
          <w:sz w:val="22"/>
          <w:szCs w:val="22"/>
        </w:rPr>
        <w:t xml:space="preserve">/do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da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jih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od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lastRenderedPageBreak/>
        <w:t>prejmete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strukturirani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splošno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uporabljani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strojno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berljivi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obliki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pravico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, da te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podatke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drugemu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upravljavcu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brez</w:t>
      </w:r>
      <w:proofErr w:type="spellEnd"/>
      <w:r w:rsidR="00666AFB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1736FD">
        <w:rPr>
          <w:rFonts w:ascii="Trebuchet MS" w:hAnsi="Trebuchet MS" w:cs="Arial"/>
          <w:sz w:val="22"/>
          <w:szCs w:val="22"/>
        </w:rPr>
        <w:t>omejitev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17BA7222" w14:textId="59D9843E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f) opporsi al trattamento in qualsiasi momento ed anche nel caso di trattamento per finalità di marketing diretto</w:t>
      </w:r>
      <w:r w:rsidR="00D05544" w:rsidRPr="001736FD">
        <w:rPr>
          <w:rFonts w:ascii="Trebuchet MS" w:hAnsi="Trebuchet MS" w:cs="Arial"/>
          <w:sz w:val="22"/>
          <w:szCs w:val="22"/>
        </w:rPr>
        <w:t>/</w:t>
      </w:r>
      <w:r w:rsidR="00D05544" w:rsidRPr="001736FD">
        <w:rPr>
          <w:rFonts w:ascii="Trebuchet MS" w:hAnsi="Trebuchet MS"/>
        </w:rPr>
        <w:t xml:space="preserve"> </w:t>
      </w:r>
      <w:r w:rsidR="00D05544" w:rsidRPr="001736FD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ugovarjate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obdelavi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osebnih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podatkov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kadar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koli in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tudi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primeru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obdelave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neposredno</w:t>
      </w:r>
      <w:proofErr w:type="spellEnd"/>
      <w:r w:rsidR="00D05544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1736FD">
        <w:rPr>
          <w:rFonts w:ascii="Trebuchet MS" w:hAnsi="Trebuchet MS" w:cs="Arial"/>
          <w:sz w:val="22"/>
          <w:szCs w:val="22"/>
        </w:rPr>
        <w:t>trženje</w:t>
      </w:r>
      <w:proofErr w:type="spellEnd"/>
      <w:r w:rsidRPr="001736FD">
        <w:rPr>
          <w:rFonts w:ascii="Trebuchet MS" w:hAnsi="Trebuchet MS" w:cs="Arial"/>
          <w:sz w:val="22"/>
          <w:szCs w:val="22"/>
        </w:rPr>
        <w:t>;</w:t>
      </w:r>
    </w:p>
    <w:p w14:paraId="66B93454" w14:textId="634A9854" w:rsidR="00E46501" w:rsidRPr="001736FD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g) proporre reclamo a un’autorità di controllo</w:t>
      </w:r>
      <w:r w:rsidR="00D842BE" w:rsidRPr="001736FD">
        <w:rPr>
          <w:rFonts w:ascii="Trebuchet MS" w:hAnsi="Trebuchet MS" w:cs="Arial"/>
          <w:sz w:val="22"/>
          <w:szCs w:val="22"/>
        </w:rPr>
        <w:t>/</w:t>
      </w:r>
      <w:r w:rsidR="00D842BE" w:rsidRPr="001736FD">
        <w:rPr>
          <w:rFonts w:ascii="Trebuchet MS" w:hAnsi="Trebuchet MS"/>
          <w:sz w:val="22"/>
          <w:szCs w:val="22"/>
        </w:rPr>
        <w:t xml:space="preserve"> </w:t>
      </w:r>
      <w:r w:rsidR="00D842BE" w:rsidRPr="001736FD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vložite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pritožbo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pri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nadzornem</w:t>
      </w:r>
      <w:proofErr w:type="spellEnd"/>
      <w:r w:rsidR="00D842BE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1736FD">
        <w:rPr>
          <w:rFonts w:ascii="Trebuchet MS" w:hAnsi="Trebuchet MS" w:cs="Arial"/>
          <w:sz w:val="22"/>
          <w:szCs w:val="22"/>
        </w:rPr>
        <w:t>organu</w:t>
      </w:r>
      <w:proofErr w:type="spellEnd"/>
      <w:r w:rsidRPr="001736FD">
        <w:rPr>
          <w:rFonts w:ascii="Trebuchet MS" w:hAnsi="Trebuchet MS" w:cs="Arial"/>
          <w:sz w:val="22"/>
          <w:szCs w:val="22"/>
        </w:rPr>
        <w:t>.</w:t>
      </w:r>
    </w:p>
    <w:p w14:paraId="3E1B2024" w14:textId="015164E1" w:rsidR="00A91E76" w:rsidRPr="001736FD" w:rsidRDefault="00E46501" w:rsidP="00E46501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>Può esercitare i Suoi diritti con richiesta scritta inviata al GECT GO, all'indirizzo postale della sede legale o all’indirizzo mail pec@pec.euro-go.eu</w:t>
      </w:r>
      <w:r w:rsidR="00F74EF6" w:rsidRPr="001736FD">
        <w:rPr>
          <w:rFonts w:ascii="Trebuchet MS" w:hAnsi="Trebuchet MS" w:cs="Arial"/>
          <w:sz w:val="22"/>
          <w:szCs w:val="22"/>
        </w:rPr>
        <w:t>/</w:t>
      </w:r>
      <w:r w:rsidR="00F74EF6" w:rsidRPr="001736FD">
        <w:rPr>
          <w:rFonts w:ascii="Trebuchet MS" w:hAnsi="Trebuchet MS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Svoje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pravice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lahko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pisno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zahtevo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naslovljeno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EZTS GO,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poštni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sedeža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oziroma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1736FD">
        <w:rPr>
          <w:rFonts w:ascii="Trebuchet MS" w:hAnsi="Trebuchet MS" w:cs="Arial"/>
          <w:sz w:val="22"/>
          <w:szCs w:val="22"/>
        </w:rPr>
        <w:t>pošte</w:t>
      </w:r>
      <w:proofErr w:type="spellEnd"/>
      <w:r w:rsidR="00F74EF6" w:rsidRPr="001736FD">
        <w:rPr>
          <w:rFonts w:ascii="Trebuchet MS" w:hAnsi="Trebuchet MS" w:cs="Arial"/>
          <w:sz w:val="22"/>
          <w:szCs w:val="22"/>
        </w:rPr>
        <w:t xml:space="preserve"> </w:t>
      </w:r>
      <w:hyperlink r:id="rId13" w:history="1">
        <w:r w:rsidR="009845FC" w:rsidRPr="001736FD">
          <w:rPr>
            <w:rStyle w:val="Collegamentoipertestuale"/>
            <w:rFonts w:ascii="Trebuchet MS" w:hAnsi="Trebuchet MS" w:cs="Arial"/>
            <w:sz w:val="22"/>
            <w:szCs w:val="22"/>
          </w:rPr>
          <w:t>pec@pec.euro-go.eu</w:t>
        </w:r>
      </w:hyperlink>
      <w:r w:rsidRPr="001736FD">
        <w:rPr>
          <w:rFonts w:ascii="Trebuchet MS" w:hAnsi="Trebuchet MS" w:cs="Arial"/>
          <w:sz w:val="22"/>
          <w:szCs w:val="22"/>
        </w:rPr>
        <w:t>.</w:t>
      </w:r>
    </w:p>
    <w:p w14:paraId="0A668E9B" w14:textId="77777777" w:rsidR="009845FC" w:rsidRPr="001736FD" w:rsidRDefault="009845FC" w:rsidP="009845FC">
      <w:pPr>
        <w:rPr>
          <w:rFonts w:ascii="Trebuchet MS" w:eastAsia="Trebuchet MS" w:hAnsi="Trebuchet MS" w:cs="Trebuchet MS"/>
          <w:sz w:val="22"/>
          <w:szCs w:val="22"/>
        </w:rPr>
      </w:pPr>
    </w:p>
    <w:p w14:paraId="5BE73463" w14:textId="0E9457C7" w:rsidR="009845FC" w:rsidRPr="001736FD" w:rsidRDefault="009845FC" w:rsidP="0055160B">
      <w:pPr>
        <w:pStyle w:val="TxBrp0"/>
        <w:spacing w:line="240" w:lineRule="auto"/>
        <w:rPr>
          <w:rFonts w:ascii="Trebuchet MS" w:eastAsia="Trebuchet MS" w:hAnsi="Trebuchet MS" w:cs="Trebuchet MS"/>
          <w:sz w:val="22"/>
          <w:szCs w:val="22"/>
        </w:rPr>
      </w:pPr>
      <w:r w:rsidRPr="001736FD">
        <w:rPr>
          <w:rFonts w:ascii="Trebuchet MS" w:eastAsia="Trebuchet MS" w:hAnsi="Trebuchet MS" w:cs="Trebuchet MS"/>
          <w:sz w:val="22"/>
          <w:szCs w:val="22"/>
        </w:rPr>
        <w:t xml:space="preserve">Tutti i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soggetti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sottoscrittori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dichiarano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di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aver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ricevuto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l’informativa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che</w:t>
      </w:r>
      <w:proofErr w:type="spellEnd"/>
      <w:r w:rsidRPr="001736FD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1736FD">
        <w:rPr>
          <w:rFonts w:ascii="Trebuchet MS" w:eastAsia="Trebuchet MS" w:hAnsi="Trebuchet MS" w:cs="Trebuchet MS"/>
          <w:sz w:val="22"/>
          <w:szCs w:val="22"/>
        </w:rPr>
        <w:t>precede</w:t>
      </w:r>
      <w:proofErr w:type="spellEnd"/>
      <w:r w:rsidR="0055160B" w:rsidRPr="001736FD">
        <w:rPr>
          <w:rFonts w:ascii="Trebuchet MS" w:eastAsia="Trebuchet MS" w:hAnsi="Trebuchet MS" w:cs="Trebuchet MS"/>
          <w:sz w:val="22"/>
          <w:szCs w:val="22"/>
        </w:rPr>
        <w:t>/</w:t>
      </w:r>
      <w:r w:rsidR="0055160B" w:rsidRPr="001736FD">
        <w:rPr>
          <w:rFonts w:ascii="Trebuchet MS" w:hAnsi="Trebuchet MS"/>
          <w:sz w:val="22"/>
          <w:szCs w:val="22"/>
        </w:rPr>
        <w:t xml:space="preserve"> Vsi podpisniki izjavijo, da so prejeli gornje obvestilo.</w:t>
      </w:r>
    </w:p>
    <w:p w14:paraId="35DC5D94" w14:textId="3831D4C3" w:rsidR="00AC159C" w:rsidRPr="001736FD" w:rsidRDefault="00AC159C" w:rsidP="00C94110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ALLEGA</w:t>
      </w:r>
      <w:r w:rsidR="00B76F70" w:rsidRPr="001736FD">
        <w:rPr>
          <w:rFonts w:ascii="Trebuchet MS" w:hAnsi="Trebuchet MS" w:cs="Arial"/>
          <w:b/>
          <w:sz w:val="22"/>
          <w:szCs w:val="22"/>
        </w:rPr>
        <w:t>/</w:t>
      </w:r>
      <w:r w:rsidR="00B76F70" w:rsidRPr="001736FD">
        <w:rPr>
          <w:rFonts w:ascii="Trebuchet MS" w:hAnsi="Trebuchet MS"/>
        </w:rPr>
        <w:t xml:space="preserve"> </w:t>
      </w:r>
      <w:r w:rsidR="00B76F70" w:rsidRPr="001736FD">
        <w:rPr>
          <w:rFonts w:ascii="Trebuchet MS" w:hAnsi="Trebuchet MS" w:cs="Arial"/>
          <w:b/>
          <w:sz w:val="22"/>
          <w:szCs w:val="22"/>
        </w:rPr>
        <w:t>PRILAGA</w:t>
      </w:r>
    </w:p>
    <w:p w14:paraId="61FEC0B8" w14:textId="77777777" w:rsidR="00017EEE" w:rsidRPr="001736FD" w:rsidRDefault="00017EEE" w:rsidP="00AC159C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</w:p>
    <w:p w14:paraId="4BAEFBA4" w14:textId="31D8D674" w:rsidR="00AC159C" w:rsidRPr="00BC6222" w:rsidRDefault="00AC159C" w:rsidP="0058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b/>
          <w:sz w:val="22"/>
          <w:szCs w:val="22"/>
        </w:rPr>
      </w:pPr>
      <w:r w:rsidRPr="00BC6222">
        <w:rPr>
          <w:rFonts w:ascii="Trebuchet MS" w:hAnsi="Trebuchet MS" w:cs="Arial"/>
          <w:b/>
          <w:sz w:val="22"/>
          <w:szCs w:val="22"/>
        </w:rPr>
        <w:t xml:space="preserve">- </w:t>
      </w:r>
      <w:r w:rsidR="00E8286B" w:rsidRPr="00BC6222">
        <w:rPr>
          <w:rFonts w:ascii="Trebuchet MS" w:hAnsi="Trebuchet MS" w:cs="Arial"/>
          <w:b/>
          <w:sz w:val="22"/>
          <w:szCs w:val="22"/>
        </w:rPr>
        <w:t xml:space="preserve"> descrizione del servizio offerto </w:t>
      </w:r>
      <w:r w:rsidR="00F66737" w:rsidRPr="00F66737">
        <w:rPr>
          <w:rFonts w:ascii="Trebuchet MS" w:hAnsi="Trebuchet MS" w:cs="Arial"/>
          <w:b/>
          <w:sz w:val="22"/>
          <w:szCs w:val="22"/>
        </w:rPr>
        <w:t xml:space="preserve">(massimo 6 facciate ovvero 3 fogli A4) </w:t>
      </w:r>
      <w:r w:rsidR="00E8286B" w:rsidRPr="00BC6222">
        <w:rPr>
          <w:rFonts w:ascii="Trebuchet MS" w:hAnsi="Trebuchet MS" w:cs="Arial"/>
          <w:b/>
          <w:sz w:val="22"/>
          <w:szCs w:val="22"/>
        </w:rPr>
        <w:t>con esplicitazione dei costi per anno (2018-2019-2020)</w:t>
      </w:r>
      <w:r w:rsidR="00F754E1" w:rsidRPr="00BC6222">
        <w:rPr>
          <w:rFonts w:ascii="Trebuchet MS" w:hAnsi="Trebuchet MS" w:cs="Arial"/>
          <w:b/>
          <w:sz w:val="22"/>
          <w:szCs w:val="22"/>
        </w:rPr>
        <w:t xml:space="preserve"> /</w:t>
      </w:r>
      <w:r w:rsidR="00BC6222" w:rsidRPr="00BC6222">
        <w:rPr>
          <w:rFonts w:ascii="Trebuchet MS" w:hAnsi="Trebuchet MS" w:cs="Arial"/>
          <w:b/>
          <w:sz w:val="22"/>
          <w:szCs w:val="22"/>
        </w:rPr>
        <w:tab/>
      </w:r>
      <w:proofErr w:type="spellStart"/>
      <w:r w:rsidR="00BC6222" w:rsidRPr="00BC6222">
        <w:rPr>
          <w:rFonts w:ascii="Trebuchet MS" w:hAnsi="Trebuchet MS" w:cs="Arial"/>
          <w:b/>
          <w:sz w:val="22"/>
          <w:szCs w:val="22"/>
        </w:rPr>
        <w:t>opis</w:t>
      </w:r>
      <w:proofErr w:type="spellEnd"/>
      <w:r w:rsidR="00BC6222" w:rsidRPr="00BC6222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BC6222" w:rsidRPr="00BC6222">
        <w:rPr>
          <w:rFonts w:ascii="Trebuchet MS" w:hAnsi="Trebuchet MS" w:cs="Arial"/>
          <w:b/>
          <w:sz w:val="22"/>
          <w:szCs w:val="22"/>
        </w:rPr>
        <w:t>ponujene</w:t>
      </w:r>
      <w:proofErr w:type="spellEnd"/>
      <w:r w:rsidR="00BC6222" w:rsidRPr="00BC6222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BC6222" w:rsidRPr="00BC6222">
        <w:rPr>
          <w:rFonts w:ascii="Trebuchet MS" w:hAnsi="Trebuchet MS" w:cs="Arial"/>
          <w:b/>
          <w:sz w:val="22"/>
          <w:szCs w:val="22"/>
        </w:rPr>
        <w:t>storitve</w:t>
      </w:r>
      <w:proofErr w:type="spellEnd"/>
      <w:r w:rsidR="00BC6222" w:rsidRPr="00BC6222">
        <w:rPr>
          <w:rFonts w:ascii="Trebuchet MS" w:hAnsi="Trebuchet MS" w:cs="Arial"/>
          <w:b/>
          <w:sz w:val="22"/>
          <w:szCs w:val="22"/>
        </w:rPr>
        <w:t xml:space="preserve"> </w:t>
      </w:r>
      <w:r w:rsidR="001D5F77" w:rsidRPr="001D5F77">
        <w:rPr>
          <w:rFonts w:ascii="Trebuchet MS" w:hAnsi="Trebuchet MS" w:cs="Arial"/>
          <w:b/>
          <w:sz w:val="22"/>
          <w:szCs w:val="22"/>
        </w:rPr>
        <w:t>(</w:t>
      </w:r>
      <w:proofErr w:type="spellStart"/>
      <w:r w:rsidR="001D5F77" w:rsidRPr="001D5F77">
        <w:rPr>
          <w:rFonts w:ascii="Trebuchet MS" w:hAnsi="Trebuchet MS" w:cs="Arial"/>
          <w:b/>
          <w:sz w:val="22"/>
          <w:szCs w:val="22"/>
        </w:rPr>
        <w:t>največ</w:t>
      </w:r>
      <w:proofErr w:type="spellEnd"/>
      <w:r w:rsidR="001D5F77" w:rsidRPr="001D5F77">
        <w:rPr>
          <w:rFonts w:ascii="Trebuchet MS" w:hAnsi="Trebuchet MS" w:cs="Arial"/>
          <w:b/>
          <w:sz w:val="22"/>
          <w:szCs w:val="22"/>
        </w:rPr>
        <w:t xml:space="preserve"> 6 strani – 3 listi A4) </w:t>
      </w:r>
      <w:r w:rsidR="00BC6222" w:rsidRPr="00BC6222">
        <w:rPr>
          <w:rFonts w:ascii="Trebuchet MS" w:hAnsi="Trebuchet MS" w:cs="Arial"/>
          <w:b/>
          <w:sz w:val="22"/>
          <w:szCs w:val="22"/>
        </w:rPr>
        <w:t xml:space="preserve">s </w:t>
      </w:r>
      <w:proofErr w:type="spellStart"/>
      <w:r w:rsidR="00BC6222" w:rsidRPr="00BC6222">
        <w:rPr>
          <w:rFonts w:ascii="Trebuchet MS" w:hAnsi="Trebuchet MS" w:cs="Arial"/>
          <w:b/>
          <w:sz w:val="22"/>
          <w:szCs w:val="22"/>
        </w:rPr>
        <w:t>porazdelitvijo</w:t>
      </w:r>
      <w:proofErr w:type="spellEnd"/>
      <w:r w:rsidR="00BC6222" w:rsidRPr="00BC6222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BC6222" w:rsidRPr="00BC6222">
        <w:rPr>
          <w:rFonts w:ascii="Trebuchet MS" w:hAnsi="Trebuchet MS" w:cs="Arial"/>
          <w:b/>
          <w:sz w:val="22"/>
          <w:szCs w:val="22"/>
        </w:rPr>
        <w:t>stroškov</w:t>
      </w:r>
      <w:proofErr w:type="spellEnd"/>
      <w:r w:rsidR="00BC6222" w:rsidRPr="00BC6222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BC6222" w:rsidRPr="00BC6222">
        <w:rPr>
          <w:rFonts w:ascii="Trebuchet MS" w:hAnsi="Trebuchet MS" w:cs="Arial"/>
          <w:b/>
          <w:sz w:val="22"/>
          <w:szCs w:val="22"/>
        </w:rPr>
        <w:t>po</w:t>
      </w:r>
      <w:proofErr w:type="spellEnd"/>
      <w:r w:rsidR="00BC6222" w:rsidRPr="00BC6222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BC6222" w:rsidRPr="00BC6222">
        <w:rPr>
          <w:rFonts w:ascii="Trebuchet MS" w:hAnsi="Trebuchet MS" w:cs="Arial"/>
          <w:b/>
          <w:sz w:val="22"/>
          <w:szCs w:val="22"/>
        </w:rPr>
        <w:t>letih</w:t>
      </w:r>
      <w:proofErr w:type="spellEnd"/>
      <w:r w:rsidR="00BC6222" w:rsidRPr="00BC6222">
        <w:rPr>
          <w:rFonts w:ascii="Trebuchet MS" w:hAnsi="Trebuchet MS" w:cs="Arial"/>
          <w:b/>
          <w:sz w:val="22"/>
          <w:szCs w:val="22"/>
        </w:rPr>
        <w:t xml:space="preserve"> (2018-2019-2020).</w:t>
      </w:r>
    </w:p>
    <w:p w14:paraId="12F8A004" w14:textId="77777777" w:rsidR="00451126" w:rsidRPr="001736FD" w:rsidRDefault="00451126" w:rsidP="00975438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14:paraId="4F104054" w14:textId="77777777" w:rsidR="0046364A" w:rsidRPr="001736FD" w:rsidRDefault="00451126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736FD">
        <w:rPr>
          <w:rFonts w:ascii="Trebuchet MS" w:hAnsi="Trebuchet MS" w:cs="Arial"/>
          <w:sz w:val="22"/>
          <w:szCs w:val="22"/>
        </w:rPr>
        <w:tab/>
      </w:r>
      <w:r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>Data/</w:t>
      </w:r>
      <w:r w:rsidR="0046364A" w:rsidRPr="001736FD">
        <w:rPr>
          <w:rFonts w:ascii="Trebuchet MS" w:hAnsi="Trebuchet MS"/>
          <w:sz w:val="22"/>
        </w:rPr>
        <w:t xml:space="preserve"> Datum</w:t>
      </w:r>
      <w:r w:rsidR="0046364A" w:rsidRPr="001736FD">
        <w:rPr>
          <w:rFonts w:ascii="Trebuchet MS" w:hAnsi="Trebuchet MS" w:cs="Arial"/>
          <w:sz w:val="22"/>
          <w:szCs w:val="22"/>
        </w:rPr>
        <w:t>,</w:t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</w:r>
      <w:r w:rsidR="0046364A" w:rsidRPr="001736FD">
        <w:rPr>
          <w:rFonts w:ascii="Trebuchet MS" w:hAnsi="Trebuchet MS" w:cs="Arial"/>
          <w:sz w:val="22"/>
          <w:szCs w:val="22"/>
        </w:rPr>
        <w:tab/>
        <w:t>Firma/</w:t>
      </w:r>
      <w:r w:rsidR="0046364A" w:rsidRPr="001736FD">
        <w:rPr>
          <w:rFonts w:ascii="Trebuchet MS" w:hAnsi="Trebuchet MS"/>
          <w:sz w:val="22"/>
        </w:rPr>
        <w:t xml:space="preserve"> Podpis</w:t>
      </w:r>
      <w:r w:rsidR="0046364A" w:rsidRPr="001736FD">
        <w:rPr>
          <w:rFonts w:ascii="Trebuchet MS" w:hAnsi="Trebuchet MS"/>
          <w:b/>
          <w:sz w:val="26"/>
          <w:vertAlign w:val="superscript"/>
        </w:rPr>
        <w:t>3</w:t>
      </w:r>
    </w:p>
    <w:p w14:paraId="3D80B4B3" w14:textId="77777777" w:rsidR="0046364A" w:rsidRPr="001736FD" w:rsidRDefault="0046364A" w:rsidP="0046364A">
      <w:pPr>
        <w:pStyle w:val="Corpodeltesto21"/>
        <w:rPr>
          <w:rFonts w:ascii="Trebuchet MS" w:hAnsi="Trebuchet MS" w:cs="Arial"/>
          <w:sz w:val="18"/>
          <w:szCs w:val="18"/>
        </w:rPr>
      </w:pPr>
    </w:p>
    <w:p w14:paraId="0DA11D3C" w14:textId="41399235" w:rsidR="0046364A" w:rsidRDefault="0046364A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3BB4AD32" w14:textId="77777777" w:rsidR="00D96ABE" w:rsidRPr="001736FD" w:rsidRDefault="00D96ABE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1F386DBF" w14:textId="02B15DF4" w:rsidR="0046364A" w:rsidRPr="00F10192" w:rsidRDefault="0046364A" w:rsidP="00F10192">
      <w:pPr>
        <w:pStyle w:val="Paragrafoelenco"/>
        <w:numPr>
          <w:ilvl w:val="0"/>
          <w:numId w:val="7"/>
        </w:numPr>
        <w:tabs>
          <w:tab w:val="left" w:pos="567"/>
        </w:tabs>
        <w:jc w:val="both"/>
        <w:rPr>
          <w:rFonts w:ascii="Trebuchet MS" w:hAnsi="Trebuchet MS"/>
          <w:sz w:val="18"/>
          <w:szCs w:val="18"/>
          <w:lang w:val="sl-SI"/>
        </w:rPr>
      </w:pPr>
      <w:r w:rsidRPr="00F10192">
        <w:rPr>
          <w:rFonts w:ascii="Trebuchet MS" w:hAnsi="Trebuchet MS" w:cs="Arial"/>
          <w:sz w:val="18"/>
          <w:szCs w:val="18"/>
        </w:rPr>
        <w:t>Modalità di sottoscrizione/</w:t>
      </w:r>
      <w:r w:rsidRPr="00F10192">
        <w:rPr>
          <w:rFonts w:ascii="Trebuchet MS" w:hAnsi="Trebuchet MS"/>
          <w:sz w:val="18"/>
          <w:szCs w:val="18"/>
          <w:lang w:val="sl-SI"/>
        </w:rPr>
        <w:t>Način podpisovanja:</w:t>
      </w:r>
    </w:p>
    <w:p w14:paraId="7DB4230B" w14:textId="77777777" w:rsidR="00F10192" w:rsidRPr="00F10192" w:rsidRDefault="00F10192" w:rsidP="00F10192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</w:p>
    <w:p w14:paraId="52D6F1B5" w14:textId="77777777" w:rsidR="0046364A" w:rsidRPr="001736FD" w:rsidRDefault="0046364A" w:rsidP="0046364A">
      <w:pPr>
        <w:tabs>
          <w:tab w:val="left" w:pos="567"/>
          <w:tab w:val="left" w:pos="1134"/>
        </w:tabs>
        <w:ind w:left="1134" w:hanging="414"/>
        <w:jc w:val="both"/>
        <w:rPr>
          <w:rFonts w:ascii="Trebuchet MS" w:hAnsi="Trebuchet MS"/>
          <w:sz w:val="18"/>
          <w:szCs w:val="18"/>
          <w:u w:val="single"/>
          <w:lang w:val="sl-SI"/>
        </w:rPr>
      </w:pPr>
      <w:r w:rsidRPr="001736FD">
        <w:rPr>
          <w:rFonts w:ascii="Trebuchet MS" w:hAnsi="Trebuchet MS"/>
          <w:sz w:val="18"/>
          <w:szCs w:val="18"/>
          <w:lang w:val="sl-SI"/>
        </w:rPr>
        <w:t xml:space="preserve">3.1 </w:t>
      </w:r>
      <w:r w:rsidRPr="001736FD">
        <w:rPr>
          <w:rFonts w:ascii="Trebuchet MS" w:hAnsi="Trebuchet MS"/>
          <w:sz w:val="18"/>
          <w:szCs w:val="18"/>
          <w:lang w:val="sl-SI"/>
        </w:rPr>
        <w:tab/>
      </w:r>
      <w:r w:rsidRPr="001736FD">
        <w:rPr>
          <w:rFonts w:ascii="Trebuchet MS" w:hAnsi="Trebuchet MS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1736FD">
        <w:rPr>
          <w:rFonts w:ascii="Trebuchet MS" w:hAnsi="Trebuchet MS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Pr="001736FD">
        <w:rPr>
          <w:rFonts w:ascii="Trebuchet MS" w:hAnsi="Trebuchet MS" w:cs="Arial"/>
          <w:sz w:val="18"/>
          <w:szCs w:val="18"/>
        </w:rPr>
        <w:t>/</w:t>
      </w:r>
      <w:r w:rsidRPr="001736FD">
        <w:rPr>
          <w:rFonts w:ascii="Trebuchet MS" w:hAnsi="Trebuchet MS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Prijavnica </w:t>
      </w:r>
      <w:r w:rsidRPr="001736FD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1736FD">
        <w:rPr>
          <w:rFonts w:ascii="Trebuchet MS" w:hAnsi="Trebuchet MS"/>
          <w:b/>
          <w:sz w:val="18"/>
          <w:szCs w:val="18"/>
          <w:u w:val="single"/>
          <w:lang w:val="sl-SI"/>
        </w:rPr>
        <w:t>neoverjeno</w:t>
      </w:r>
      <w:proofErr w:type="spellEnd"/>
      <w:r w:rsidRPr="001736FD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1736FD">
        <w:rPr>
          <w:rFonts w:ascii="Trebuchet MS" w:hAnsi="Trebuchet MS"/>
          <w:sz w:val="18"/>
          <w:szCs w:val="18"/>
          <w:lang w:val="sl-SI"/>
        </w:rPr>
        <w:t>;</w:t>
      </w:r>
    </w:p>
    <w:p w14:paraId="1B0384DF" w14:textId="77777777" w:rsidR="0046364A" w:rsidRPr="001736FD" w:rsidRDefault="0046364A" w:rsidP="0046364A">
      <w:pPr>
        <w:tabs>
          <w:tab w:val="left" w:pos="1134"/>
          <w:tab w:val="left" w:pos="1560"/>
        </w:tabs>
        <w:ind w:left="1276"/>
        <w:jc w:val="center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  <w:u w:val="single"/>
        </w:rPr>
        <w:t>in alternativa</w:t>
      </w:r>
      <w:r w:rsidRPr="001736FD">
        <w:rPr>
          <w:rFonts w:ascii="Trebuchet MS" w:hAnsi="Trebuchet MS" w:cs="Arial"/>
          <w:sz w:val="18"/>
          <w:szCs w:val="18"/>
        </w:rPr>
        <w:t>/</w:t>
      </w:r>
      <w:proofErr w:type="spellStart"/>
      <w:r w:rsidRPr="001736FD">
        <w:rPr>
          <w:rFonts w:ascii="Trebuchet MS" w:hAnsi="Trebuchet MS"/>
          <w:sz w:val="18"/>
          <w:szCs w:val="18"/>
          <w:u w:val="single"/>
        </w:rPr>
        <w:t>druga</w:t>
      </w:r>
      <w:proofErr w:type="spellEnd"/>
      <w:r w:rsidRPr="001736FD">
        <w:rPr>
          <w:rFonts w:ascii="Trebuchet MS" w:hAnsi="Trebuchet MS"/>
          <w:sz w:val="18"/>
          <w:szCs w:val="18"/>
          <w:u w:val="single"/>
        </w:rPr>
        <w:t xml:space="preserve"> </w:t>
      </w:r>
      <w:proofErr w:type="spellStart"/>
      <w:r w:rsidRPr="001736FD">
        <w:rPr>
          <w:rFonts w:ascii="Trebuchet MS" w:hAnsi="Trebuchet MS"/>
          <w:sz w:val="18"/>
          <w:szCs w:val="18"/>
          <w:u w:val="single"/>
        </w:rPr>
        <w:t>možnost</w:t>
      </w:r>
      <w:proofErr w:type="spellEnd"/>
    </w:p>
    <w:p w14:paraId="710D29DD" w14:textId="77777777" w:rsidR="0046364A" w:rsidRPr="001736FD" w:rsidRDefault="0046364A" w:rsidP="0046364A">
      <w:p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Trebuchet MS" w:hAnsi="Trebuchet MS"/>
        </w:rPr>
      </w:pPr>
      <w:r w:rsidRPr="001736FD">
        <w:rPr>
          <w:rFonts w:ascii="Trebuchet MS" w:hAnsi="Trebuchet MS" w:cs="Arial"/>
          <w:sz w:val="18"/>
          <w:szCs w:val="18"/>
          <w:lang w:val="sl-SI"/>
        </w:rPr>
        <w:t xml:space="preserve">3.2 </w:t>
      </w:r>
      <w:r w:rsidRPr="001736FD">
        <w:rPr>
          <w:rFonts w:ascii="Trebuchet MS" w:hAnsi="Trebuchet MS" w:cs="Arial"/>
          <w:sz w:val="18"/>
          <w:szCs w:val="18"/>
        </w:rPr>
        <w:t>sottoscrizione mediante firma digitale, il cui certificato è rilasciato da un certificatore accreditato/</w:t>
      </w:r>
      <w:r w:rsidRPr="001736FD">
        <w:rPr>
          <w:rFonts w:ascii="Trebuchet MS" w:hAnsi="Trebuchet MS" w:cs="Arial"/>
          <w:sz w:val="18"/>
          <w:szCs w:val="18"/>
          <w:lang w:val="sl-SI"/>
        </w:rPr>
        <w:t>elektronski podpis, za katerega je certifikat izdal akreditiran certifikacijski organ.</w:t>
      </w:r>
    </w:p>
    <w:p w14:paraId="16020DD9" w14:textId="41F42A86" w:rsidR="00451126" w:rsidRPr="001736FD" w:rsidRDefault="00451126" w:rsidP="0046364A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sectPr w:rsidR="00451126" w:rsidRPr="001736FD" w:rsidSect="00AC42E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4A84" w14:textId="77777777" w:rsidR="0087680B" w:rsidRDefault="0087680B">
      <w:r>
        <w:separator/>
      </w:r>
    </w:p>
  </w:endnote>
  <w:endnote w:type="continuationSeparator" w:id="0">
    <w:p w14:paraId="68FC773F" w14:textId="77777777" w:rsidR="0087680B" w:rsidRDefault="008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7677" w14:textId="77777777" w:rsidR="0087680B" w:rsidRDefault="0087680B">
      <w:r>
        <w:separator/>
      </w:r>
    </w:p>
  </w:footnote>
  <w:footnote w:type="continuationSeparator" w:id="0">
    <w:p w14:paraId="7A09E7A0" w14:textId="77777777" w:rsidR="0087680B" w:rsidRDefault="0087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FD2"/>
    <w:rsid w:val="00077849"/>
    <w:rsid w:val="00080205"/>
    <w:rsid w:val="00082470"/>
    <w:rsid w:val="00084073"/>
    <w:rsid w:val="00085B38"/>
    <w:rsid w:val="00090806"/>
    <w:rsid w:val="00091F60"/>
    <w:rsid w:val="00092679"/>
    <w:rsid w:val="00093AAC"/>
    <w:rsid w:val="00095D98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3BE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7EA3"/>
    <w:rsid w:val="00135508"/>
    <w:rsid w:val="00137E69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1390"/>
    <w:rsid w:val="001721C0"/>
    <w:rsid w:val="0017277C"/>
    <w:rsid w:val="001736FD"/>
    <w:rsid w:val="00180DD7"/>
    <w:rsid w:val="00183CF8"/>
    <w:rsid w:val="00184292"/>
    <w:rsid w:val="00184A33"/>
    <w:rsid w:val="00184A9E"/>
    <w:rsid w:val="00191533"/>
    <w:rsid w:val="001927D3"/>
    <w:rsid w:val="00192F4A"/>
    <w:rsid w:val="0019531B"/>
    <w:rsid w:val="001A0C96"/>
    <w:rsid w:val="001A2978"/>
    <w:rsid w:val="001A2EE6"/>
    <w:rsid w:val="001A3AF8"/>
    <w:rsid w:val="001A3E9F"/>
    <w:rsid w:val="001A539C"/>
    <w:rsid w:val="001A54C7"/>
    <w:rsid w:val="001A5976"/>
    <w:rsid w:val="001B25E0"/>
    <w:rsid w:val="001B794C"/>
    <w:rsid w:val="001C092A"/>
    <w:rsid w:val="001C0A42"/>
    <w:rsid w:val="001C0A76"/>
    <w:rsid w:val="001C3BCE"/>
    <w:rsid w:val="001C43FA"/>
    <w:rsid w:val="001C46FA"/>
    <w:rsid w:val="001C6835"/>
    <w:rsid w:val="001D29E4"/>
    <w:rsid w:val="001D497A"/>
    <w:rsid w:val="001D5F77"/>
    <w:rsid w:val="001E4EE5"/>
    <w:rsid w:val="001E6628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315E"/>
    <w:rsid w:val="00213262"/>
    <w:rsid w:val="0021366B"/>
    <w:rsid w:val="00213868"/>
    <w:rsid w:val="00222C1D"/>
    <w:rsid w:val="00226D8D"/>
    <w:rsid w:val="00227A25"/>
    <w:rsid w:val="00230168"/>
    <w:rsid w:val="0023239A"/>
    <w:rsid w:val="00232FE1"/>
    <w:rsid w:val="0023697B"/>
    <w:rsid w:val="00240D22"/>
    <w:rsid w:val="00240F2C"/>
    <w:rsid w:val="002434E2"/>
    <w:rsid w:val="00244822"/>
    <w:rsid w:val="00244C6A"/>
    <w:rsid w:val="0024655E"/>
    <w:rsid w:val="00246596"/>
    <w:rsid w:val="0025263F"/>
    <w:rsid w:val="002543F3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1B8F"/>
    <w:rsid w:val="002B3742"/>
    <w:rsid w:val="002B3F73"/>
    <w:rsid w:val="002B4B4E"/>
    <w:rsid w:val="002B63E0"/>
    <w:rsid w:val="002B7712"/>
    <w:rsid w:val="002C3AF4"/>
    <w:rsid w:val="002D1A98"/>
    <w:rsid w:val="002D39EB"/>
    <w:rsid w:val="002E4D73"/>
    <w:rsid w:val="002E579A"/>
    <w:rsid w:val="002F0D99"/>
    <w:rsid w:val="002F1987"/>
    <w:rsid w:val="002F293E"/>
    <w:rsid w:val="002F2D34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7346"/>
    <w:rsid w:val="003C174C"/>
    <w:rsid w:val="003C246F"/>
    <w:rsid w:val="003C53A2"/>
    <w:rsid w:val="003C7215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11D6B"/>
    <w:rsid w:val="00416497"/>
    <w:rsid w:val="00421C60"/>
    <w:rsid w:val="00423E5C"/>
    <w:rsid w:val="00425712"/>
    <w:rsid w:val="00426E7C"/>
    <w:rsid w:val="004276A5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48A0"/>
    <w:rsid w:val="004571E8"/>
    <w:rsid w:val="00460AA9"/>
    <w:rsid w:val="00460DE5"/>
    <w:rsid w:val="00461F44"/>
    <w:rsid w:val="0046364A"/>
    <w:rsid w:val="00465425"/>
    <w:rsid w:val="0046608E"/>
    <w:rsid w:val="004672C5"/>
    <w:rsid w:val="00467FCC"/>
    <w:rsid w:val="004724BE"/>
    <w:rsid w:val="00474A70"/>
    <w:rsid w:val="00474D7E"/>
    <w:rsid w:val="004750CE"/>
    <w:rsid w:val="00475914"/>
    <w:rsid w:val="00476B7D"/>
    <w:rsid w:val="00476EC8"/>
    <w:rsid w:val="004800CE"/>
    <w:rsid w:val="0048023E"/>
    <w:rsid w:val="00482368"/>
    <w:rsid w:val="00483506"/>
    <w:rsid w:val="00483BA6"/>
    <w:rsid w:val="004840CC"/>
    <w:rsid w:val="0048435F"/>
    <w:rsid w:val="004846D5"/>
    <w:rsid w:val="00487CFD"/>
    <w:rsid w:val="00490FE4"/>
    <w:rsid w:val="00492B6D"/>
    <w:rsid w:val="00494220"/>
    <w:rsid w:val="00494AAB"/>
    <w:rsid w:val="004965E1"/>
    <w:rsid w:val="004A12F4"/>
    <w:rsid w:val="004A1987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10A5"/>
    <w:rsid w:val="004D1AA8"/>
    <w:rsid w:val="004D3402"/>
    <w:rsid w:val="004D4937"/>
    <w:rsid w:val="004E1B46"/>
    <w:rsid w:val="004E310C"/>
    <w:rsid w:val="004F1304"/>
    <w:rsid w:val="004F1DDA"/>
    <w:rsid w:val="004F3013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6CD9"/>
    <w:rsid w:val="0052004E"/>
    <w:rsid w:val="0052011B"/>
    <w:rsid w:val="00523F0A"/>
    <w:rsid w:val="00524B4B"/>
    <w:rsid w:val="00524F06"/>
    <w:rsid w:val="00527907"/>
    <w:rsid w:val="00530184"/>
    <w:rsid w:val="00535BAF"/>
    <w:rsid w:val="005365C5"/>
    <w:rsid w:val="0053670F"/>
    <w:rsid w:val="005426D2"/>
    <w:rsid w:val="0055003F"/>
    <w:rsid w:val="00550155"/>
    <w:rsid w:val="0055160B"/>
    <w:rsid w:val="00553331"/>
    <w:rsid w:val="00553CFF"/>
    <w:rsid w:val="005551C6"/>
    <w:rsid w:val="00562444"/>
    <w:rsid w:val="0056248E"/>
    <w:rsid w:val="00566EE6"/>
    <w:rsid w:val="00567C79"/>
    <w:rsid w:val="0057433D"/>
    <w:rsid w:val="0057584F"/>
    <w:rsid w:val="00575E69"/>
    <w:rsid w:val="00581265"/>
    <w:rsid w:val="0058377C"/>
    <w:rsid w:val="00584244"/>
    <w:rsid w:val="00585FAB"/>
    <w:rsid w:val="00586078"/>
    <w:rsid w:val="00586D49"/>
    <w:rsid w:val="00592148"/>
    <w:rsid w:val="005932DB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B07AF"/>
    <w:rsid w:val="005B12B5"/>
    <w:rsid w:val="005B4376"/>
    <w:rsid w:val="005C48AE"/>
    <w:rsid w:val="005C5D21"/>
    <w:rsid w:val="005D0FEE"/>
    <w:rsid w:val="005D43F6"/>
    <w:rsid w:val="005D4538"/>
    <w:rsid w:val="005E6886"/>
    <w:rsid w:val="005E694B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21756"/>
    <w:rsid w:val="00622876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6EE7"/>
    <w:rsid w:val="006870A1"/>
    <w:rsid w:val="00687D94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15F0"/>
    <w:rsid w:val="006C3373"/>
    <w:rsid w:val="006C4ACE"/>
    <w:rsid w:val="006C7C6A"/>
    <w:rsid w:val="006D01D6"/>
    <w:rsid w:val="006D1002"/>
    <w:rsid w:val="006D17A0"/>
    <w:rsid w:val="006E0DED"/>
    <w:rsid w:val="006E0F31"/>
    <w:rsid w:val="006E477D"/>
    <w:rsid w:val="006E51DB"/>
    <w:rsid w:val="006E650E"/>
    <w:rsid w:val="006E6FF0"/>
    <w:rsid w:val="006F3435"/>
    <w:rsid w:val="006F3C17"/>
    <w:rsid w:val="006F524B"/>
    <w:rsid w:val="007020A8"/>
    <w:rsid w:val="00704D7A"/>
    <w:rsid w:val="00704ED1"/>
    <w:rsid w:val="00705293"/>
    <w:rsid w:val="00706422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27EA"/>
    <w:rsid w:val="0073641A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246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3582"/>
    <w:rsid w:val="007851DD"/>
    <w:rsid w:val="007939BF"/>
    <w:rsid w:val="00793A40"/>
    <w:rsid w:val="00797090"/>
    <w:rsid w:val="00797426"/>
    <w:rsid w:val="00797BAE"/>
    <w:rsid w:val="007A251A"/>
    <w:rsid w:val="007A7D6A"/>
    <w:rsid w:val="007B449D"/>
    <w:rsid w:val="007B523E"/>
    <w:rsid w:val="007B5336"/>
    <w:rsid w:val="007B5A04"/>
    <w:rsid w:val="007C2C17"/>
    <w:rsid w:val="007C4011"/>
    <w:rsid w:val="007C62FF"/>
    <w:rsid w:val="007D0A70"/>
    <w:rsid w:val="007D1238"/>
    <w:rsid w:val="007D22E6"/>
    <w:rsid w:val="007D2684"/>
    <w:rsid w:val="007D38F0"/>
    <w:rsid w:val="007D663A"/>
    <w:rsid w:val="007E250A"/>
    <w:rsid w:val="007E2CE3"/>
    <w:rsid w:val="007E5733"/>
    <w:rsid w:val="007E5D21"/>
    <w:rsid w:val="007F2218"/>
    <w:rsid w:val="007F2DD7"/>
    <w:rsid w:val="00801E58"/>
    <w:rsid w:val="0080236C"/>
    <w:rsid w:val="008031FA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56B7"/>
    <w:rsid w:val="008269A1"/>
    <w:rsid w:val="0083044D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680B"/>
    <w:rsid w:val="0088222C"/>
    <w:rsid w:val="0088383C"/>
    <w:rsid w:val="00883B4B"/>
    <w:rsid w:val="00885D9F"/>
    <w:rsid w:val="00886810"/>
    <w:rsid w:val="008924E9"/>
    <w:rsid w:val="00894285"/>
    <w:rsid w:val="00897E70"/>
    <w:rsid w:val="008A10DC"/>
    <w:rsid w:val="008A5BB7"/>
    <w:rsid w:val="008A6587"/>
    <w:rsid w:val="008B1161"/>
    <w:rsid w:val="008B3E82"/>
    <w:rsid w:val="008C1F9D"/>
    <w:rsid w:val="008C3864"/>
    <w:rsid w:val="008D1002"/>
    <w:rsid w:val="008D4706"/>
    <w:rsid w:val="008D4715"/>
    <w:rsid w:val="008D4EE9"/>
    <w:rsid w:val="008D585D"/>
    <w:rsid w:val="008D62E4"/>
    <w:rsid w:val="008E0209"/>
    <w:rsid w:val="008F0159"/>
    <w:rsid w:val="008F10C6"/>
    <w:rsid w:val="008F2881"/>
    <w:rsid w:val="008F2CCE"/>
    <w:rsid w:val="00901898"/>
    <w:rsid w:val="009019E8"/>
    <w:rsid w:val="00902E17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EC3"/>
    <w:rsid w:val="00934127"/>
    <w:rsid w:val="00934AE2"/>
    <w:rsid w:val="00934DEB"/>
    <w:rsid w:val="0094055F"/>
    <w:rsid w:val="00943C65"/>
    <w:rsid w:val="00944475"/>
    <w:rsid w:val="00946A59"/>
    <w:rsid w:val="00950ADF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845FC"/>
    <w:rsid w:val="00985344"/>
    <w:rsid w:val="00991097"/>
    <w:rsid w:val="009924B8"/>
    <w:rsid w:val="009925CE"/>
    <w:rsid w:val="0099456B"/>
    <w:rsid w:val="0099608D"/>
    <w:rsid w:val="009A2C46"/>
    <w:rsid w:val="009A3F9D"/>
    <w:rsid w:val="009A52FF"/>
    <w:rsid w:val="009A55CD"/>
    <w:rsid w:val="009B67DC"/>
    <w:rsid w:val="009B6C13"/>
    <w:rsid w:val="009C03E6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2652"/>
    <w:rsid w:val="00A14200"/>
    <w:rsid w:val="00A158D0"/>
    <w:rsid w:val="00A16E40"/>
    <w:rsid w:val="00A17B9D"/>
    <w:rsid w:val="00A269D7"/>
    <w:rsid w:val="00A26A46"/>
    <w:rsid w:val="00A32627"/>
    <w:rsid w:val="00A332A5"/>
    <w:rsid w:val="00A37572"/>
    <w:rsid w:val="00A4262D"/>
    <w:rsid w:val="00A44422"/>
    <w:rsid w:val="00A46BC4"/>
    <w:rsid w:val="00A476CB"/>
    <w:rsid w:val="00A5046F"/>
    <w:rsid w:val="00A51026"/>
    <w:rsid w:val="00A51F45"/>
    <w:rsid w:val="00A54BE0"/>
    <w:rsid w:val="00A54BEF"/>
    <w:rsid w:val="00A54F79"/>
    <w:rsid w:val="00A55951"/>
    <w:rsid w:val="00A60281"/>
    <w:rsid w:val="00A60B90"/>
    <w:rsid w:val="00A61602"/>
    <w:rsid w:val="00A62607"/>
    <w:rsid w:val="00A77780"/>
    <w:rsid w:val="00A8030E"/>
    <w:rsid w:val="00A817B3"/>
    <w:rsid w:val="00A827DE"/>
    <w:rsid w:val="00A82D17"/>
    <w:rsid w:val="00A91E76"/>
    <w:rsid w:val="00A97129"/>
    <w:rsid w:val="00A97A58"/>
    <w:rsid w:val="00AA323D"/>
    <w:rsid w:val="00AA3E35"/>
    <w:rsid w:val="00AA44D1"/>
    <w:rsid w:val="00AA700B"/>
    <w:rsid w:val="00AB36A2"/>
    <w:rsid w:val="00AB4A10"/>
    <w:rsid w:val="00AB6921"/>
    <w:rsid w:val="00AB6FFA"/>
    <w:rsid w:val="00AC159C"/>
    <w:rsid w:val="00AC42E3"/>
    <w:rsid w:val="00AC66B0"/>
    <w:rsid w:val="00AD5E45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6D81"/>
    <w:rsid w:val="00AF7F69"/>
    <w:rsid w:val="00B01466"/>
    <w:rsid w:val="00B1192A"/>
    <w:rsid w:val="00B12B9D"/>
    <w:rsid w:val="00B1313C"/>
    <w:rsid w:val="00B133CB"/>
    <w:rsid w:val="00B1638A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751E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6F70"/>
    <w:rsid w:val="00B848EA"/>
    <w:rsid w:val="00B84F4C"/>
    <w:rsid w:val="00B85F5C"/>
    <w:rsid w:val="00B86FE7"/>
    <w:rsid w:val="00B92B4A"/>
    <w:rsid w:val="00B93E64"/>
    <w:rsid w:val="00B976D6"/>
    <w:rsid w:val="00BA0022"/>
    <w:rsid w:val="00BA4742"/>
    <w:rsid w:val="00BB04D9"/>
    <w:rsid w:val="00BB55AC"/>
    <w:rsid w:val="00BB58D8"/>
    <w:rsid w:val="00BC40D3"/>
    <w:rsid w:val="00BC4D6B"/>
    <w:rsid w:val="00BC4F93"/>
    <w:rsid w:val="00BC5D10"/>
    <w:rsid w:val="00BC6222"/>
    <w:rsid w:val="00BD0151"/>
    <w:rsid w:val="00BD0FF0"/>
    <w:rsid w:val="00BE16CE"/>
    <w:rsid w:val="00BE16FD"/>
    <w:rsid w:val="00BE232A"/>
    <w:rsid w:val="00BE60CB"/>
    <w:rsid w:val="00BE638F"/>
    <w:rsid w:val="00BE6A1B"/>
    <w:rsid w:val="00BE7ED3"/>
    <w:rsid w:val="00BF1B92"/>
    <w:rsid w:val="00BF33C6"/>
    <w:rsid w:val="00BF4641"/>
    <w:rsid w:val="00BF5B9A"/>
    <w:rsid w:val="00C02FFA"/>
    <w:rsid w:val="00C042B4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3621B"/>
    <w:rsid w:val="00C416B0"/>
    <w:rsid w:val="00C441DA"/>
    <w:rsid w:val="00C45F24"/>
    <w:rsid w:val="00C5260D"/>
    <w:rsid w:val="00C52DDF"/>
    <w:rsid w:val="00C5331F"/>
    <w:rsid w:val="00C53BB1"/>
    <w:rsid w:val="00C54024"/>
    <w:rsid w:val="00C54C59"/>
    <w:rsid w:val="00C56809"/>
    <w:rsid w:val="00C62AEA"/>
    <w:rsid w:val="00C75FD1"/>
    <w:rsid w:val="00C77689"/>
    <w:rsid w:val="00C77FB4"/>
    <w:rsid w:val="00C80C33"/>
    <w:rsid w:val="00C80DEF"/>
    <w:rsid w:val="00C91379"/>
    <w:rsid w:val="00C915EC"/>
    <w:rsid w:val="00C930CB"/>
    <w:rsid w:val="00C93FA9"/>
    <w:rsid w:val="00C94110"/>
    <w:rsid w:val="00C9681E"/>
    <w:rsid w:val="00CA116C"/>
    <w:rsid w:val="00CA22E3"/>
    <w:rsid w:val="00CA27EE"/>
    <w:rsid w:val="00CA4B12"/>
    <w:rsid w:val="00CA7200"/>
    <w:rsid w:val="00CB3EE9"/>
    <w:rsid w:val="00CB61D0"/>
    <w:rsid w:val="00CB661A"/>
    <w:rsid w:val="00CB67B7"/>
    <w:rsid w:val="00CC02EE"/>
    <w:rsid w:val="00CC2CA3"/>
    <w:rsid w:val="00CC48FC"/>
    <w:rsid w:val="00CC4CF7"/>
    <w:rsid w:val="00CC5FB1"/>
    <w:rsid w:val="00CE01D7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3ECD"/>
    <w:rsid w:val="00D469CD"/>
    <w:rsid w:val="00D46B04"/>
    <w:rsid w:val="00D53EC7"/>
    <w:rsid w:val="00D57E0C"/>
    <w:rsid w:val="00D64260"/>
    <w:rsid w:val="00D665E3"/>
    <w:rsid w:val="00D720D1"/>
    <w:rsid w:val="00D7653C"/>
    <w:rsid w:val="00D842BE"/>
    <w:rsid w:val="00D86864"/>
    <w:rsid w:val="00D9042F"/>
    <w:rsid w:val="00D90D42"/>
    <w:rsid w:val="00D9367A"/>
    <w:rsid w:val="00D96ABE"/>
    <w:rsid w:val="00DA0C70"/>
    <w:rsid w:val="00DA1243"/>
    <w:rsid w:val="00DA1540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2762"/>
    <w:rsid w:val="00E04D15"/>
    <w:rsid w:val="00E10059"/>
    <w:rsid w:val="00E107D0"/>
    <w:rsid w:val="00E216CE"/>
    <w:rsid w:val="00E22B10"/>
    <w:rsid w:val="00E32382"/>
    <w:rsid w:val="00E334A3"/>
    <w:rsid w:val="00E338CB"/>
    <w:rsid w:val="00E35031"/>
    <w:rsid w:val="00E35C1C"/>
    <w:rsid w:val="00E362D5"/>
    <w:rsid w:val="00E373F3"/>
    <w:rsid w:val="00E40111"/>
    <w:rsid w:val="00E463FD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8286B"/>
    <w:rsid w:val="00E94639"/>
    <w:rsid w:val="00E974FD"/>
    <w:rsid w:val="00E975E0"/>
    <w:rsid w:val="00EA2372"/>
    <w:rsid w:val="00EA42D3"/>
    <w:rsid w:val="00EB061A"/>
    <w:rsid w:val="00EB175C"/>
    <w:rsid w:val="00EB1E6F"/>
    <w:rsid w:val="00EB47B7"/>
    <w:rsid w:val="00EB51F0"/>
    <w:rsid w:val="00EB7C82"/>
    <w:rsid w:val="00EC1BEC"/>
    <w:rsid w:val="00EC767B"/>
    <w:rsid w:val="00ED0348"/>
    <w:rsid w:val="00ED697C"/>
    <w:rsid w:val="00ED7962"/>
    <w:rsid w:val="00EE315E"/>
    <w:rsid w:val="00EE61F8"/>
    <w:rsid w:val="00EF35FF"/>
    <w:rsid w:val="00EF393B"/>
    <w:rsid w:val="00F00D5E"/>
    <w:rsid w:val="00F029B0"/>
    <w:rsid w:val="00F0678A"/>
    <w:rsid w:val="00F06DD9"/>
    <w:rsid w:val="00F10192"/>
    <w:rsid w:val="00F13EAA"/>
    <w:rsid w:val="00F16740"/>
    <w:rsid w:val="00F16A01"/>
    <w:rsid w:val="00F16B4F"/>
    <w:rsid w:val="00F204E4"/>
    <w:rsid w:val="00F23BC2"/>
    <w:rsid w:val="00F2481A"/>
    <w:rsid w:val="00F24FAA"/>
    <w:rsid w:val="00F25C3B"/>
    <w:rsid w:val="00F31250"/>
    <w:rsid w:val="00F31395"/>
    <w:rsid w:val="00F31789"/>
    <w:rsid w:val="00F34B58"/>
    <w:rsid w:val="00F37419"/>
    <w:rsid w:val="00F40186"/>
    <w:rsid w:val="00F41589"/>
    <w:rsid w:val="00F43560"/>
    <w:rsid w:val="00F43F00"/>
    <w:rsid w:val="00F4428F"/>
    <w:rsid w:val="00F46E2A"/>
    <w:rsid w:val="00F47726"/>
    <w:rsid w:val="00F5066E"/>
    <w:rsid w:val="00F50FB5"/>
    <w:rsid w:val="00F550A5"/>
    <w:rsid w:val="00F562CE"/>
    <w:rsid w:val="00F57E90"/>
    <w:rsid w:val="00F60190"/>
    <w:rsid w:val="00F603FB"/>
    <w:rsid w:val="00F660AD"/>
    <w:rsid w:val="00F66737"/>
    <w:rsid w:val="00F66B60"/>
    <w:rsid w:val="00F72EB6"/>
    <w:rsid w:val="00F74EF6"/>
    <w:rsid w:val="00F754E1"/>
    <w:rsid w:val="00F76B32"/>
    <w:rsid w:val="00F91237"/>
    <w:rsid w:val="00F93495"/>
    <w:rsid w:val="00FA1220"/>
    <w:rsid w:val="00FA163A"/>
    <w:rsid w:val="00FA72CF"/>
    <w:rsid w:val="00FB0093"/>
    <w:rsid w:val="00FB21B1"/>
    <w:rsid w:val="00FB34E1"/>
    <w:rsid w:val="00FB5A25"/>
    <w:rsid w:val="00FB5B89"/>
    <w:rsid w:val="00FC3324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09C"/>
    <w:rsid w:val="00FE73E2"/>
    <w:rsid w:val="00FE7BDD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c@pec.euro-go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8" ma:contentTypeDescription="Creare un nuovo documento." ma:contentTypeScope="" ma:versionID="3f8fb39f523214e4fe0a133f00af4f4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1c55aeeab2b5fb10ae0f7bc4ce334d5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B0E7-7583-40B0-A404-F981366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4C6BE-6FDA-44AA-B2F9-C2AC940C061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3be59e3-129f-4f51-bcce-a0522aded1aa"/>
    <ds:schemaRef ds:uri="ce7d43e5-f5af-4b1a-a315-a660f7ae205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B682C-7ADA-45A6-B4C0-05F5641E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3010</Words>
  <Characters>17161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Grado</Company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 </cp:lastModifiedBy>
  <cp:revision>27</cp:revision>
  <cp:lastPrinted>2018-08-30T10:56:00Z</cp:lastPrinted>
  <dcterms:created xsi:type="dcterms:W3CDTF">2018-08-13T08:08:00Z</dcterms:created>
  <dcterms:modified xsi:type="dcterms:W3CDTF">2018-08-30T11:05:00Z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