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AF39" w14:textId="77777777" w:rsidR="00CB661A" w:rsidRPr="00746DE3" w:rsidRDefault="00CB661A" w:rsidP="006D1002">
      <w:pPr>
        <w:pStyle w:val="Corpotesto"/>
        <w:jc w:val="right"/>
        <w:rPr>
          <w:rFonts w:ascii="Arial" w:hAnsi="Arial" w:cs="Arial"/>
          <w:snapToGrid/>
          <w:color w:val="000000"/>
          <w:highlight w:val="yellow"/>
        </w:rPr>
      </w:pPr>
    </w:p>
    <w:p w14:paraId="402A0017" w14:textId="77777777" w:rsidR="00CB661A" w:rsidRPr="00746DE3" w:rsidRDefault="00CB661A" w:rsidP="0040105B">
      <w:pPr>
        <w:pStyle w:val="Corpotesto"/>
        <w:jc w:val="center"/>
        <w:rPr>
          <w:rFonts w:ascii="Arial" w:hAnsi="Arial" w:cs="Arial"/>
          <w:snapToGrid/>
          <w:color w:val="000000"/>
          <w:highlight w:val="yellow"/>
        </w:rPr>
      </w:pPr>
    </w:p>
    <w:tbl>
      <w:tblPr>
        <w:tblW w:w="11119" w:type="dxa"/>
        <w:tblInd w:w="-570" w:type="dxa"/>
        <w:tblLayout w:type="fixed"/>
        <w:tblCellMar>
          <w:top w:w="55" w:type="dxa"/>
          <w:left w:w="55" w:type="dxa"/>
          <w:bottom w:w="55" w:type="dxa"/>
          <w:right w:w="55" w:type="dxa"/>
        </w:tblCellMar>
        <w:tblLook w:val="0000" w:firstRow="0" w:lastRow="0" w:firstColumn="0" w:lastColumn="0" w:noHBand="0" w:noVBand="0"/>
      </w:tblPr>
      <w:tblGrid>
        <w:gridCol w:w="5542"/>
        <w:gridCol w:w="5577"/>
      </w:tblGrid>
      <w:tr w:rsidR="00492B6D" w:rsidRPr="00E23B2F" w14:paraId="5791E8E4" w14:textId="77777777" w:rsidTr="41AC6A0D">
        <w:tc>
          <w:tcPr>
            <w:tcW w:w="5542" w:type="dxa"/>
            <w:shd w:val="clear" w:color="auto" w:fill="FFFFFF" w:themeFill="background1"/>
          </w:tcPr>
          <w:p w14:paraId="2182B34E" w14:textId="01DFD520" w:rsidR="00492B6D" w:rsidRPr="00F57E90" w:rsidRDefault="41AC6A0D" w:rsidP="41AC6A0D">
            <w:pPr>
              <w:pStyle w:val="Default"/>
              <w:jc w:val="center"/>
              <w:rPr>
                <w:rFonts w:ascii="Trebuchet MS,Arial" w:eastAsia="Trebuchet MS,Arial" w:hAnsi="Trebuchet MS,Arial" w:cs="Trebuchet MS,Arial"/>
                <w:b/>
                <w:bCs/>
                <w:lang w:val="sl-SI"/>
              </w:rPr>
            </w:pPr>
            <w:r w:rsidRPr="41AC6A0D">
              <w:rPr>
                <w:rFonts w:ascii="Trebuchet MS" w:eastAsia="Trebuchet MS" w:hAnsi="Trebuchet MS" w:cs="Trebuchet MS"/>
                <w:b/>
                <w:bCs/>
                <w:sz w:val="18"/>
                <w:szCs w:val="18"/>
              </w:rPr>
              <w:t>ALLEGATO A</w:t>
            </w:r>
            <w:r w:rsidRPr="41AC6A0D">
              <w:rPr>
                <w:rFonts w:ascii="Trebuchet MS" w:eastAsia="Trebuchet MS" w:hAnsi="Trebuchet MS" w:cs="Trebuchet MS"/>
                <w:b/>
                <w:bCs/>
                <w:sz w:val="18"/>
                <w:szCs w:val="18"/>
                <w:lang w:val="sl-SI"/>
              </w:rPr>
              <w:t>)</w:t>
            </w:r>
          </w:p>
          <w:p w14:paraId="2E25730E" w14:textId="66AFC068" w:rsidR="00492B6D" w:rsidRPr="00F57E90" w:rsidRDefault="41AC6A0D" w:rsidP="41AC6A0D">
            <w:pPr>
              <w:pStyle w:val="Default"/>
              <w:jc w:val="center"/>
              <w:rPr>
                <w:rFonts w:ascii="Trebuchet MS" w:eastAsia="Trebuchet MS" w:hAnsi="Trebuchet MS" w:cs="Trebuchet MS"/>
              </w:rPr>
            </w:pPr>
            <w:r w:rsidRPr="41AC6A0D">
              <w:rPr>
                <w:rFonts w:ascii="Trebuchet MS" w:eastAsia="Trebuchet MS" w:hAnsi="Trebuchet MS" w:cs="Trebuchet MS"/>
                <w:b/>
                <w:bCs/>
                <w:lang w:val="sl-SI"/>
              </w:rPr>
              <w:t>MANIFESTAZIONE DI INTERESSE E DICHIARAZIONE REQUISITI</w:t>
            </w:r>
          </w:p>
          <w:p w14:paraId="6DBBB102" w14:textId="77777777" w:rsidR="00492B6D" w:rsidRPr="00F57E90" w:rsidRDefault="00492B6D" w:rsidP="00F90BCF">
            <w:pPr>
              <w:pStyle w:val="Default"/>
              <w:jc w:val="center"/>
              <w:rPr>
                <w:rFonts w:ascii="Trebuchet MS" w:hAnsi="Trebuchet MS"/>
              </w:rPr>
            </w:pPr>
          </w:p>
          <w:p w14:paraId="54827A29" w14:textId="77777777" w:rsidR="00492B6D" w:rsidRPr="00F57E90" w:rsidRDefault="00492B6D" w:rsidP="00F90BCF">
            <w:pPr>
              <w:pStyle w:val="Default"/>
              <w:jc w:val="center"/>
              <w:rPr>
                <w:rFonts w:ascii="Trebuchet MS" w:hAnsi="Trebuchet MS" w:cs="Arial"/>
                <w:sz w:val="18"/>
                <w:szCs w:val="18"/>
                <w:lang w:val="sl-SI"/>
              </w:rPr>
            </w:pPr>
            <w:r w:rsidRPr="00F57E90">
              <w:rPr>
                <w:rFonts w:ascii="Trebuchet MS" w:hAnsi="Trebuchet MS" w:cs="Arial"/>
                <w:sz w:val="18"/>
                <w:szCs w:val="18"/>
              </w:rPr>
              <w:t xml:space="preserve">Facsimile </w:t>
            </w:r>
            <w:r w:rsidRPr="00F57E90">
              <w:rPr>
                <w:rFonts w:ascii="Trebuchet MS" w:hAnsi="Trebuchet MS" w:cs="Arial"/>
                <w:b/>
                <w:bCs/>
                <w:sz w:val="18"/>
                <w:szCs w:val="18"/>
                <w:u w:val="single"/>
                <w:lang w:val="sl-SI"/>
              </w:rPr>
              <w:t xml:space="preserve">da </w:t>
            </w:r>
            <w:proofErr w:type="spellStart"/>
            <w:r w:rsidRPr="00F57E90">
              <w:rPr>
                <w:rFonts w:ascii="Trebuchet MS" w:hAnsi="Trebuchet MS" w:cs="Arial"/>
                <w:b/>
                <w:bCs/>
                <w:sz w:val="18"/>
                <w:szCs w:val="18"/>
                <w:u w:val="single"/>
                <w:lang w:val="sl-SI"/>
              </w:rPr>
              <w:t>compilarsi</w:t>
            </w:r>
            <w:proofErr w:type="spellEnd"/>
            <w:r w:rsidRPr="00F57E90">
              <w:rPr>
                <w:rFonts w:ascii="Trebuchet MS" w:hAnsi="Trebuchet MS" w:cs="Arial"/>
                <w:b/>
                <w:bCs/>
                <w:sz w:val="18"/>
                <w:szCs w:val="18"/>
                <w:u w:val="single"/>
                <w:lang w:val="sl-SI"/>
              </w:rPr>
              <w:t xml:space="preserve"> in </w:t>
            </w:r>
            <w:proofErr w:type="spellStart"/>
            <w:r w:rsidRPr="00F57E90">
              <w:rPr>
                <w:rFonts w:ascii="Trebuchet MS" w:hAnsi="Trebuchet MS" w:cs="Arial"/>
                <w:b/>
                <w:bCs/>
                <w:sz w:val="18"/>
                <w:szCs w:val="18"/>
                <w:u w:val="single"/>
                <w:lang w:val="sl-SI"/>
              </w:rPr>
              <w:t>lingua</w:t>
            </w:r>
            <w:proofErr w:type="spellEnd"/>
            <w:r w:rsidRPr="00F57E90">
              <w:rPr>
                <w:rFonts w:ascii="Trebuchet MS" w:hAnsi="Trebuchet MS" w:cs="Arial"/>
                <w:b/>
                <w:bCs/>
                <w:sz w:val="18"/>
                <w:szCs w:val="18"/>
                <w:u w:val="single"/>
                <w:lang w:val="sl-SI"/>
              </w:rPr>
              <w:t xml:space="preserve"> </w:t>
            </w:r>
            <w:proofErr w:type="spellStart"/>
            <w:r w:rsidRPr="00F57E90">
              <w:rPr>
                <w:rFonts w:ascii="Trebuchet MS" w:hAnsi="Trebuchet MS" w:cs="Arial"/>
                <w:b/>
                <w:bCs/>
                <w:sz w:val="18"/>
                <w:szCs w:val="18"/>
                <w:u w:val="single"/>
                <w:lang w:val="sl-SI"/>
              </w:rPr>
              <w:t>italiana</w:t>
            </w:r>
            <w:proofErr w:type="spellEnd"/>
            <w:r w:rsidRPr="00F57E90">
              <w:rPr>
                <w:rFonts w:ascii="Trebuchet MS" w:hAnsi="Trebuchet MS" w:cs="Arial"/>
                <w:b/>
                <w:bCs/>
                <w:sz w:val="18"/>
                <w:szCs w:val="18"/>
                <w:u w:val="single"/>
                <w:lang w:val="sl-SI"/>
              </w:rPr>
              <w:t xml:space="preserve"> o </w:t>
            </w:r>
            <w:proofErr w:type="spellStart"/>
            <w:r w:rsidRPr="00F57E90">
              <w:rPr>
                <w:rFonts w:ascii="Trebuchet MS" w:hAnsi="Trebuchet MS" w:cs="Arial"/>
                <w:b/>
                <w:bCs/>
                <w:sz w:val="18"/>
                <w:szCs w:val="18"/>
                <w:u w:val="single"/>
                <w:lang w:val="sl-SI"/>
              </w:rPr>
              <w:t>lingua</w:t>
            </w:r>
            <w:proofErr w:type="spellEnd"/>
            <w:r w:rsidRPr="00F57E90">
              <w:rPr>
                <w:rFonts w:ascii="Trebuchet MS" w:hAnsi="Trebuchet MS" w:cs="Arial"/>
                <w:b/>
                <w:bCs/>
                <w:sz w:val="18"/>
                <w:szCs w:val="18"/>
                <w:u w:val="single"/>
                <w:lang w:val="sl-SI"/>
              </w:rPr>
              <w:t xml:space="preserve"> </w:t>
            </w:r>
            <w:proofErr w:type="spellStart"/>
            <w:r w:rsidRPr="00F57E90">
              <w:rPr>
                <w:rFonts w:ascii="Trebuchet MS" w:hAnsi="Trebuchet MS" w:cs="Arial"/>
                <w:b/>
                <w:bCs/>
                <w:sz w:val="18"/>
                <w:szCs w:val="18"/>
                <w:u w:val="single"/>
                <w:lang w:val="sl-SI"/>
              </w:rPr>
              <w:t>slovena</w:t>
            </w:r>
            <w:proofErr w:type="spellEnd"/>
          </w:p>
          <w:p w14:paraId="2C95480B" w14:textId="77777777" w:rsidR="00492B6D" w:rsidRPr="00F57E90" w:rsidRDefault="00492B6D" w:rsidP="00F90BCF">
            <w:pPr>
              <w:pStyle w:val="Default"/>
              <w:jc w:val="center"/>
              <w:rPr>
                <w:rFonts w:ascii="Trebuchet MS" w:hAnsi="Trebuchet MS" w:cs="Arial"/>
                <w:b/>
                <w:sz w:val="18"/>
                <w:szCs w:val="18"/>
              </w:rPr>
            </w:pPr>
            <w:r w:rsidRPr="00F57E90">
              <w:rPr>
                <w:rFonts w:ascii="Trebuchet MS" w:hAnsi="Trebuchet MS" w:cs="Arial"/>
                <w:sz w:val="18"/>
                <w:szCs w:val="18"/>
                <w:lang w:val="sl-SI"/>
              </w:rPr>
              <w:t xml:space="preserve">(Il </w:t>
            </w:r>
            <w:proofErr w:type="spellStart"/>
            <w:r w:rsidRPr="00F57E90">
              <w:rPr>
                <w:rFonts w:ascii="Trebuchet MS" w:hAnsi="Trebuchet MS" w:cs="Arial"/>
                <w:sz w:val="18"/>
                <w:szCs w:val="18"/>
                <w:lang w:val="sl-SI"/>
              </w:rPr>
              <w:t>presente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facsimile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costituisce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lo</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schema</w:t>
            </w:r>
            <w:proofErr w:type="spellEnd"/>
            <w:r w:rsidRPr="00F57E90">
              <w:rPr>
                <w:rFonts w:ascii="Trebuchet MS" w:hAnsi="Trebuchet MS" w:cs="Arial"/>
                <w:sz w:val="18"/>
                <w:szCs w:val="18"/>
                <w:lang w:val="sl-SI"/>
              </w:rPr>
              <w:t xml:space="preserve"> da </w:t>
            </w:r>
            <w:proofErr w:type="spellStart"/>
            <w:r w:rsidRPr="00F57E90">
              <w:rPr>
                <w:rFonts w:ascii="Trebuchet MS" w:hAnsi="Trebuchet MS" w:cs="Arial"/>
                <w:sz w:val="18"/>
                <w:szCs w:val="18"/>
                <w:lang w:val="sl-SI"/>
              </w:rPr>
              <w:t>seguire</w:t>
            </w:r>
            <w:proofErr w:type="spellEnd"/>
            <w:r w:rsidRPr="00F57E90">
              <w:rPr>
                <w:rFonts w:ascii="Trebuchet MS" w:hAnsi="Trebuchet MS" w:cs="Arial"/>
                <w:sz w:val="18"/>
                <w:szCs w:val="18"/>
                <w:lang w:val="sl-SI"/>
              </w:rPr>
              <w:t xml:space="preserve">  - </w:t>
            </w:r>
            <w:proofErr w:type="spellStart"/>
            <w:r w:rsidRPr="00F57E90">
              <w:rPr>
                <w:rFonts w:ascii="Trebuchet MS" w:hAnsi="Trebuchet MS" w:cs="Arial"/>
                <w:sz w:val="18"/>
                <w:szCs w:val="18"/>
                <w:u w:val="single"/>
                <w:lang w:val="sl-SI"/>
              </w:rPr>
              <w:t>senza</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effettuare</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alcuna</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alterazione</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al</w:t>
            </w:r>
            <w:proofErr w:type="spellEnd"/>
            <w:r w:rsidRPr="00F57E90">
              <w:rPr>
                <w:rFonts w:ascii="Trebuchet MS" w:hAnsi="Trebuchet MS" w:cs="Arial"/>
                <w:sz w:val="18"/>
                <w:szCs w:val="18"/>
                <w:u w:val="single"/>
                <w:lang w:val="sl-SI"/>
              </w:rPr>
              <w:t xml:space="preserve"> testo </w:t>
            </w:r>
            <w:proofErr w:type="spellStart"/>
            <w:r w:rsidRPr="00F57E90">
              <w:rPr>
                <w:rFonts w:ascii="Trebuchet MS" w:hAnsi="Trebuchet MS" w:cs="Arial"/>
                <w:sz w:val="18"/>
                <w:szCs w:val="18"/>
                <w:u w:val="single"/>
                <w:lang w:val="sl-SI"/>
              </w:rPr>
              <w:t>già</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presente</w:t>
            </w:r>
            <w:proofErr w:type="spellEnd"/>
            <w:r w:rsidRPr="00F57E90">
              <w:rPr>
                <w:rFonts w:ascii="Trebuchet MS" w:hAnsi="Trebuchet MS" w:cs="Arial"/>
                <w:sz w:val="18"/>
                <w:szCs w:val="18"/>
                <w:u w:val="single"/>
                <w:lang w:val="sl-SI"/>
              </w:rPr>
              <w:t xml:space="preserve"> se non dove </w:t>
            </w:r>
            <w:proofErr w:type="spellStart"/>
            <w:r w:rsidRPr="00F57E90">
              <w:rPr>
                <w:rFonts w:ascii="Trebuchet MS" w:hAnsi="Trebuchet MS" w:cs="Arial"/>
                <w:sz w:val="18"/>
                <w:szCs w:val="18"/>
                <w:u w:val="single"/>
                <w:lang w:val="sl-SI"/>
              </w:rPr>
              <w:t>espressamente</w:t>
            </w:r>
            <w:proofErr w:type="spellEnd"/>
            <w:r w:rsidRPr="00F57E90">
              <w:rPr>
                <w:rFonts w:ascii="Trebuchet MS" w:hAnsi="Trebuchet MS" w:cs="Arial"/>
                <w:sz w:val="18"/>
                <w:szCs w:val="18"/>
                <w:u w:val="single"/>
                <w:lang w:val="sl-SI"/>
              </w:rPr>
              <w:t xml:space="preserve"> </w:t>
            </w:r>
            <w:proofErr w:type="spellStart"/>
            <w:r w:rsidRPr="00F57E90">
              <w:rPr>
                <w:rFonts w:ascii="Trebuchet MS" w:hAnsi="Trebuchet MS" w:cs="Arial"/>
                <w:sz w:val="18"/>
                <w:szCs w:val="18"/>
                <w:u w:val="single"/>
                <w:lang w:val="sl-SI"/>
              </w:rPr>
              <w:t>indicato</w:t>
            </w:r>
            <w:proofErr w:type="spellEnd"/>
            <w:r w:rsidRPr="00F57E90">
              <w:rPr>
                <w:rFonts w:ascii="Trebuchet MS" w:hAnsi="Trebuchet MS" w:cs="Arial"/>
                <w:sz w:val="18"/>
                <w:szCs w:val="18"/>
                <w:u w:val="single"/>
                <w:lang w:val="sl-SI"/>
              </w:rPr>
              <w:t xml:space="preserve"> </w:t>
            </w:r>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che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dovrà</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essere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redatta</w:t>
            </w:r>
            <w:proofErr w:type="spellEnd"/>
            <w:r w:rsidRPr="00F57E90">
              <w:rPr>
                <w:rFonts w:ascii="Trebuchet MS" w:hAnsi="Trebuchet MS" w:cs="Arial"/>
                <w:sz w:val="18"/>
                <w:szCs w:val="18"/>
                <w:lang w:val="sl-SI"/>
              </w:rPr>
              <w:t xml:space="preserve"> in </w:t>
            </w:r>
            <w:proofErr w:type="spellStart"/>
            <w:r w:rsidRPr="00F57E90">
              <w:rPr>
                <w:rFonts w:ascii="Trebuchet MS" w:hAnsi="Trebuchet MS" w:cs="Arial"/>
                <w:sz w:val="18"/>
                <w:szCs w:val="18"/>
                <w:lang w:val="sl-SI"/>
              </w:rPr>
              <w:t>carattere</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stampatello</w:t>
            </w:r>
            <w:proofErr w:type="spellEnd"/>
            <w:r w:rsidRPr="00F57E90">
              <w:rPr>
                <w:rFonts w:ascii="Trebuchet MS" w:hAnsi="Trebuchet MS" w:cs="Arial"/>
                <w:sz w:val="18"/>
                <w:szCs w:val="18"/>
                <w:lang w:val="sl-SI"/>
              </w:rPr>
              <w:t xml:space="preserve"> o </w:t>
            </w:r>
            <w:proofErr w:type="spellStart"/>
            <w:r w:rsidRPr="00F57E90">
              <w:rPr>
                <w:rFonts w:ascii="Trebuchet MS" w:hAnsi="Trebuchet MS" w:cs="Arial"/>
                <w:sz w:val="18"/>
                <w:szCs w:val="18"/>
                <w:lang w:val="sl-SI"/>
              </w:rPr>
              <w:t>dattiloscritto</w:t>
            </w:r>
            <w:proofErr w:type="spellEnd"/>
            <w:r w:rsidRPr="00F57E90">
              <w:rPr>
                <w:rFonts w:ascii="Trebuchet MS" w:hAnsi="Trebuchet MS" w:cs="Arial"/>
                <w:sz w:val="18"/>
                <w:szCs w:val="18"/>
                <w:lang w:val="sl-SI"/>
              </w:rPr>
              <w:t xml:space="preserve"> su carta </w:t>
            </w:r>
            <w:proofErr w:type="spellStart"/>
            <w:r w:rsidRPr="00F57E90">
              <w:rPr>
                <w:rFonts w:ascii="Trebuchet MS" w:hAnsi="Trebuchet MS" w:cs="Arial"/>
                <w:sz w:val="18"/>
                <w:szCs w:val="18"/>
                <w:lang w:val="sl-SI"/>
              </w:rPr>
              <w:t>libera</w:t>
            </w:r>
            <w:proofErr w:type="spellEnd"/>
            <w:r w:rsidRPr="00F57E90">
              <w:rPr>
                <w:rFonts w:ascii="Trebuchet MS" w:hAnsi="Trebuchet MS" w:cs="Arial"/>
                <w:sz w:val="18"/>
                <w:szCs w:val="18"/>
                <w:lang w:val="sl-SI"/>
              </w:rPr>
              <w:t xml:space="preserve"> e </w:t>
            </w:r>
            <w:proofErr w:type="spellStart"/>
            <w:r w:rsidRPr="00F57E90">
              <w:rPr>
                <w:rFonts w:ascii="Trebuchet MS" w:hAnsi="Trebuchet MS" w:cs="Arial"/>
                <w:sz w:val="18"/>
                <w:szCs w:val="18"/>
                <w:lang w:val="sl-SI"/>
              </w:rPr>
              <w:t>inviata</w:t>
            </w:r>
            <w:proofErr w:type="spellEnd"/>
            <w:r w:rsidRPr="00F57E90">
              <w:rPr>
                <w:rFonts w:ascii="Trebuchet MS" w:hAnsi="Trebuchet MS" w:cs="Arial"/>
                <w:sz w:val="18"/>
                <w:szCs w:val="18"/>
                <w:lang w:val="sl-SI"/>
              </w:rPr>
              <w:t xml:space="preserve"> </w:t>
            </w:r>
            <w:proofErr w:type="spellStart"/>
            <w:r w:rsidRPr="00F57E90">
              <w:rPr>
                <w:rFonts w:ascii="Trebuchet MS" w:hAnsi="Trebuchet MS" w:cs="Arial"/>
                <w:sz w:val="18"/>
                <w:szCs w:val="18"/>
                <w:lang w:val="sl-SI"/>
              </w:rPr>
              <w:t>al</w:t>
            </w:r>
            <w:proofErr w:type="spellEnd"/>
            <w:r w:rsidRPr="00F57E90">
              <w:rPr>
                <w:rFonts w:ascii="Trebuchet MS" w:hAnsi="Trebuchet MS" w:cs="Arial"/>
                <w:sz w:val="18"/>
                <w:szCs w:val="18"/>
                <w:lang w:val="sl-SI"/>
              </w:rPr>
              <w:t xml:space="preserve"> GECT GO).</w:t>
            </w:r>
          </w:p>
        </w:tc>
        <w:tc>
          <w:tcPr>
            <w:tcW w:w="5577" w:type="dxa"/>
            <w:tcBorders>
              <w:left w:val="single" w:sz="2" w:space="0" w:color="000000" w:themeColor="text1"/>
            </w:tcBorders>
            <w:shd w:val="clear" w:color="auto" w:fill="FFFFFF" w:themeFill="background1"/>
          </w:tcPr>
          <w:p w14:paraId="75F99CF8" w14:textId="09C27C04" w:rsidR="00492B6D" w:rsidRPr="00F57E90" w:rsidRDefault="41AC6A0D" w:rsidP="41AC6A0D">
            <w:pPr>
              <w:pStyle w:val="LO-Normal"/>
              <w:jc w:val="center"/>
              <w:rPr>
                <w:rFonts w:ascii="Trebuchet MS" w:eastAsia="Trebuchet MS" w:hAnsi="Trebuchet MS" w:cs="Trebuchet MS"/>
                <w:b/>
                <w:bCs/>
              </w:rPr>
            </w:pPr>
            <w:r w:rsidRPr="41AC6A0D">
              <w:rPr>
                <w:rFonts w:ascii="Trebuchet MS" w:eastAsia="Trebuchet MS" w:hAnsi="Trebuchet MS" w:cs="Trebuchet MS"/>
                <w:b/>
                <w:bCs/>
                <w:sz w:val="18"/>
                <w:szCs w:val="18"/>
              </w:rPr>
              <w:t>PRILOGA  A)</w:t>
            </w:r>
          </w:p>
          <w:p w14:paraId="0407C12C" w14:textId="789B0188" w:rsidR="00492B6D" w:rsidRPr="00F31250" w:rsidRDefault="00762246" w:rsidP="41AC6A0D">
            <w:pPr>
              <w:pStyle w:val="Default"/>
              <w:jc w:val="center"/>
              <w:rPr>
                <w:rFonts w:ascii="Trebuchet MS" w:eastAsia="Trebuchet MS" w:hAnsi="Trebuchet MS" w:cs="Trebuchet MS"/>
                <w:highlight w:val="yellow"/>
              </w:rPr>
            </w:pPr>
            <w:r w:rsidRPr="00F31250">
              <w:rPr>
                <w:rFonts w:ascii="Arial" w:hAnsi="Arial" w:cs="Arial"/>
                <w:b/>
              </w:rPr>
              <w:t xml:space="preserve">PRIJAVA INTERESA </w:t>
            </w:r>
            <w:r w:rsidR="41AC6A0D" w:rsidRPr="00F31250">
              <w:rPr>
                <w:rFonts w:ascii="Trebuchet MS" w:eastAsia="Trebuchet MS" w:hAnsi="Trebuchet MS" w:cs="Trebuchet MS"/>
                <w:b/>
                <w:bCs/>
                <w:lang w:val="sl-SI"/>
              </w:rPr>
              <w:t xml:space="preserve">IN </w:t>
            </w:r>
            <w:r w:rsidR="00E23B2F">
              <w:rPr>
                <w:rFonts w:ascii="Trebuchet MS" w:eastAsia="Trebuchet MS" w:hAnsi="Trebuchet MS" w:cs="Trebuchet MS"/>
                <w:b/>
                <w:bCs/>
                <w:lang w:val="sl-SI"/>
              </w:rPr>
              <w:t xml:space="preserve">IZJAVA O </w:t>
            </w:r>
            <w:r w:rsidR="41AC6A0D" w:rsidRPr="00F31250">
              <w:rPr>
                <w:rFonts w:ascii="Trebuchet MS" w:eastAsia="Trebuchet MS" w:hAnsi="Trebuchet MS" w:cs="Trebuchet MS"/>
                <w:b/>
                <w:bCs/>
                <w:lang w:val="sl-SI"/>
              </w:rPr>
              <w:t>IZPOLNJEVANJ</w:t>
            </w:r>
            <w:r w:rsidR="00E23B2F">
              <w:rPr>
                <w:rFonts w:ascii="Trebuchet MS" w:eastAsia="Trebuchet MS" w:hAnsi="Trebuchet MS" w:cs="Trebuchet MS"/>
                <w:b/>
                <w:bCs/>
                <w:lang w:val="sl-SI"/>
              </w:rPr>
              <w:t>U</w:t>
            </w:r>
            <w:r w:rsidR="41AC6A0D" w:rsidRPr="00F31250">
              <w:rPr>
                <w:rFonts w:ascii="Trebuchet MS" w:eastAsia="Trebuchet MS" w:hAnsi="Trebuchet MS" w:cs="Trebuchet MS"/>
                <w:b/>
                <w:bCs/>
                <w:lang w:val="sl-SI"/>
              </w:rPr>
              <w:t xml:space="preserve"> POGOJEV</w:t>
            </w:r>
          </w:p>
          <w:p w14:paraId="388A57D4" w14:textId="77777777" w:rsidR="00492B6D" w:rsidRPr="00F31250" w:rsidRDefault="00492B6D" w:rsidP="00F90BCF">
            <w:pPr>
              <w:pStyle w:val="Default"/>
              <w:jc w:val="center"/>
              <w:rPr>
                <w:rFonts w:ascii="Trebuchet MS" w:hAnsi="Trebuchet MS"/>
              </w:rPr>
            </w:pPr>
          </w:p>
          <w:p w14:paraId="2E582540" w14:textId="77777777" w:rsidR="00492B6D" w:rsidRPr="00F57E90" w:rsidRDefault="00492B6D" w:rsidP="00F90BCF">
            <w:pPr>
              <w:pStyle w:val="LO-Normal"/>
              <w:jc w:val="center"/>
              <w:rPr>
                <w:rFonts w:ascii="Trebuchet MS" w:hAnsi="Trebuchet MS"/>
                <w:sz w:val="18"/>
                <w:szCs w:val="18"/>
              </w:rPr>
            </w:pPr>
            <w:r w:rsidRPr="00F57E90">
              <w:rPr>
                <w:rFonts w:ascii="Trebuchet MS" w:hAnsi="Trebuchet MS"/>
                <w:sz w:val="18"/>
                <w:szCs w:val="18"/>
              </w:rPr>
              <w:t xml:space="preserve">Vzorec izjave, ki jo lahko prijavitelj </w:t>
            </w:r>
            <w:r w:rsidRPr="00F57E90">
              <w:rPr>
                <w:rFonts w:ascii="Trebuchet MS" w:hAnsi="Trebuchet MS"/>
                <w:b/>
                <w:bCs/>
                <w:sz w:val="18"/>
                <w:szCs w:val="18"/>
                <w:u w:val="single"/>
              </w:rPr>
              <w:t>izpolni v slovenskem ali italijanskem jeziku</w:t>
            </w:r>
          </w:p>
          <w:p w14:paraId="0699DBCD" w14:textId="77777777" w:rsidR="00492B6D" w:rsidRPr="00F57E90" w:rsidRDefault="00492B6D" w:rsidP="00F90BCF">
            <w:pPr>
              <w:pStyle w:val="LO-Normal"/>
              <w:jc w:val="center"/>
              <w:rPr>
                <w:rFonts w:ascii="Trebuchet MS" w:hAnsi="Trebuchet MS"/>
              </w:rPr>
            </w:pPr>
            <w:r w:rsidRPr="00F57E90">
              <w:rPr>
                <w:rFonts w:ascii="Trebuchet MS" w:hAnsi="Trebuchet MS"/>
                <w:sz w:val="18"/>
                <w:szCs w:val="18"/>
              </w:rPr>
              <w:t xml:space="preserve">(Ta vzorec je v pomoč izjavi – </w:t>
            </w:r>
            <w:r w:rsidRPr="00F57E90">
              <w:rPr>
                <w:rFonts w:ascii="Trebuchet MS" w:hAnsi="Trebuchet MS"/>
                <w:sz w:val="18"/>
                <w:szCs w:val="18"/>
                <w:u w:val="single"/>
              </w:rPr>
              <w:t xml:space="preserve">ne spreminjajte obstoječega besedila, če to ni izrecno navedeno </w:t>
            </w:r>
            <w:r w:rsidRPr="00F57E90">
              <w:rPr>
                <w:rFonts w:ascii="Trebuchet MS" w:hAnsi="Trebuchet MS"/>
                <w:sz w:val="18"/>
                <w:szCs w:val="18"/>
              </w:rPr>
              <w:t>- ki jo je potrebno izpolniti s tiskanimi črkami ali natipkati na navaden papir in poslati EZTS GO.)</w:t>
            </w:r>
          </w:p>
        </w:tc>
      </w:tr>
    </w:tbl>
    <w:p w14:paraId="339CF444" w14:textId="77777777" w:rsidR="00246596" w:rsidRPr="00F57E90" w:rsidRDefault="00246596" w:rsidP="00246596">
      <w:pPr>
        <w:tabs>
          <w:tab w:val="left" w:pos="5040"/>
        </w:tabs>
        <w:spacing w:line="240" w:lineRule="atLeast"/>
        <w:ind w:left="6237"/>
        <w:jc w:val="center"/>
        <w:rPr>
          <w:rFonts w:ascii="Trebuchet MS" w:hAnsi="Trebuchet MS" w:cs="Arial"/>
          <w:sz w:val="21"/>
          <w:szCs w:val="21"/>
          <w:lang w:val="sl-SI"/>
        </w:rPr>
      </w:pPr>
    </w:p>
    <w:p w14:paraId="606A5ADF" w14:textId="77777777" w:rsidR="003E22CE" w:rsidRPr="00F57E90" w:rsidRDefault="003E22CE" w:rsidP="003E22CE">
      <w:pPr>
        <w:pStyle w:val="Default"/>
        <w:ind w:left="2880"/>
        <w:rPr>
          <w:rFonts w:ascii="Trebuchet MS" w:hAnsi="Trebuchet MS"/>
          <w:lang w:val="en-US"/>
        </w:rPr>
      </w:pPr>
      <w:r w:rsidRPr="00F57E90">
        <w:rPr>
          <w:rFonts w:ascii="Trebuchet MS" w:hAnsi="Trebuchet MS" w:cs="Arial"/>
          <w:sz w:val="18"/>
          <w:szCs w:val="18"/>
          <w:lang w:val="en-US"/>
        </w:rPr>
        <w:t>Al / p.n.</w:t>
      </w:r>
    </w:p>
    <w:p w14:paraId="6B2CFDF7" w14:textId="77777777" w:rsidR="003E22CE" w:rsidRPr="00F57E90" w:rsidRDefault="003E22CE" w:rsidP="003E22CE">
      <w:pPr>
        <w:pStyle w:val="Default"/>
        <w:ind w:left="2880"/>
        <w:rPr>
          <w:rFonts w:ascii="Trebuchet MS" w:hAnsi="Trebuchet MS"/>
          <w:lang w:val="en-US"/>
        </w:rPr>
      </w:pPr>
      <w:r w:rsidRPr="00F57E90">
        <w:rPr>
          <w:rFonts w:ascii="Trebuchet MS" w:hAnsi="Trebuchet MS" w:cs="Arial"/>
          <w:sz w:val="18"/>
          <w:szCs w:val="18"/>
          <w:lang w:val="en-US"/>
        </w:rPr>
        <w:t>GECT GO / EZTS GO</w:t>
      </w:r>
    </w:p>
    <w:p w14:paraId="3817EE95" w14:textId="77777777" w:rsidR="003E22CE" w:rsidRPr="00F57E90" w:rsidRDefault="003E22CE" w:rsidP="003E22CE">
      <w:pPr>
        <w:pStyle w:val="Default"/>
        <w:ind w:left="2880"/>
        <w:rPr>
          <w:rFonts w:ascii="Trebuchet MS" w:hAnsi="Trebuchet MS"/>
        </w:rPr>
      </w:pPr>
      <w:r w:rsidRPr="00F57E90">
        <w:rPr>
          <w:rFonts w:ascii="Trebuchet MS" w:hAnsi="Trebuchet MS" w:cs="Arial"/>
          <w:sz w:val="18"/>
          <w:szCs w:val="18"/>
        </w:rPr>
        <w:t>Gruppo europeo di cooperazione territoriale</w:t>
      </w:r>
    </w:p>
    <w:p w14:paraId="09289BBB" w14:textId="77777777" w:rsidR="003E22CE" w:rsidRPr="00F57E90" w:rsidRDefault="003E22CE" w:rsidP="003E22CE">
      <w:pPr>
        <w:pStyle w:val="Default"/>
        <w:ind w:left="2880"/>
        <w:rPr>
          <w:rFonts w:ascii="Trebuchet MS" w:hAnsi="Trebuchet MS"/>
        </w:rPr>
      </w:pPr>
      <w:proofErr w:type="spellStart"/>
      <w:r w:rsidRPr="00F57E90">
        <w:rPr>
          <w:rFonts w:ascii="Trebuchet MS" w:hAnsi="Trebuchet MS" w:cs="Arial"/>
          <w:sz w:val="18"/>
          <w:szCs w:val="18"/>
        </w:rPr>
        <w:t>Evropsko</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združenje</w:t>
      </w:r>
      <w:proofErr w:type="spellEnd"/>
      <w:r w:rsidRPr="00F57E90">
        <w:rPr>
          <w:rFonts w:ascii="Trebuchet MS" w:hAnsi="Trebuchet MS" w:cs="Arial"/>
          <w:sz w:val="18"/>
          <w:szCs w:val="18"/>
        </w:rPr>
        <w:t xml:space="preserve"> za </w:t>
      </w:r>
      <w:proofErr w:type="spellStart"/>
      <w:r w:rsidRPr="00F57E90">
        <w:rPr>
          <w:rFonts w:ascii="Trebuchet MS" w:hAnsi="Trebuchet MS" w:cs="Arial"/>
          <w:sz w:val="18"/>
          <w:szCs w:val="18"/>
        </w:rPr>
        <w:t>teritorialno</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sodelovanje</w:t>
      </w:r>
      <w:proofErr w:type="spellEnd"/>
      <w:r w:rsidRPr="00F57E90">
        <w:rPr>
          <w:rFonts w:ascii="Trebuchet MS" w:hAnsi="Trebuchet MS" w:cs="Arial"/>
          <w:sz w:val="18"/>
          <w:szCs w:val="18"/>
        </w:rPr>
        <w:t xml:space="preserve"> </w:t>
      </w:r>
    </w:p>
    <w:p w14:paraId="75EB00FD" w14:textId="77777777" w:rsidR="003E22CE" w:rsidRPr="00F57E90" w:rsidRDefault="003E22CE" w:rsidP="003E22CE">
      <w:pPr>
        <w:pStyle w:val="Default"/>
        <w:ind w:left="2880"/>
        <w:rPr>
          <w:rFonts w:ascii="Trebuchet MS" w:hAnsi="Trebuchet MS"/>
        </w:rPr>
      </w:pPr>
      <w:r w:rsidRPr="00F57E90">
        <w:rPr>
          <w:rFonts w:ascii="Trebuchet MS" w:hAnsi="Trebuchet MS" w:cs="Arial"/>
          <w:i/>
          <w:sz w:val="18"/>
          <w:szCs w:val="18"/>
        </w:rPr>
        <w:t>“Territorio dei comuni: Comune di Gorizia (I), Mestna občina Nova Gorica (Slo) e Občina Šempeter-Vrtojba (Slo)” / “Območje občin: Comune di Gorizia (I), Mestna občina Nova Gorica (Slo) in Občina Šempeter-Vrtojba (Slo)”</w:t>
      </w:r>
    </w:p>
    <w:p w14:paraId="6931A376" w14:textId="1C0D222B" w:rsidR="005365C5" w:rsidRDefault="00B56465" w:rsidP="003E22CE">
      <w:pPr>
        <w:pStyle w:val="Default"/>
        <w:ind w:left="2880"/>
        <w:rPr>
          <w:rFonts w:ascii="Trebuchet MS" w:hAnsi="Trebuchet MS" w:cs="Arial"/>
          <w:sz w:val="18"/>
          <w:szCs w:val="18"/>
        </w:rPr>
      </w:pPr>
      <w:r w:rsidRPr="00B56465">
        <w:rPr>
          <w:rFonts w:ascii="Trebuchet MS" w:hAnsi="Trebuchet MS" w:cs="Arial"/>
          <w:sz w:val="18"/>
          <w:szCs w:val="18"/>
        </w:rPr>
        <w:t xml:space="preserve">Via </w:t>
      </w:r>
      <w:r w:rsidR="00F31250">
        <w:rPr>
          <w:rFonts w:ascii="Trebuchet MS" w:hAnsi="Trebuchet MS" w:cs="Arial"/>
          <w:sz w:val="18"/>
          <w:szCs w:val="18"/>
        </w:rPr>
        <w:t>Alvarez 8</w:t>
      </w:r>
      <w:r w:rsidRPr="00B56465">
        <w:rPr>
          <w:rFonts w:ascii="Trebuchet MS" w:hAnsi="Trebuchet MS" w:cs="Arial"/>
          <w:sz w:val="18"/>
          <w:szCs w:val="18"/>
        </w:rPr>
        <w:t xml:space="preserve"> - Palazzo Alvarez </w:t>
      </w:r>
    </w:p>
    <w:p w14:paraId="1EAFB938" w14:textId="72B37237" w:rsidR="003E22CE" w:rsidRPr="00F57E90" w:rsidRDefault="003E22CE" w:rsidP="003E22CE">
      <w:pPr>
        <w:pStyle w:val="Default"/>
        <w:ind w:left="2880"/>
        <w:rPr>
          <w:rFonts w:ascii="Trebuchet MS" w:hAnsi="Trebuchet MS"/>
        </w:rPr>
      </w:pPr>
      <w:r w:rsidRPr="00F57E90">
        <w:rPr>
          <w:rFonts w:ascii="Trebuchet MS" w:hAnsi="Trebuchet MS" w:cs="Arial"/>
          <w:sz w:val="18"/>
          <w:szCs w:val="18"/>
        </w:rPr>
        <w:t>34170 Gorizia / Gorica – Italia / Italia</w:t>
      </w:r>
    </w:p>
    <w:p w14:paraId="26F158C6" w14:textId="77777777" w:rsidR="004425F1" w:rsidRDefault="0094300B" w:rsidP="003E22CE">
      <w:pPr>
        <w:pStyle w:val="Default"/>
        <w:ind w:left="2880"/>
        <w:rPr>
          <w:rFonts w:ascii="Trebuchet MS" w:hAnsi="Trebuchet MS" w:cs="Arial"/>
          <w:sz w:val="18"/>
          <w:szCs w:val="18"/>
        </w:rPr>
      </w:pPr>
      <w:hyperlink r:id="rId11" w:history="1">
        <w:r w:rsidR="00F31250" w:rsidRPr="004425F1">
          <w:rPr>
            <w:rStyle w:val="Collegamentoipertestuale"/>
            <w:rFonts w:ascii="Trebuchet MS" w:hAnsi="Trebuchet MS" w:cs="Arial"/>
            <w:sz w:val="18"/>
            <w:szCs w:val="18"/>
          </w:rPr>
          <w:t>pec@pec.euro-go.eu</w:t>
        </w:r>
      </w:hyperlink>
    </w:p>
    <w:p w14:paraId="56614972" w14:textId="29613BE8" w:rsidR="003E22CE" w:rsidRPr="004425F1" w:rsidRDefault="0094300B" w:rsidP="003E22CE">
      <w:pPr>
        <w:pStyle w:val="Default"/>
        <w:ind w:left="2880"/>
        <w:rPr>
          <w:rFonts w:ascii="Trebuchet MS" w:hAnsi="Trebuchet MS" w:cs="Arial"/>
          <w:sz w:val="18"/>
          <w:szCs w:val="18"/>
        </w:rPr>
      </w:pPr>
      <w:hyperlink r:id="rId12" w:history="1">
        <w:r w:rsidR="004425F1" w:rsidRPr="00285CB2">
          <w:rPr>
            <w:rStyle w:val="Collegamentoipertestuale"/>
            <w:rFonts w:ascii="Trebuchet MS" w:hAnsi="Trebuchet MS" w:cs="Arial"/>
            <w:sz w:val="18"/>
            <w:szCs w:val="18"/>
          </w:rPr>
          <w:t>procurement@euro-go.eu</w:t>
        </w:r>
      </w:hyperlink>
      <w:r w:rsidR="004425F1">
        <w:rPr>
          <w:rFonts w:ascii="Trebuchet MS" w:hAnsi="Trebuchet MS" w:cs="Arial"/>
          <w:sz w:val="18"/>
          <w:szCs w:val="18"/>
        </w:rPr>
        <w:t xml:space="preserve"> </w:t>
      </w:r>
    </w:p>
    <w:p w14:paraId="60318523" w14:textId="7C9E8EB8" w:rsidR="00F31250" w:rsidRPr="004425F1" w:rsidRDefault="00F31250" w:rsidP="00F31250">
      <w:pPr>
        <w:pStyle w:val="Default"/>
        <w:rPr>
          <w:rFonts w:ascii="Trebuchet MS" w:hAnsi="Trebuchet MS"/>
        </w:rPr>
      </w:pPr>
    </w:p>
    <w:p w14:paraId="27539452" w14:textId="77777777" w:rsidR="00975438" w:rsidRPr="004425F1" w:rsidRDefault="00975438" w:rsidP="00975438">
      <w:pPr>
        <w:pStyle w:val="Corpotesto"/>
        <w:jc w:val="center"/>
        <w:rPr>
          <w:rFonts w:ascii="Trebuchet MS" w:hAnsi="Trebuchet MS" w:cs="Arial"/>
          <w:b w:val="0"/>
          <w:snapToGrid/>
          <w:color w:val="000000"/>
          <w:sz w:val="21"/>
          <w:szCs w:val="21"/>
        </w:rPr>
      </w:pPr>
    </w:p>
    <w:tbl>
      <w:tblPr>
        <w:tblW w:w="10332" w:type="dxa"/>
        <w:tblInd w:w="55" w:type="dxa"/>
        <w:tblLayout w:type="fixed"/>
        <w:tblCellMar>
          <w:top w:w="55" w:type="dxa"/>
          <w:left w:w="55" w:type="dxa"/>
          <w:bottom w:w="55" w:type="dxa"/>
          <w:right w:w="55" w:type="dxa"/>
        </w:tblCellMar>
        <w:tblLook w:val="0000" w:firstRow="0" w:lastRow="0" w:firstColumn="0" w:lastColumn="0" w:noHBand="0" w:noVBand="0"/>
      </w:tblPr>
      <w:tblGrid>
        <w:gridCol w:w="5166"/>
        <w:gridCol w:w="5166"/>
      </w:tblGrid>
      <w:tr w:rsidR="008F10C6" w14:paraId="291204A4" w14:textId="77777777" w:rsidTr="007143E5">
        <w:trPr>
          <w:trHeight w:val="1323"/>
        </w:trPr>
        <w:tc>
          <w:tcPr>
            <w:tcW w:w="5166" w:type="dxa"/>
            <w:shd w:val="clear" w:color="auto" w:fill="FFFFFF"/>
          </w:tcPr>
          <w:p w14:paraId="2FA08B1D" w14:textId="77777777" w:rsidR="0099675C" w:rsidRPr="0099675C" w:rsidRDefault="008F10C6" w:rsidP="0099675C">
            <w:pPr>
              <w:shd w:val="clear" w:color="auto" w:fill="CFE7F5"/>
              <w:jc w:val="both"/>
              <w:rPr>
                <w:rFonts w:ascii="Arial" w:hAnsi="Arial" w:cs="Arial"/>
                <w:b/>
                <w:bCs/>
                <w:color w:val="000000"/>
                <w:sz w:val="20"/>
                <w:szCs w:val="20"/>
                <w:lang w:val="sl-SI"/>
              </w:rPr>
            </w:pPr>
            <w:r w:rsidRPr="00E51992">
              <w:rPr>
                <w:rFonts w:ascii="Arial" w:hAnsi="Arial" w:cs="Arial"/>
                <w:b/>
                <w:bCs/>
                <w:color w:val="000000"/>
                <w:sz w:val="20"/>
                <w:szCs w:val="20"/>
                <w:lang w:val="sl-SI"/>
              </w:rPr>
              <w:t xml:space="preserve">OGGETTO: MANIFESTAZIONE DI INTERESSE </w:t>
            </w:r>
            <w:r w:rsidR="0099675C" w:rsidRPr="0099675C">
              <w:rPr>
                <w:rFonts w:ascii="Arial" w:hAnsi="Arial" w:cs="Arial"/>
                <w:b/>
                <w:bCs/>
                <w:color w:val="000000"/>
                <w:sz w:val="20"/>
                <w:szCs w:val="20"/>
                <w:lang w:val="sl-SI"/>
              </w:rPr>
              <w:t xml:space="preserve">PER LA RICERCA DI PARTNER CON CUI PARTECIPARE ALLA PARTNERSHIP DI PROGETTO IN RIFERIMENTO AL BANDO RELATIVO ALL’INIZIATIVA DELLA COMMISSIONE EUROPEA </w:t>
            </w:r>
          </w:p>
          <w:p w14:paraId="4B7AB756" w14:textId="520E552C" w:rsidR="008F10C6" w:rsidRPr="00E51992" w:rsidRDefault="0099675C" w:rsidP="0099675C">
            <w:pPr>
              <w:shd w:val="clear" w:color="auto" w:fill="CFE7F5"/>
              <w:jc w:val="both"/>
              <w:rPr>
                <w:rFonts w:ascii="Arial" w:hAnsi="Arial" w:cs="Arial"/>
                <w:b/>
                <w:color w:val="000000"/>
                <w:sz w:val="20"/>
                <w:szCs w:val="20"/>
                <w:highlight w:val="yellow"/>
              </w:rPr>
            </w:pPr>
            <w:r w:rsidRPr="0099675C">
              <w:rPr>
                <w:rFonts w:ascii="Arial" w:hAnsi="Arial" w:cs="Arial"/>
                <w:b/>
                <w:bCs/>
                <w:color w:val="000000"/>
                <w:sz w:val="20"/>
                <w:szCs w:val="20"/>
                <w:lang w:val="sl-SI"/>
              </w:rPr>
              <w:t>“UIA – URBAN INNOVATIVE ACTIONS</w:t>
            </w:r>
            <w:r w:rsidR="00E11211">
              <w:rPr>
                <w:rFonts w:ascii="Arial" w:hAnsi="Arial" w:cs="Arial"/>
                <w:b/>
                <w:bCs/>
                <w:color w:val="000000"/>
                <w:sz w:val="20"/>
                <w:szCs w:val="20"/>
                <w:lang w:val="sl-SI"/>
              </w:rPr>
              <w:t>«</w:t>
            </w:r>
          </w:p>
        </w:tc>
        <w:tc>
          <w:tcPr>
            <w:tcW w:w="5166" w:type="dxa"/>
            <w:tcBorders>
              <w:left w:val="single" w:sz="2" w:space="0" w:color="000000"/>
            </w:tcBorders>
            <w:shd w:val="clear" w:color="auto" w:fill="FFFFFF"/>
          </w:tcPr>
          <w:p w14:paraId="64119B8F" w14:textId="77777777" w:rsidR="00E23B2F" w:rsidRPr="00E23B2F" w:rsidRDefault="008F10C6" w:rsidP="00E23B2F">
            <w:pPr>
              <w:shd w:val="clear" w:color="auto" w:fill="FFCC99"/>
              <w:jc w:val="both"/>
              <w:rPr>
                <w:rFonts w:ascii="Arial" w:hAnsi="Arial" w:cs="Arial"/>
                <w:b/>
                <w:sz w:val="20"/>
                <w:szCs w:val="20"/>
                <w:lang w:val="sl-SI"/>
              </w:rPr>
            </w:pPr>
            <w:r>
              <w:rPr>
                <w:rFonts w:ascii="Arial" w:hAnsi="Arial" w:cs="Arial"/>
                <w:b/>
                <w:color w:val="000000"/>
                <w:sz w:val="20"/>
                <w:szCs w:val="20"/>
              </w:rPr>
              <w:t xml:space="preserve">ZADEVA: PRIJAVA INTERESA </w:t>
            </w:r>
            <w:r w:rsidR="00E23B2F" w:rsidRPr="00E23B2F">
              <w:rPr>
                <w:rFonts w:ascii="Arial" w:hAnsi="Arial" w:cs="Arial"/>
                <w:b/>
                <w:sz w:val="20"/>
                <w:szCs w:val="20"/>
                <w:lang w:val="sl-SI"/>
              </w:rPr>
              <w:t xml:space="preserve">ZA VKLJUČITEV PARTNERJEV V PARTNERSTVO PROJEKTA V OKVIRU RAZPISA POBUDE EVROPSKE KOMISIJE </w:t>
            </w:r>
          </w:p>
          <w:p w14:paraId="3DD82BB8" w14:textId="487DDA99" w:rsidR="008F10C6" w:rsidRPr="00E11211" w:rsidRDefault="00E23B2F" w:rsidP="00E23B2F">
            <w:pPr>
              <w:shd w:val="clear" w:color="auto" w:fill="FFCC99"/>
              <w:jc w:val="both"/>
              <w:rPr>
                <w:rFonts w:ascii="Arial" w:hAnsi="Arial" w:cs="Arial"/>
                <w:b/>
                <w:color w:val="FF0000"/>
                <w:sz w:val="20"/>
                <w:szCs w:val="20"/>
                <w:lang w:val="sl-SI"/>
              </w:rPr>
            </w:pPr>
            <w:r w:rsidRPr="00E23B2F">
              <w:rPr>
                <w:rFonts w:ascii="Arial" w:hAnsi="Arial" w:cs="Arial"/>
                <w:b/>
                <w:sz w:val="20"/>
                <w:szCs w:val="20"/>
                <w:lang w:val="sl-SI"/>
              </w:rPr>
              <w:t>“UIA – URBAN INNOVATIVE ACTIONS”</w:t>
            </w:r>
          </w:p>
        </w:tc>
      </w:tr>
    </w:tbl>
    <w:p w14:paraId="2AD57148" w14:textId="77777777" w:rsidR="006D1002" w:rsidRPr="00F57E90" w:rsidRDefault="006D1002" w:rsidP="006D1002">
      <w:pPr>
        <w:jc w:val="both"/>
        <w:rPr>
          <w:rFonts w:ascii="Trebuchet MS" w:hAnsi="Trebuchet MS" w:cs="Arial"/>
          <w:b/>
          <w:sz w:val="22"/>
          <w:szCs w:val="22"/>
        </w:rPr>
      </w:pPr>
    </w:p>
    <w:tbl>
      <w:tblPr>
        <w:tblW w:w="1014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857"/>
        <w:gridCol w:w="3961"/>
        <w:gridCol w:w="1630"/>
        <w:gridCol w:w="2701"/>
      </w:tblGrid>
      <w:tr w:rsidR="00A54BEF" w:rsidRPr="00F57E90" w14:paraId="5388C026" w14:textId="77777777" w:rsidTr="00C53BB1">
        <w:tc>
          <w:tcPr>
            <w:tcW w:w="1857" w:type="dxa"/>
            <w:shd w:val="clear" w:color="auto" w:fill="FFFFFF"/>
          </w:tcPr>
          <w:p w14:paraId="12C5920E"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 xml:space="preserve">Il/La sottoscritto/a </w:t>
            </w:r>
          </w:p>
          <w:p w14:paraId="4080EC37"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 xml:space="preserve">Podpisani/a </w:t>
            </w:r>
          </w:p>
        </w:tc>
        <w:tc>
          <w:tcPr>
            <w:tcW w:w="3961" w:type="dxa"/>
            <w:shd w:val="clear" w:color="auto" w:fill="FFFFFF"/>
          </w:tcPr>
          <w:p w14:paraId="2CF2DE9C"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7C52DE56"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nato/a il</w:t>
            </w:r>
          </w:p>
          <w:p w14:paraId="12287704"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 xml:space="preserve">rojen/a </w:t>
            </w:r>
          </w:p>
        </w:tc>
        <w:tc>
          <w:tcPr>
            <w:tcW w:w="2701" w:type="dxa"/>
            <w:shd w:val="clear" w:color="auto" w:fill="FFFFFF"/>
          </w:tcPr>
          <w:p w14:paraId="356A8BFA"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235DDA64" w14:textId="77777777" w:rsidTr="00C53BB1">
        <w:tc>
          <w:tcPr>
            <w:tcW w:w="1857" w:type="dxa"/>
            <w:shd w:val="clear" w:color="auto" w:fill="FFFFFF"/>
          </w:tcPr>
          <w:p w14:paraId="404052D6"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lang w:val="sl-SI"/>
              </w:rPr>
              <w:t>a</w:t>
            </w:r>
          </w:p>
          <w:p w14:paraId="7EB6BE32"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 xml:space="preserve">v </w:t>
            </w:r>
          </w:p>
        </w:tc>
        <w:tc>
          <w:tcPr>
            <w:tcW w:w="3961" w:type="dxa"/>
            <w:shd w:val="clear" w:color="auto" w:fill="FFFFFF"/>
          </w:tcPr>
          <w:p w14:paraId="43AB77EE"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2424B15E"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provincia/stato</w:t>
            </w:r>
          </w:p>
          <w:p w14:paraId="2EB516B3"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pokrajina/država</w:t>
            </w:r>
          </w:p>
        </w:tc>
        <w:tc>
          <w:tcPr>
            <w:tcW w:w="2701" w:type="dxa"/>
            <w:shd w:val="clear" w:color="auto" w:fill="FFFFFF"/>
          </w:tcPr>
          <w:p w14:paraId="7434A9AA" w14:textId="77777777" w:rsidR="00A54BEF" w:rsidRPr="00F57E90" w:rsidRDefault="00A54BEF" w:rsidP="00C53BB1">
            <w:pPr>
              <w:pStyle w:val="Default"/>
              <w:spacing w:before="120"/>
              <w:rPr>
                <w:rFonts w:ascii="Trebuchet MS" w:hAnsi="Trebuchet MS"/>
              </w:rPr>
            </w:pPr>
            <w:r w:rsidRPr="00F57E90">
              <w:rPr>
                <w:rFonts w:ascii="Trebuchet MS" w:eastAsia="Arial" w:hAnsi="Trebuchet MS" w:cs="Arial"/>
                <w:sz w:val="18"/>
                <w:szCs w:val="18"/>
              </w:rPr>
              <w:t xml:space="preserve">                           </w:t>
            </w:r>
            <w:r w:rsidRPr="00F57E90">
              <w:rPr>
                <w:rFonts w:ascii="Trebuchet MS" w:hAnsi="Trebuchet MS" w:cs="Arial"/>
                <w:sz w:val="18"/>
                <w:szCs w:val="18"/>
              </w:rPr>
              <w:t>/</w:t>
            </w:r>
          </w:p>
        </w:tc>
      </w:tr>
      <w:tr w:rsidR="00A54BEF" w:rsidRPr="00F57E90" w14:paraId="2CDEAD96" w14:textId="77777777" w:rsidTr="00C53BB1">
        <w:tc>
          <w:tcPr>
            <w:tcW w:w="1857" w:type="dxa"/>
            <w:shd w:val="clear" w:color="auto" w:fill="FFFFFF"/>
          </w:tcPr>
          <w:p w14:paraId="628FFD13"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e residente a</w:t>
            </w:r>
          </w:p>
          <w:p w14:paraId="48ECBE6F"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stanujoč/a</w:t>
            </w:r>
          </w:p>
        </w:tc>
        <w:tc>
          <w:tcPr>
            <w:tcW w:w="3961" w:type="dxa"/>
            <w:shd w:val="clear" w:color="auto" w:fill="FFFFFF"/>
          </w:tcPr>
          <w:p w14:paraId="3D527DD1"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20B19E6F"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provincia/stato</w:t>
            </w:r>
          </w:p>
          <w:p w14:paraId="5917C431"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pokrajina/država</w:t>
            </w:r>
          </w:p>
        </w:tc>
        <w:tc>
          <w:tcPr>
            <w:tcW w:w="2701" w:type="dxa"/>
            <w:shd w:val="clear" w:color="auto" w:fill="FFFFFF"/>
          </w:tcPr>
          <w:p w14:paraId="7FCE6AA8" w14:textId="77777777" w:rsidR="00A54BEF" w:rsidRPr="00F57E90" w:rsidRDefault="00A54BEF" w:rsidP="00C53BB1">
            <w:pPr>
              <w:pStyle w:val="Default"/>
              <w:spacing w:before="120"/>
              <w:rPr>
                <w:rFonts w:ascii="Trebuchet MS" w:hAnsi="Trebuchet MS"/>
              </w:rPr>
            </w:pPr>
            <w:r w:rsidRPr="00F57E90">
              <w:rPr>
                <w:rFonts w:ascii="Trebuchet MS" w:eastAsia="Arial" w:hAnsi="Trebuchet MS" w:cs="Arial"/>
                <w:sz w:val="18"/>
                <w:szCs w:val="18"/>
              </w:rPr>
              <w:t xml:space="preserve">                           </w:t>
            </w:r>
            <w:r w:rsidRPr="00F57E90">
              <w:rPr>
                <w:rFonts w:ascii="Trebuchet MS" w:hAnsi="Trebuchet MS" w:cs="Arial"/>
                <w:sz w:val="18"/>
                <w:szCs w:val="18"/>
              </w:rPr>
              <w:t>/</w:t>
            </w:r>
          </w:p>
        </w:tc>
      </w:tr>
      <w:tr w:rsidR="00A54BEF" w:rsidRPr="00F57E90" w14:paraId="0206D50C" w14:textId="77777777" w:rsidTr="00C53BB1">
        <w:tc>
          <w:tcPr>
            <w:tcW w:w="1857" w:type="dxa"/>
            <w:shd w:val="clear" w:color="auto" w:fill="FFFFFF"/>
          </w:tcPr>
          <w:p w14:paraId="75B62563"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in via</w:t>
            </w:r>
          </w:p>
          <w:p w14:paraId="67C53542"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ulica</w:t>
            </w:r>
          </w:p>
        </w:tc>
        <w:tc>
          <w:tcPr>
            <w:tcW w:w="3961" w:type="dxa"/>
            <w:shd w:val="clear" w:color="auto" w:fill="FFFFFF"/>
          </w:tcPr>
          <w:p w14:paraId="13990D34"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719C50C4"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n.</w:t>
            </w:r>
          </w:p>
          <w:p w14:paraId="14D356FB"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št.</w:t>
            </w:r>
          </w:p>
        </w:tc>
        <w:tc>
          <w:tcPr>
            <w:tcW w:w="2701" w:type="dxa"/>
            <w:shd w:val="clear" w:color="auto" w:fill="FFFFFF"/>
          </w:tcPr>
          <w:p w14:paraId="0ABCA4B1"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4452438E" w14:textId="77777777" w:rsidTr="00C53BB1">
        <w:tc>
          <w:tcPr>
            <w:tcW w:w="1857" w:type="dxa"/>
            <w:shd w:val="clear" w:color="auto" w:fill="FFFFFF"/>
          </w:tcPr>
          <w:p w14:paraId="5B27F06B"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codice fiscale</w:t>
            </w:r>
          </w:p>
          <w:p w14:paraId="263F2885"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davčna št.</w:t>
            </w:r>
          </w:p>
        </w:tc>
        <w:tc>
          <w:tcPr>
            <w:tcW w:w="3961" w:type="dxa"/>
            <w:shd w:val="clear" w:color="auto" w:fill="FFFFFF"/>
          </w:tcPr>
          <w:p w14:paraId="60023328"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4F717240"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Telefono</w:t>
            </w:r>
          </w:p>
          <w:p w14:paraId="4E38F098"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telefon</w:t>
            </w:r>
          </w:p>
        </w:tc>
        <w:tc>
          <w:tcPr>
            <w:tcW w:w="2701" w:type="dxa"/>
            <w:shd w:val="clear" w:color="auto" w:fill="FFFFFF"/>
          </w:tcPr>
          <w:p w14:paraId="7972CDE8"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2F9E335A" w14:textId="77777777" w:rsidTr="00C53BB1">
        <w:tc>
          <w:tcPr>
            <w:tcW w:w="1857" w:type="dxa"/>
            <w:shd w:val="clear" w:color="auto" w:fill="FFFFFF"/>
          </w:tcPr>
          <w:p w14:paraId="22F6653F"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E-mail</w:t>
            </w:r>
          </w:p>
          <w:p w14:paraId="6196E060"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e-pošta</w:t>
            </w:r>
          </w:p>
        </w:tc>
        <w:tc>
          <w:tcPr>
            <w:tcW w:w="3961" w:type="dxa"/>
            <w:shd w:val="clear" w:color="auto" w:fill="FFFFFF"/>
          </w:tcPr>
          <w:p w14:paraId="742AAF71"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249989D3" w14:textId="77777777" w:rsidR="00A54BEF" w:rsidRPr="00F57E90" w:rsidRDefault="00A54BEF" w:rsidP="00C53BB1">
            <w:pPr>
              <w:pStyle w:val="Default"/>
              <w:spacing w:before="120"/>
              <w:rPr>
                <w:rFonts w:ascii="Trebuchet MS" w:hAnsi="Trebuchet MS"/>
              </w:rPr>
            </w:pPr>
            <w:r w:rsidRPr="00F57E90">
              <w:rPr>
                <w:rFonts w:ascii="Trebuchet MS" w:hAnsi="Trebuchet MS" w:cs="Arial"/>
                <w:sz w:val="18"/>
                <w:szCs w:val="18"/>
              </w:rPr>
              <w:t>Cellulare</w:t>
            </w:r>
          </w:p>
          <w:p w14:paraId="31491C39" w14:textId="77777777" w:rsidR="00A54BEF" w:rsidRPr="00F57E90" w:rsidRDefault="00A54BEF" w:rsidP="00C53BB1">
            <w:pPr>
              <w:pStyle w:val="LO-Normal"/>
              <w:spacing w:before="120"/>
              <w:rPr>
                <w:rFonts w:ascii="Trebuchet MS" w:hAnsi="Trebuchet MS"/>
              </w:rPr>
            </w:pPr>
            <w:r w:rsidRPr="00F57E90">
              <w:rPr>
                <w:rFonts w:ascii="Trebuchet MS" w:hAnsi="Trebuchet MS" w:cs="Arial"/>
                <w:sz w:val="18"/>
                <w:szCs w:val="18"/>
              </w:rPr>
              <w:t>mobilni telefon</w:t>
            </w:r>
          </w:p>
        </w:tc>
        <w:tc>
          <w:tcPr>
            <w:tcW w:w="2701" w:type="dxa"/>
            <w:shd w:val="clear" w:color="auto" w:fill="FFFFFF"/>
          </w:tcPr>
          <w:p w14:paraId="5CCC95DD"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495DF202" w14:textId="77777777" w:rsidTr="00C53BB1">
        <w:tc>
          <w:tcPr>
            <w:tcW w:w="1857" w:type="dxa"/>
            <w:shd w:val="clear" w:color="auto" w:fill="FFFFFF"/>
          </w:tcPr>
          <w:p w14:paraId="6324C508"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PEC</w:t>
            </w:r>
          </w:p>
          <w:p w14:paraId="14A7ACBC"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varna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pošta</w:t>
            </w:r>
            <w:proofErr w:type="spellEnd"/>
          </w:p>
        </w:tc>
        <w:tc>
          <w:tcPr>
            <w:tcW w:w="3961" w:type="dxa"/>
            <w:shd w:val="clear" w:color="auto" w:fill="FFFFFF"/>
          </w:tcPr>
          <w:p w14:paraId="7F9A6031"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606924F8"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in </w:t>
            </w:r>
            <w:proofErr w:type="spellStart"/>
            <w:r w:rsidRPr="00F57E90">
              <w:rPr>
                <w:rFonts w:ascii="Trebuchet MS" w:hAnsi="Trebuchet MS" w:cs="Arial"/>
                <w:sz w:val="18"/>
                <w:szCs w:val="18"/>
              </w:rPr>
              <w:t>qualita’</w:t>
            </w:r>
            <w:proofErr w:type="spellEnd"/>
            <w:r w:rsidRPr="00F57E90">
              <w:rPr>
                <w:rFonts w:ascii="Trebuchet MS" w:hAnsi="Trebuchet MS" w:cs="Arial"/>
                <w:sz w:val="18"/>
                <w:szCs w:val="18"/>
              </w:rPr>
              <w:t xml:space="preserve"> di</w:t>
            </w:r>
          </w:p>
          <w:p w14:paraId="3CBC30F6"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v </w:t>
            </w:r>
            <w:proofErr w:type="spellStart"/>
            <w:r w:rsidRPr="00F57E90">
              <w:rPr>
                <w:rFonts w:ascii="Trebuchet MS" w:hAnsi="Trebuchet MS" w:cs="Arial"/>
                <w:sz w:val="18"/>
                <w:szCs w:val="18"/>
              </w:rPr>
              <w:t>vlogi</w:t>
            </w:r>
            <w:proofErr w:type="spellEnd"/>
          </w:p>
        </w:tc>
        <w:tc>
          <w:tcPr>
            <w:tcW w:w="2701" w:type="dxa"/>
            <w:shd w:val="clear" w:color="auto" w:fill="FFFFFF"/>
          </w:tcPr>
          <w:p w14:paraId="1AAF124E"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7E75B329" w14:textId="77777777" w:rsidTr="00C53BB1">
        <w:tc>
          <w:tcPr>
            <w:tcW w:w="1857" w:type="dxa"/>
            <w:shd w:val="clear" w:color="auto" w:fill="FFFFFF"/>
          </w:tcPr>
          <w:p w14:paraId="341A0EFE"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dell’impresa</w:t>
            </w:r>
          </w:p>
          <w:p w14:paraId="66BDFF10"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podjetje</w:t>
            </w:r>
            <w:proofErr w:type="spellEnd"/>
          </w:p>
        </w:tc>
        <w:tc>
          <w:tcPr>
            <w:tcW w:w="3961" w:type="dxa"/>
            <w:shd w:val="clear" w:color="auto" w:fill="FFFFFF"/>
          </w:tcPr>
          <w:p w14:paraId="21EEEC05"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65E1422C"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con sede legale in via/piazza</w:t>
            </w:r>
          </w:p>
          <w:p w14:paraId="0DB48155"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naslov</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ulica</w:t>
            </w:r>
            <w:proofErr w:type="spellEnd"/>
          </w:p>
        </w:tc>
        <w:tc>
          <w:tcPr>
            <w:tcW w:w="2701" w:type="dxa"/>
            <w:shd w:val="clear" w:color="auto" w:fill="FFFFFF"/>
          </w:tcPr>
          <w:p w14:paraId="60D24A35"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34CEBE7D" w14:textId="77777777" w:rsidTr="00C53BB1">
        <w:tc>
          <w:tcPr>
            <w:tcW w:w="1857" w:type="dxa"/>
            <w:shd w:val="clear" w:color="auto" w:fill="FFFFFF"/>
          </w:tcPr>
          <w:p w14:paraId="046718EB"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lastRenderedPageBreak/>
              <w:t>n.</w:t>
            </w:r>
          </w:p>
          <w:p w14:paraId="0233ADF1"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št</w:t>
            </w:r>
            <w:proofErr w:type="spellEnd"/>
            <w:r w:rsidRPr="00F57E90">
              <w:rPr>
                <w:rFonts w:ascii="Trebuchet MS" w:hAnsi="Trebuchet MS" w:cs="Arial"/>
                <w:sz w:val="18"/>
                <w:szCs w:val="18"/>
              </w:rPr>
              <w:t>.</w:t>
            </w:r>
          </w:p>
        </w:tc>
        <w:tc>
          <w:tcPr>
            <w:tcW w:w="3961" w:type="dxa"/>
            <w:shd w:val="clear" w:color="auto" w:fill="FFFFFF"/>
          </w:tcPr>
          <w:p w14:paraId="13A49D5E"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2D35D613"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CAP</w:t>
            </w:r>
          </w:p>
          <w:p w14:paraId="056266DB"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poštna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r w:rsidRPr="00F57E90">
              <w:rPr>
                <w:rFonts w:ascii="Trebuchet MS" w:hAnsi="Trebuchet MS" w:cs="Arial"/>
                <w:sz w:val="18"/>
                <w:szCs w:val="18"/>
              </w:rPr>
              <w:t xml:space="preserve"> </w:t>
            </w:r>
          </w:p>
        </w:tc>
        <w:tc>
          <w:tcPr>
            <w:tcW w:w="2701" w:type="dxa"/>
            <w:shd w:val="clear" w:color="auto" w:fill="FFFFFF"/>
          </w:tcPr>
          <w:p w14:paraId="2B108BC5"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0361EA45" w14:textId="77777777" w:rsidTr="00C53BB1">
        <w:tc>
          <w:tcPr>
            <w:tcW w:w="1857" w:type="dxa"/>
            <w:shd w:val="clear" w:color="auto" w:fill="FFFFFF"/>
          </w:tcPr>
          <w:p w14:paraId="7A6E848B"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Luogo</w:t>
            </w:r>
          </w:p>
          <w:p w14:paraId="7CDFBF1B"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kraj</w:t>
            </w:r>
            <w:proofErr w:type="spellEnd"/>
          </w:p>
        </w:tc>
        <w:tc>
          <w:tcPr>
            <w:tcW w:w="3961" w:type="dxa"/>
            <w:shd w:val="clear" w:color="auto" w:fill="FFFFFF"/>
          </w:tcPr>
          <w:p w14:paraId="2EB35D54"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3210365C"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provincia/stato</w:t>
            </w:r>
          </w:p>
          <w:p w14:paraId="33022EE8"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pokrajina</w:t>
            </w:r>
            <w:proofErr w:type="spellEnd"/>
            <w:r w:rsidRPr="00F57E90">
              <w:rPr>
                <w:rFonts w:ascii="Trebuchet MS" w:hAnsi="Trebuchet MS" w:cs="Arial"/>
                <w:sz w:val="18"/>
                <w:szCs w:val="18"/>
              </w:rPr>
              <w:t>/</w:t>
            </w:r>
            <w:proofErr w:type="spellStart"/>
            <w:r w:rsidRPr="00F57E90">
              <w:rPr>
                <w:rFonts w:ascii="Trebuchet MS" w:hAnsi="Trebuchet MS" w:cs="Arial"/>
                <w:sz w:val="18"/>
                <w:szCs w:val="18"/>
              </w:rPr>
              <w:t>država</w:t>
            </w:r>
            <w:proofErr w:type="spellEnd"/>
          </w:p>
        </w:tc>
        <w:tc>
          <w:tcPr>
            <w:tcW w:w="2701" w:type="dxa"/>
            <w:shd w:val="clear" w:color="auto" w:fill="FFFFFF"/>
          </w:tcPr>
          <w:p w14:paraId="75CE38B2"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46C129C9" w14:textId="77777777" w:rsidTr="00C53BB1">
        <w:tc>
          <w:tcPr>
            <w:tcW w:w="1857" w:type="dxa"/>
            <w:shd w:val="clear" w:color="auto" w:fill="FFFFFF"/>
          </w:tcPr>
          <w:p w14:paraId="5E65183B"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n. C.F.  </w:t>
            </w:r>
          </w:p>
          <w:p w14:paraId="675F6DFE"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matična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p>
        </w:tc>
        <w:tc>
          <w:tcPr>
            <w:tcW w:w="3961" w:type="dxa"/>
            <w:shd w:val="clear" w:color="auto" w:fill="FFFFFF"/>
          </w:tcPr>
          <w:p w14:paraId="530B8BF4"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7D04F1F1"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P.IVA</w:t>
            </w:r>
          </w:p>
          <w:p w14:paraId="41C2B6BE" w14:textId="77777777" w:rsidR="00A54BEF" w:rsidRPr="00F57E90" w:rsidRDefault="00A54BEF" w:rsidP="00C53BB1">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davčna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p>
        </w:tc>
        <w:tc>
          <w:tcPr>
            <w:tcW w:w="2701" w:type="dxa"/>
            <w:shd w:val="clear" w:color="auto" w:fill="FFFFFF"/>
          </w:tcPr>
          <w:p w14:paraId="65E96B2A" w14:textId="77777777" w:rsidR="00A54BEF" w:rsidRPr="00F57E90" w:rsidRDefault="00A54BEF" w:rsidP="00C53BB1">
            <w:pPr>
              <w:pStyle w:val="Default"/>
              <w:snapToGrid w:val="0"/>
              <w:spacing w:before="120"/>
              <w:rPr>
                <w:rFonts w:ascii="Trebuchet MS" w:hAnsi="Trebuchet MS" w:cs="Arial"/>
                <w:sz w:val="18"/>
                <w:szCs w:val="18"/>
              </w:rPr>
            </w:pPr>
          </w:p>
        </w:tc>
      </w:tr>
      <w:tr w:rsidR="00A54BEF" w:rsidRPr="00F57E90" w14:paraId="7FFA9216" w14:textId="77777777" w:rsidTr="00C53BB1">
        <w:tc>
          <w:tcPr>
            <w:tcW w:w="1857" w:type="dxa"/>
            <w:shd w:val="clear" w:color="auto" w:fill="FFFFFF"/>
          </w:tcPr>
          <w:p w14:paraId="7B6CE3B3"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Tel:</w:t>
            </w:r>
          </w:p>
        </w:tc>
        <w:tc>
          <w:tcPr>
            <w:tcW w:w="3961" w:type="dxa"/>
            <w:shd w:val="clear" w:color="auto" w:fill="FFFFFF"/>
          </w:tcPr>
          <w:p w14:paraId="1B684882" w14:textId="77777777" w:rsidR="00A54BEF" w:rsidRPr="00F57E90" w:rsidRDefault="00A54BEF" w:rsidP="00C53BB1">
            <w:pPr>
              <w:pStyle w:val="Default"/>
              <w:snapToGrid w:val="0"/>
              <w:spacing w:before="120"/>
              <w:rPr>
                <w:rFonts w:ascii="Trebuchet MS" w:hAnsi="Trebuchet MS" w:cs="Arial"/>
                <w:sz w:val="18"/>
                <w:szCs w:val="18"/>
              </w:rPr>
            </w:pPr>
          </w:p>
        </w:tc>
        <w:tc>
          <w:tcPr>
            <w:tcW w:w="1630" w:type="dxa"/>
            <w:shd w:val="clear" w:color="auto" w:fill="FFFFFF"/>
          </w:tcPr>
          <w:p w14:paraId="0AB26E15" w14:textId="77777777" w:rsidR="00A54BEF" w:rsidRPr="00F57E90" w:rsidRDefault="00A54BEF" w:rsidP="00C53BB1">
            <w:pPr>
              <w:pStyle w:val="Default"/>
              <w:snapToGrid w:val="0"/>
              <w:spacing w:before="120"/>
              <w:rPr>
                <w:rFonts w:ascii="Trebuchet MS" w:hAnsi="Trebuchet MS" w:cs="Arial"/>
                <w:sz w:val="18"/>
                <w:szCs w:val="18"/>
              </w:rPr>
            </w:pPr>
            <w:r w:rsidRPr="00F57E90">
              <w:rPr>
                <w:rFonts w:ascii="Trebuchet MS" w:hAnsi="Trebuchet MS" w:cs="Arial"/>
                <w:sz w:val="18"/>
                <w:szCs w:val="18"/>
              </w:rPr>
              <w:t>Fax</w:t>
            </w:r>
          </w:p>
        </w:tc>
        <w:tc>
          <w:tcPr>
            <w:tcW w:w="2701" w:type="dxa"/>
            <w:shd w:val="clear" w:color="auto" w:fill="FFFFFF"/>
          </w:tcPr>
          <w:p w14:paraId="7A35E0B6" w14:textId="77777777" w:rsidR="00A54BEF" w:rsidRPr="00F57E90" w:rsidRDefault="00A54BEF" w:rsidP="00C53BB1">
            <w:pPr>
              <w:pStyle w:val="Default"/>
              <w:snapToGrid w:val="0"/>
              <w:spacing w:before="120"/>
              <w:rPr>
                <w:rFonts w:ascii="Trebuchet MS" w:hAnsi="Trebuchet MS" w:cs="Arial"/>
                <w:sz w:val="18"/>
                <w:szCs w:val="18"/>
              </w:rPr>
            </w:pPr>
          </w:p>
        </w:tc>
      </w:tr>
    </w:tbl>
    <w:p w14:paraId="476687E8" w14:textId="77777777" w:rsidR="00A32627" w:rsidRPr="00F57E90" w:rsidRDefault="00A32627" w:rsidP="009E163F">
      <w:pPr>
        <w:jc w:val="both"/>
        <w:rPr>
          <w:rFonts w:ascii="Trebuchet MS" w:hAnsi="Trebuchet MS" w:cs="Arial"/>
          <w:sz w:val="22"/>
          <w:szCs w:val="22"/>
        </w:rPr>
      </w:pPr>
    </w:p>
    <w:p w14:paraId="4378A599" w14:textId="77777777" w:rsidR="00A32627" w:rsidRPr="00F57E90" w:rsidRDefault="00A32627" w:rsidP="009E163F">
      <w:pPr>
        <w:jc w:val="both"/>
        <w:rPr>
          <w:rFonts w:ascii="Trebuchet MS" w:hAnsi="Trebuchet MS" w:cs="Arial"/>
          <w:sz w:val="22"/>
          <w:szCs w:val="22"/>
        </w:rPr>
      </w:pPr>
    </w:p>
    <w:p w14:paraId="0675C204" w14:textId="3C8E963F" w:rsidR="009E163F" w:rsidRPr="00F57E90" w:rsidRDefault="009E163F" w:rsidP="009E163F">
      <w:pPr>
        <w:jc w:val="both"/>
        <w:rPr>
          <w:rFonts w:ascii="Trebuchet MS" w:hAnsi="Trebuchet MS" w:cs="Arial"/>
          <w:sz w:val="22"/>
          <w:szCs w:val="22"/>
        </w:rPr>
      </w:pPr>
      <w:r w:rsidRPr="00F57E90">
        <w:rPr>
          <w:rFonts w:ascii="Trebuchet MS" w:hAnsi="Trebuchet MS" w:cs="Arial"/>
          <w:sz w:val="22"/>
          <w:szCs w:val="22"/>
        </w:rPr>
        <w:t>in qualità di (</w:t>
      </w:r>
      <w:r w:rsidRPr="00F57E90">
        <w:rPr>
          <w:rFonts w:ascii="Trebuchet MS" w:hAnsi="Trebuchet MS" w:cs="Arial"/>
          <w:i/>
          <w:sz w:val="22"/>
          <w:szCs w:val="22"/>
        </w:rPr>
        <w:t xml:space="preserve">carica </w:t>
      </w:r>
      <w:proofErr w:type="gramStart"/>
      <w:r w:rsidRPr="00F57E90">
        <w:rPr>
          <w:rFonts w:ascii="Trebuchet MS" w:hAnsi="Trebuchet MS" w:cs="Arial"/>
          <w:i/>
          <w:sz w:val="22"/>
          <w:szCs w:val="22"/>
        </w:rPr>
        <w:t>sociale</w:t>
      </w:r>
      <w:r w:rsidRPr="00F57E90">
        <w:rPr>
          <w:rFonts w:ascii="Trebuchet MS" w:hAnsi="Trebuchet MS" w:cs="Arial"/>
          <w:sz w:val="22"/>
          <w:szCs w:val="22"/>
        </w:rPr>
        <w:t>)</w:t>
      </w:r>
      <w:r w:rsidR="00E65699">
        <w:rPr>
          <w:rFonts w:ascii="Trebuchet MS" w:hAnsi="Trebuchet MS" w:cs="Arial"/>
          <w:sz w:val="22"/>
          <w:szCs w:val="22"/>
        </w:rPr>
        <w:t>/</w:t>
      </w:r>
      <w:proofErr w:type="gramEnd"/>
      <w:r w:rsidR="00E65699" w:rsidRPr="00E65699">
        <w:t xml:space="preserve"> </w:t>
      </w:r>
      <w:r w:rsidR="00E65699" w:rsidRPr="00E65699">
        <w:rPr>
          <w:rFonts w:ascii="Trebuchet MS" w:hAnsi="Trebuchet MS" w:cs="Arial"/>
          <w:sz w:val="22"/>
          <w:szCs w:val="22"/>
        </w:rPr>
        <w:t xml:space="preserve">v </w:t>
      </w:r>
      <w:proofErr w:type="spellStart"/>
      <w:r w:rsidR="00E65699" w:rsidRPr="00E65699">
        <w:rPr>
          <w:rFonts w:ascii="Trebuchet MS" w:hAnsi="Trebuchet MS" w:cs="Arial"/>
          <w:sz w:val="22"/>
          <w:szCs w:val="22"/>
        </w:rPr>
        <w:t>svojstvu</w:t>
      </w:r>
      <w:proofErr w:type="spellEnd"/>
      <w:r w:rsidR="00E65699" w:rsidRPr="00E65699">
        <w:rPr>
          <w:rFonts w:ascii="Trebuchet MS" w:hAnsi="Trebuchet MS" w:cs="Arial"/>
          <w:sz w:val="22"/>
          <w:szCs w:val="22"/>
        </w:rPr>
        <w:t xml:space="preserve"> (</w:t>
      </w:r>
      <w:proofErr w:type="spellStart"/>
      <w:r w:rsidR="00E65699" w:rsidRPr="00E65699">
        <w:rPr>
          <w:rFonts w:ascii="Trebuchet MS" w:hAnsi="Trebuchet MS" w:cs="Arial"/>
          <w:sz w:val="22"/>
          <w:szCs w:val="22"/>
        </w:rPr>
        <w:t>funkcija</w:t>
      </w:r>
      <w:proofErr w:type="spellEnd"/>
      <w:r w:rsidR="00E65699" w:rsidRPr="00E65699">
        <w:rPr>
          <w:rFonts w:ascii="Trebuchet MS" w:hAnsi="Trebuchet MS" w:cs="Arial"/>
          <w:sz w:val="22"/>
          <w:szCs w:val="22"/>
        </w:rPr>
        <w:t xml:space="preserve"> v </w:t>
      </w:r>
      <w:proofErr w:type="spellStart"/>
      <w:r w:rsidR="00E65699" w:rsidRPr="00E65699">
        <w:rPr>
          <w:rFonts w:ascii="Trebuchet MS" w:hAnsi="Trebuchet MS" w:cs="Arial"/>
          <w:sz w:val="22"/>
          <w:szCs w:val="22"/>
        </w:rPr>
        <w:t>podjetju</w:t>
      </w:r>
      <w:proofErr w:type="spellEnd"/>
      <w:r w:rsidR="00E65699" w:rsidRPr="00E65699">
        <w:rPr>
          <w:rFonts w:ascii="Trebuchet MS" w:hAnsi="Trebuchet MS" w:cs="Arial"/>
          <w:sz w:val="22"/>
          <w:szCs w:val="22"/>
        </w:rPr>
        <w:t xml:space="preserve">) </w:t>
      </w:r>
      <w:r w:rsidRPr="00F57E90">
        <w:rPr>
          <w:rFonts w:ascii="Trebuchet MS" w:hAnsi="Trebuchet MS" w:cs="Arial"/>
          <w:sz w:val="22"/>
          <w:szCs w:val="22"/>
        </w:rPr>
        <w:t xml:space="preserve"> ________________________________________________________________________________ </w:t>
      </w:r>
    </w:p>
    <w:p w14:paraId="6EA0C85A" w14:textId="77777777" w:rsidR="009E163F" w:rsidRPr="00F57E90" w:rsidRDefault="009E163F" w:rsidP="009E163F">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6E477D" w:rsidRPr="00F57E90" w14:paraId="25BA4FBE" w14:textId="77777777" w:rsidTr="00E32382">
        <w:tc>
          <w:tcPr>
            <w:tcW w:w="10112" w:type="dxa"/>
            <w:gridSpan w:val="2"/>
            <w:shd w:val="clear" w:color="auto" w:fill="auto"/>
          </w:tcPr>
          <w:p w14:paraId="293307AD" w14:textId="5748C81F" w:rsidR="006E477D" w:rsidRPr="00F57E90" w:rsidRDefault="006E477D" w:rsidP="00E32382">
            <w:pPr>
              <w:jc w:val="both"/>
              <w:rPr>
                <w:rFonts w:ascii="Trebuchet MS" w:hAnsi="Trebuchet MS" w:cs="Arial"/>
                <w:sz w:val="22"/>
                <w:szCs w:val="22"/>
              </w:rPr>
            </w:pPr>
            <w:r w:rsidRPr="00F57E90">
              <w:rPr>
                <w:rFonts w:ascii="Trebuchet MS" w:hAnsi="Trebuchet MS" w:cs="Arial"/>
                <w:sz w:val="22"/>
                <w:szCs w:val="22"/>
              </w:rPr>
              <w:t>dell’impresa</w:t>
            </w:r>
            <w:r w:rsidR="00C915EC">
              <w:rPr>
                <w:rFonts w:ascii="Trebuchet MS" w:hAnsi="Trebuchet MS" w:cs="Arial"/>
                <w:sz w:val="22"/>
                <w:szCs w:val="22"/>
              </w:rPr>
              <w:t>/</w:t>
            </w:r>
            <w:r w:rsidR="00C915EC">
              <w:t xml:space="preserve"> </w:t>
            </w:r>
            <w:proofErr w:type="spellStart"/>
            <w:r w:rsidR="00C915EC" w:rsidRPr="00C915EC">
              <w:rPr>
                <w:rFonts w:ascii="Trebuchet MS" w:hAnsi="Trebuchet MS" w:cs="Arial"/>
                <w:sz w:val="22"/>
                <w:szCs w:val="22"/>
              </w:rPr>
              <w:t>pri</w:t>
            </w:r>
            <w:proofErr w:type="spellEnd"/>
            <w:r w:rsidR="00C915EC" w:rsidRPr="00C915EC">
              <w:rPr>
                <w:rFonts w:ascii="Trebuchet MS" w:hAnsi="Trebuchet MS" w:cs="Arial"/>
                <w:sz w:val="22"/>
                <w:szCs w:val="22"/>
              </w:rPr>
              <w:t xml:space="preserve"> </w:t>
            </w:r>
            <w:proofErr w:type="spellStart"/>
            <w:r w:rsidR="00C915EC" w:rsidRPr="00C915EC">
              <w:rPr>
                <w:rFonts w:ascii="Trebuchet MS" w:hAnsi="Trebuchet MS" w:cs="Arial"/>
                <w:sz w:val="22"/>
                <w:szCs w:val="22"/>
              </w:rPr>
              <w:t>podjetju</w:t>
            </w:r>
            <w:proofErr w:type="spellEnd"/>
            <w:r w:rsidRPr="00F57E90">
              <w:rPr>
                <w:rFonts w:ascii="Trebuchet MS" w:hAnsi="Trebuchet MS" w:cs="Arial"/>
                <w:sz w:val="22"/>
                <w:szCs w:val="22"/>
              </w:rPr>
              <w:t>:</w:t>
            </w:r>
          </w:p>
        </w:tc>
      </w:tr>
      <w:tr w:rsidR="007E2CE3" w:rsidRPr="00F57E90" w14:paraId="60F22ED7" w14:textId="77777777" w:rsidTr="00E32382">
        <w:tc>
          <w:tcPr>
            <w:tcW w:w="5056" w:type="dxa"/>
            <w:shd w:val="clear" w:color="auto" w:fill="auto"/>
          </w:tcPr>
          <w:p w14:paraId="7791E1F8" w14:textId="232138BF" w:rsidR="007E2CE3" w:rsidRPr="00F57E90" w:rsidRDefault="00A60281" w:rsidP="00E32382">
            <w:pPr>
              <w:jc w:val="both"/>
              <w:rPr>
                <w:rFonts w:ascii="Trebuchet MS" w:hAnsi="Trebuchet MS" w:cs="Arial"/>
                <w:sz w:val="22"/>
                <w:szCs w:val="22"/>
              </w:rPr>
            </w:pPr>
            <w:r w:rsidRPr="00F57E90">
              <w:rPr>
                <w:rFonts w:ascii="Trebuchet MS" w:hAnsi="Trebuchet MS" w:cs="Arial"/>
                <w:sz w:val="22"/>
                <w:szCs w:val="22"/>
              </w:rPr>
              <w:t>c</w:t>
            </w:r>
            <w:r w:rsidR="001F4DB7" w:rsidRPr="00F57E90">
              <w:rPr>
                <w:rFonts w:ascii="Trebuchet MS" w:hAnsi="Trebuchet MS" w:cs="Arial"/>
                <w:sz w:val="22"/>
                <w:szCs w:val="22"/>
              </w:rPr>
              <w:t>on sede legale in</w:t>
            </w:r>
            <w:r w:rsidR="00B01466">
              <w:rPr>
                <w:rFonts w:ascii="Trebuchet MS" w:hAnsi="Trebuchet MS" w:cs="Arial"/>
                <w:sz w:val="22"/>
                <w:szCs w:val="22"/>
              </w:rPr>
              <w:t>/</w:t>
            </w:r>
            <w:r w:rsidR="00B01466">
              <w:t xml:space="preserve"> </w:t>
            </w:r>
            <w:r w:rsidR="00B01466" w:rsidRPr="00B01466">
              <w:rPr>
                <w:rFonts w:ascii="Trebuchet MS" w:hAnsi="Trebuchet MS" w:cs="Arial"/>
                <w:sz w:val="22"/>
                <w:szCs w:val="22"/>
              </w:rPr>
              <w:t xml:space="preserve">s </w:t>
            </w:r>
            <w:proofErr w:type="spellStart"/>
            <w:r w:rsidR="00B01466" w:rsidRPr="00B01466">
              <w:rPr>
                <w:rFonts w:ascii="Trebuchet MS" w:hAnsi="Trebuchet MS" w:cs="Arial"/>
                <w:sz w:val="22"/>
                <w:szCs w:val="22"/>
              </w:rPr>
              <w:t>sedežem</w:t>
            </w:r>
            <w:proofErr w:type="spellEnd"/>
            <w:r w:rsidRPr="00F57E90">
              <w:rPr>
                <w:rFonts w:ascii="Trebuchet MS" w:hAnsi="Trebuchet MS" w:cs="Arial"/>
                <w:sz w:val="22"/>
                <w:szCs w:val="22"/>
              </w:rPr>
              <w:t>:</w:t>
            </w:r>
          </w:p>
        </w:tc>
        <w:tc>
          <w:tcPr>
            <w:tcW w:w="5056" w:type="dxa"/>
            <w:shd w:val="clear" w:color="auto" w:fill="auto"/>
          </w:tcPr>
          <w:p w14:paraId="3296DEE8" w14:textId="32D0523F" w:rsidR="007E2CE3" w:rsidRPr="00F57E90" w:rsidRDefault="001F4DB7" w:rsidP="000C3BFD">
            <w:pPr>
              <w:rPr>
                <w:rFonts w:ascii="Trebuchet MS" w:hAnsi="Trebuchet MS" w:cs="Arial"/>
                <w:sz w:val="22"/>
                <w:szCs w:val="22"/>
              </w:rPr>
            </w:pPr>
            <w:r w:rsidRPr="00F57E90">
              <w:rPr>
                <w:rFonts w:ascii="Trebuchet MS" w:hAnsi="Trebuchet MS" w:cs="Arial"/>
                <w:sz w:val="22"/>
                <w:szCs w:val="22"/>
              </w:rPr>
              <w:t>via/piazza</w:t>
            </w:r>
            <w:r w:rsidR="000C3BFD">
              <w:rPr>
                <w:rFonts w:ascii="Trebuchet MS" w:hAnsi="Trebuchet MS" w:cs="Arial"/>
                <w:sz w:val="22"/>
                <w:szCs w:val="22"/>
              </w:rPr>
              <w:t xml:space="preserve"> - </w:t>
            </w:r>
            <w:proofErr w:type="spellStart"/>
            <w:r w:rsidR="000C3BFD" w:rsidRPr="000C3BFD">
              <w:rPr>
                <w:rFonts w:ascii="Trebuchet MS" w:hAnsi="Trebuchet MS" w:cs="Arial"/>
                <w:sz w:val="22"/>
                <w:szCs w:val="22"/>
              </w:rPr>
              <w:t>ulica</w:t>
            </w:r>
            <w:proofErr w:type="spellEnd"/>
            <w:r w:rsidR="000C3BFD" w:rsidRPr="000C3BFD">
              <w:rPr>
                <w:rFonts w:ascii="Trebuchet MS" w:hAnsi="Trebuchet MS" w:cs="Arial"/>
                <w:sz w:val="22"/>
                <w:szCs w:val="22"/>
              </w:rPr>
              <w:t>/</w:t>
            </w:r>
            <w:proofErr w:type="spellStart"/>
            <w:proofErr w:type="gramStart"/>
            <w:r w:rsidR="000C3BFD" w:rsidRPr="000C3BFD">
              <w:rPr>
                <w:rFonts w:ascii="Trebuchet MS" w:hAnsi="Trebuchet MS" w:cs="Arial"/>
                <w:sz w:val="22"/>
                <w:szCs w:val="22"/>
              </w:rPr>
              <w:t>trg</w:t>
            </w:r>
            <w:proofErr w:type="spellEnd"/>
            <w:r w:rsidRPr="00F57E90">
              <w:rPr>
                <w:rFonts w:ascii="Trebuchet MS" w:hAnsi="Trebuchet MS" w:cs="Arial"/>
                <w:sz w:val="22"/>
                <w:szCs w:val="22"/>
              </w:rPr>
              <w:t xml:space="preserve">:   </w:t>
            </w:r>
            <w:proofErr w:type="gramEnd"/>
            <w:r w:rsidRPr="00F57E90">
              <w:rPr>
                <w:rFonts w:ascii="Trebuchet MS" w:hAnsi="Trebuchet MS" w:cs="Arial"/>
                <w:sz w:val="22"/>
                <w:szCs w:val="22"/>
              </w:rPr>
              <w:t xml:space="preserve">                                                            n</w:t>
            </w:r>
            <w:r w:rsidRPr="00F603FB">
              <w:rPr>
                <w:rFonts w:ascii="Trebuchet MS" w:hAnsi="Trebuchet MS" w:cs="Arial"/>
                <w:sz w:val="22"/>
                <w:szCs w:val="22"/>
              </w:rPr>
              <w:t>.</w:t>
            </w:r>
            <w:r w:rsidR="00F603FB" w:rsidRPr="00F603FB">
              <w:rPr>
                <w:rFonts w:ascii="Trebuchet MS" w:hAnsi="Trebuchet MS" w:cs="Arial"/>
                <w:sz w:val="22"/>
                <w:szCs w:val="22"/>
              </w:rPr>
              <w:t>/</w:t>
            </w:r>
            <w:r w:rsidR="00F603FB" w:rsidRPr="00F603FB">
              <w:rPr>
                <w:rFonts w:ascii="Trebuchet MS" w:hAnsi="Trebuchet MS"/>
                <w:sz w:val="22"/>
              </w:rPr>
              <w:t xml:space="preserve"> </w:t>
            </w:r>
            <w:proofErr w:type="spellStart"/>
            <w:r w:rsidR="00F603FB" w:rsidRPr="00F603FB">
              <w:rPr>
                <w:rFonts w:ascii="Trebuchet MS" w:hAnsi="Trebuchet MS"/>
                <w:sz w:val="22"/>
              </w:rPr>
              <w:t>št</w:t>
            </w:r>
            <w:proofErr w:type="spellEnd"/>
            <w:r w:rsidR="00F603FB" w:rsidRPr="00F603FB">
              <w:rPr>
                <w:rFonts w:ascii="Trebuchet MS" w:hAnsi="Trebuchet MS"/>
                <w:sz w:val="22"/>
              </w:rPr>
              <w:t>.</w:t>
            </w:r>
          </w:p>
        </w:tc>
      </w:tr>
      <w:tr w:rsidR="001F4DB7" w:rsidRPr="00F57E90" w14:paraId="7104CE9E" w14:textId="77777777" w:rsidTr="00E32382">
        <w:tc>
          <w:tcPr>
            <w:tcW w:w="5056" w:type="dxa"/>
            <w:shd w:val="clear" w:color="auto" w:fill="auto"/>
          </w:tcPr>
          <w:p w14:paraId="45FBCFA9" w14:textId="189425AF" w:rsidR="001F4DB7" w:rsidRPr="00F57E90" w:rsidRDefault="001F4DB7" w:rsidP="00E32382">
            <w:pPr>
              <w:jc w:val="both"/>
              <w:rPr>
                <w:rFonts w:ascii="Trebuchet MS" w:hAnsi="Trebuchet MS" w:cs="Arial"/>
                <w:sz w:val="22"/>
                <w:szCs w:val="22"/>
              </w:rPr>
            </w:pPr>
            <w:r w:rsidRPr="00F57E90">
              <w:rPr>
                <w:rFonts w:ascii="Trebuchet MS" w:hAnsi="Trebuchet MS" w:cs="Arial"/>
                <w:sz w:val="22"/>
                <w:szCs w:val="22"/>
              </w:rPr>
              <w:t xml:space="preserve">con sede operativa [se diversa da quella </w:t>
            </w:r>
            <w:proofErr w:type="gramStart"/>
            <w:r w:rsidRPr="00F57E90">
              <w:rPr>
                <w:rFonts w:ascii="Trebuchet MS" w:hAnsi="Trebuchet MS" w:cs="Arial"/>
                <w:sz w:val="22"/>
                <w:szCs w:val="22"/>
              </w:rPr>
              <w:t>legale]</w:t>
            </w:r>
            <w:r w:rsidR="00EA42D3">
              <w:rPr>
                <w:rFonts w:ascii="Trebuchet MS" w:hAnsi="Trebuchet MS" w:cs="Arial"/>
                <w:sz w:val="22"/>
                <w:szCs w:val="22"/>
              </w:rPr>
              <w:t>/</w:t>
            </w:r>
            <w:proofErr w:type="gramEnd"/>
            <w:r w:rsidR="00EA42D3">
              <w:t xml:space="preserve"> </w:t>
            </w:r>
            <w:r w:rsidR="00EA42D3" w:rsidRPr="00EA42D3">
              <w:rPr>
                <w:rFonts w:ascii="Trebuchet MS" w:hAnsi="Trebuchet MS" w:cs="Arial"/>
                <w:sz w:val="22"/>
                <w:szCs w:val="22"/>
              </w:rPr>
              <w:t xml:space="preserve">s </w:t>
            </w:r>
            <w:proofErr w:type="spellStart"/>
            <w:r w:rsidR="00EA42D3" w:rsidRPr="00EA42D3">
              <w:rPr>
                <w:rFonts w:ascii="Trebuchet MS" w:hAnsi="Trebuchet MS" w:cs="Arial"/>
                <w:sz w:val="22"/>
                <w:szCs w:val="22"/>
              </w:rPr>
              <w:t>poslovno</w:t>
            </w:r>
            <w:proofErr w:type="spellEnd"/>
            <w:r w:rsidR="00EA42D3" w:rsidRPr="00EA42D3">
              <w:rPr>
                <w:rFonts w:ascii="Trebuchet MS" w:hAnsi="Trebuchet MS" w:cs="Arial"/>
                <w:sz w:val="22"/>
                <w:szCs w:val="22"/>
              </w:rPr>
              <w:t xml:space="preserve"> </w:t>
            </w:r>
            <w:proofErr w:type="spellStart"/>
            <w:r w:rsidR="00EA42D3" w:rsidRPr="00EA42D3">
              <w:rPr>
                <w:rFonts w:ascii="Trebuchet MS" w:hAnsi="Trebuchet MS" w:cs="Arial"/>
                <w:sz w:val="22"/>
                <w:szCs w:val="22"/>
              </w:rPr>
              <w:t>enoto</w:t>
            </w:r>
            <w:proofErr w:type="spellEnd"/>
            <w:r w:rsidR="00EA42D3" w:rsidRPr="00EA42D3">
              <w:rPr>
                <w:rFonts w:ascii="Trebuchet MS" w:hAnsi="Trebuchet MS" w:cs="Arial"/>
                <w:sz w:val="22"/>
                <w:szCs w:val="22"/>
              </w:rPr>
              <w:t xml:space="preserve"> [</w:t>
            </w:r>
            <w:proofErr w:type="spellStart"/>
            <w:r w:rsidR="00EA42D3" w:rsidRPr="00EA42D3">
              <w:rPr>
                <w:rFonts w:ascii="Trebuchet MS" w:hAnsi="Trebuchet MS" w:cs="Arial"/>
                <w:sz w:val="22"/>
                <w:szCs w:val="22"/>
              </w:rPr>
              <w:t>če</w:t>
            </w:r>
            <w:proofErr w:type="spellEnd"/>
            <w:r w:rsidR="00EA42D3" w:rsidRPr="00EA42D3">
              <w:rPr>
                <w:rFonts w:ascii="Trebuchet MS" w:hAnsi="Trebuchet MS" w:cs="Arial"/>
                <w:sz w:val="22"/>
                <w:szCs w:val="22"/>
              </w:rPr>
              <w:t xml:space="preserve"> </w:t>
            </w:r>
            <w:proofErr w:type="spellStart"/>
            <w:r w:rsidR="00EA42D3" w:rsidRPr="00EA42D3">
              <w:rPr>
                <w:rFonts w:ascii="Trebuchet MS" w:hAnsi="Trebuchet MS" w:cs="Arial"/>
                <w:sz w:val="22"/>
                <w:szCs w:val="22"/>
              </w:rPr>
              <w:t>obstaja</w:t>
            </w:r>
            <w:proofErr w:type="spellEnd"/>
            <w:r w:rsidR="00EA42D3" w:rsidRPr="00EA42D3">
              <w:rPr>
                <w:rFonts w:ascii="Trebuchet MS" w:hAnsi="Trebuchet MS" w:cs="Arial"/>
                <w:sz w:val="22"/>
                <w:szCs w:val="22"/>
              </w:rPr>
              <w:t xml:space="preserve"> </w:t>
            </w:r>
            <w:proofErr w:type="spellStart"/>
            <w:r w:rsidR="00EA42D3" w:rsidRPr="00EA42D3">
              <w:rPr>
                <w:rFonts w:ascii="Trebuchet MS" w:hAnsi="Trebuchet MS" w:cs="Arial"/>
                <w:sz w:val="22"/>
                <w:szCs w:val="22"/>
              </w:rPr>
              <w:t>poleg</w:t>
            </w:r>
            <w:proofErr w:type="spellEnd"/>
            <w:r w:rsidR="00EA42D3" w:rsidRPr="00EA42D3">
              <w:rPr>
                <w:rFonts w:ascii="Trebuchet MS" w:hAnsi="Trebuchet MS" w:cs="Arial"/>
                <w:sz w:val="22"/>
                <w:szCs w:val="22"/>
              </w:rPr>
              <w:t xml:space="preserve"> </w:t>
            </w:r>
            <w:proofErr w:type="spellStart"/>
            <w:r w:rsidR="00EA42D3" w:rsidRPr="00EA42D3">
              <w:rPr>
                <w:rFonts w:ascii="Trebuchet MS" w:hAnsi="Trebuchet MS" w:cs="Arial"/>
                <w:sz w:val="22"/>
                <w:szCs w:val="22"/>
              </w:rPr>
              <w:t>sedeža</w:t>
            </w:r>
            <w:proofErr w:type="spellEnd"/>
            <w:r w:rsidR="00EA42D3" w:rsidRPr="00EA42D3">
              <w:rPr>
                <w:rFonts w:ascii="Trebuchet MS" w:hAnsi="Trebuchet MS" w:cs="Arial"/>
                <w:sz w:val="22"/>
                <w:szCs w:val="22"/>
              </w:rPr>
              <w:t>]</w:t>
            </w:r>
            <w:r w:rsidR="00A60281" w:rsidRPr="00F57E90">
              <w:rPr>
                <w:rFonts w:ascii="Trebuchet MS" w:hAnsi="Trebuchet MS" w:cs="Arial"/>
                <w:sz w:val="22"/>
                <w:szCs w:val="22"/>
              </w:rPr>
              <w:t>:</w:t>
            </w:r>
          </w:p>
        </w:tc>
        <w:tc>
          <w:tcPr>
            <w:tcW w:w="5056" w:type="dxa"/>
            <w:shd w:val="clear" w:color="auto" w:fill="auto"/>
          </w:tcPr>
          <w:p w14:paraId="685A7343" w14:textId="48306601" w:rsidR="001F4DB7" w:rsidRPr="00F57E90" w:rsidRDefault="00B66E96" w:rsidP="00B66E96">
            <w:pPr>
              <w:rPr>
                <w:rFonts w:ascii="Trebuchet MS" w:hAnsi="Trebuchet MS" w:cs="Arial"/>
                <w:sz w:val="22"/>
                <w:szCs w:val="22"/>
              </w:rPr>
            </w:pPr>
            <w:r w:rsidRPr="00F57E90">
              <w:rPr>
                <w:rFonts w:ascii="Trebuchet MS" w:hAnsi="Trebuchet MS" w:cs="Arial"/>
                <w:sz w:val="22"/>
                <w:szCs w:val="22"/>
              </w:rPr>
              <w:t>via/piazza</w:t>
            </w:r>
            <w:r>
              <w:rPr>
                <w:rFonts w:ascii="Trebuchet MS" w:hAnsi="Trebuchet MS" w:cs="Arial"/>
                <w:sz w:val="22"/>
                <w:szCs w:val="22"/>
              </w:rPr>
              <w:t xml:space="preserve"> - </w:t>
            </w:r>
            <w:proofErr w:type="spellStart"/>
            <w:r w:rsidRPr="000C3BFD">
              <w:rPr>
                <w:rFonts w:ascii="Trebuchet MS" w:hAnsi="Trebuchet MS" w:cs="Arial"/>
                <w:sz w:val="22"/>
                <w:szCs w:val="22"/>
              </w:rPr>
              <w:t>ulica</w:t>
            </w:r>
            <w:proofErr w:type="spellEnd"/>
            <w:r w:rsidRPr="000C3BFD">
              <w:rPr>
                <w:rFonts w:ascii="Trebuchet MS" w:hAnsi="Trebuchet MS" w:cs="Arial"/>
                <w:sz w:val="22"/>
                <w:szCs w:val="22"/>
              </w:rPr>
              <w:t>/</w:t>
            </w:r>
            <w:proofErr w:type="spellStart"/>
            <w:proofErr w:type="gramStart"/>
            <w:r w:rsidRPr="000C3BFD">
              <w:rPr>
                <w:rFonts w:ascii="Trebuchet MS" w:hAnsi="Trebuchet MS" w:cs="Arial"/>
                <w:sz w:val="22"/>
                <w:szCs w:val="22"/>
              </w:rPr>
              <w:t>trg</w:t>
            </w:r>
            <w:proofErr w:type="spellEnd"/>
            <w:r w:rsidRPr="00F57E90">
              <w:rPr>
                <w:rFonts w:ascii="Trebuchet MS" w:hAnsi="Trebuchet MS" w:cs="Arial"/>
                <w:sz w:val="22"/>
                <w:szCs w:val="22"/>
              </w:rPr>
              <w:t xml:space="preserve">:   </w:t>
            </w:r>
            <w:proofErr w:type="gramEnd"/>
            <w:r w:rsidRPr="00F57E90">
              <w:rPr>
                <w:rFonts w:ascii="Trebuchet MS" w:hAnsi="Trebuchet MS" w:cs="Arial"/>
                <w:sz w:val="22"/>
                <w:szCs w:val="22"/>
              </w:rPr>
              <w:t xml:space="preserve">                                                            </w:t>
            </w:r>
            <w:r w:rsidR="00F603FB" w:rsidRPr="00F57E90">
              <w:rPr>
                <w:rFonts w:ascii="Trebuchet MS" w:hAnsi="Trebuchet MS" w:cs="Arial"/>
                <w:sz w:val="22"/>
                <w:szCs w:val="22"/>
              </w:rPr>
              <w:t>n</w:t>
            </w:r>
            <w:r w:rsidR="00F603FB" w:rsidRPr="00F603FB">
              <w:rPr>
                <w:rFonts w:ascii="Trebuchet MS" w:hAnsi="Trebuchet MS" w:cs="Arial"/>
                <w:sz w:val="22"/>
                <w:szCs w:val="22"/>
              </w:rPr>
              <w:t>./</w:t>
            </w:r>
            <w:r w:rsidR="00F603FB" w:rsidRPr="00F603FB">
              <w:rPr>
                <w:rFonts w:ascii="Trebuchet MS" w:hAnsi="Trebuchet MS"/>
                <w:sz w:val="22"/>
              </w:rPr>
              <w:t xml:space="preserve"> </w:t>
            </w:r>
            <w:proofErr w:type="spellStart"/>
            <w:r w:rsidR="00F603FB" w:rsidRPr="00F603FB">
              <w:rPr>
                <w:rFonts w:ascii="Trebuchet MS" w:hAnsi="Trebuchet MS"/>
                <w:sz w:val="22"/>
              </w:rPr>
              <w:t>št</w:t>
            </w:r>
            <w:proofErr w:type="spellEnd"/>
            <w:r w:rsidR="00F603FB" w:rsidRPr="00F603FB">
              <w:rPr>
                <w:rFonts w:ascii="Trebuchet MS" w:hAnsi="Trebuchet MS"/>
                <w:sz w:val="22"/>
              </w:rPr>
              <w:t>.</w:t>
            </w:r>
          </w:p>
        </w:tc>
      </w:tr>
      <w:tr w:rsidR="001F4DB7" w:rsidRPr="00F57E90" w14:paraId="07ED9348" w14:textId="77777777" w:rsidTr="00E32382">
        <w:tc>
          <w:tcPr>
            <w:tcW w:w="5056" w:type="dxa"/>
            <w:shd w:val="clear" w:color="auto" w:fill="auto"/>
          </w:tcPr>
          <w:p w14:paraId="60777836" w14:textId="5F414B2E" w:rsidR="001F4DB7" w:rsidRPr="00F57E90" w:rsidRDefault="00A60281" w:rsidP="00E32382">
            <w:pPr>
              <w:jc w:val="both"/>
              <w:rPr>
                <w:rFonts w:ascii="Trebuchet MS" w:hAnsi="Trebuchet MS" w:cs="Arial"/>
                <w:sz w:val="22"/>
                <w:szCs w:val="22"/>
              </w:rPr>
            </w:pPr>
            <w:r w:rsidRPr="00F57E90">
              <w:rPr>
                <w:rFonts w:ascii="Trebuchet MS" w:hAnsi="Trebuchet MS" w:cs="Arial"/>
                <w:sz w:val="22"/>
                <w:szCs w:val="22"/>
              </w:rPr>
              <w:t>codice fiscale</w:t>
            </w:r>
            <w:r w:rsidR="00D64260">
              <w:rPr>
                <w:rFonts w:ascii="Trebuchet MS" w:hAnsi="Trebuchet MS" w:cs="Arial"/>
                <w:sz w:val="22"/>
                <w:szCs w:val="22"/>
              </w:rPr>
              <w:t>/</w:t>
            </w:r>
            <w:r w:rsidR="00D64260">
              <w:t xml:space="preserve"> </w:t>
            </w:r>
            <w:proofErr w:type="spellStart"/>
            <w:r w:rsidR="00D64260" w:rsidRPr="00D64260">
              <w:rPr>
                <w:rFonts w:ascii="Trebuchet MS" w:hAnsi="Trebuchet MS" w:cs="Arial"/>
                <w:sz w:val="22"/>
                <w:szCs w:val="22"/>
              </w:rPr>
              <w:t>davčna</w:t>
            </w:r>
            <w:proofErr w:type="spellEnd"/>
            <w:r w:rsidR="00D64260" w:rsidRPr="00D64260">
              <w:rPr>
                <w:rFonts w:ascii="Trebuchet MS" w:hAnsi="Trebuchet MS" w:cs="Arial"/>
                <w:sz w:val="22"/>
                <w:szCs w:val="22"/>
              </w:rPr>
              <w:t xml:space="preserve"> </w:t>
            </w:r>
            <w:proofErr w:type="spellStart"/>
            <w:r w:rsidR="00D64260" w:rsidRPr="00D64260">
              <w:rPr>
                <w:rFonts w:ascii="Trebuchet MS" w:hAnsi="Trebuchet MS" w:cs="Arial"/>
                <w:sz w:val="22"/>
                <w:szCs w:val="22"/>
              </w:rPr>
              <w:t>številka</w:t>
            </w:r>
            <w:proofErr w:type="spellEnd"/>
            <w:r w:rsidRPr="00F57E90">
              <w:rPr>
                <w:rFonts w:ascii="Trebuchet MS" w:hAnsi="Trebuchet MS" w:cs="Arial"/>
                <w:sz w:val="22"/>
                <w:szCs w:val="22"/>
              </w:rPr>
              <w:t>:</w:t>
            </w:r>
          </w:p>
        </w:tc>
        <w:tc>
          <w:tcPr>
            <w:tcW w:w="5056" w:type="dxa"/>
            <w:shd w:val="clear" w:color="auto" w:fill="auto"/>
          </w:tcPr>
          <w:p w14:paraId="624B9059" w14:textId="4F5B5C2B" w:rsidR="001F4DB7" w:rsidRPr="00F57E90" w:rsidRDefault="00A60281" w:rsidP="00E32382">
            <w:pPr>
              <w:jc w:val="both"/>
              <w:rPr>
                <w:rFonts w:ascii="Trebuchet MS" w:hAnsi="Trebuchet MS" w:cs="Arial"/>
                <w:sz w:val="22"/>
                <w:szCs w:val="22"/>
              </w:rPr>
            </w:pPr>
            <w:r w:rsidRPr="00F57E90">
              <w:rPr>
                <w:rFonts w:ascii="Trebuchet MS" w:hAnsi="Trebuchet MS" w:cs="Arial"/>
                <w:sz w:val="22"/>
                <w:szCs w:val="22"/>
              </w:rPr>
              <w:t>partita IVA</w:t>
            </w:r>
            <w:r w:rsidR="004F6E32">
              <w:rPr>
                <w:rFonts w:ascii="Trebuchet MS" w:hAnsi="Trebuchet MS" w:cs="Arial"/>
                <w:sz w:val="22"/>
                <w:szCs w:val="22"/>
              </w:rPr>
              <w:t>/</w:t>
            </w:r>
            <w:r w:rsidR="004F6E32">
              <w:t xml:space="preserve"> </w:t>
            </w:r>
            <w:r w:rsidR="004F6E32" w:rsidRPr="004F6E32">
              <w:rPr>
                <w:rFonts w:ascii="Trebuchet MS" w:hAnsi="Trebuchet MS" w:cs="Arial"/>
                <w:sz w:val="22"/>
                <w:szCs w:val="22"/>
              </w:rPr>
              <w:t xml:space="preserve">ID </w:t>
            </w:r>
            <w:proofErr w:type="spellStart"/>
            <w:r w:rsidR="004F6E32" w:rsidRPr="004F6E32">
              <w:rPr>
                <w:rFonts w:ascii="Trebuchet MS" w:hAnsi="Trebuchet MS" w:cs="Arial"/>
                <w:sz w:val="22"/>
                <w:szCs w:val="22"/>
              </w:rPr>
              <w:t>št</w:t>
            </w:r>
            <w:proofErr w:type="spellEnd"/>
            <w:r w:rsidR="004F6E32" w:rsidRPr="004F6E32">
              <w:rPr>
                <w:rFonts w:ascii="Trebuchet MS" w:hAnsi="Trebuchet MS" w:cs="Arial"/>
                <w:sz w:val="22"/>
                <w:szCs w:val="22"/>
              </w:rPr>
              <w:t>. za DDV</w:t>
            </w:r>
            <w:r w:rsidRPr="00F57E90">
              <w:rPr>
                <w:rFonts w:ascii="Trebuchet MS" w:hAnsi="Trebuchet MS" w:cs="Arial"/>
                <w:sz w:val="22"/>
                <w:szCs w:val="22"/>
              </w:rPr>
              <w:t>:</w:t>
            </w:r>
          </w:p>
        </w:tc>
      </w:tr>
      <w:tr w:rsidR="001F4DB7" w:rsidRPr="00F57E90" w14:paraId="073B002B" w14:textId="77777777" w:rsidTr="00E32382">
        <w:tc>
          <w:tcPr>
            <w:tcW w:w="5056" w:type="dxa"/>
            <w:shd w:val="clear" w:color="auto" w:fill="auto"/>
          </w:tcPr>
          <w:p w14:paraId="4037E8AE" w14:textId="6F34D29D" w:rsidR="001F4DB7" w:rsidRPr="00F57E90" w:rsidRDefault="00A60281" w:rsidP="00E32382">
            <w:pPr>
              <w:jc w:val="both"/>
              <w:rPr>
                <w:rFonts w:ascii="Trebuchet MS" w:hAnsi="Trebuchet MS" w:cs="Arial"/>
                <w:sz w:val="22"/>
                <w:szCs w:val="22"/>
              </w:rPr>
            </w:pPr>
            <w:r w:rsidRPr="00F57E90">
              <w:rPr>
                <w:rFonts w:ascii="Trebuchet MS" w:hAnsi="Trebuchet MS" w:cs="Arial"/>
                <w:sz w:val="22"/>
                <w:szCs w:val="22"/>
              </w:rPr>
              <w:t>telefono</w:t>
            </w:r>
            <w:r w:rsidR="00230168">
              <w:rPr>
                <w:rFonts w:ascii="Trebuchet MS" w:hAnsi="Trebuchet MS" w:cs="Arial"/>
                <w:sz w:val="22"/>
                <w:szCs w:val="22"/>
              </w:rPr>
              <w:t>/</w:t>
            </w:r>
            <w:r w:rsidR="00230168">
              <w:t xml:space="preserve"> </w:t>
            </w:r>
            <w:proofErr w:type="spellStart"/>
            <w:r w:rsidR="00230168" w:rsidRPr="00230168">
              <w:rPr>
                <w:rFonts w:ascii="Trebuchet MS" w:hAnsi="Trebuchet MS" w:cs="Arial"/>
                <w:sz w:val="22"/>
                <w:szCs w:val="22"/>
              </w:rPr>
              <w:t>Telefon</w:t>
            </w:r>
            <w:proofErr w:type="spellEnd"/>
          </w:p>
        </w:tc>
        <w:tc>
          <w:tcPr>
            <w:tcW w:w="5056" w:type="dxa"/>
            <w:shd w:val="clear" w:color="auto" w:fill="auto"/>
          </w:tcPr>
          <w:p w14:paraId="3BE6258A" w14:textId="7A00EA74" w:rsidR="001F4DB7" w:rsidRPr="00F57E90" w:rsidRDefault="001F4DB7" w:rsidP="00E32382">
            <w:pPr>
              <w:jc w:val="both"/>
              <w:rPr>
                <w:rFonts w:ascii="Trebuchet MS" w:hAnsi="Trebuchet MS" w:cs="Arial"/>
                <w:sz w:val="22"/>
                <w:szCs w:val="22"/>
              </w:rPr>
            </w:pPr>
            <w:r w:rsidRPr="00F57E90">
              <w:rPr>
                <w:rFonts w:ascii="Trebuchet MS" w:hAnsi="Trebuchet MS" w:cs="Arial"/>
                <w:sz w:val="22"/>
                <w:szCs w:val="22"/>
              </w:rPr>
              <w:t>n.</w:t>
            </w:r>
            <w:r w:rsidR="00A60281" w:rsidRPr="00F57E90">
              <w:rPr>
                <w:rFonts w:ascii="Trebuchet MS" w:hAnsi="Trebuchet MS" w:cs="Arial"/>
                <w:sz w:val="22"/>
                <w:szCs w:val="22"/>
              </w:rPr>
              <w:t xml:space="preserve"> fax</w:t>
            </w:r>
            <w:r w:rsidR="007F2DD7">
              <w:rPr>
                <w:rFonts w:ascii="Trebuchet MS" w:hAnsi="Trebuchet MS" w:cs="Arial"/>
                <w:sz w:val="22"/>
                <w:szCs w:val="22"/>
              </w:rPr>
              <w:t>/</w:t>
            </w:r>
            <w:r w:rsidR="007F2DD7">
              <w:t xml:space="preserve"> </w:t>
            </w:r>
            <w:proofErr w:type="spellStart"/>
            <w:r w:rsidR="007F2DD7" w:rsidRPr="007F2DD7">
              <w:rPr>
                <w:rFonts w:ascii="Trebuchet MS" w:hAnsi="Trebuchet MS" w:cs="Arial"/>
                <w:sz w:val="22"/>
                <w:szCs w:val="22"/>
              </w:rPr>
              <w:t>Faks</w:t>
            </w:r>
            <w:proofErr w:type="spellEnd"/>
            <w:r w:rsidRPr="00F57E90">
              <w:rPr>
                <w:rFonts w:ascii="Trebuchet MS" w:hAnsi="Trebuchet MS" w:cs="Arial"/>
                <w:sz w:val="22"/>
                <w:szCs w:val="22"/>
              </w:rPr>
              <w:t>:</w:t>
            </w:r>
          </w:p>
        </w:tc>
      </w:tr>
      <w:tr w:rsidR="001F4DB7" w:rsidRPr="00F57E90" w14:paraId="2AAFB401" w14:textId="77777777" w:rsidTr="00E32382">
        <w:tc>
          <w:tcPr>
            <w:tcW w:w="5056" w:type="dxa"/>
            <w:shd w:val="clear" w:color="auto" w:fill="auto"/>
          </w:tcPr>
          <w:p w14:paraId="7D822DB6" w14:textId="77777777" w:rsidR="001F4DB7" w:rsidRPr="00F57E90" w:rsidRDefault="00A60281" w:rsidP="00E32382">
            <w:pPr>
              <w:jc w:val="both"/>
              <w:rPr>
                <w:rFonts w:ascii="Trebuchet MS" w:hAnsi="Trebuchet MS" w:cs="Arial"/>
                <w:sz w:val="22"/>
                <w:szCs w:val="22"/>
              </w:rPr>
            </w:pPr>
            <w:r w:rsidRPr="00F57E90">
              <w:rPr>
                <w:rFonts w:ascii="Trebuchet MS" w:hAnsi="Trebuchet MS" w:cs="Arial"/>
                <w:sz w:val="22"/>
                <w:szCs w:val="22"/>
              </w:rPr>
              <w:t>mail:</w:t>
            </w:r>
          </w:p>
        </w:tc>
        <w:tc>
          <w:tcPr>
            <w:tcW w:w="5056" w:type="dxa"/>
            <w:shd w:val="clear" w:color="auto" w:fill="auto"/>
          </w:tcPr>
          <w:p w14:paraId="062092E3" w14:textId="3D021904" w:rsidR="001F4DB7" w:rsidRPr="00F57E90" w:rsidRDefault="00A60281" w:rsidP="00E32382">
            <w:pPr>
              <w:jc w:val="both"/>
              <w:rPr>
                <w:rFonts w:ascii="Trebuchet MS" w:hAnsi="Trebuchet MS" w:cs="Arial"/>
                <w:sz w:val="22"/>
                <w:szCs w:val="22"/>
              </w:rPr>
            </w:pPr>
            <w:r w:rsidRPr="00F57E90">
              <w:rPr>
                <w:rFonts w:ascii="Trebuchet MS" w:hAnsi="Trebuchet MS" w:cs="Arial"/>
                <w:sz w:val="22"/>
                <w:szCs w:val="22"/>
              </w:rPr>
              <w:t>PEC</w:t>
            </w:r>
            <w:r w:rsidR="00AD6D4A">
              <w:rPr>
                <w:rFonts w:ascii="Trebuchet MS" w:hAnsi="Trebuchet MS" w:cs="Arial"/>
                <w:sz w:val="22"/>
                <w:szCs w:val="22"/>
              </w:rPr>
              <w:t>/</w:t>
            </w:r>
            <w:r w:rsidR="00AD6D4A">
              <w:t xml:space="preserve"> </w:t>
            </w:r>
            <w:proofErr w:type="spellStart"/>
            <w:r w:rsidR="00AD6D4A" w:rsidRPr="00AD6D4A">
              <w:rPr>
                <w:rFonts w:ascii="Trebuchet MS" w:hAnsi="Trebuchet MS" w:cs="Arial"/>
                <w:sz w:val="22"/>
                <w:szCs w:val="22"/>
              </w:rPr>
              <w:t>varni</w:t>
            </w:r>
            <w:proofErr w:type="spellEnd"/>
            <w:r w:rsidR="00AD6D4A" w:rsidRPr="00AD6D4A">
              <w:rPr>
                <w:rFonts w:ascii="Trebuchet MS" w:hAnsi="Trebuchet MS" w:cs="Arial"/>
                <w:sz w:val="22"/>
                <w:szCs w:val="22"/>
              </w:rPr>
              <w:t xml:space="preserve"> </w:t>
            </w:r>
            <w:proofErr w:type="spellStart"/>
            <w:r w:rsidR="00AD6D4A" w:rsidRPr="00AD6D4A">
              <w:rPr>
                <w:rFonts w:ascii="Trebuchet MS" w:hAnsi="Trebuchet MS" w:cs="Arial"/>
                <w:sz w:val="22"/>
                <w:szCs w:val="22"/>
              </w:rPr>
              <w:t>elektronski</w:t>
            </w:r>
            <w:proofErr w:type="spellEnd"/>
            <w:r w:rsidR="00AD6D4A" w:rsidRPr="00AD6D4A">
              <w:rPr>
                <w:rFonts w:ascii="Trebuchet MS" w:hAnsi="Trebuchet MS" w:cs="Arial"/>
                <w:sz w:val="22"/>
                <w:szCs w:val="22"/>
              </w:rPr>
              <w:t xml:space="preserve"> </w:t>
            </w:r>
            <w:proofErr w:type="spellStart"/>
            <w:r w:rsidR="00AD6D4A" w:rsidRPr="00AD6D4A">
              <w:rPr>
                <w:rFonts w:ascii="Trebuchet MS" w:hAnsi="Trebuchet MS" w:cs="Arial"/>
                <w:sz w:val="22"/>
                <w:szCs w:val="22"/>
              </w:rPr>
              <w:t>predal</w:t>
            </w:r>
            <w:proofErr w:type="spellEnd"/>
            <w:r w:rsidRPr="00F57E90">
              <w:rPr>
                <w:rFonts w:ascii="Trebuchet MS" w:hAnsi="Trebuchet MS" w:cs="Arial"/>
                <w:sz w:val="22"/>
                <w:szCs w:val="22"/>
              </w:rPr>
              <w:t>:</w:t>
            </w:r>
          </w:p>
        </w:tc>
      </w:tr>
    </w:tbl>
    <w:p w14:paraId="27CD1FFC" w14:textId="77777777" w:rsidR="009E163F" w:rsidRPr="00F57E90" w:rsidRDefault="009E163F" w:rsidP="009E163F">
      <w:pPr>
        <w:jc w:val="both"/>
        <w:rPr>
          <w:rFonts w:ascii="Trebuchet MS" w:hAnsi="Trebuchet MS" w:cs="Arial"/>
          <w:sz w:val="22"/>
          <w:szCs w:val="22"/>
        </w:rPr>
      </w:pPr>
    </w:p>
    <w:p w14:paraId="0350C5F1" w14:textId="27411BF2" w:rsidR="00B3290D" w:rsidRPr="00F57E90" w:rsidRDefault="009925CE" w:rsidP="0052004E">
      <w:pPr>
        <w:pStyle w:val="Sottotitolo"/>
        <w:ind w:right="-851"/>
        <w:jc w:val="center"/>
        <w:rPr>
          <w:rFonts w:ascii="Trebuchet MS" w:hAnsi="Trebuchet MS" w:cs="Arial"/>
          <w:b/>
          <w:sz w:val="22"/>
          <w:szCs w:val="22"/>
        </w:rPr>
      </w:pPr>
      <w:r w:rsidRPr="00F57E90">
        <w:rPr>
          <w:rFonts w:ascii="Trebuchet MS" w:hAnsi="Trebuchet MS" w:cs="Arial"/>
          <w:b/>
          <w:sz w:val="22"/>
          <w:szCs w:val="22"/>
        </w:rPr>
        <w:t>MANIFESTA L’INTERESSE</w:t>
      </w:r>
      <w:r w:rsidR="002D39EB">
        <w:rPr>
          <w:rFonts w:ascii="Trebuchet MS" w:hAnsi="Trebuchet MS" w:cs="Arial"/>
          <w:b/>
          <w:sz w:val="22"/>
          <w:szCs w:val="22"/>
        </w:rPr>
        <w:t>/</w:t>
      </w:r>
      <w:r w:rsidR="002D39EB" w:rsidRPr="002D39EB">
        <w:t xml:space="preserve"> </w:t>
      </w:r>
      <w:r w:rsidR="002D39EB" w:rsidRPr="002D39EB">
        <w:rPr>
          <w:rFonts w:ascii="Trebuchet MS" w:hAnsi="Trebuchet MS" w:cs="Arial"/>
          <w:b/>
          <w:sz w:val="22"/>
          <w:szCs w:val="22"/>
        </w:rPr>
        <w:t>PRIJAVLJA INTERES</w:t>
      </w:r>
    </w:p>
    <w:p w14:paraId="4CC6554A" w14:textId="77777777" w:rsidR="009925CE" w:rsidRPr="00F57E90" w:rsidRDefault="009925CE" w:rsidP="009925CE">
      <w:pPr>
        <w:pStyle w:val="Sottotitolo"/>
        <w:ind w:left="238" w:right="-851"/>
        <w:jc w:val="center"/>
        <w:rPr>
          <w:rFonts w:ascii="Trebuchet MS" w:hAnsi="Trebuchet MS" w:cs="Arial"/>
          <w:b/>
          <w:sz w:val="22"/>
          <w:szCs w:val="22"/>
        </w:rPr>
      </w:pPr>
    </w:p>
    <w:p w14:paraId="41959C7B" w14:textId="55CDCC1A" w:rsidR="00D26873" w:rsidRPr="00FC2A3B" w:rsidRDefault="002D305A" w:rsidP="00FC2A3B">
      <w:pPr>
        <w:pStyle w:val="Paragrafoelenco"/>
        <w:numPr>
          <w:ilvl w:val="0"/>
          <w:numId w:val="11"/>
        </w:numPr>
        <w:jc w:val="both"/>
        <w:rPr>
          <w:rFonts w:ascii="Trebuchet MS" w:hAnsi="Trebuchet MS" w:cs="Arial"/>
        </w:rPr>
      </w:pPr>
      <w:r w:rsidRPr="00FC2A3B">
        <w:rPr>
          <w:rFonts w:ascii="Trebuchet MS" w:hAnsi="Trebuchet MS" w:cs="Arial"/>
        </w:rPr>
        <w:t xml:space="preserve">a prendere parte con il GECT GO alla formulazione condivisa di una proposta progettuale con cui candidarsi al </w:t>
      </w:r>
      <w:r w:rsidR="00AA0E7E" w:rsidRPr="00FC2A3B">
        <w:rPr>
          <w:rFonts w:ascii="Trebuchet MS" w:hAnsi="Trebuchet MS" w:cs="Arial"/>
        </w:rPr>
        <w:t>Quarto</w:t>
      </w:r>
      <w:r w:rsidRPr="00FC2A3B">
        <w:rPr>
          <w:rFonts w:ascii="Trebuchet MS" w:hAnsi="Trebuchet MS" w:cs="Arial"/>
        </w:rPr>
        <w:t xml:space="preserve"> Bando dell’iniziativa europea “Urban Innovative Actions - UIA”, </w:t>
      </w:r>
      <w:r w:rsidR="00D06A61">
        <w:rPr>
          <w:rFonts w:ascii="Trebuchet MS" w:hAnsi="Trebuchet MS" w:cs="Arial"/>
        </w:rPr>
        <w:t xml:space="preserve">sul tema </w:t>
      </w:r>
      <w:r w:rsidRPr="00FC2A3B">
        <w:rPr>
          <w:rFonts w:ascii="Trebuchet MS" w:hAnsi="Trebuchet MS" w:cs="Arial"/>
        </w:rPr>
        <w:t xml:space="preserve"> “</w:t>
      </w:r>
      <w:r w:rsidR="00A00C6F" w:rsidRPr="00FC2A3B">
        <w:rPr>
          <w:rFonts w:ascii="Arial" w:hAnsi="Arial" w:cs="Arial"/>
        </w:rPr>
        <w:t>Uso sostenibile del suolo e soluzioni basate sulla natura</w:t>
      </w:r>
      <w:r w:rsidRPr="00FC2A3B">
        <w:rPr>
          <w:rFonts w:ascii="Trebuchet MS" w:hAnsi="Trebuchet MS" w:cs="Arial"/>
        </w:rPr>
        <w:t>”, nell’ambito della quale ricoprire il ruolo di delivery partner</w:t>
      </w:r>
      <w:r w:rsidR="00E23B2F">
        <w:rPr>
          <w:rFonts w:ascii="Trebuchet MS" w:hAnsi="Trebuchet MS" w:cs="Arial"/>
        </w:rPr>
        <w:t xml:space="preserve"> / </w:t>
      </w:r>
      <w:proofErr w:type="spellStart"/>
      <w:r w:rsidR="00E23B2F">
        <w:rPr>
          <w:rFonts w:ascii="Trebuchet MS" w:hAnsi="Trebuchet MS" w:cs="Arial"/>
        </w:rPr>
        <w:t>sodelovati</w:t>
      </w:r>
      <w:proofErr w:type="spellEnd"/>
      <w:r w:rsidR="00E23B2F">
        <w:rPr>
          <w:rFonts w:ascii="Trebuchet MS" w:hAnsi="Trebuchet MS" w:cs="Arial"/>
        </w:rPr>
        <w:t xml:space="preserve"> z EZTS GO </w:t>
      </w:r>
      <w:proofErr w:type="spellStart"/>
      <w:r w:rsidR="00E23B2F">
        <w:rPr>
          <w:rFonts w:ascii="Trebuchet MS" w:hAnsi="Trebuchet MS" w:cs="Arial"/>
        </w:rPr>
        <w:t>kot</w:t>
      </w:r>
      <w:proofErr w:type="spellEnd"/>
      <w:r w:rsidR="00E23B2F">
        <w:rPr>
          <w:rFonts w:ascii="Trebuchet MS" w:hAnsi="Trebuchet MS" w:cs="Arial"/>
        </w:rPr>
        <w:t xml:space="preserve"> partner </w:t>
      </w:r>
      <w:proofErr w:type="spellStart"/>
      <w:r w:rsidR="00E23B2F">
        <w:rPr>
          <w:rFonts w:ascii="Trebuchet MS" w:hAnsi="Trebuchet MS" w:cs="Arial"/>
        </w:rPr>
        <w:t>pri</w:t>
      </w:r>
      <w:proofErr w:type="spellEnd"/>
      <w:r w:rsidR="00E23B2F">
        <w:rPr>
          <w:rFonts w:ascii="Trebuchet MS" w:hAnsi="Trebuchet MS" w:cs="Arial"/>
        </w:rPr>
        <w:t xml:space="preserve"> </w:t>
      </w:r>
      <w:proofErr w:type="spellStart"/>
      <w:r w:rsidR="00E23B2F">
        <w:rPr>
          <w:rFonts w:ascii="Trebuchet MS" w:hAnsi="Trebuchet MS" w:cs="Arial"/>
        </w:rPr>
        <w:t>skupni</w:t>
      </w:r>
      <w:proofErr w:type="spellEnd"/>
      <w:r w:rsidR="00E23B2F">
        <w:rPr>
          <w:rFonts w:ascii="Trebuchet MS" w:hAnsi="Trebuchet MS" w:cs="Arial"/>
        </w:rPr>
        <w:t xml:space="preserve"> </w:t>
      </w:r>
      <w:proofErr w:type="spellStart"/>
      <w:r w:rsidR="00E23B2F">
        <w:rPr>
          <w:rFonts w:ascii="Trebuchet MS" w:hAnsi="Trebuchet MS" w:cs="Arial"/>
        </w:rPr>
        <w:t>pripravi</w:t>
      </w:r>
      <w:proofErr w:type="spellEnd"/>
      <w:r w:rsidR="00E23B2F">
        <w:rPr>
          <w:rFonts w:ascii="Trebuchet MS" w:hAnsi="Trebuchet MS" w:cs="Arial"/>
        </w:rPr>
        <w:t xml:space="preserve"> </w:t>
      </w:r>
      <w:proofErr w:type="spellStart"/>
      <w:r w:rsidR="00E23B2F">
        <w:rPr>
          <w:rFonts w:ascii="Trebuchet MS" w:hAnsi="Trebuchet MS" w:cs="Arial"/>
        </w:rPr>
        <w:t>projektnega</w:t>
      </w:r>
      <w:proofErr w:type="spellEnd"/>
      <w:r w:rsidR="00E23B2F">
        <w:rPr>
          <w:rFonts w:ascii="Trebuchet MS" w:hAnsi="Trebuchet MS" w:cs="Arial"/>
        </w:rPr>
        <w:t xml:space="preserve"> </w:t>
      </w:r>
      <w:proofErr w:type="spellStart"/>
      <w:r w:rsidR="00E23B2F">
        <w:rPr>
          <w:rFonts w:ascii="Trebuchet MS" w:hAnsi="Trebuchet MS" w:cs="Arial"/>
        </w:rPr>
        <w:t>predloga</w:t>
      </w:r>
      <w:proofErr w:type="spellEnd"/>
      <w:r w:rsidR="00E23B2F">
        <w:rPr>
          <w:rFonts w:ascii="Trebuchet MS" w:hAnsi="Trebuchet MS" w:cs="Arial"/>
        </w:rPr>
        <w:t xml:space="preserve"> za </w:t>
      </w:r>
      <w:proofErr w:type="spellStart"/>
      <w:r w:rsidR="00E23B2F">
        <w:rPr>
          <w:rFonts w:ascii="Trebuchet MS" w:hAnsi="Trebuchet MS" w:cs="Arial"/>
        </w:rPr>
        <w:t>sodelovanje</w:t>
      </w:r>
      <w:proofErr w:type="spellEnd"/>
      <w:r w:rsidR="00E23B2F">
        <w:rPr>
          <w:rFonts w:ascii="Trebuchet MS" w:hAnsi="Trebuchet MS" w:cs="Arial"/>
        </w:rPr>
        <w:t xml:space="preserve"> </w:t>
      </w:r>
      <w:proofErr w:type="spellStart"/>
      <w:r w:rsidR="00E23B2F">
        <w:rPr>
          <w:rFonts w:ascii="Trebuchet MS" w:hAnsi="Trebuchet MS" w:cs="Arial"/>
        </w:rPr>
        <w:t>na</w:t>
      </w:r>
      <w:proofErr w:type="spellEnd"/>
      <w:r w:rsidR="00E23B2F">
        <w:rPr>
          <w:rFonts w:ascii="Trebuchet MS" w:hAnsi="Trebuchet MS" w:cs="Arial"/>
        </w:rPr>
        <w:t xml:space="preserve"> </w:t>
      </w:r>
      <w:proofErr w:type="spellStart"/>
      <w:r w:rsidR="00E23B2F">
        <w:rPr>
          <w:rFonts w:ascii="Trebuchet MS" w:hAnsi="Trebuchet MS" w:cs="Arial"/>
        </w:rPr>
        <w:t>četrtem</w:t>
      </w:r>
      <w:proofErr w:type="spellEnd"/>
      <w:r w:rsidR="00E23B2F">
        <w:rPr>
          <w:rFonts w:ascii="Trebuchet MS" w:hAnsi="Trebuchet MS" w:cs="Arial"/>
        </w:rPr>
        <w:t xml:space="preserve"> </w:t>
      </w:r>
      <w:proofErr w:type="spellStart"/>
      <w:r w:rsidR="00E23B2F">
        <w:rPr>
          <w:rFonts w:ascii="Trebuchet MS" w:hAnsi="Trebuchet MS" w:cs="Arial"/>
        </w:rPr>
        <w:t>razpisu</w:t>
      </w:r>
      <w:proofErr w:type="spellEnd"/>
      <w:r w:rsidR="00E23B2F">
        <w:rPr>
          <w:rFonts w:ascii="Trebuchet MS" w:hAnsi="Trebuchet MS" w:cs="Arial"/>
        </w:rPr>
        <w:t xml:space="preserve"> </w:t>
      </w:r>
      <w:proofErr w:type="spellStart"/>
      <w:r w:rsidR="00E23B2F">
        <w:rPr>
          <w:rFonts w:ascii="Trebuchet MS" w:hAnsi="Trebuchet MS" w:cs="Arial"/>
        </w:rPr>
        <w:t>evropske</w:t>
      </w:r>
      <w:proofErr w:type="spellEnd"/>
      <w:r w:rsidR="00E23B2F">
        <w:rPr>
          <w:rFonts w:ascii="Trebuchet MS" w:hAnsi="Trebuchet MS" w:cs="Arial"/>
        </w:rPr>
        <w:t xml:space="preserve"> </w:t>
      </w:r>
      <w:proofErr w:type="spellStart"/>
      <w:r w:rsidR="00E23B2F">
        <w:rPr>
          <w:rFonts w:ascii="Trebuchet MS" w:hAnsi="Trebuchet MS" w:cs="Arial"/>
        </w:rPr>
        <w:t>pobude</w:t>
      </w:r>
      <w:proofErr w:type="spellEnd"/>
      <w:r w:rsidR="00E23B2F">
        <w:rPr>
          <w:rFonts w:ascii="Trebuchet MS" w:hAnsi="Trebuchet MS" w:cs="Arial"/>
        </w:rPr>
        <w:t xml:space="preserve"> “Urban Innovative Actions-UIA”</w:t>
      </w:r>
      <w:r w:rsidR="00D06A61">
        <w:rPr>
          <w:rFonts w:ascii="Trebuchet MS" w:hAnsi="Trebuchet MS" w:cs="Arial"/>
        </w:rPr>
        <w:t xml:space="preserve">, </w:t>
      </w:r>
      <w:proofErr w:type="spellStart"/>
      <w:r w:rsidR="00D06A61">
        <w:rPr>
          <w:rFonts w:ascii="Trebuchet MS" w:hAnsi="Trebuchet MS" w:cs="Arial"/>
        </w:rPr>
        <w:t>na</w:t>
      </w:r>
      <w:proofErr w:type="spellEnd"/>
      <w:r w:rsidR="00D06A61">
        <w:rPr>
          <w:rFonts w:ascii="Trebuchet MS" w:hAnsi="Trebuchet MS" w:cs="Arial"/>
        </w:rPr>
        <w:t xml:space="preserve"> </w:t>
      </w:r>
      <w:proofErr w:type="spellStart"/>
      <w:r w:rsidR="00D06A61">
        <w:rPr>
          <w:rFonts w:ascii="Trebuchet MS" w:hAnsi="Trebuchet MS" w:cs="Arial"/>
        </w:rPr>
        <w:t>tematiko</w:t>
      </w:r>
      <w:proofErr w:type="spellEnd"/>
      <w:r w:rsidR="00D06A61">
        <w:rPr>
          <w:rFonts w:ascii="Trebuchet MS" w:hAnsi="Trebuchet MS" w:cs="Arial"/>
        </w:rPr>
        <w:t xml:space="preserve"> “</w:t>
      </w:r>
      <w:r w:rsidR="00D06A61">
        <w:rPr>
          <w:rFonts w:ascii="Arial" w:hAnsi="Arial" w:cs="Arial"/>
          <w:bCs/>
          <w:lang w:val="sl-SI"/>
        </w:rPr>
        <w:t>T</w:t>
      </w:r>
      <w:r w:rsidR="00D06A61" w:rsidRPr="00310CC0">
        <w:rPr>
          <w:rFonts w:ascii="Arial" w:hAnsi="Arial" w:cs="Arial"/>
          <w:bCs/>
          <w:lang w:val="sl-SI"/>
        </w:rPr>
        <w:t>rajnostna raba prostora in sonaravne rešitve</w:t>
      </w:r>
      <w:r w:rsidR="00D06A61">
        <w:rPr>
          <w:rFonts w:ascii="Arial" w:hAnsi="Arial" w:cs="Arial"/>
          <w:bCs/>
          <w:lang w:val="sl-SI"/>
        </w:rPr>
        <w:t>« kot »</w:t>
      </w:r>
      <w:proofErr w:type="spellStart"/>
      <w:r w:rsidR="00D06A61">
        <w:rPr>
          <w:rFonts w:ascii="Arial" w:hAnsi="Arial" w:cs="Arial"/>
          <w:bCs/>
          <w:lang w:val="sl-SI"/>
        </w:rPr>
        <w:t>Delivery</w:t>
      </w:r>
      <w:proofErr w:type="spellEnd"/>
      <w:r w:rsidR="00D06A61">
        <w:rPr>
          <w:rFonts w:ascii="Arial" w:hAnsi="Arial" w:cs="Arial"/>
          <w:bCs/>
          <w:lang w:val="sl-SI"/>
        </w:rPr>
        <w:t xml:space="preserve"> Partner«</w:t>
      </w:r>
    </w:p>
    <w:p w14:paraId="7FDE0F8D" w14:textId="11A1BC5F" w:rsidR="008D0790" w:rsidRPr="00FC2A3B" w:rsidRDefault="00D06A61" w:rsidP="00FC2A3B">
      <w:pPr>
        <w:pStyle w:val="Paragrafoelenco"/>
        <w:numPr>
          <w:ilvl w:val="0"/>
          <w:numId w:val="11"/>
        </w:numPr>
        <w:jc w:val="both"/>
        <w:rPr>
          <w:rFonts w:ascii="Trebuchet MS" w:hAnsi="Trebuchet MS" w:cs="Arial"/>
        </w:rPr>
      </w:pPr>
      <w:r>
        <w:rPr>
          <w:rFonts w:ascii="Trebuchet MS" w:hAnsi="Trebuchet MS" w:cs="Arial"/>
        </w:rPr>
        <w:t xml:space="preserve">v </w:t>
      </w:r>
      <w:proofErr w:type="spellStart"/>
      <w:r>
        <w:rPr>
          <w:rFonts w:ascii="Trebuchet MS" w:hAnsi="Trebuchet MS" w:cs="Arial"/>
        </w:rPr>
        <w:t>ta</w:t>
      </w:r>
      <w:proofErr w:type="spellEnd"/>
      <w:r>
        <w:rPr>
          <w:rFonts w:ascii="Trebuchet MS" w:hAnsi="Trebuchet MS" w:cs="Arial"/>
        </w:rPr>
        <w:t xml:space="preserve"> </w:t>
      </w:r>
      <w:proofErr w:type="spellStart"/>
      <w:r>
        <w:rPr>
          <w:rFonts w:ascii="Trebuchet MS" w:hAnsi="Trebuchet MS" w:cs="Arial"/>
        </w:rPr>
        <w:t>namen</w:t>
      </w:r>
      <w:proofErr w:type="spellEnd"/>
      <w:r>
        <w:rPr>
          <w:rFonts w:ascii="Trebuchet MS" w:hAnsi="Trebuchet MS" w:cs="Arial"/>
        </w:rPr>
        <w:t xml:space="preserve"> </w:t>
      </w:r>
      <w:proofErr w:type="spellStart"/>
      <w:r>
        <w:rPr>
          <w:rFonts w:ascii="Trebuchet MS" w:hAnsi="Trebuchet MS" w:cs="Arial"/>
        </w:rPr>
        <w:t>predlaga</w:t>
      </w:r>
      <w:proofErr w:type="spellEnd"/>
      <w:r>
        <w:rPr>
          <w:rFonts w:ascii="Trebuchet MS" w:hAnsi="Trebuchet MS" w:cs="Arial"/>
        </w:rPr>
        <w:t xml:space="preserve"> </w:t>
      </w:r>
      <w:proofErr w:type="spellStart"/>
      <w:r>
        <w:rPr>
          <w:rFonts w:ascii="Trebuchet MS" w:hAnsi="Trebuchet MS" w:cs="Arial"/>
        </w:rPr>
        <w:t>ukrepe</w:t>
      </w:r>
      <w:proofErr w:type="spellEnd"/>
      <w:r>
        <w:rPr>
          <w:rFonts w:ascii="Trebuchet MS" w:hAnsi="Trebuchet MS" w:cs="Arial"/>
        </w:rPr>
        <w:t xml:space="preserve"> za </w:t>
      </w:r>
      <w:proofErr w:type="spellStart"/>
      <w:r>
        <w:rPr>
          <w:rFonts w:ascii="Trebuchet MS" w:hAnsi="Trebuchet MS" w:cs="Arial"/>
        </w:rPr>
        <w:t>obogatitev</w:t>
      </w:r>
      <w:proofErr w:type="spellEnd"/>
      <w:r>
        <w:rPr>
          <w:rFonts w:ascii="Trebuchet MS" w:hAnsi="Trebuchet MS" w:cs="Arial"/>
        </w:rPr>
        <w:t xml:space="preserve"> </w:t>
      </w:r>
      <w:proofErr w:type="spellStart"/>
      <w:r>
        <w:rPr>
          <w:rFonts w:ascii="Trebuchet MS" w:hAnsi="Trebuchet MS" w:cs="Arial"/>
        </w:rPr>
        <w:t>celotnega</w:t>
      </w:r>
      <w:proofErr w:type="spellEnd"/>
      <w:r>
        <w:rPr>
          <w:rFonts w:ascii="Trebuchet MS" w:hAnsi="Trebuchet MS" w:cs="Arial"/>
        </w:rPr>
        <w:t xml:space="preserve"> </w:t>
      </w:r>
      <w:proofErr w:type="spellStart"/>
      <w:r>
        <w:rPr>
          <w:rFonts w:ascii="Trebuchet MS" w:hAnsi="Trebuchet MS" w:cs="Arial"/>
        </w:rPr>
        <w:t>projektnega</w:t>
      </w:r>
      <w:proofErr w:type="spellEnd"/>
      <w:r>
        <w:rPr>
          <w:rFonts w:ascii="Trebuchet MS" w:hAnsi="Trebuchet MS" w:cs="Arial"/>
        </w:rPr>
        <w:t xml:space="preserve"> </w:t>
      </w:r>
      <w:proofErr w:type="spellStart"/>
      <w:r>
        <w:rPr>
          <w:rFonts w:ascii="Trebuchet MS" w:hAnsi="Trebuchet MS" w:cs="Arial"/>
        </w:rPr>
        <w:t>predloga</w:t>
      </w:r>
      <w:proofErr w:type="spellEnd"/>
      <w:r>
        <w:rPr>
          <w:rFonts w:ascii="Trebuchet MS" w:hAnsi="Trebuchet MS" w:cs="Arial"/>
        </w:rPr>
        <w:t xml:space="preserve"> v </w:t>
      </w:r>
      <w:proofErr w:type="spellStart"/>
      <w:r>
        <w:rPr>
          <w:rFonts w:ascii="Trebuchet MS" w:hAnsi="Trebuchet MS" w:cs="Arial"/>
        </w:rPr>
        <w:t>pripravi</w:t>
      </w:r>
      <w:proofErr w:type="spellEnd"/>
      <w:r>
        <w:rPr>
          <w:rFonts w:ascii="Trebuchet MS" w:hAnsi="Trebuchet MS" w:cs="Arial"/>
        </w:rPr>
        <w:t xml:space="preserve">. </w:t>
      </w:r>
    </w:p>
    <w:p w14:paraId="2448D53A" w14:textId="1D709233" w:rsidR="00036BAC" w:rsidRPr="00036BAC" w:rsidRDefault="00036BAC" w:rsidP="00036BAC">
      <w:pPr>
        <w:pStyle w:val="Corpodeltesto2"/>
        <w:ind w:left="238"/>
        <w:rPr>
          <w:rFonts w:ascii="Trebuchet MS" w:hAnsi="Trebuchet MS" w:cs="Arial"/>
          <w:b/>
          <w:snapToGrid/>
          <w:sz w:val="22"/>
          <w:szCs w:val="22"/>
        </w:rPr>
      </w:pPr>
      <w:r w:rsidRPr="00036BAC">
        <w:rPr>
          <w:rFonts w:ascii="Trebuchet MS" w:hAnsi="Trebuchet MS" w:cs="Arial"/>
          <w:b/>
          <w:snapToGrid/>
          <w:sz w:val="22"/>
          <w:szCs w:val="22"/>
        </w:rPr>
        <w:t>SEZIONE 2 - Descrizione proposta</w:t>
      </w:r>
      <w:r w:rsidR="00D06A61">
        <w:rPr>
          <w:rFonts w:ascii="Trebuchet MS" w:hAnsi="Trebuchet MS" w:cs="Arial"/>
          <w:b/>
          <w:snapToGrid/>
          <w:sz w:val="22"/>
          <w:szCs w:val="22"/>
        </w:rPr>
        <w:t xml:space="preserve"> / 2 DEL – </w:t>
      </w:r>
      <w:proofErr w:type="spellStart"/>
      <w:r w:rsidR="00D06A61">
        <w:rPr>
          <w:rFonts w:ascii="Trebuchet MS" w:hAnsi="Trebuchet MS" w:cs="Arial"/>
          <w:b/>
          <w:snapToGrid/>
          <w:sz w:val="22"/>
          <w:szCs w:val="22"/>
        </w:rPr>
        <w:t>Opis</w:t>
      </w:r>
      <w:proofErr w:type="spellEnd"/>
      <w:r w:rsidR="00D06A61">
        <w:rPr>
          <w:rFonts w:ascii="Trebuchet MS" w:hAnsi="Trebuchet MS" w:cs="Arial"/>
          <w:b/>
          <w:snapToGrid/>
          <w:sz w:val="22"/>
          <w:szCs w:val="22"/>
        </w:rPr>
        <w:t xml:space="preserve"> </w:t>
      </w:r>
      <w:proofErr w:type="spellStart"/>
      <w:r w:rsidR="00D06A61">
        <w:rPr>
          <w:rFonts w:ascii="Trebuchet MS" w:hAnsi="Trebuchet MS" w:cs="Arial"/>
          <w:b/>
          <w:snapToGrid/>
          <w:sz w:val="22"/>
          <w:szCs w:val="22"/>
        </w:rPr>
        <w:t>predloga</w:t>
      </w:r>
      <w:proofErr w:type="spellEnd"/>
    </w:p>
    <w:p w14:paraId="1928D881" w14:textId="77777777" w:rsidR="00036BAC" w:rsidRPr="00036BAC" w:rsidRDefault="00036BAC" w:rsidP="00036BAC">
      <w:pPr>
        <w:pStyle w:val="Corpodeltesto2"/>
        <w:ind w:left="238"/>
        <w:rPr>
          <w:rFonts w:ascii="Trebuchet MS" w:hAnsi="Trebuchet MS" w:cs="Arial"/>
          <w:b/>
          <w:snapToGrid/>
          <w:sz w:val="22"/>
          <w:szCs w:val="22"/>
        </w:rPr>
      </w:pPr>
    </w:p>
    <w:p w14:paraId="483515C0" w14:textId="30E2F5CA" w:rsidR="00E004B4" w:rsidRDefault="00036BAC" w:rsidP="00036BAC">
      <w:pPr>
        <w:pStyle w:val="Corpodeltesto2"/>
        <w:ind w:left="238"/>
        <w:rPr>
          <w:rFonts w:ascii="Trebuchet MS" w:hAnsi="Trebuchet MS" w:cs="Arial"/>
          <w:b/>
          <w:snapToGrid/>
          <w:sz w:val="22"/>
          <w:szCs w:val="22"/>
        </w:rPr>
      </w:pPr>
      <w:r w:rsidRPr="00036BAC">
        <w:rPr>
          <w:rFonts w:ascii="Trebuchet MS" w:hAnsi="Trebuchet MS" w:cs="Arial"/>
          <w:b/>
          <w:snapToGrid/>
          <w:sz w:val="22"/>
          <w:szCs w:val="22"/>
        </w:rPr>
        <w:t xml:space="preserve">Descrizione sintetica dell’idea progettuale sulla base delle indicazioni fornite dall’Avviso Pubblico del </w:t>
      </w:r>
      <w:r>
        <w:rPr>
          <w:rFonts w:ascii="Trebuchet MS" w:hAnsi="Trebuchet MS" w:cs="Arial"/>
          <w:b/>
          <w:snapToGrid/>
          <w:sz w:val="22"/>
          <w:szCs w:val="22"/>
        </w:rPr>
        <w:t>GECT GO</w:t>
      </w:r>
      <w:r w:rsidRPr="00036BAC">
        <w:rPr>
          <w:rFonts w:ascii="Trebuchet MS" w:hAnsi="Trebuchet MS" w:cs="Arial"/>
          <w:b/>
          <w:snapToGrid/>
          <w:sz w:val="22"/>
          <w:szCs w:val="22"/>
        </w:rPr>
        <w:t>. Esporre sinteticamente la proposta articolata in obiettivi, attività, risultati previsti, avendo inoltre cura di evidenziare in modo chiaro innovatività, valore aggiunto e sostenibilità delle attività proposte (</w:t>
      </w:r>
      <w:proofErr w:type="spellStart"/>
      <w:r w:rsidRPr="00036BAC">
        <w:rPr>
          <w:rFonts w:ascii="Trebuchet MS" w:hAnsi="Trebuchet MS" w:cs="Arial"/>
          <w:b/>
          <w:snapToGrid/>
          <w:sz w:val="22"/>
          <w:szCs w:val="22"/>
        </w:rPr>
        <w:t>max</w:t>
      </w:r>
      <w:proofErr w:type="spellEnd"/>
      <w:r w:rsidRPr="00036BAC">
        <w:rPr>
          <w:rFonts w:ascii="Trebuchet MS" w:hAnsi="Trebuchet MS" w:cs="Arial"/>
          <w:b/>
          <w:snapToGrid/>
          <w:sz w:val="22"/>
          <w:szCs w:val="22"/>
        </w:rPr>
        <w:t xml:space="preserve"> 8.000 caratteri comprensivi di spaziature)</w:t>
      </w:r>
      <w:r w:rsidR="00D06A61">
        <w:rPr>
          <w:rFonts w:ascii="Trebuchet MS" w:hAnsi="Trebuchet MS" w:cs="Arial"/>
          <w:b/>
          <w:snapToGrid/>
          <w:sz w:val="22"/>
          <w:szCs w:val="22"/>
        </w:rPr>
        <w:t xml:space="preserve"> / </w:t>
      </w:r>
      <w:proofErr w:type="spellStart"/>
      <w:r w:rsidR="00A53777">
        <w:rPr>
          <w:rFonts w:ascii="Trebuchet MS" w:hAnsi="Trebuchet MS" w:cs="Arial"/>
          <w:b/>
          <w:snapToGrid/>
          <w:sz w:val="22"/>
          <w:szCs w:val="22"/>
        </w:rPr>
        <w:t>Kratek</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opis</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projektnega</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predloga</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na</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osnovi</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usmeritev</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iz</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Javnega</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poziva</w:t>
      </w:r>
      <w:proofErr w:type="spellEnd"/>
      <w:r w:rsidR="00A53777">
        <w:rPr>
          <w:rFonts w:ascii="Trebuchet MS" w:hAnsi="Trebuchet MS" w:cs="Arial"/>
          <w:b/>
          <w:snapToGrid/>
          <w:sz w:val="22"/>
          <w:szCs w:val="22"/>
        </w:rPr>
        <w:t xml:space="preserve"> EZTS GO. </w:t>
      </w:r>
      <w:r w:rsidR="00A53777" w:rsidRPr="00A53777">
        <w:rPr>
          <w:rFonts w:ascii="Trebuchet MS" w:hAnsi="Trebuchet MS" w:cs="Arial"/>
          <w:b/>
          <w:snapToGrid/>
          <w:sz w:val="22"/>
          <w:szCs w:val="22"/>
        </w:rPr>
        <w:t xml:space="preserve">Na </w:t>
      </w:r>
      <w:proofErr w:type="spellStart"/>
      <w:r w:rsidR="00A53777" w:rsidRPr="00A53777">
        <w:rPr>
          <w:rFonts w:ascii="Trebuchet MS" w:hAnsi="Trebuchet MS" w:cs="Arial"/>
          <w:b/>
          <w:snapToGrid/>
          <w:sz w:val="22"/>
          <w:szCs w:val="22"/>
        </w:rPr>
        <w:t>kratko</w:t>
      </w:r>
      <w:proofErr w:type="spellEnd"/>
      <w:r w:rsidR="00A53777" w:rsidRPr="00A53777">
        <w:rPr>
          <w:rFonts w:ascii="Trebuchet MS" w:hAnsi="Trebuchet MS" w:cs="Arial"/>
          <w:b/>
          <w:snapToGrid/>
          <w:sz w:val="22"/>
          <w:szCs w:val="22"/>
        </w:rPr>
        <w:t xml:space="preserve"> </w:t>
      </w:r>
      <w:proofErr w:type="spellStart"/>
      <w:r w:rsidR="00A53777" w:rsidRPr="00A53777">
        <w:rPr>
          <w:rFonts w:ascii="Trebuchet MS" w:hAnsi="Trebuchet MS" w:cs="Arial"/>
          <w:b/>
          <w:snapToGrid/>
          <w:sz w:val="22"/>
          <w:szCs w:val="22"/>
        </w:rPr>
        <w:t>povzemite</w:t>
      </w:r>
      <w:proofErr w:type="spellEnd"/>
      <w:r w:rsidR="00A53777" w:rsidRPr="00A53777">
        <w:rPr>
          <w:rFonts w:ascii="Trebuchet MS" w:hAnsi="Trebuchet MS" w:cs="Arial"/>
          <w:b/>
          <w:snapToGrid/>
          <w:sz w:val="22"/>
          <w:szCs w:val="22"/>
        </w:rPr>
        <w:t xml:space="preserve"> </w:t>
      </w:r>
      <w:proofErr w:type="spellStart"/>
      <w:r w:rsidR="00A53777" w:rsidRPr="00A53777">
        <w:rPr>
          <w:rFonts w:ascii="Trebuchet MS" w:hAnsi="Trebuchet MS" w:cs="Arial"/>
          <w:b/>
          <w:snapToGrid/>
          <w:sz w:val="22"/>
          <w:szCs w:val="22"/>
        </w:rPr>
        <w:t>predlog</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razdelan</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po</w:t>
      </w:r>
      <w:proofErr w:type="spellEnd"/>
      <w:r w:rsidR="00A53777" w:rsidRPr="00A53777">
        <w:rPr>
          <w:rFonts w:ascii="Trebuchet MS" w:hAnsi="Trebuchet MS" w:cs="Arial"/>
          <w:b/>
          <w:snapToGrid/>
          <w:sz w:val="22"/>
          <w:szCs w:val="22"/>
        </w:rPr>
        <w:t xml:space="preserve"> </w:t>
      </w:r>
      <w:proofErr w:type="spellStart"/>
      <w:r w:rsidR="00A53777" w:rsidRPr="00A53777">
        <w:rPr>
          <w:rFonts w:ascii="Trebuchet MS" w:hAnsi="Trebuchet MS" w:cs="Arial"/>
          <w:b/>
          <w:snapToGrid/>
          <w:sz w:val="22"/>
          <w:szCs w:val="22"/>
        </w:rPr>
        <w:t>ciljih</w:t>
      </w:r>
      <w:proofErr w:type="spellEnd"/>
      <w:r w:rsidR="00A53777" w:rsidRP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aktivnostih</w:t>
      </w:r>
      <w:proofErr w:type="spellEnd"/>
      <w:r w:rsidR="00A53777">
        <w:rPr>
          <w:rFonts w:ascii="Trebuchet MS" w:hAnsi="Trebuchet MS" w:cs="Arial"/>
          <w:b/>
          <w:snapToGrid/>
          <w:sz w:val="22"/>
          <w:szCs w:val="22"/>
        </w:rPr>
        <w:t xml:space="preserve"> in </w:t>
      </w:r>
      <w:proofErr w:type="spellStart"/>
      <w:r w:rsidR="00A53777">
        <w:rPr>
          <w:rFonts w:ascii="Trebuchet MS" w:hAnsi="Trebuchet MS" w:cs="Arial"/>
          <w:b/>
          <w:snapToGrid/>
          <w:sz w:val="22"/>
          <w:szCs w:val="22"/>
        </w:rPr>
        <w:t>pričakovanih</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rezultatih</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pri</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čemer</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jasno</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označite</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inovativnost</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dodano</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vrednost</w:t>
      </w:r>
      <w:proofErr w:type="spellEnd"/>
      <w:r w:rsidR="00A53777">
        <w:rPr>
          <w:rFonts w:ascii="Trebuchet MS" w:hAnsi="Trebuchet MS" w:cs="Arial"/>
          <w:b/>
          <w:snapToGrid/>
          <w:sz w:val="22"/>
          <w:szCs w:val="22"/>
        </w:rPr>
        <w:t xml:space="preserve"> in </w:t>
      </w:r>
      <w:proofErr w:type="spellStart"/>
      <w:r w:rsidR="00A53777">
        <w:rPr>
          <w:rFonts w:ascii="Trebuchet MS" w:hAnsi="Trebuchet MS" w:cs="Arial"/>
          <w:b/>
          <w:snapToGrid/>
          <w:sz w:val="22"/>
          <w:szCs w:val="22"/>
        </w:rPr>
        <w:t>trajnost</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projektnega</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predloga</w:t>
      </w:r>
      <w:proofErr w:type="spellEnd"/>
      <w:r w:rsidR="00A53777">
        <w:rPr>
          <w:rFonts w:ascii="Trebuchet MS" w:hAnsi="Trebuchet MS" w:cs="Arial"/>
          <w:b/>
          <w:snapToGrid/>
          <w:sz w:val="22"/>
          <w:szCs w:val="22"/>
        </w:rPr>
        <w:t xml:space="preserve"> (max. 8000 </w:t>
      </w:r>
      <w:proofErr w:type="spellStart"/>
      <w:r w:rsidR="00A53777">
        <w:rPr>
          <w:rFonts w:ascii="Trebuchet MS" w:hAnsi="Trebuchet MS" w:cs="Arial"/>
          <w:b/>
          <w:snapToGrid/>
          <w:sz w:val="22"/>
          <w:szCs w:val="22"/>
        </w:rPr>
        <w:t>črk</w:t>
      </w:r>
      <w:proofErr w:type="spellEnd"/>
      <w:r w:rsidR="00A53777">
        <w:rPr>
          <w:rFonts w:ascii="Trebuchet MS" w:hAnsi="Trebuchet MS" w:cs="Arial"/>
          <w:b/>
          <w:snapToGrid/>
          <w:sz w:val="22"/>
          <w:szCs w:val="22"/>
        </w:rPr>
        <w:t xml:space="preserve"> </w:t>
      </w:r>
      <w:proofErr w:type="spellStart"/>
      <w:r w:rsidR="00A53777">
        <w:rPr>
          <w:rFonts w:ascii="Trebuchet MS" w:hAnsi="Trebuchet MS" w:cs="Arial"/>
          <w:b/>
          <w:snapToGrid/>
          <w:sz w:val="22"/>
          <w:szCs w:val="22"/>
        </w:rPr>
        <w:t>vključno</w:t>
      </w:r>
      <w:proofErr w:type="spellEnd"/>
      <w:r w:rsidR="00A53777">
        <w:rPr>
          <w:rFonts w:ascii="Trebuchet MS" w:hAnsi="Trebuchet MS" w:cs="Arial"/>
          <w:b/>
          <w:snapToGrid/>
          <w:sz w:val="22"/>
          <w:szCs w:val="22"/>
        </w:rPr>
        <w:t xml:space="preserve"> s </w:t>
      </w:r>
      <w:proofErr w:type="spellStart"/>
      <w:r w:rsidR="00A53777">
        <w:rPr>
          <w:rFonts w:ascii="Trebuchet MS" w:hAnsi="Trebuchet MS" w:cs="Arial"/>
          <w:b/>
          <w:snapToGrid/>
          <w:sz w:val="22"/>
          <w:szCs w:val="22"/>
        </w:rPr>
        <w:t>presledki</w:t>
      </w:r>
      <w:proofErr w:type="spellEnd"/>
      <w:r w:rsidR="00A53777">
        <w:rPr>
          <w:rFonts w:ascii="Trebuchet MS" w:hAnsi="Trebuchet MS" w:cs="Arial"/>
          <w:b/>
          <w:snapToGrid/>
          <w:sz w:val="22"/>
          <w:szCs w:val="22"/>
        </w:rPr>
        <w:t>).</w:t>
      </w:r>
      <w:r w:rsidRPr="00036BAC">
        <w:rPr>
          <w:rFonts w:ascii="Trebuchet MS" w:hAnsi="Trebuchet MS" w:cs="Arial"/>
          <w:b/>
          <w:snapToGrid/>
          <w:sz w:val="22"/>
          <w:szCs w:val="22"/>
        </w:rPr>
        <w:t>:</w:t>
      </w:r>
    </w:p>
    <w:p w14:paraId="531DBAA2" w14:textId="368DC25A" w:rsidR="00036BAC" w:rsidRDefault="00036BAC" w:rsidP="00036BAC">
      <w:pPr>
        <w:pStyle w:val="Corpodeltesto2"/>
        <w:ind w:left="238"/>
        <w:rPr>
          <w:rFonts w:ascii="Trebuchet MS" w:hAnsi="Trebuchet MS" w:cs="Arial"/>
          <w:sz w:val="22"/>
          <w:szCs w:val="22"/>
        </w:rPr>
      </w:pPr>
    </w:p>
    <w:p w14:paraId="7765C6F1" w14:textId="3DC1AB08" w:rsidR="00036BAC" w:rsidRDefault="00036BAC" w:rsidP="00036BAC">
      <w:pPr>
        <w:pStyle w:val="Corpodeltesto2"/>
        <w:ind w:left="238"/>
        <w:rPr>
          <w:rFonts w:ascii="Trebuchet MS" w:hAnsi="Trebuchet MS" w:cs="Arial"/>
          <w:sz w:val="22"/>
          <w:szCs w:val="22"/>
        </w:rPr>
      </w:pPr>
    </w:p>
    <w:p w14:paraId="49CB2261" w14:textId="10F2C03A" w:rsidR="00347C44" w:rsidRDefault="00347C44" w:rsidP="00036BAC">
      <w:pPr>
        <w:pStyle w:val="Corpodeltesto2"/>
        <w:ind w:left="238"/>
        <w:rPr>
          <w:rFonts w:ascii="Trebuchet MS" w:hAnsi="Trebuchet MS" w:cs="Arial"/>
          <w:sz w:val="22"/>
          <w:szCs w:val="22"/>
        </w:rPr>
      </w:pPr>
    </w:p>
    <w:p w14:paraId="4BC53481" w14:textId="677C24FC" w:rsidR="00347C44" w:rsidRDefault="00347C44" w:rsidP="00036BAC">
      <w:pPr>
        <w:pStyle w:val="Corpodeltesto2"/>
        <w:ind w:left="238"/>
        <w:rPr>
          <w:rFonts w:ascii="Trebuchet MS" w:hAnsi="Trebuchet MS" w:cs="Arial"/>
          <w:sz w:val="22"/>
          <w:szCs w:val="22"/>
        </w:rPr>
      </w:pPr>
    </w:p>
    <w:p w14:paraId="20A3B582" w14:textId="43770D86" w:rsidR="00347C44" w:rsidRDefault="00347C44" w:rsidP="00036BAC">
      <w:pPr>
        <w:pStyle w:val="Corpodeltesto2"/>
        <w:ind w:left="238"/>
        <w:rPr>
          <w:rFonts w:ascii="Trebuchet MS" w:hAnsi="Trebuchet MS" w:cs="Arial"/>
          <w:sz w:val="22"/>
          <w:szCs w:val="22"/>
        </w:rPr>
      </w:pPr>
    </w:p>
    <w:p w14:paraId="494EAA97" w14:textId="69F345AF" w:rsidR="00347C44" w:rsidRDefault="00347C44" w:rsidP="00036BAC">
      <w:pPr>
        <w:pStyle w:val="Corpodeltesto2"/>
        <w:ind w:left="238"/>
        <w:rPr>
          <w:rFonts w:ascii="Trebuchet MS" w:hAnsi="Trebuchet MS" w:cs="Arial"/>
          <w:sz w:val="22"/>
          <w:szCs w:val="22"/>
        </w:rPr>
      </w:pPr>
    </w:p>
    <w:p w14:paraId="34C53AD1" w14:textId="0D6E4184" w:rsidR="00347C44" w:rsidRDefault="00347C44" w:rsidP="00036BAC">
      <w:pPr>
        <w:pStyle w:val="Corpodeltesto2"/>
        <w:ind w:left="238"/>
        <w:rPr>
          <w:rFonts w:ascii="Trebuchet MS" w:hAnsi="Trebuchet MS" w:cs="Arial"/>
          <w:sz w:val="22"/>
          <w:szCs w:val="22"/>
        </w:rPr>
      </w:pPr>
    </w:p>
    <w:p w14:paraId="59D41368" w14:textId="37F96E4C" w:rsidR="00347C44" w:rsidRDefault="00347C44" w:rsidP="00036BAC">
      <w:pPr>
        <w:pStyle w:val="Corpodeltesto2"/>
        <w:ind w:left="238"/>
        <w:rPr>
          <w:rFonts w:ascii="Trebuchet MS" w:hAnsi="Trebuchet MS" w:cs="Arial"/>
          <w:sz w:val="22"/>
          <w:szCs w:val="22"/>
        </w:rPr>
      </w:pPr>
    </w:p>
    <w:p w14:paraId="77093A90" w14:textId="3818A82A" w:rsidR="00347C44" w:rsidRDefault="00347C44" w:rsidP="00036BAC">
      <w:pPr>
        <w:pStyle w:val="Corpodeltesto2"/>
        <w:ind w:left="238"/>
        <w:rPr>
          <w:rFonts w:ascii="Trebuchet MS" w:hAnsi="Trebuchet MS" w:cs="Arial"/>
          <w:sz w:val="22"/>
          <w:szCs w:val="22"/>
        </w:rPr>
      </w:pPr>
    </w:p>
    <w:p w14:paraId="24F824DB" w14:textId="5EAAB7FA" w:rsidR="00347C44" w:rsidRDefault="00347C44" w:rsidP="00036BAC">
      <w:pPr>
        <w:pStyle w:val="Corpodeltesto2"/>
        <w:ind w:left="238"/>
        <w:rPr>
          <w:rFonts w:ascii="Trebuchet MS" w:hAnsi="Trebuchet MS" w:cs="Arial"/>
          <w:sz w:val="22"/>
          <w:szCs w:val="22"/>
        </w:rPr>
      </w:pPr>
    </w:p>
    <w:p w14:paraId="5660EA87" w14:textId="5F122EC8" w:rsidR="00347C44" w:rsidRDefault="00347C44" w:rsidP="00036BAC">
      <w:pPr>
        <w:pStyle w:val="Corpodeltesto2"/>
        <w:ind w:left="238"/>
        <w:rPr>
          <w:rFonts w:ascii="Trebuchet MS" w:hAnsi="Trebuchet MS" w:cs="Arial"/>
          <w:sz w:val="22"/>
          <w:szCs w:val="22"/>
        </w:rPr>
      </w:pPr>
    </w:p>
    <w:p w14:paraId="5799A484" w14:textId="3C495171" w:rsidR="00347C44" w:rsidRDefault="00347C44" w:rsidP="00036BAC">
      <w:pPr>
        <w:pStyle w:val="Corpodeltesto2"/>
        <w:ind w:left="238"/>
        <w:rPr>
          <w:rFonts w:ascii="Trebuchet MS" w:hAnsi="Trebuchet MS" w:cs="Arial"/>
          <w:sz w:val="22"/>
          <w:szCs w:val="22"/>
        </w:rPr>
      </w:pPr>
    </w:p>
    <w:p w14:paraId="63C62EB2" w14:textId="44FA49EA" w:rsidR="00347C44" w:rsidRDefault="00347C44" w:rsidP="00036BAC">
      <w:pPr>
        <w:pStyle w:val="Corpodeltesto2"/>
        <w:ind w:left="238"/>
        <w:rPr>
          <w:rFonts w:ascii="Trebuchet MS" w:hAnsi="Trebuchet MS" w:cs="Arial"/>
          <w:sz w:val="22"/>
          <w:szCs w:val="22"/>
        </w:rPr>
      </w:pPr>
    </w:p>
    <w:p w14:paraId="50F27B63" w14:textId="01745598" w:rsidR="00347C44" w:rsidRDefault="00347C44" w:rsidP="00036BAC">
      <w:pPr>
        <w:pStyle w:val="Corpodeltesto2"/>
        <w:ind w:left="238"/>
        <w:rPr>
          <w:rFonts w:ascii="Trebuchet MS" w:hAnsi="Trebuchet MS" w:cs="Arial"/>
          <w:sz w:val="22"/>
          <w:szCs w:val="22"/>
        </w:rPr>
      </w:pPr>
    </w:p>
    <w:p w14:paraId="1B6455C9" w14:textId="1021F56D" w:rsidR="00A52C7E" w:rsidRPr="00A52C7E" w:rsidRDefault="00A52C7E" w:rsidP="00A52C7E">
      <w:pPr>
        <w:pStyle w:val="Corpodeltesto2"/>
        <w:ind w:left="238"/>
        <w:rPr>
          <w:rFonts w:ascii="Trebuchet MS" w:hAnsi="Trebuchet MS" w:cs="Arial"/>
          <w:b/>
          <w:sz w:val="22"/>
          <w:szCs w:val="22"/>
        </w:rPr>
      </w:pPr>
      <w:r w:rsidRPr="00A52C7E">
        <w:rPr>
          <w:rFonts w:ascii="Trebuchet MS" w:hAnsi="Trebuchet MS" w:cs="Arial"/>
          <w:b/>
          <w:sz w:val="22"/>
          <w:szCs w:val="22"/>
        </w:rPr>
        <w:t>Budget</w:t>
      </w:r>
      <w:r w:rsidR="00A53777">
        <w:rPr>
          <w:rFonts w:ascii="Trebuchet MS" w:hAnsi="Trebuchet MS" w:cs="Arial"/>
          <w:b/>
          <w:sz w:val="22"/>
          <w:szCs w:val="22"/>
        </w:rPr>
        <w:t>/</w:t>
      </w:r>
      <w:proofErr w:type="spellStart"/>
      <w:r w:rsidR="00A53777">
        <w:rPr>
          <w:rFonts w:ascii="Trebuchet MS" w:hAnsi="Trebuchet MS" w:cs="Arial"/>
          <w:b/>
          <w:sz w:val="22"/>
          <w:szCs w:val="22"/>
        </w:rPr>
        <w:t>Finančni</w:t>
      </w:r>
      <w:proofErr w:type="spellEnd"/>
      <w:r w:rsidR="00A53777">
        <w:rPr>
          <w:rFonts w:ascii="Trebuchet MS" w:hAnsi="Trebuchet MS" w:cs="Arial"/>
          <w:b/>
          <w:sz w:val="22"/>
          <w:szCs w:val="22"/>
        </w:rPr>
        <w:t xml:space="preserve"> </w:t>
      </w:r>
      <w:proofErr w:type="spellStart"/>
      <w:r w:rsidR="00A53777">
        <w:rPr>
          <w:rFonts w:ascii="Trebuchet MS" w:hAnsi="Trebuchet MS" w:cs="Arial"/>
          <w:b/>
          <w:sz w:val="22"/>
          <w:szCs w:val="22"/>
        </w:rPr>
        <w:t>načrt</w:t>
      </w:r>
      <w:proofErr w:type="spellEnd"/>
    </w:p>
    <w:p w14:paraId="733BC4E0" w14:textId="77777777" w:rsidR="00A52C7E" w:rsidRPr="00A52C7E" w:rsidRDefault="00A52C7E" w:rsidP="00A52C7E">
      <w:pPr>
        <w:pStyle w:val="Corpodeltesto2"/>
        <w:ind w:left="238"/>
        <w:rPr>
          <w:rFonts w:ascii="Trebuchet MS" w:hAnsi="Trebuchet MS" w:cs="Arial"/>
          <w:sz w:val="22"/>
          <w:szCs w:val="22"/>
        </w:rPr>
      </w:pPr>
    </w:p>
    <w:p w14:paraId="56FCC2CE" w14:textId="32245447" w:rsidR="00A52C7E" w:rsidRPr="00A52C7E" w:rsidRDefault="00632B7C" w:rsidP="00A52C7E">
      <w:pPr>
        <w:pStyle w:val="Corpodeltesto2"/>
        <w:ind w:left="238"/>
        <w:rPr>
          <w:rFonts w:ascii="Trebuchet MS" w:hAnsi="Trebuchet MS" w:cs="Arial"/>
          <w:sz w:val="22"/>
          <w:szCs w:val="22"/>
        </w:rPr>
      </w:pPr>
      <w:r w:rsidRPr="00A52C7E">
        <w:rPr>
          <w:rFonts w:ascii="Trebuchet MS" w:hAnsi="Trebuchet MS" w:cs="Arial"/>
          <w:sz w:val="22"/>
          <w:szCs w:val="22"/>
        </w:rPr>
        <w:t>A titolo di supporto nella costruzione del budget di progetto i partner selezionati hanno l’obbligo di garantire un cofinanziamento, per la quota parte di competenza del progetto nella misura minima del 20%. Per informazioni è possibile consultare le linee guida del documento “UIA Guidance”, scaricabile ai seguenti link</w:t>
      </w:r>
      <w:r>
        <w:rPr>
          <w:rFonts w:ascii="Trebuchet MS" w:hAnsi="Trebuchet MS" w:cs="Arial"/>
          <w:sz w:val="22"/>
          <w:szCs w:val="22"/>
        </w:rPr>
        <w:t xml:space="preserve"> /</w:t>
      </w:r>
      <w:r w:rsidRPr="00A52C7E">
        <w:rPr>
          <w:rFonts w:ascii="Trebuchet MS" w:hAnsi="Trebuchet MS" w:cs="Arial"/>
          <w:sz w:val="22"/>
          <w:szCs w:val="22"/>
        </w:rPr>
        <w:t xml:space="preserve"> </w:t>
      </w:r>
      <w:r w:rsidR="00A53777">
        <w:rPr>
          <w:rFonts w:ascii="Trebuchet MS" w:hAnsi="Trebuchet MS" w:cs="Arial"/>
          <w:sz w:val="22"/>
          <w:szCs w:val="22"/>
        </w:rPr>
        <w:t xml:space="preserve">Pri </w:t>
      </w:r>
      <w:proofErr w:type="spellStart"/>
      <w:r w:rsidR="00A53777">
        <w:rPr>
          <w:rFonts w:ascii="Trebuchet MS" w:hAnsi="Trebuchet MS" w:cs="Arial"/>
          <w:sz w:val="22"/>
          <w:szCs w:val="22"/>
        </w:rPr>
        <w:t>pripravi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finančnega</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načrta</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projekta</w:t>
      </w:r>
      <w:proofErr w:type="spellEnd"/>
      <w:r w:rsidR="00A53777">
        <w:rPr>
          <w:rFonts w:ascii="Trebuchet MS" w:hAnsi="Trebuchet MS" w:cs="Arial"/>
          <w:sz w:val="22"/>
          <w:szCs w:val="22"/>
        </w:rPr>
        <w:t xml:space="preserve"> so </w:t>
      </w:r>
      <w:proofErr w:type="spellStart"/>
      <w:r w:rsidR="00A53777">
        <w:rPr>
          <w:rFonts w:ascii="Trebuchet MS" w:hAnsi="Trebuchet MS" w:cs="Arial"/>
          <w:sz w:val="22"/>
          <w:szCs w:val="22"/>
        </w:rPr>
        <w:t>izbrani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partnerji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dolžni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zagotoviti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sofinanciranje</w:t>
      </w:r>
      <w:proofErr w:type="spellEnd"/>
      <w:r w:rsidR="00A53777">
        <w:rPr>
          <w:rFonts w:ascii="Trebuchet MS" w:hAnsi="Trebuchet MS" w:cs="Arial"/>
          <w:sz w:val="22"/>
          <w:szCs w:val="22"/>
        </w:rPr>
        <w:t xml:space="preserve"> za </w:t>
      </w:r>
      <w:proofErr w:type="spellStart"/>
      <w:r w:rsidR="00A53777">
        <w:rPr>
          <w:rFonts w:ascii="Trebuchet MS" w:hAnsi="Trebuchet MS" w:cs="Arial"/>
          <w:sz w:val="22"/>
          <w:szCs w:val="22"/>
        </w:rPr>
        <w:t>ustrezen</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delež</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projekta</w:t>
      </w:r>
      <w:proofErr w:type="spellEnd"/>
      <w:r w:rsidR="00A53777">
        <w:rPr>
          <w:rFonts w:ascii="Trebuchet MS" w:hAnsi="Trebuchet MS" w:cs="Arial"/>
          <w:sz w:val="22"/>
          <w:szCs w:val="22"/>
        </w:rPr>
        <w:t xml:space="preserve"> v </w:t>
      </w:r>
      <w:proofErr w:type="spellStart"/>
      <w:r w:rsidR="00A53777">
        <w:rPr>
          <w:rFonts w:ascii="Trebuchet MS" w:hAnsi="Trebuchet MS" w:cs="Arial"/>
          <w:sz w:val="22"/>
          <w:szCs w:val="22"/>
        </w:rPr>
        <w:t>višini</w:t>
      </w:r>
      <w:proofErr w:type="spellEnd"/>
      <w:r w:rsidR="00A53777">
        <w:rPr>
          <w:rFonts w:ascii="Trebuchet MS" w:hAnsi="Trebuchet MS" w:cs="Arial"/>
          <w:sz w:val="22"/>
          <w:szCs w:val="22"/>
        </w:rPr>
        <w:t xml:space="preserve"> </w:t>
      </w:r>
      <w:proofErr w:type="spellStart"/>
      <w:r w:rsidR="00A53777">
        <w:rPr>
          <w:rFonts w:ascii="Trebuchet MS" w:hAnsi="Trebuchet MS" w:cs="Arial"/>
          <w:sz w:val="22"/>
          <w:szCs w:val="22"/>
        </w:rPr>
        <w:t>najmanj</w:t>
      </w:r>
      <w:proofErr w:type="spellEnd"/>
      <w:r w:rsidR="00A53777">
        <w:rPr>
          <w:rFonts w:ascii="Trebuchet MS" w:hAnsi="Trebuchet MS" w:cs="Arial"/>
          <w:sz w:val="22"/>
          <w:szCs w:val="22"/>
        </w:rPr>
        <w:t xml:space="preserve"> 20%. </w:t>
      </w:r>
      <w:proofErr w:type="spellStart"/>
      <w:r>
        <w:rPr>
          <w:rFonts w:ascii="Trebuchet MS" w:hAnsi="Trebuchet MS" w:cs="Arial"/>
          <w:sz w:val="22"/>
          <w:szCs w:val="22"/>
        </w:rPr>
        <w:t>Več</w:t>
      </w:r>
      <w:proofErr w:type="spellEnd"/>
      <w:r>
        <w:rPr>
          <w:rFonts w:ascii="Trebuchet MS" w:hAnsi="Trebuchet MS" w:cs="Arial"/>
          <w:sz w:val="22"/>
          <w:szCs w:val="22"/>
        </w:rPr>
        <w:t xml:space="preserve"> </w:t>
      </w:r>
      <w:proofErr w:type="spellStart"/>
      <w:r>
        <w:rPr>
          <w:rFonts w:ascii="Trebuchet MS" w:hAnsi="Trebuchet MS" w:cs="Arial"/>
          <w:sz w:val="22"/>
          <w:szCs w:val="22"/>
        </w:rPr>
        <w:t>informacij</w:t>
      </w:r>
      <w:proofErr w:type="spellEnd"/>
      <w:r>
        <w:rPr>
          <w:rFonts w:ascii="Trebuchet MS" w:hAnsi="Trebuchet MS" w:cs="Arial"/>
          <w:sz w:val="22"/>
          <w:szCs w:val="22"/>
        </w:rPr>
        <w:t xml:space="preserve"> v </w:t>
      </w:r>
      <w:proofErr w:type="spellStart"/>
      <w:r>
        <w:rPr>
          <w:rFonts w:ascii="Trebuchet MS" w:hAnsi="Trebuchet MS" w:cs="Arial"/>
          <w:sz w:val="22"/>
          <w:szCs w:val="22"/>
        </w:rPr>
        <w:t>smernicah</w:t>
      </w:r>
      <w:proofErr w:type="spellEnd"/>
      <w:r>
        <w:rPr>
          <w:rFonts w:ascii="Trebuchet MS" w:hAnsi="Trebuchet MS" w:cs="Arial"/>
          <w:sz w:val="22"/>
          <w:szCs w:val="22"/>
        </w:rPr>
        <w:t xml:space="preserve"> “UIA” Guidance” </w:t>
      </w:r>
      <w:proofErr w:type="spellStart"/>
      <w:r>
        <w:rPr>
          <w:rFonts w:ascii="Trebuchet MS" w:hAnsi="Trebuchet MS" w:cs="Arial"/>
          <w:sz w:val="22"/>
          <w:szCs w:val="22"/>
        </w:rPr>
        <w:t>na</w:t>
      </w:r>
      <w:proofErr w:type="spellEnd"/>
      <w:r>
        <w:rPr>
          <w:rFonts w:ascii="Trebuchet MS" w:hAnsi="Trebuchet MS" w:cs="Arial"/>
          <w:sz w:val="22"/>
          <w:szCs w:val="22"/>
        </w:rPr>
        <w:t xml:space="preserve"> </w:t>
      </w:r>
      <w:proofErr w:type="spellStart"/>
      <w:r>
        <w:rPr>
          <w:rFonts w:ascii="Trebuchet MS" w:hAnsi="Trebuchet MS" w:cs="Arial"/>
          <w:sz w:val="22"/>
          <w:szCs w:val="22"/>
        </w:rPr>
        <w:t>spletnih</w:t>
      </w:r>
      <w:proofErr w:type="spellEnd"/>
      <w:r>
        <w:rPr>
          <w:rFonts w:ascii="Trebuchet MS" w:hAnsi="Trebuchet MS" w:cs="Arial"/>
          <w:sz w:val="22"/>
          <w:szCs w:val="22"/>
        </w:rPr>
        <w:t xml:space="preserve"> </w:t>
      </w:r>
      <w:proofErr w:type="spellStart"/>
      <w:r>
        <w:rPr>
          <w:rFonts w:ascii="Trebuchet MS" w:hAnsi="Trebuchet MS" w:cs="Arial"/>
          <w:sz w:val="22"/>
          <w:szCs w:val="22"/>
        </w:rPr>
        <w:t>straneh</w:t>
      </w:r>
      <w:proofErr w:type="spellEnd"/>
      <w:r>
        <w:rPr>
          <w:rFonts w:ascii="Trebuchet MS" w:hAnsi="Trebuchet MS" w:cs="Arial"/>
          <w:sz w:val="22"/>
          <w:szCs w:val="22"/>
        </w:rPr>
        <w:t xml:space="preserve">: </w:t>
      </w:r>
    </w:p>
    <w:p w14:paraId="089A1500" w14:textId="17AC733D" w:rsidR="009B3E33" w:rsidRDefault="0094300B" w:rsidP="00036BAC">
      <w:pPr>
        <w:pStyle w:val="Corpodeltesto2"/>
        <w:ind w:left="238"/>
        <w:rPr>
          <w:rFonts w:ascii="Trebuchet MS" w:hAnsi="Trebuchet MS" w:cs="Arial"/>
          <w:sz w:val="22"/>
          <w:szCs w:val="22"/>
        </w:rPr>
      </w:pPr>
      <w:hyperlink r:id="rId13" w:history="1">
        <w:r w:rsidR="009B3E33" w:rsidRPr="00247E5E">
          <w:rPr>
            <w:rStyle w:val="Collegamentoipertestuale"/>
            <w:rFonts w:ascii="Trebuchet MS" w:hAnsi="Trebuchet MS" w:cs="Arial"/>
            <w:sz w:val="22"/>
            <w:szCs w:val="22"/>
          </w:rPr>
          <w:t>https://www.uia-initiative.eu/en/call-proposals</w:t>
        </w:r>
      </w:hyperlink>
    </w:p>
    <w:p w14:paraId="1A9C921D" w14:textId="449C541D" w:rsidR="00347C44" w:rsidRDefault="0094300B" w:rsidP="00036BAC">
      <w:pPr>
        <w:pStyle w:val="Corpodeltesto2"/>
        <w:ind w:left="238"/>
        <w:rPr>
          <w:rFonts w:ascii="Trebuchet MS" w:hAnsi="Trebuchet MS" w:cs="Arial"/>
          <w:sz w:val="22"/>
          <w:szCs w:val="22"/>
        </w:rPr>
      </w:pPr>
      <w:hyperlink r:id="rId14" w:history="1">
        <w:r w:rsidR="009B3E33" w:rsidRPr="00247E5E">
          <w:rPr>
            <w:rStyle w:val="Collegamentoipertestuale"/>
            <w:rFonts w:ascii="Trebuchet MS" w:hAnsi="Trebuchet MS" w:cs="Arial"/>
            <w:sz w:val="22"/>
            <w:szCs w:val="22"/>
          </w:rPr>
          <w:t>https://www.uia-initiative.eu/sites/default/files/2018-10/UIA%20guidance_V4.pdf</w:t>
        </w:r>
      </w:hyperlink>
    </w:p>
    <w:p w14:paraId="3E53849E" w14:textId="77777777" w:rsidR="000467EA" w:rsidRPr="00F57E90" w:rsidRDefault="000467EA" w:rsidP="0053338F">
      <w:pPr>
        <w:pStyle w:val="Corpodeltesto2"/>
        <w:spacing w:line="360" w:lineRule="auto"/>
        <w:rPr>
          <w:rFonts w:ascii="Trebuchet MS" w:hAnsi="Trebuchet M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12436A" w:rsidRPr="00776510" w14:paraId="7C9109BC" w14:textId="77777777" w:rsidTr="009D6B28">
        <w:tc>
          <w:tcPr>
            <w:tcW w:w="5245" w:type="dxa"/>
            <w:shd w:val="clear" w:color="auto" w:fill="CCFF99"/>
          </w:tcPr>
          <w:p w14:paraId="3669923E" w14:textId="77777777" w:rsidR="0012436A" w:rsidRPr="00776510" w:rsidRDefault="0012436A" w:rsidP="009D6B28">
            <w:pPr>
              <w:pStyle w:val="Default"/>
              <w:jc w:val="center"/>
              <w:rPr>
                <w:rFonts w:ascii="Trebuchet MS" w:hAnsi="Trebuchet MS"/>
              </w:rPr>
            </w:pPr>
            <w:r w:rsidRPr="00776510">
              <w:rPr>
                <w:rFonts w:ascii="Trebuchet MS" w:hAnsi="Trebuchet MS" w:cs="Arial"/>
                <w:b/>
                <w:sz w:val="22"/>
                <w:szCs w:val="22"/>
                <w:u w:val="single"/>
              </w:rPr>
              <w:t>A tal fine dichiara i seguenti</w:t>
            </w:r>
          </w:p>
          <w:p w14:paraId="0B1C1C02" w14:textId="77777777" w:rsidR="0012436A" w:rsidRPr="00776510" w:rsidRDefault="0012436A" w:rsidP="009D6B28">
            <w:pPr>
              <w:pStyle w:val="Default"/>
              <w:jc w:val="center"/>
              <w:rPr>
                <w:rFonts w:ascii="Trebuchet MS" w:hAnsi="Trebuchet MS"/>
              </w:rPr>
            </w:pPr>
            <w:r w:rsidRPr="00776510">
              <w:rPr>
                <w:rFonts w:ascii="Trebuchet MS" w:hAnsi="Trebuchet MS" w:cs="Arial"/>
                <w:b/>
                <w:sz w:val="22"/>
                <w:szCs w:val="22"/>
                <w:u w:val="single"/>
              </w:rPr>
              <w:t>requisiti per la partecipazione:</w:t>
            </w:r>
          </w:p>
        </w:tc>
        <w:tc>
          <w:tcPr>
            <w:tcW w:w="4392" w:type="dxa"/>
            <w:tcBorders>
              <w:left w:val="single" w:sz="2" w:space="0" w:color="000000"/>
            </w:tcBorders>
            <w:shd w:val="clear" w:color="auto" w:fill="CCFF99"/>
          </w:tcPr>
          <w:p w14:paraId="506B3724" w14:textId="77777777" w:rsidR="0012436A" w:rsidRPr="00776510" w:rsidRDefault="0012436A" w:rsidP="009D6B28">
            <w:pPr>
              <w:pStyle w:val="Default"/>
              <w:jc w:val="center"/>
              <w:rPr>
                <w:rFonts w:ascii="Trebuchet MS" w:hAnsi="Trebuchet MS"/>
              </w:rPr>
            </w:pPr>
            <w:r w:rsidRPr="00776510">
              <w:rPr>
                <w:rFonts w:ascii="Trebuchet MS" w:hAnsi="Trebuchet MS" w:cs="Arial"/>
                <w:b/>
                <w:sz w:val="22"/>
                <w:szCs w:val="22"/>
                <w:u w:val="single"/>
              </w:rPr>
              <w:t xml:space="preserve">V </w:t>
            </w:r>
            <w:proofErr w:type="spellStart"/>
            <w:r w:rsidRPr="00776510">
              <w:rPr>
                <w:rFonts w:ascii="Trebuchet MS" w:hAnsi="Trebuchet MS" w:cs="Arial"/>
                <w:b/>
                <w:sz w:val="22"/>
                <w:szCs w:val="22"/>
                <w:u w:val="single"/>
              </w:rPr>
              <w:t>ta</w:t>
            </w:r>
            <w:proofErr w:type="spellEnd"/>
            <w:r w:rsidRPr="00776510">
              <w:rPr>
                <w:rFonts w:ascii="Trebuchet MS" w:hAnsi="Trebuchet MS" w:cs="Arial"/>
                <w:b/>
                <w:sz w:val="22"/>
                <w:szCs w:val="22"/>
                <w:u w:val="single"/>
              </w:rPr>
              <w:t xml:space="preserve"> </w:t>
            </w:r>
            <w:proofErr w:type="spellStart"/>
            <w:r w:rsidRPr="00776510">
              <w:rPr>
                <w:rFonts w:ascii="Trebuchet MS" w:hAnsi="Trebuchet MS" w:cs="Arial"/>
                <w:b/>
                <w:sz w:val="22"/>
                <w:szCs w:val="22"/>
                <w:u w:val="single"/>
              </w:rPr>
              <w:t>namen</w:t>
            </w:r>
            <w:proofErr w:type="spellEnd"/>
            <w:r w:rsidRPr="00776510">
              <w:rPr>
                <w:rFonts w:ascii="Trebuchet MS" w:hAnsi="Trebuchet MS" w:cs="Arial"/>
                <w:b/>
                <w:sz w:val="22"/>
                <w:szCs w:val="22"/>
                <w:u w:val="single"/>
              </w:rPr>
              <w:t xml:space="preserve"> </w:t>
            </w:r>
            <w:proofErr w:type="spellStart"/>
            <w:r w:rsidRPr="00776510">
              <w:rPr>
                <w:rFonts w:ascii="Trebuchet MS" w:hAnsi="Trebuchet MS" w:cs="Arial"/>
                <w:b/>
                <w:sz w:val="22"/>
                <w:szCs w:val="22"/>
                <w:u w:val="single"/>
              </w:rPr>
              <w:t>izjavlja</w:t>
            </w:r>
            <w:proofErr w:type="spellEnd"/>
            <w:r w:rsidRPr="00776510">
              <w:rPr>
                <w:rFonts w:ascii="Trebuchet MS" w:hAnsi="Trebuchet MS" w:cs="Arial"/>
                <w:b/>
                <w:sz w:val="22"/>
                <w:szCs w:val="22"/>
                <w:u w:val="single"/>
              </w:rPr>
              <w:t xml:space="preserve"> </w:t>
            </w:r>
            <w:proofErr w:type="spellStart"/>
            <w:r w:rsidRPr="00776510">
              <w:rPr>
                <w:rFonts w:ascii="Trebuchet MS" w:hAnsi="Trebuchet MS" w:cs="Arial"/>
                <w:b/>
                <w:sz w:val="22"/>
                <w:szCs w:val="22"/>
                <w:u w:val="single"/>
              </w:rPr>
              <w:t>sle</w:t>
            </w:r>
            <w:r w:rsidRPr="00776510">
              <w:rPr>
                <w:rFonts w:ascii="Trebuchet MS" w:hAnsi="Trebuchet MS" w:cs="Arial"/>
                <w:b/>
                <w:sz w:val="22"/>
                <w:szCs w:val="22"/>
                <w:u w:val="single"/>
                <w:lang w:val="sl-SI"/>
              </w:rPr>
              <w:t>deče</w:t>
            </w:r>
            <w:proofErr w:type="spellEnd"/>
          </w:p>
          <w:p w14:paraId="3C2F45AE" w14:textId="77777777" w:rsidR="0012436A" w:rsidRPr="00776510" w:rsidRDefault="0012436A" w:rsidP="009D6B28">
            <w:pPr>
              <w:pStyle w:val="Default"/>
              <w:jc w:val="center"/>
              <w:rPr>
                <w:rFonts w:ascii="Trebuchet MS" w:hAnsi="Trebuchet MS"/>
              </w:rPr>
            </w:pPr>
            <w:r w:rsidRPr="00776510">
              <w:rPr>
                <w:rFonts w:ascii="Trebuchet MS" w:hAnsi="Trebuchet MS" w:cs="Arial"/>
                <w:b/>
                <w:sz w:val="22"/>
                <w:szCs w:val="22"/>
                <w:u w:val="single"/>
                <w:lang w:val="sl-SI"/>
              </w:rPr>
              <w:t>pogoje</w:t>
            </w:r>
            <w:r w:rsidRPr="00776510">
              <w:rPr>
                <w:rFonts w:ascii="Trebuchet MS" w:hAnsi="Trebuchet MS" w:cs="Arial"/>
                <w:b/>
                <w:sz w:val="22"/>
                <w:szCs w:val="22"/>
                <w:u w:val="single"/>
              </w:rPr>
              <w:t xml:space="preserve"> za </w:t>
            </w:r>
            <w:proofErr w:type="spellStart"/>
            <w:r w:rsidRPr="00776510">
              <w:rPr>
                <w:rFonts w:ascii="Trebuchet MS" w:hAnsi="Trebuchet MS" w:cs="Arial"/>
                <w:b/>
                <w:sz w:val="22"/>
                <w:szCs w:val="22"/>
                <w:u w:val="single"/>
              </w:rPr>
              <w:t>prijavo</w:t>
            </w:r>
            <w:proofErr w:type="spellEnd"/>
            <w:r w:rsidRPr="00776510">
              <w:rPr>
                <w:rFonts w:ascii="Trebuchet MS" w:hAnsi="Trebuchet MS" w:cs="Arial"/>
                <w:b/>
                <w:sz w:val="22"/>
                <w:szCs w:val="22"/>
                <w:u w:val="single"/>
              </w:rPr>
              <w:t>:</w:t>
            </w:r>
          </w:p>
        </w:tc>
      </w:tr>
    </w:tbl>
    <w:p w14:paraId="632F7638" w14:textId="77777777" w:rsidR="0012436A" w:rsidRPr="00776510" w:rsidRDefault="0012436A" w:rsidP="0012436A">
      <w:pPr>
        <w:pStyle w:val="Default"/>
        <w:spacing w:before="60" w:after="60"/>
        <w:jc w:val="both"/>
        <w:rPr>
          <w:rFonts w:ascii="Trebuchet MS" w:hAnsi="Trebuchet MS" w:cs="Arial"/>
          <w:sz w:val="18"/>
          <w:szCs w:val="18"/>
        </w:rPr>
      </w:pPr>
    </w:p>
    <w:p w14:paraId="2ED7252D" w14:textId="77777777" w:rsidR="0012436A" w:rsidRPr="00776510" w:rsidRDefault="0012436A" w:rsidP="0012436A">
      <w:pPr>
        <w:pStyle w:val="Default"/>
        <w:spacing w:before="60" w:after="60"/>
        <w:jc w:val="center"/>
        <w:rPr>
          <w:rFonts w:ascii="Trebuchet MS" w:hAnsi="Trebuchet MS" w:cs="Arial"/>
          <w:b/>
          <w:sz w:val="18"/>
          <w:szCs w:val="18"/>
        </w:rPr>
      </w:pPr>
      <w:r w:rsidRPr="00776510">
        <w:rPr>
          <w:rFonts w:ascii="Trebuchet MS" w:hAnsi="Trebuchet MS" w:cs="Arial"/>
          <w:b/>
          <w:sz w:val="18"/>
          <w:szCs w:val="18"/>
        </w:rPr>
        <w:t>1)</w:t>
      </w:r>
    </w:p>
    <w:p w14:paraId="0EB9F93B" w14:textId="77777777" w:rsidR="0012436A" w:rsidRPr="00776510" w:rsidRDefault="0012436A" w:rsidP="0012436A">
      <w:pPr>
        <w:pStyle w:val="Default"/>
        <w:spacing w:before="60" w:after="60"/>
        <w:jc w:val="both"/>
        <w:rPr>
          <w:rFonts w:ascii="Trebuchet MS" w:hAnsi="Trebuchet MS"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83"/>
        <w:gridCol w:w="4880"/>
      </w:tblGrid>
      <w:tr w:rsidR="0012436A" w:rsidRPr="00776510" w14:paraId="6CC57CB6" w14:textId="77777777" w:rsidTr="00DD766C">
        <w:trPr>
          <w:trHeight w:val="1549"/>
        </w:trPr>
        <w:tc>
          <w:tcPr>
            <w:tcW w:w="4883" w:type="dxa"/>
            <w:shd w:val="clear" w:color="auto" w:fill="FFFFFF"/>
          </w:tcPr>
          <w:p w14:paraId="0F9B03A9" w14:textId="77777777" w:rsidR="0012436A" w:rsidRPr="00776510" w:rsidRDefault="0012436A" w:rsidP="009D6B28">
            <w:pPr>
              <w:pStyle w:val="Default"/>
              <w:jc w:val="both"/>
              <w:rPr>
                <w:rFonts w:ascii="Trebuchet MS" w:hAnsi="Trebuchet MS" w:cs="Arial"/>
                <w:sz w:val="18"/>
                <w:szCs w:val="18"/>
                <w:lang w:val="sl-SI" w:bidi="sl-SI"/>
              </w:rPr>
            </w:pPr>
            <w:proofErr w:type="spellStart"/>
            <w:r w:rsidRPr="00776510">
              <w:rPr>
                <w:rFonts w:ascii="Trebuchet MS" w:hAnsi="Trebuchet MS" w:cs="Arial"/>
                <w:sz w:val="18"/>
                <w:szCs w:val="18"/>
                <w:lang w:val="sl-SI" w:bidi="sl-SI"/>
              </w:rPr>
              <w:t>Sono</w:t>
            </w:r>
            <w:proofErr w:type="spellEnd"/>
            <w:r w:rsidRPr="00776510">
              <w:rPr>
                <w:rFonts w:ascii="Trebuchet MS" w:hAnsi="Trebuchet MS" w:cs="Arial"/>
                <w:sz w:val="18"/>
                <w:szCs w:val="18"/>
                <w:lang w:val="sl-SI" w:bidi="sl-SI"/>
              </w:rPr>
              <w:t xml:space="preserve"> in </w:t>
            </w:r>
            <w:proofErr w:type="spellStart"/>
            <w:r w:rsidRPr="00776510">
              <w:rPr>
                <w:rFonts w:ascii="Trebuchet MS" w:hAnsi="Trebuchet MS" w:cs="Arial"/>
                <w:sz w:val="18"/>
                <w:szCs w:val="18"/>
                <w:lang w:val="sl-SI" w:bidi="sl-SI"/>
              </w:rPr>
              <w:t>possesso</w:t>
            </w:r>
            <w:proofErr w:type="spellEnd"/>
            <w:r w:rsidRPr="00776510">
              <w:rPr>
                <w:rFonts w:ascii="Trebuchet MS" w:hAnsi="Trebuchet MS" w:cs="Arial"/>
                <w:sz w:val="18"/>
                <w:szCs w:val="18"/>
                <w:lang w:val="sl-SI" w:bidi="sl-SI"/>
              </w:rPr>
              <w:t xml:space="preserve"> </w:t>
            </w:r>
            <w:proofErr w:type="spellStart"/>
            <w:r w:rsidRPr="00776510">
              <w:rPr>
                <w:rFonts w:ascii="Trebuchet MS" w:hAnsi="Trebuchet MS" w:cs="Arial"/>
                <w:sz w:val="18"/>
                <w:szCs w:val="18"/>
                <w:lang w:val="sl-SI" w:bidi="sl-SI"/>
              </w:rPr>
              <w:t>dei</w:t>
            </w:r>
            <w:proofErr w:type="spellEnd"/>
            <w:r w:rsidRPr="00776510">
              <w:rPr>
                <w:rFonts w:ascii="Trebuchet MS" w:hAnsi="Trebuchet MS" w:cs="Arial"/>
                <w:sz w:val="18"/>
                <w:szCs w:val="18"/>
                <w:lang w:val="sl-SI" w:bidi="sl-SI"/>
              </w:rPr>
              <w:t xml:space="preserve"> </w:t>
            </w:r>
            <w:proofErr w:type="spellStart"/>
            <w:r w:rsidRPr="00776510">
              <w:rPr>
                <w:rFonts w:ascii="Trebuchet MS" w:hAnsi="Trebuchet MS" w:cs="Arial"/>
                <w:sz w:val="18"/>
                <w:szCs w:val="18"/>
                <w:lang w:val="sl-SI" w:bidi="sl-SI"/>
              </w:rPr>
              <w:t>requisiti</w:t>
            </w:r>
            <w:proofErr w:type="spellEnd"/>
            <w:r w:rsidRPr="00776510">
              <w:rPr>
                <w:rFonts w:ascii="Trebuchet MS" w:hAnsi="Trebuchet MS" w:cs="Arial"/>
                <w:sz w:val="18"/>
                <w:szCs w:val="18"/>
                <w:lang w:val="sl-SI" w:bidi="sl-SI"/>
              </w:rPr>
              <w:t xml:space="preserve"> di </w:t>
            </w:r>
            <w:proofErr w:type="spellStart"/>
            <w:r w:rsidRPr="00776510">
              <w:rPr>
                <w:rFonts w:ascii="Trebuchet MS" w:hAnsi="Trebuchet MS" w:cs="Arial"/>
                <w:sz w:val="18"/>
                <w:szCs w:val="18"/>
                <w:lang w:val="sl-SI" w:bidi="sl-SI"/>
              </w:rPr>
              <w:t>idoneità</w:t>
            </w:r>
            <w:proofErr w:type="spellEnd"/>
            <w:r w:rsidRPr="00776510">
              <w:rPr>
                <w:rFonts w:ascii="Trebuchet MS" w:hAnsi="Trebuchet MS" w:cs="Arial"/>
                <w:sz w:val="18"/>
                <w:szCs w:val="18"/>
                <w:lang w:val="sl-SI" w:bidi="sl-SI"/>
              </w:rPr>
              <w:t xml:space="preserve"> di </w:t>
            </w:r>
            <w:proofErr w:type="spellStart"/>
            <w:r w:rsidRPr="00776510">
              <w:rPr>
                <w:rFonts w:ascii="Trebuchet MS" w:hAnsi="Trebuchet MS" w:cs="Arial"/>
                <w:sz w:val="18"/>
                <w:szCs w:val="18"/>
                <w:lang w:val="sl-SI" w:bidi="sl-SI"/>
              </w:rPr>
              <w:t>cui</w:t>
            </w:r>
            <w:proofErr w:type="spellEnd"/>
            <w:r w:rsidRPr="00776510">
              <w:rPr>
                <w:rFonts w:ascii="Trebuchet MS" w:hAnsi="Trebuchet MS" w:cs="Arial"/>
                <w:sz w:val="18"/>
                <w:szCs w:val="18"/>
                <w:lang w:val="sl-SI" w:bidi="sl-SI"/>
              </w:rPr>
              <w:t xml:space="preserve"> </w:t>
            </w:r>
            <w:proofErr w:type="spellStart"/>
            <w:r w:rsidRPr="00776510">
              <w:rPr>
                <w:rFonts w:ascii="Trebuchet MS" w:hAnsi="Trebuchet MS" w:cs="Arial"/>
                <w:sz w:val="18"/>
                <w:szCs w:val="18"/>
                <w:lang w:val="sl-SI" w:bidi="sl-SI"/>
              </w:rPr>
              <w:t>all’art</w:t>
            </w:r>
            <w:proofErr w:type="spellEnd"/>
            <w:r w:rsidRPr="00776510">
              <w:rPr>
                <w:rFonts w:ascii="Trebuchet MS" w:hAnsi="Trebuchet MS" w:cs="Arial"/>
                <w:sz w:val="18"/>
                <w:szCs w:val="18"/>
                <w:lang w:val="sl-SI" w:bidi="sl-SI"/>
              </w:rPr>
              <w:t xml:space="preserve">. 80 del </w:t>
            </w:r>
            <w:proofErr w:type="spellStart"/>
            <w:r w:rsidRPr="00776510">
              <w:rPr>
                <w:rFonts w:ascii="Trebuchet MS" w:hAnsi="Trebuchet MS" w:cs="Arial"/>
                <w:sz w:val="18"/>
                <w:szCs w:val="18"/>
                <w:lang w:val="sl-SI" w:bidi="sl-SI"/>
              </w:rPr>
              <w:t>D.lgs</w:t>
            </w:r>
            <w:proofErr w:type="spellEnd"/>
            <w:r w:rsidRPr="00776510">
              <w:rPr>
                <w:rFonts w:ascii="Trebuchet MS" w:hAnsi="Trebuchet MS" w:cs="Arial"/>
                <w:sz w:val="18"/>
                <w:szCs w:val="18"/>
                <w:lang w:val="sl-SI" w:bidi="sl-SI"/>
              </w:rPr>
              <w:t xml:space="preserve"> 50/2016 e </w:t>
            </w:r>
            <w:proofErr w:type="spellStart"/>
            <w:r w:rsidRPr="00776510">
              <w:rPr>
                <w:rFonts w:ascii="Trebuchet MS" w:hAnsi="Trebuchet MS" w:cs="Arial"/>
                <w:sz w:val="18"/>
                <w:szCs w:val="18"/>
                <w:lang w:val="sl-SI" w:bidi="sl-SI"/>
              </w:rPr>
              <w:t>s.m.i</w:t>
            </w:r>
            <w:proofErr w:type="spellEnd"/>
            <w:r w:rsidRPr="00776510">
              <w:rPr>
                <w:rFonts w:ascii="Trebuchet MS" w:hAnsi="Trebuchet MS" w:cs="Arial"/>
                <w:sz w:val="18"/>
                <w:szCs w:val="18"/>
                <w:lang w:val="sl-SI" w:bidi="sl-SI"/>
              </w:rPr>
              <w:t xml:space="preserve"> </w:t>
            </w:r>
          </w:p>
          <w:p w14:paraId="48E818DA" w14:textId="77777777" w:rsidR="0012436A" w:rsidRPr="00776510" w:rsidRDefault="0012436A" w:rsidP="009D6B28">
            <w:pPr>
              <w:pStyle w:val="Default"/>
              <w:jc w:val="both"/>
              <w:rPr>
                <w:rFonts w:ascii="Trebuchet MS" w:hAnsi="Trebuchet MS" w:cs="Arial"/>
                <w:sz w:val="18"/>
                <w:szCs w:val="18"/>
                <w:lang w:val="sl-SI" w:bidi="sl-SI"/>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12436A" w:rsidRPr="00776510" w14:paraId="4FE00B5F" w14:textId="77777777" w:rsidTr="00DD766C">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B0E2E5A" w14:textId="77777777" w:rsidR="0012436A" w:rsidRPr="00776510" w:rsidRDefault="0012436A" w:rsidP="009D6B2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3A14ED4A" w14:textId="77777777" w:rsidR="0012436A" w:rsidRPr="00776510" w:rsidRDefault="0012436A" w:rsidP="009D6B2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si / da</w:t>
                  </w:r>
                </w:p>
              </w:tc>
            </w:tr>
            <w:tr w:rsidR="0012436A" w:rsidRPr="00776510" w14:paraId="652FD8AC" w14:textId="77777777" w:rsidTr="00DD766C">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61210D08" w14:textId="77777777" w:rsidR="0012436A" w:rsidRPr="00776510" w:rsidRDefault="0012436A" w:rsidP="009D6B2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4BFDDDB9" w14:textId="77777777" w:rsidR="0012436A" w:rsidRPr="00776510" w:rsidRDefault="0012436A" w:rsidP="009D6B2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no / ne</w:t>
                  </w:r>
                </w:p>
              </w:tc>
            </w:tr>
          </w:tbl>
          <w:p w14:paraId="77982FD9" w14:textId="77777777" w:rsidR="0012436A" w:rsidRPr="00776510" w:rsidRDefault="0012436A" w:rsidP="009D6B28">
            <w:pPr>
              <w:pStyle w:val="Default"/>
              <w:jc w:val="both"/>
              <w:rPr>
                <w:rFonts w:ascii="Trebuchet MS" w:hAnsi="Trebuchet MS" w:cs="Arial"/>
                <w:sz w:val="18"/>
                <w:szCs w:val="18"/>
                <w:lang w:val="sl-SI" w:bidi="sl-SI"/>
              </w:rPr>
            </w:pPr>
          </w:p>
        </w:tc>
        <w:tc>
          <w:tcPr>
            <w:tcW w:w="4880" w:type="dxa"/>
            <w:shd w:val="clear" w:color="auto" w:fill="FFFFFF"/>
          </w:tcPr>
          <w:p w14:paraId="24709138" w14:textId="77777777" w:rsidR="0012436A" w:rsidRPr="00776510" w:rsidRDefault="0012436A" w:rsidP="009D6B28">
            <w:pPr>
              <w:pStyle w:val="LO-Normal"/>
              <w:jc w:val="both"/>
              <w:rPr>
                <w:rFonts w:ascii="Trebuchet MS" w:hAnsi="Trebuchet MS" w:cs="Arial"/>
                <w:sz w:val="18"/>
                <w:szCs w:val="18"/>
              </w:rPr>
            </w:pPr>
            <w:r w:rsidRPr="00776510">
              <w:rPr>
                <w:rFonts w:ascii="Trebuchet MS" w:hAnsi="Trebuchet MS" w:cs="Arial"/>
                <w:sz w:val="18"/>
                <w:szCs w:val="18"/>
              </w:rPr>
              <w:t>Izpolnjuje pogoje iz 80. člena Zakonodajne uredbe 50/2016 z naknadnimi spremembami in dopolnitvami.</w:t>
            </w:r>
          </w:p>
          <w:p w14:paraId="0D7FCEB7" w14:textId="77777777" w:rsidR="0012436A" w:rsidRPr="00776510" w:rsidRDefault="0012436A" w:rsidP="009D6B28">
            <w:pPr>
              <w:pStyle w:val="LO-Normal"/>
              <w:jc w:val="both"/>
              <w:rPr>
                <w:rFonts w:ascii="Trebuchet MS" w:hAnsi="Trebuchet MS" w:cs="Arial"/>
                <w:sz w:val="18"/>
                <w:szCs w:val="18"/>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12436A" w:rsidRPr="00776510" w14:paraId="2FDF7E8B" w14:textId="77777777" w:rsidTr="00DD766C">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7B29ECE3" w14:textId="77777777" w:rsidR="0012436A" w:rsidRPr="00776510" w:rsidRDefault="0012436A" w:rsidP="009D6B2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1271B954" w14:textId="77777777" w:rsidR="0012436A" w:rsidRPr="00776510" w:rsidRDefault="0012436A" w:rsidP="009D6B2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si / da</w:t>
                  </w:r>
                </w:p>
              </w:tc>
            </w:tr>
            <w:tr w:rsidR="0012436A" w:rsidRPr="00776510" w14:paraId="60514558" w14:textId="77777777" w:rsidTr="00DD766C">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2C0668B9" w14:textId="77777777" w:rsidR="0012436A" w:rsidRPr="00776510" w:rsidRDefault="0012436A" w:rsidP="009D6B2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0CEC4CF7" w14:textId="77777777" w:rsidR="0012436A" w:rsidRPr="00776510" w:rsidRDefault="0012436A" w:rsidP="009D6B2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no / ne</w:t>
                  </w:r>
                </w:p>
              </w:tc>
            </w:tr>
          </w:tbl>
          <w:p w14:paraId="28DE21DA" w14:textId="77777777" w:rsidR="0012436A" w:rsidRPr="00776510" w:rsidRDefault="0012436A" w:rsidP="009D6B28">
            <w:pPr>
              <w:rPr>
                <w:rFonts w:ascii="Trebuchet MS" w:hAnsi="Trebuchet MS"/>
              </w:rPr>
            </w:pPr>
          </w:p>
        </w:tc>
      </w:tr>
    </w:tbl>
    <w:p w14:paraId="6F4E4E1F" w14:textId="77777777" w:rsidR="0012436A" w:rsidRPr="00776510" w:rsidRDefault="0012436A" w:rsidP="0012436A">
      <w:pPr>
        <w:pStyle w:val="Default"/>
        <w:spacing w:before="60" w:after="60"/>
        <w:jc w:val="center"/>
        <w:rPr>
          <w:rFonts w:ascii="Trebuchet MS" w:hAnsi="Trebuchet MS" w:cs="Arial"/>
          <w:b/>
          <w:sz w:val="18"/>
          <w:szCs w:val="18"/>
        </w:rPr>
      </w:pPr>
    </w:p>
    <w:p w14:paraId="72E36F53" w14:textId="174CA849" w:rsidR="0012436A" w:rsidRPr="00DF2469" w:rsidRDefault="0012436A" w:rsidP="00DF2469">
      <w:pPr>
        <w:pStyle w:val="Default"/>
        <w:spacing w:before="60" w:after="60"/>
        <w:jc w:val="center"/>
        <w:rPr>
          <w:rFonts w:ascii="Trebuchet MS" w:hAnsi="Trebuchet MS" w:cs="Arial"/>
          <w:b/>
          <w:sz w:val="18"/>
          <w:szCs w:val="18"/>
        </w:rPr>
      </w:pPr>
      <w:r w:rsidRPr="00776510">
        <w:rPr>
          <w:rFonts w:ascii="Trebuchet MS" w:hAnsi="Trebuchet MS" w:cs="Arial"/>
          <w:b/>
          <w:sz w:val="18"/>
          <w:szCs w:val="18"/>
        </w:rPr>
        <w:t>2)</w:t>
      </w:r>
    </w:p>
    <w:tbl>
      <w:tblPr>
        <w:tblW w:w="14643" w:type="dxa"/>
        <w:tblInd w:w="55" w:type="dxa"/>
        <w:tblLayout w:type="fixed"/>
        <w:tblCellMar>
          <w:top w:w="55" w:type="dxa"/>
          <w:left w:w="55" w:type="dxa"/>
          <w:bottom w:w="55" w:type="dxa"/>
          <w:right w:w="55" w:type="dxa"/>
        </w:tblCellMar>
        <w:tblLook w:val="0000" w:firstRow="0" w:lastRow="0" w:firstColumn="0" w:lastColumn="0" w:noHBand="0" w:noVBand="0"/>
      </w:tblPr>
      <w:tblGrid>
        <w:gridCol w:w="4883"/>
        <w:gridCol w:w="4880"/>
        <w:gridCol w:w="4880"/>
      </w:tblGrid>
      <w:tr w:rsidR="006F5A41" w:rsidRPr="00776510" w14:paraId="4823D339" w14:textId="77777777" w:rsidTr="006F5A41">
        <w:trPr>
          <w:trHeight w:val="2847"/>
        </w:trPr>
        <w:tc>
          <w:tcPr>
            <w:tcW w:w="4883" w:type="dxa"/>
            <w:shd w:val="clear" w:color="auto" w:fill="FFFFFF"/>
          </w:tcPr>
          <w:p w14:paraId="21E00AF7" w14:textId="74180157" w:rsidR="006F5A41" w:rsidRPr="00632B7C" w:rsidRDefault="006F5A41" w:rsidP="006F5A41">
            <w:pPr>
              <w:pStyle w:val="Standarduser"/>
              <w:tabs>
                <w:tab w:val="left" w:pos="567"/>
              </w:tabs>
              <w:spacing w:before="122" w:after="122"/>
              <w:jc w:val="both"/>
              <w:rPr>
                <w:rFonts w:ascii="Trebuchet MS" w:hAnsi="Trebuchet MS"/>
                <w:sz w:val="18"/>
                <w:szCs w:val="18"/>
                <w:lang w:val="it-IT"/>
              </w:rPr>
            </w:pPr>
            <w:r w:rsidRPr="00632B7C">
              <w:rPr>
                <w:rFonts w:ascii="Trebuchet MS" w:hAnsi="Trebuchet MS"/>
                <w:sz w:val="18"/>
                <w:szCs w:val="18"/>
                <w:lang w:val="it-IT"/>
              </w:rPr>
              <w:t xml:space="preserve">di essere in possesso di adeguata capacità economico-finanziaria, così come richiesto dall’art. </w:t>
            </w:r>
            <w:r w:rsidR="00E86CA8" w:rsidRPr="00632B7C">
              <w:rPr>
                <w:rFonts w:ascii="Trebuchet MS" w:hAnsi="Trebuchet MS"/>
                <w:sz w:val="18"/>
                <w:szCs w:val="18"/>
                <w:lang w:val="it-IT"/>
              </w:rPr>
              <w:t>2</w:t>
            </w:r>
            <w:r w:rsidRPr="00632B7C">
              <w:rPr>
                <w:rFonts w:ascii="Trebuchet MS" w:hAnsi="Trebuchet MS"/>
                <w:sz w:val="18"/>
                <w:szCs w:val="18"/>
                <w:lang w:val="it-IT"/>
              </w:rPr>
              <w:t xml:space="preserve"> lett. b) dell’”Avviso pubblico per la raccolta di manifestazioni di interesse a partecipare come partner al bando “Urban Innovative Actions - UIA”;</w:t>
            </w: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632B7C" w:rsidRPr="00632B7C" w14:paraId="08FF97AA" w14:textId="77777777" w:rsidTr="00DD766C">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14:paraId="24081F3A" w14:textId="77777777" w:rsidR="006F5A41" w:rsidRPr="00632B7C" w:rsidRDefault="006F5A41" w:rsidP="006F5A41">
                  <w:pPr>
                    <w:pStyle w:val="Contenutotabella"/>
                    <w:snapToGrid w:val="0"/>
                    <w:jc w:val="center"/>
                    <w:rPr>
                      <w:rFonts w:ascii="Trebuchet MS" w:hAnsi="Trebuchet MS" w:cs="Arial"/>
                      <w:sz w:val="18"/>
                      <w:szCs w:val="18"/>
                      <w:lang w:val="sl-SI" w:bidi="sl-SI"/>
                    </w:rPr>
                  </w:pPr>
                </w:p>
              </w:tc>
              <w:tc>
                <w:tcPr>
                  <w:tcW w:w="797" w:type="dxa"/>
                  <w:tcBorders>
                    <w:left w:val="single" w:sz="4" w:space="0" w:color="auto"/>
                  </w:tcBorders>
                  <w:shd w:val="clear" w:color="auto" w:fill="auto"/>
                </w:tcPr>
                <w:p w14:paraId="66A2A778" w14:textId="77777777" w:rsidR="006F5A41" w:rsidRPr="00632B7C" w:rsidRDefault="006F5A41" w:rsidP="006F5A41">
                  <w:pPr>
                    <w:pStyle w:val="Contenutotabella"/>
                    <w:jc w:val="center"/>
                    <w:rPr>
                      <w:rFonts w:ascii="Trebuchet MS" w:hAnsi="Trebuchet MS" w:cs="Arial"/>
                      <w:sz w:val="18"/>
                      <w:szCs w:val="18"/>
                      <w:lang w:val="sl-SI" w:bidi="sl-SI"/>
                    </w:rPr>
                  </w:pPr>
                  <w:r w:rsidRPr="00632B7C">
                    <w:rPr>
                      <w:rFonts w:ascii="Trebuchet MS" w:hAnsi="Trebuchet MS" w:cs="Arial"/>
                      <w:sz w:val="18"/>
                      <w:szCs w:val="18"/>
                      <w:lang w:val="sl-SI" w:bidi="sl-SI"/>
                    </w:rPr>
                    <w:t>si / da</w:t>
                  </w:r>
                </w:p>
              </w:tc>
            </w:tr>
            <w:tr w:rsidR="00632B7C" w:rsidRPr="00632B7C" w14:paraId="2D6794A1" w14:textId="77777777" w:rsidTr="00DD766C">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506A0BE8" w14:textId="77777777" w:rsidR="006F5A41" w:rsidRPr="00632B7C" w:rsidRDefault="006F5A41" w:rsidP="006F5A41">
                  <w:pPr>
                    <w:pStyle w:val="Contenutotabella"/>
                    <w:snapToGrid w:val="0"/>
                    <w:jc w:val="center"/>
                    <w:rPr>
                      <w:rFonts w:ascii="Trebuchet MS" w:hAnsi="Trebuchet MS" w:cs="Arial"/>
                      <w:sz w:val="18"/>
                      <w:szCs w:val="18"/>
                      <w:lang w:val="sl-SI" w:bidi="sl-SI"/>
                    </w:rPr>
                  </w:pPr>
                </w:p>
              </w:tc>
              <w:tc>
                <w:tcPr>
                  <w:tcW w:w="797" w:type="dxa"/>
                  <w:tcBorders>
                    <w:left w:val="single" w:sz="4" w:space="0" w:color="auto"/>
                  </w:tcBorders>
                  <w:shd w:val="clear" w:color="auto" w:fill="auto"/>
                </w:tcPr>
                <w:p w14:paraId="0F579123" w14:textId="77777777" w:rsidR="006F5A41" w:rsidRPr="00632B7C" w:rsidRDefault="006F5A41" w:rsidP="006F5A41">
                  <w:pPr>
                    <w:pStyle w:val="Contenutotabella"/>
                    <w:jc w:val="center"/>
                    <w:rPr>
                      <w:rFonts w:ascii="Trebuchet MS" w:hAnsi="Trebuchet MS" w:cs="Arial"/>
                      <w:sz w:val="18"/>
                      <w:szCs w:val="18"/>
                      <w:lang w:val="sl-SI" w:bidi="sl-SI"/>
                    </w:rPr>
                  </w:pPr>
                  <w:r w:rsidRPr="00632B7C">
                    <w:rPr>
                      <w:rFonts w:ascii="Trebuchet MS" w:hAnsi="Trebuchet MS" w:cs="Arial"/>
                      <w:sz w:val="18"/>
                      <w:szCs w:val="18"/>
                      <w:lang w:val="sl-SI" w:bidi="sl-SI"/>
                    </w:rPr>
                    <w:t>no / ne</w:t>
                  </w:r>
                </w:p>
              </w:tc>
            </w:tr>
          </w:tbl>
          <w:p w14:paraId="79BD9EB4" w14:textId="77777777" w:rsidR="006F5A41" w:rsidRPr="00632B7C" w:rsidRDefault="006F5A41" w:rsidP="006F5A41">
            <w:pPr>
              <w:pStyle w:val="Default"/>
              <w:jc w:val="both"/>
              <w:rPr>
                <w:rFonts w:ascii="Trebuchet MS" w:hAnsi="Trebuchet MS" w:cs="Arial"/>
                <w:color w:val="auto"/>
                <w:sz w:val="18"/>
                <w:szCs w:val="18"/>
                <w:lang w:val="sl-SI" w:bidi="sl-SI"/>
              </w:rPr>
            </w:pPr>
          </w:p>
        </w:tc>
        <w:tc>
          <w:tcPr>
            <w:tcW w:w="4880" w:type="dxa"/>
            <w:shd w:val="clear" w:color="auto" w:fill="FFFFFF"/>
          </w:tcPr>
          <w:p w14:paraId="7FB4F067" w14:textId="206168A8" w:rsidR="006F5A41" w:rsidRPr="00632B7C" w:rsidRDefault="00632B7C" w:rsidP="006F5A41">
            <w:pPr>
              <w:pStyle w:val="Standarduser"/>
              <w:tabs>
                <w:tab w:val="left" w:pos="567"/>
              </w:tabs>
              <w:spacing w:before="122" w:after="122"/>
              <w:jc w:val="both"/>
              <w:rPr>
                <w:rFonts w:ascii="Trebuchet MS" w:hAnsi="Trebuchet MS"/>
                <w:sz w:val="18"/>
                <w:szCs w:val="18"/>
                <w:lang w:val="sl-SI"/>
              </w:rPr>
            </w:pPr>
            <w:r w:rsidRPr="00632B7C">
              <w:rPr>
                <w:rFonts w:ascii="Trebuchet MS" w:hAnsi="Trebuchet MS"/>
                <w:sz w:val="18"/>
                <w:szCs w:val="18"/>
                <w:lang w:val="sl-SI"/>
              </w:rPr>
              <w:t xml:space="preserve">Da ima poslovno-finančno sposobnost, kot je predvideno v črki b) 2. člena “Javnega poziva za prijavo interesa za vključitev partnerjev v partnerstvo projekta v okviru razpisa </w:t>
            </w:r>
            <w:r w:rsidR="006F5A41" w:rsidRPr="00632B7C">
              <w:rPr>
                <w:rFonts w:ascii="Trebuchet MS" w:hAnsi="Trebuchet MS"/>
                <w:sz w:val="18"/>
                <w:szCs w:val="18"/>
                <w:lang w:val="sl-SI"/>
              </w:rPr>
              <w:t xml:space="preserve">“Urban </w:t>
            </w:r>
            <w:proofErr w:type="spellStart"/>
            <w:r w:rsidR="006F5A41" w:rsidRPr="00632B7C">
              <w:rPr>
                <w:rFonts w:ascii="Trebuchet MS" w:hAnsi="Trebuchet MS"/>
                <w:sz w:val="18"/>
                <w:szCs w:val="18"/>
                <w:lang w:val="sl-SI"/>
              </w:rPr>
              <w:t>Innovative</w:t>
            </w:r>
            <w:proofErr w:type="spellEnd"/>
            <w:r w:rsidR="006F5A41" w:rsidRPr="00632B7C">
              <w:rPr>
                <w:rFonts w:ascii="Trebuchet MS" w:hAnsi="Trebuchet MS"/>
                <w:sz w:val="18"/>
                <w:szCs w:val="18"/>
                <w:lang w:val="sl-SI"/>
              </w:rPr>
              <w:t xml:space="preserve"> </w:t>
            </w:r>
            <w:proofErr w:type="spellStart"/>
            <w:r w:rsidR="006F5A41" w:rsidRPr="00632B7C">
              <w:rPr>
                <w:rFonts w:ascii="Trebuchet MS" w:hAnsi="Trebuchet MS"/>
                <w:sz w:val="18"/>
                <w:szCs w:val="18"/>
                <w:lang w:val="sl-SI"/>
              </w:rPr>
              <w:t>Actions</w:t>
            </w:r>
            <w:proofErr w:type="spellEnd"/>
            <w:r w:rsidR="006F5A41" w:rsidRPr="00632B7C">
              <w:rPr>
                <w:rFonts w:ascii="Trebuchet MS" w:hAnsi="Trebuchet MS"/>
                <w:sz w:val="18"/>
                <w:szCs w:val="18"/>
                <w:lang w:val="sl-SI"/>
              </w:rPr>
              <w:t xml:space="preserve"> - UIA”;</w:t>
            </w: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632B7C" w:rsidRPr="00632B7C" w14:paraId="14586E08" w14:textId="77777777" w:rsidTr="000A6FAA">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14:paraId="5B77A8E9" w14:textId="77777777" w:rsidR="006F5A41" w:rsidRPr="00632B7C" w:rsidRDefault="006F5A41" w:rsidP="006F5A41">
                  <w:pPr>
                    <w:pStyle w:val="Contenutotabella"/>
                    <w:snapToGrid w:val="0"/>
                    <w:jc w:val="center"/>
                    <w:rPr>
                      <w:rFonts w:ascii="Trebuchet MS" w:hAnsi="Trebuchet MS" w:cs="Arial"/>
                      <w:sz w:val="18"/>
                      <w:szCs w:val="18"/>
                      <w:lang w:val="sl-SI" w:bidi="sl-SI"/>
                    </w:rPr>
                  </w:pPr>
                </w:p>
              </w:tc>
              <w:tc>
                <w:tcPr>
                  <w:tcW w:w="797" w:type="dxa"/>
                  <w:tcBorders>
                    <w:left w:val="single" w:sz="4" w:space="0" w:color="auto"/>
                  </w:tcBorders>
                  <w:shd w:val="clear" w:color="auto" w:fill="auto"/>
                </w:tcPr>
                <w:p w14:paraId="1897D87A" w14:textId="77777777" w:rsidR="006F5A41" w:rsidRPr="00632B7C" w:rsidRDefault="006F5A41" w:rsidP="006F5A41">
                  <w:pPr>
                    <w:pStyle w:val="Contenutotabella"/>
                    <w:jc w:val="center"/>
                    <w:rPr>
                      <w:rFonts w:ascii="Trebuchet MS" w:hAnsi="Trebuchet MS" w:cs="Arial"/>
                      <w:sz w:val="18"/>
                      <w:szCs w:val="18"/>
                      <w:lang w:val="sl-SI" w:bidi="sl-SI"/>
                    </w:rPr>
                  </w:pPr>
                  <w:r w:rsidRPr="00632B7C">
                    <w:rPr>
                      <w:rFonts w:ascii="Trebuchet MS" w:hAnsi="Trebuchet MS" w:cs="Arial"/>
                      <w:sz w:val="18"/>
                      <w:szCs w:val="18"/>
                      <w:lang w:val="sl-SI" w:bidi="sl-SI"/>
                    </w:rPr>
                    <w:t>si / da</w:t>
                  </w:r>
                </w:p>
              </w:tc>
            </w:tr>
            <w:tr w:rsidR="00632B7C" w:rsidRPr="00632B7C" w14:paraId="598EBEF8" w14:textId="77777777" w:rsidTr="000A6FAA">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1F81D4BE" w14:textId="77777777" w:rsidR="006F5A41" w:rsidRPr="00632B7C" w:rsidRDefault="006F5A41" w:rsidP="006F5A41">
                  <w:pPr>
                    <w:pStyle w:val="Contenutotabella"/>
                    <w:snapToGrid w:val="0"/>
                    <w:jc w:val="center"/>
                    <w:rPr>
                      <w:rFonts w:ascii="Trebuchet MS" w:hAnsi="Trebuchet MS" w:cs="Arial"/>
                      <w:sz w:val="18"/>
                      <w:szCs w:val="18"/>
                      <w:lang w:val="sl-SI" w:bidi="sl-SI"/>
                    </w:rPr>
                  </w:pPr>
                </w:p>
              </w:tc>
              <w:tc>
                <w:tcPr>
                  <w:tcW w:w="797" w:type="dxa"/>
                  <w:tcBorders>
                    <w:left w:val="single" w:sz="4" w:space="0" w:color="auto"/>
                  </w:tcBorders>
                  <w:shd w:val="clear" w:color="auto" w:fill="auto"/>
                </w:tcPr>
                <w:p w14:paraId="52CB3A77" w14:textId="77777777" w:rsidR="006F5A41" w:rsidRPr="00632B7C" w:rsidRDefault="006F5A41" w:rsidP="006F5A41">
                  <w:pPr>
                    <w:pStyle w:val="Contenutotabella"/>
                    <w:jc w:val="center"/>
                    <w:rPr>
                      <w:rFonts w:ascii="Trebuchet MS" w:hAnsi="Trebuchet MS" w:cs="Arial"/>
                      <w:sz w:val="18"/>
                      <w:szCs w:val="18"/>
                      <w:lang w:val="sl-SI" w:bidi="sl-SI"/>
                    </w:rPr>
                  </w:pPr>
                  <w:r w:rsidRPr="00632B7C">
                    <w:rPr>
                      <w:rFonts w:ascii="Trebuchet MS" w:hAnsi="Trebuchet MS" w:cs="Arial"/>
                      <w:sz w:val="18"/>
                      <w:szCs w:val="18"/>
                      <w:lang w:val="sl-SI" w:bidi="sl-SI"/>
                    </w:rPr>
                    <w:t>no / ne</w:t>
                  </w:r>
                </w:p>
              </w:tc>
            </w:tr>
          </w:tbl>
          <w:p w14:paraId="0883DA16" w14:textId="77777777" w:rsidR="006F5A41" w:rsidRPr="00632B7C" w:rsidRDefault="006F5A41" w:rsidP="006F5A41">
            <w:pPr>
              <w:pStyle w:val="LO-Normal"/>
              <w:jc w:val="both"/>
              <w:rPr>
                <w:rFonts w:ascii="Trebuchet MS" w:hAnsi="Trebuchet MS" w:cs="Arial"/>
                <w:color w:val="auto"/>
                <w:sz w:val="18"/>
                <w:szCs w:val="18"/>
              </w:rPr>
            </w:pPr>
          </w:p>
        </w:tc>
        <w:tc>
          <w:tcPr>
            <w:tcW w:w="4880" w:type="dxa"/>
            <w:shd w:val="clear" w:color="auto" w:fill="FFFFFF"/>
          </w:tcPr>
          <w:p w14:paraId="0D6DCB7B" w14:textId="77777777" w:rsidR="006F5A41" w:rsidRPr="00776510" w:rsidRDefault="006F5A41" w:rsidP="006F5A41">
            <w:pPr>
              <w:rPr>
                <w:rFonts w:ascii="Trebuchet MS" w:hAnsi="Trebuchet MS"/>
                <w:lang w:val="sl-SI"/>
              </w:rPr>
            </w:pPr>
          </w:p>
        </w:tc>
      </w:tr>
    </w:tbl>
    <w:p w14:paraId="216B0BA0" w14:textId="77777777" w:rsidR="0012436A" w:rsidRPr="00776510" w:rsidRDefault="0012436A" w:rsidP="007417FD">
      <w:pPr>
        <w:pStyle w:val="Default"/>
        <w:spacing w:before="60" w:after="60"/>
        <w:rPr>
          <w:rFonts w:ascii="Trebuchet MS" w:hAnsi="Trebuchet MS"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7"/>
        <w:gridCol w:w="4874"/>
      </w:tblGrid>
      <w:tr w:rsidR="0012436A" w:rsidRPr="005023E8" w14:paraId="7379A912" w14:textId="77777777" w:rsidTr="00DD766C">
        <w:trPr>
          <w:trHeight w:val="839"/>
        </w:trPr>
        <w:tc>
          <w:tcPr>
            <w:tcW w:w="4877" w:type="dxa"/>
            <w:shd w:val="clear" w:color="auto" w:fill="FFFFFF"/>
          </w:tcPr>
          <w:p w14:paraId="66976112" w14:textId="3B4A8659" w:rsidR="0012436A" w:rsidRDefault="00C44008" w:rsidP="009D6B28">
            <w:pPr>
              <w:pStyle w:val="Default"/>
              <w:jc w:val="both"/>
              <w:rPr>
                <w:rFonts w:ascii="Trebuchet MS" w:hAnsi="Trebuchet MS" w:cs="Arial"/>
                <w:sz w:val="18"/>
                <w:szCs w:val="18"/>
                <w:lang w:val="sl-SI" w:bidi="sl-SI"/>
              </w:rPr>
            </w:pPr>
            <w:r w:rsidRPr="00C44008">
              <w:rPr>
                <w:rFonts w:ascii="Trebuchet MS" w:hAnsi="Trebuchet MS" w:cs="Arial"/>
                <w:sz w:val="18"/>
                <w:szCs w:val="18"/>
                <w:lang w:val="sl-SI" w:bidi="sl-SI"/>
              </w:rPr>
              <w:t xml:space="preserve">di </w:t>
            </w:r>
            <w:proofErr w:type="spellStart"/>
            <w:r w:rsidRPr="00C44008">
              <w:rPr>
                <w:rFonts w:ascii="Trebuchet MS" w:hAnsi="Trebuchet MS" w:cs="Arial"/>
                <w:sz w:val="18"/>
                <w:szCs w:val="18"/>
                <w:lang w:val="sl-SI" w:bidi="sl-SI"/>
              </w:rPr>
              <w:t>essere</w:t>
            </w:r>
            <w:proofErr w:type="spellEnd"/>
            <w:r w:rsidRPr="00C44008">
              <w:rPr>
                <w:rFonts w:ascii="Trebuchet MS" w:hAnsi="Trebuchet MS" w:cs="Arial"/>
                <w:sz w:val="18"/>
                <w:szCs w:val="18"/>
                <w:lang w:val="sl-SI" w:bidi="sl-SI"/>
              </w:rPr>
              <w:t xml:space="preserve"> in </w:t>
            </w:r>
            <w:proofErr w:type="spellStart"/>
            <w:r w:rsidRPr="00C44008">
              <w:rPr>
                <w:rFonts w:ascii="Trebuchet MS" w:hAnsi="Trebuchet MS" w:cs="Arial"/>
                <w:sz w:val="18"/>
                <w:szCs w:val="18"/>
                <w:lang w:val="sl-SI" w:bidi="sl-SI"/>
              </w:rPr>
              <w:t>grado</w:t>
            </w:r>
            <w:proofErr w:type="spellEnd"/>
            <w:r w:rsidRPr="00C44008">
              <w:rPr>
                <w:rFonts w:ascii="Trebuchet MS" w:hAnsi="Trebuchet MS" w:cs="Arial"/>
                <w:sz w:val="18"/>
                <w:szCs w:val="18"/>
                <w:lang w:val="sl-SI" w:bidi="sl-SI"/>
              </w:rPr>
              <w:t xml:space="preserve"> di </w:t>
            </w:r>
            <w:proofErr w:type="spellStart"/>
            <w:r w:rsidRPr="00C44008">
              <w:rPr>
                <w:rFonts w:ascii="Trebuchet MS" w:hAnsi="Trebuchet MS" w:cs="Arial"/>
                <w:sz w:val="18"/>
                <w:szCs w:val="18"/>
                <w:lang w:val="sl-SI" w:bidi="sl-SI"/>
              </w:rPr>
              <w:t>sostenere</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gli</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impegni</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derivanti</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dall’adesione</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al</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progetto</w:t>
            </w:r>
            <w:proofErr w:type="spellEnd"/>
            <w:r w:rsidRPr="00C44008">
              <w:rPr>
                <w:rFonts w:ascii="Trebuchet MS" w:hAnsi="Trebuchet MS" w:cs="Arial"/>
                <w:sz w:val="18"/>
                <w:szCs w:val="18"/>
                <w:lang w:val="sl-SI" w:bidi="sl-SI"/>
              </w:rPr>
              <w:t xml:space="preserve"> con il </w:t>
            </w:r>
            <w:proofErr w:type="spellStart"/>
            <w:r w:rsidRPr="00C44008">
              <w:rPr>
                <w:rFonts w:ascii="Trebuchet MS" w:hAnsi="Trebuchet MS" w:cs="Arial"/>
                <w:sz w:val="18"/>
                <w:szCs w:val="18"/>
                <w:lang w:val="sl-SI" w:bidi="sl-SI"/>
              </w:rPr>
              <w:t>ruolo</w:t>
            </w:r>
            <w:proofErr w:type="spellEnd"/>
            <w:r w:rsidRPr="00C44008">
              <w:rPr>
                <w:rFonts w:ascii="Trebuchet MS" w:hAnsi="Trebuchet MS" w:cs="Arial"/>
                <w:sz w:val="18"/>
                <w:szCs w:val="18"/>
                <w:lang w:val="sl-SI" w:bidi="sl-SI"/>
              </w:rPr>
              <w:t xml:space="preserve"> di </w:t>
            </w:r>
            <w:proofErr w:type="spellStart"/>
            <w:r w:rsidRPr="00C44008">
              <w:rPr>
                <w:rFonts w:ascii="Trebuchet MS" w:hAnsi="Trebuchet MS" w:cs="Arial"/>
                <w:sz w:val="18"/>
                <w:szCs w:val="18"/>
                <w:lang w:val="sl-SI" w:bidi="sl-SI"/>
              </w:rPr>
              <w:t>delivery</w:t>
            </w:r>
            <w:proofErr w:type="spellEnd"/>
            <w:r w:rsidRPr="00C44008">
              <w:rPr>
                <w:rFonts w:ascii="Trebuchet MS" w:hAnsi="Trebuchet MS" w:cs="Arial"/>
                <w:sz w:val="18"/>
                <w:szCs w:val="18"/>
                <w:lang w:val="sl-SI" w:bidi="sl-SI"/>
              </w:rPr>
              <w:t xml:space="preserve"> partner, </w:t>
            </w:r>
            <w:proofErr w:type="spellStart"/>
            <w:r w:rsidRPr="00C44008">
              <w:rPr>
                <w:rFonts w:ascii="Trebuchet MS" w:hAnsi="Trebuchet MS" w:cs="Arial"/>
                <w:sz w:val="18"/>
                <w:szCs w:val="18"/>
                <w:lang w:val="sl-SI" w:bidi="sl-SI"/>
              </w:rPr>
              <w:t>così</w:t>
            </w:r>
            <w:proofErr w:type="spellEnd"/>
            <w:r w:rsidRPr="00C44008">
              <w:rPr>
                <w:rFonts w:ascii="Trebuchet MS" w:hAnsi="Trebuchet MS" w:cs="Arial"/>
                <w:sz w:val="18"/>
                <w:szCs w:val="18"/>
                <w:lang w:val="sl-SI" w:bidi="sl-SI"/>
              </w:rPr>
              <w:t xml:space="preserve"> come </w:t>
            </w:r>
            <w:proofErr w:type="spellStart"/>
            <w:r w:rsidRPr="00C44008">
              <w:rPr>
                <w:rFonts w:ascii="Trebuchet MS" w:hAnsi="Trebuchet MS" w:cs="Arial"/>
                <w:sz w:val="18"/>
                <w:szCs w:val="18"/>
                <w:lang w:val="sl-SI" w:bidi="sl-SI"/>
              </w:rPr>
              <w:t>richiesto</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dall’art</w:t>
            </w:r>
            <w:proofErr w:type="spellEnd"/>
            <w:r w:rsidRPr="00C44008">
              <w:rPr>
                <w:rFonts w:ascii="Trebuchet MS" w:hAnsi="Trebuchet MS" w:cs="Arial"/>
                <w:sz w:val="18"/>
                <w:szCs w:val="18"/>
                <w:lang w:val="sl-SI" w:bidi="sl-SI"/>
              </w:rPr>
              <w:t xml:space="preserve">. </w:t>
            </w:r>
            <w:r w:rsidR="00E86CA8">
              <w:rPr>
                <w:rFonts w:ascii="Trebuchet MS" w:hAnsi="Trebuchet MS" w:cs="Arial"/>
                <w:sz w:val="18"/>
                <w:szCs w:val="18"/>
                <w:lang w:val="sl-SI" w:bidi="sl-SI"/>
              </w:rPr>
              <w:t>2</w:t>
            </w:r>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lett</w:t>
            </w:r>
            <w:proofErr w:type="spellEnd"/>
            <w:r w:rsidRPr="00C44008">
              <w:rPr>
                <w:rFonts w:ascii="Trebuchet MS" w:hAnsi="Trebuchet MS" w:cs="Arial"/>
                <w:sz w:val="18"/>
                <w:szCs w:val="18"/>
                <w:lang w:val="sl-SI" w:bidi="sl-SI"/>
              </w:rPr>
              <w:t xml:space="preserve">. b) </w:t>
            </w:r>
            <w:proofErr w:type="spellStart"/>
            <w:r w:rsidRPr="00C44008">
              <w:rPr>
                <w:rFonts w:ascii="Trebuchet MS" w:hAnsi="Trebuchet MS" w:cs="Arial"/>
                <w:sz w:val="18"/>
                <w:szCs w:val="18"/>
                <w:lang w:val="sl-SI" w:bidi="sl-SI"/>
              </w:rPr>
              <w:t>dell</w:t>
            </w:r>
            <w:proofErr w:type="spellEnd"/>
            <w:r w:rsidRPr="00C44008">
              <w:rPr>
                <w:rFonts w:ascii="Trebuchet MS" w:hAnsi="Trebuchet MS" w:cs="Arial"/>
                <w:sz w:val="18"/>
                <w:szCs w:val="18"/>
                <w:lang w:val="sl-SI" w:bidi="sl-SI"/>
              </w:rPr>
              <w:t>’”</w:t>
            </w:r>
            <w:proofErr w:type="spellStart"/>
            <w:r w:rsidRPr="00C44008">
              <w:rPr>
                <w:rFonts w:ascii="Trebuchet MS" w:hAnsi="Trebuchet MS" w:cs="Arial"/>
                <w:sz w:val="18"/>
                <w:szCs w:val="18"/>
                <w:lang w:val="sl-SI" w:bidi="sl-SI"/>
              </w:rPr>
              <w:t>Avviso</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pubblico</w:t>
            </w:r>
            <w:proofErr w:type="spellEnd"/>
            <w:r w:rsidRPr="00C44008">
              <w:rPr>
                <w:rFonts w:ascii="Trebuchet MS" w:hAnsi="Trebuchet MS" w:cs="Arial"/>
                <w:sz w:val="18"/>
                <w:szCs w:val="18"/>
                <w:lang w:val="sl-SI" w:bidi="sl-SI"/>
              </w:rPr>
              <w:t xml:space="preserve"> per la </w:t>
            </w:r>
            <w:proofErr w:type="spellStart"/>
            <w:r w:rsidRPr="00C44008">
              <w:rPr>
                <w:rFonts w:ascii="Trebuchet MS" w:hAnsi="Trebuchet MS" w:cs="Arial"/>
                <w:sz w:val="18"/>
                <w:szCs w:val="18"/>
                <w:lang w:val="sl-SI" w:bidi="sl-SI"/>
              </w:rPr>
              <w:t>raccolta</w:t>
            </w:r>
            <w:proofErr w:type="spellEnd"/>
            <w:r w:rsidRPr="00C44008">
              <w:rPr>
                <w:rFonts w:ascii="Trebuchet MS" w:hAnsi="Trebuchet MS" w:cs="Arial"/>
                <w:sz w:val="18"/>
                <w:szCs w:val="18"/>
                <w:lang w:val="sl-SI" w:bidi="sl-SI"/>
              </w:rPr>
              <w:t xml:space="preserve"> di </w:t>
            </w:r>
            <w:proofErr w:type="spellStart"/>
            <w:r w:rsidRPr="00C44008">
              <w:rPr>
                <w:rFonts w:ascii="Trebuchet MS" w:hAnsi="Trebuchet MS" w:cs="Arial"/>
                <w:sz w:val="18"/>
                <w:szCs w:val="18"/>
                <w:lang w:val="sl-SI" w:bidi="sl-SI"/>
              </w:rPr>
              <w:t>manifestazioni</w:t>
            </w:r>
            <w:proofErr w:type="spellEnd"/>
            <w:r w:rsidRPr="00C44008">
              <w:rPr>
                <w:rFonts w:ascii="Trebuchet MS" w:hAnsi="Trebuchet MS" w:cs="Arial"/>
                <w:sz w:val="18"/>
                <w:szCs w:val="18"/>
                <w:lang w:val="sl-SI" w:bidi="sl-SI"/>
              </w:rPr>
              <w:t xml:space="preserve"> di </w:t>
            </w:r>
            <w:proofErr w:type="spellStart"/>
            <w:r w:rsidRPr="00C44008">
              <w:rPr>
                <w:rFonts w:ascii="Trebuchet MS" w:hAnsi="Trebuchet MS" w:cs="Arial"/>
                <w:sz w:val="18"/>
                <w:szCs w:val="18"/>
                <w:lang w:val="sl-SI" w:bidi="sl-SI"/>
              </w:rPr>
              <w:t>interesse</w:t>
            </w:r>
            <w:proofErr w:type="spellEnd"/>
            <w:r w:rsidRPr="00C44008">
              <w:rPr>
                <w:rFonts w:ascii="Trebuchet MS" w:hAnsi="Trebuchet MS" w:cs="Arial"/>
                <w:sz w:val="18"/>
                <w:szCs w:val="18"/>
                <w:lang w:val="sl-SI" w:bidi="sl-SI"/>
              </w:rPr>
              <w:t xml:space="preserve"> a </w:t>
            </w:r>
            <w:proofErr w:type="spellStart"/>
            <w:r w:rsidRPr="00C44008">
              <w:rPr>
                <w:rFonts w:ascii="Trebuchet MS" w:hAnsi="Trebuchet MS" w:cs="Arial"/>
                <w:sz w:val="18"/>
                <w:szCs w:val="18"/>
                <w:lang w:val="sl-SI" w:bidi="sl-SI"/>
              </w:rPr>
              <w:t>partecipare</w:t>
            </w:r>
            <w:proofErr w:type="spellEnd"/>
            <w:r w:rsidRPr="00C44008">
              <w:rPr>
                <w:rFonts w:ascii="Trebuchet MS" w:hAnsi="Trebuchet MS" w:cs="Arial"/>
                <w:sz w:val="18"/>
                <w:szCs w:val="18"/>
                <w:lang w:val="sl-SI" w:bidi="sl-SI"/>
              </w:rPr>
              <w:t xml:space="preserve"> come partner </w:t>
            </w:r>
            <w:proofErr w:type="spellStart"/>
            <w:r w:rsidRPr="00C44008">
              <w:rPr>
                <w:rFonts w:ascii="Trebuchet MS" w:hAnsi="Trebuchet MS" w:cs="Arial"/>
                <w:sz w:val="18"/>
                <w:szCs w:val="18"/>
                <w:lang w:val="sl-SI" w:bidi="sl-SI"/>
              </w:rPr>
              <w:t>al</w:t>
            </w:r>
            <w:proofErr w:type="spellEnd"/>
            <w:r w:rsidRPr="00C44008">
              <w:rPr>
                <w:rFonts w:ascii="Trebuchet MS" w:hAnsi="Trebuchet MS" w:cs="Arial"/>
                <w:sz w:val="18"/>
                <w:szCs w:val="18"/>
                <w:lang w:val="sl-SI" w:bidi="sl-SI"/>
              </w:rPr>
              <w:t xml:space="preserve"> bando “</w:t>
            </w:r>
            <w:proofErr w:type="spellStart"/>
            <w:r w:rsidRPr="00C44008">
              <w:rPr>
                <w:rFonts w:ascii="Trebuchet MS" w:hAnsi="Trebuchet MS" w:cs="Arial"/>
                <w:sz w:val="18"/>
                <w:szCs w:val="18"/>
                <w:lang w:val="sl-SI" w:bidi="sl-SI"/>
              </w:rPr>
              <w:t>azioni</w:t>
            </w:r>
            <w:proofErr w:type="spellEnd"/>
            <w:r w:rsidRPr="00C44008">
              <w:rPr>
                <w:rFonts w:ascii="Trebuchet MS" w:hAnsi="Trebuchet MS" w:cs="Arial"/>
                <w:sz w:val="18"/>
                <w:szCs w:val="18"/>
                <w:lang w:val="sl-SI" w:bidi="sl-SI"/>
              </w:rPr>
              <w:t xml:space="preserve"> urbane </w:t>
            </w:r>
            <w:proofErr w:type="spellStart"/>
            <w:r w:rsidRPr="00C44008">
              <w:rPr>
                <w:rFonts w:ascii="Trebuchet MS" w:hAnsi="Trebuchet MS" w:cs="Arial"/>
                <w:sz w:val="18"/>
                <w:szCs w:val="18"/>
                <w:lang w:val="sl-SI" w:bidi="sl-SI"/>
              </w:rPr>
              <w:t>innovative</w:t>
            </w:r>
            <w:proofErr w:type="spellEnd"/>
            <w:r w:rsidRPr="00C44008">
              <w:rPr>
                <w:rFonts w:ascii="Trebuchet MS" w:hAnsi="Trebuchet MS" w:cs="Arial"/>
                <w:sz w:val="18"/>
                <w:szCs w:val="18"/>
                <w:lang w:val="sl-SI" w:bidi="sl-SI"/>
              </w:rPr>
              <w:t xml:space="preserve"> - UIA”, </w:t>
            </w:r>
            <w:proofErr w:type="spellStart"/>
            <w:r w:rsidRPr="00C44008">
              <w:rPr>
                <w:rFonts w:ascii="Trebuchet MS" w:hAnsi="Trebuchet MS" w:cs="Arial"/>
                <w:sz w:val="18"/>
                <w:szCs w:val="18"/>
                <w:lang w:val="sl-SI" w:bidi="sl-SI"/>
              </w:rPr>
              <w:t>partecipando</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al</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cofinanziamento</w:t>
            </w:r>
            <w:proofErr w:type="spellEnd"/>
            <w:r w:rsidRPr="00C44008">
              <w:rPr>
                <w:rFonts w:ascii="Trebuchet MS" w:hAnsi="Trebuchet MS" w:cs="Arial"/>
                <w:sz w:val="18"/>
                <w:szCs w:val="18"/>
                <w:lang w:val="sl-SI" w:bidi="sl-SI"/>
              </w:rPr>
              <w:t xml:space="preserve"> del </w:t>
            </w:r>
            <w:proofErr w:type="spellStart"/>
            <w:r w:rsidRPr="00C44008">
              <w:rPr>
                <w:rFonts w:ascii="Trebuchet MS" w:hAnsi="Trebuchet MS" w:cs="Arial"/>
                <w:sz w:val="18"/>
                <w:szCs w:val="18"/>
                <w:lang w:val="sl-SI" w:bidi="sl-SI"/>
              </w:rPr>
              <w:t>progetto</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nella</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misura</w:t>
            </w:r>
            <w:proofErr w:type="spellEnd"/>
            <w:r w:rsidRPr="00C44008">
              <w:rPr>
                <w:rFonts w:ascii="Trebuchet MS" w:hAnsi="Trebuchet MS" w:cs="Arial"/>
                <w:sz w:val="18"/>
                <w:szCs w:val="18"/>
                <w:lang w:val="sl-SI" w:bidi="sl-SI"/>
              </w:rPr>
              <w:t xml:space="preserve"> </w:t>
            </w:r>
            <w:proofErr w:type="spellStart"/>
            <w:r w:rsidRPr="00C44008">
              <w:rPr>
                <w:rFonts w:ascii="Trebuchet MS" w:hAnsi="Trebuchet MS" w:cs="Arial"/>
                <w:sz w:val="18"/>
                <w:szCs w:val="18"/>
                <w:lang w:val="sl-SI" w:bidi="sl-SI"/>
              </w:rPr>
              <w:t>minima</w:t>
            </w:r>
            <w:proofErr w:type="spellEnd"/>
            <w:r w:rsidRPr="00C44008">
              <w:rPr>
                <w:rFonts w:ascii="Trebuchet MS" w:hAnsi="Trebuchet MS" w:cs="Arial"/>
                <w:sz w:val="18"/>
                <w:szCs w:val="18"/>
                <w:lang w:val="sl-SI" w:bidi="sl-SI"/>
              </w:rPr>
              <w:t xml:space="preserve"> del 20%;</w:t>
            </w:r>
          </w:p>
          <w:p w14:paraId="705FB91C" w14:textId="77777777" w:rsidR="00C44008" w:rsidRDefault="00C44008" w:rsidP="009D6B28">
            <w:pPr>
              <w:pStyle w:val="Default"/>
              <w:jc w:val="both"/>
              <w:rPr>
                <w:rFonts w:ascii="Trebuchet MS" w:hAnsi="Trebuchet MS" w:cs="Arial"/>
                <w:sz w:val="18"/>
                <w:szCs w:val="18"/>
                <w:lang w:val="sl-SI" w:bidi="sl-SI"/>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C44008" w:rsidRPr="00776510" w14:paraId="26010076" w14:textId="77777777" w:rsidTr="000A6FAA">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14:paraId="234D5E3C" w14:textId="77777777" w:rsidR="00C44008" w:rsidRPr="00776510" w:rsidRDefault="00C44008" w:rsidP="00C4400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6A24EF66" w14:textId="77777777" w:rsidR="00C44008" w:rsidRPr="00776510" w:rsidRDefault="00C44008" w:rsidP="00C4400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si / da</w:t>
                  </w:r>
                </w:p>
              </w:tc>
            </w:tr>
            <w:tr w:rsidR="00C44008" w:rsidRPr="00776510" w14:paraId="0D141DAB" w14:textId="77777777" w:rsidTr="000A6FAA">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F7B71A2" w14:textId="77777777" w:rsidR="00C44008" w:rsidRPr="00776510" w:rsidRDefault="00C44008" w:rsidP="00C44008">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0DC30143" w14:textId="77777777" w:rsidR="00C44008" w:rsidRPr="00776510" w:rsidRDefault="00C44008" w:rsidP="00C44008">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no / ne</w:t>
                  </w:r>
                </w:p>
              </w:tc>
            </w:tr>
          </w:tbl>
          <w:p w14:paraId="622163AF" w14:textId="5873DFDB" w:rsidR="00C44008" w:rsidRPr="00776510" w:rsidRDefault="00C44008" w:rsidP="009D6B28">
            <w:pPr>
              <w:pStyle w:val="Default"/>
              <w:jc w:val="both"/>
              <w:rPr>
                <w:rFonts w:ascii="Trebuchet MS" w:hAnsi="Trebuchet MS" w:cs="Arial"/>
                <w:sz w:val="18"/>
                <w:szCs w:val="18"/>
                <w:lang w:val="sl-SI" w:bidi="sl-SI"/>
              </w:rPr>
            </w:pPr>
          </w:p>
        </w:tc>
        <w:tc>
          <w:tcPr>
            <w:tcW w:w="4874" w:type="dxa"/>
            <w:shd w:val="clear" w:color="auto" w:fill="FFFFFF"/>
          </w:tcPr>
          <w:p w14:paraId="10E86DF4" w14:textId="4AE5F05D" w:rsidR="006F5A41" w:rsidRPr="006F5A41" w:rsidRDefault="0070017F" w:rsidP="006F5A41">
            <w:pPr>
              <w:pStyle w:val="Default"/>
              <w:jc w:val="both"/>
              <w:rPr>
                <w:rFonts w:ascii="Trebuchet MS" w:hAnsi="Trebuchet MS" w:cs="Arial"/>
                <w:color w:val="FF0000"/>
                <w:sz w:val="18"/>
                <w:szCs w:val="18"/>
                <w:lang w:val="sl-SI" w:bidi="sl-SI"/>
              </w:rPr>
            </w:pPr>
            <w:r w:rsidRPr="0070017F">
              <w:rPr>
                <w:rFonts w:ascii="Trebuchet MS" w:hAnsi="Trebuchet MS"/>
                <w:color w:val="auto"/>
                <w:sz w:val="18"/>
                <w:szCs w:val="18"/>
                <w:lang w:val="sl-SI"/>
              </w:rPr>
              <w:lastRenderedPageBreak/>
              <w:t>Da je sposoben prevzeti obveznosti, ki izhajajo iz pristopa k projektu kot »</w:t>
            </w:r>
            <w:proofErr w:type="spellStart"/>
            <w:r w:rsidRPr="0070017F">
              <w:rPr>
                <w:rFonts w:ascii="Trebuchet MS" w:hAnsi="Trebuchet MS"/>
                <w:color w:val="auto"/>
                <w:sz w:val="18"/>
                <w:szCs w:val="18"/>
                <w:lang w:val="sl-SI"/>
              </w:rPr>
              <w:t>Delivery</w:t>
            </w:r>
            <w:proofErr w:type="spellEnd"/>
            <w:r w:rsidRPr="0070017F">
              <w:rPr>
                <w:rFonts w:ascii="Trebuchet MS" w:hAnsi="Trebuchet MS"/>
                <w:color w:val="auto"/>
                <w:sz w:val="18"/>
                <w:szCs w:val="18"/>
                <w:lang w:val="sl-SI"/>
              </w:rPr>
              <w:t xml:space="preserve"> partner«, kot je predvideno v črki b) 2. člena »</w:t>
            </w:r>
            <w:r w:rsidRPr="00632B7C">
              <w:rPr>
                <w:rFonts w:ascii="Trebuchet MS" w:hAnsi="Trebuchet MS"/>
                <w:color w:val="auto"/>
                <w:sz w:val="18"/>
                <w:szCs w:val="18"/>
                <w:lang w:val="sl-SI"/>
              </w:rPr>
              <w:t xml:space="preserve">Javnega poziva za prijavo interesa za vključitev partnerjev v partnerstvo projekta v okviru razpisa “Urban </w:t>
            </w:r>
            <w:proofErr w:type="spellStart"/>
            <w:r w:rsidRPr="00632B7C">
              <w:rPr>
                <w:rFonts w:ascii="Trebuchet MS" w:hAnsi="Trebuchet MS"/>
                <w:color w:val="auto"/>
                <w:sz w:val="18"/>
                <w:szCs w:val="18"/>
                <w:lang w:val="sl-SI"/>
              </w:rPr>
              <w:t>Innovative</w:t>
            </w:r>
            <w:proofErr w:type="spellEnd"/>
            <w:r w:rsidRPr="00632B7C">
              <w:rPr>
                <w:rFonts w:ascii="Trebuchet MS" w:hAnsi="Trebuchet MS"/>
                <w:color w:val="auto"/>
                <w:sz w:val="18"/>
                <w:szCs w:val="18"/>
                <w:lang w:val="sl-SI"/>
              </w:rPr>
              <w:t xml:space="preserve"> </w:t>
            </w:r>
            <w:proofErr w:type="spellStart"/>
            <w:r w:rsidRPr="00632B7C">
              <w:rPr>
                <w:rFonts w:ascii="Trebuchet MS" w:hAnsi="Trebuchet MS"/>
                <w:color w:val="auto"/>
                <w:sz w:val="18"/>
                <w:szCs w:val="18"/>
                <w:lang w:val="sl-SI"/>
              </w:rPr>
              <w:t>Actions</w:t>
            </w:r>
            <w:proofErr w:type="spellEnd"/>
            <w:r w:rsidRPr="00632B7C">
              <w:rPr>
                <w:rFonts w:ascii="Trebuchet MS" w:hAnsi="Trebuchet MS"/>
                <w:color w:val="auto"/>
                <w:sz w:val="18"/>
                <w:szCs w:val="18"/>
                <w:lang w:val="sl-SI"/>
              </w:rPr>
              <w:t xml:space="preserve"> - UIA”</w:t>
            </w:r>
            <w:r>
              <w:rPr>
                <w:rFonts w:ascii="Trebuchet MS" w:hAnsi="Trebuchet MS"/>
                <w:color w:val="auto"/>
                <w:sz w:val="18"/>
                <w:szCs w:val="18"/>
                <w:lang w:val="sl-SI"/>
              </w:rPr>
              <w:t xml:space="preserve"> in zagotoviti sofinanciranje projekta v višini najmanj 20%;</w:t>
            </w:r>
          </w:p>
          <w:p w14:paraId="3FCEDDA4" w14:textId="77777777" w:rsidR="006F5A41" w:rsidRDefault="006F5A41" w:rsidP="006F5A41">
            <w:pPr>
              <w:pStyle w:val="Default"/>
              <w:jc w:val="both"/>
              <w:rPr>
                <w:rFonts w:ascii="Trebuchet MS" w:hAnsi="Trebuchet MS" w:cs="Arial"/>
                <w:sz w:val="18"/>
                <w:szCs w:val="18"/>
                <w:lang w:val="sl-SI" w:bidi="sl-SI"/>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6F5A41" w:rsidRPr="00776510" w14:paraId="70C72E9A" w14:textId="77777777" w:rsidTr="000A6FAA">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14:paraId="7E19B8A9" w14:textId="77777777" w:rsidR="006F5A41" w:rsidRPr="00776510" w:rsidRDefault="006F5A41" w:rsidP="006F5A41">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3BCE34AA" w14:textId="77777777" w:rsidR="006F5A41" w:rsidRPr="00776510" w:rsidRDefault="006F5A41" w:rsidP="006F5A41">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si / da</w:t>
                  </w:r>
                </w:p>
              </w:tc>
            </w:tr>
            <w:tr w:rsidR="006F5A41" w:rsidRPr="00776510" w14:paraId="20DC0100" w14:textId="77777777" w:rsidTr="000A6FAA">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2453C9C6" w14:textId="77777777" w:rsidR="006F5A41" w:rsidRPr="00776510" w:rsidRDefault="006F5A41" w:rsidP="006F5A41">
                  <w:pPr>
                    <w:pStyle w:val="Contenutotabella"/>
                    <w:snapToGrid w:val="0"/>
                    <w:jc w:val="center"/>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14:paraId="3D708646" w14:textId="77777777" w:rsidR="006F5A41" w:rsidRPr="00776510" w:rsidRDefault="006F5A41" w:rsidP="006F5A41">
                  <w:pPr>
                    <w:pStyle w:val="Contenutotabella"/>
                    <w:jc w:val="center"/>
                    <w:rPr>
                      <w:rFonts w:ascii="Trebuchet MS" w:hAnsi="Trebuchet MS" w:cs="Arial"/>
                      <w:color w:val="000000"/>
                      <w:sz w:val="18"/>
                      <w:szCs w:val="18"/>
                      <w:lang w:val="sl-SI" w:bidi="sl-SI"/>
                    </w:rPr>
                  </w:pPr>
                  <w:r w:rsidRPr="00776510">
                    <w:rPr>
                      <w:rFonts w:ascii="Trebuchet MS" w:hAnsi="Trebuchet MS" w:cs="Arial"/>
                      <w:color w:val="000000"/>
                      <w:sz w:val="18"/>
                      <w:szCs w:val="18"/>
                      <w:lang w:val="sl-SI" w:bidi="sl-SI"/>
                    </w:rPr>
                    <w:t>no / ne</w:t>
                  </w:r>
                </w:p>
              </w:tc>
            </w:tr>
          </w:tbl>
          <w:p w14:paraId="177EB886" w14:textId="77777777" w:rsidR="0012436A" w:rsidRPr="00776510" w:rsidRDefault="0012436A" w:rsidP="009D6B28">
            <w:pPr>
              <w:rPr>
                <w:rFonts w:ascii="Trebuchet MS" w:hAnsi="Trebuchet MS"/>
                <w:lang w:val="sl-SI"/>
              </w:rPr>
            </w:pPr>
          </w:p>
        </w:tc>
      </w:tr>
    </w:tbl>
    <w:p w14:paraId="102CE658" w14:textId="258D854D" w:rsidR="00DD7C26" w:rsidRPr="00B848EA" w:rsidRDefault="00DD7C26" w:rsidP="008556CB">
      <w:pPr>
        <w:jc w:val="both"/>
        <w:rPr>
          <w:rFonts w:ascii="Trebuchet MS" w:hAnsi="Trebuchet MS" w:cs="Arial"/>
          <w:sz w:val="18"/>
          <w:szCs w:val="18"/>
        </w:rPr>
      </w:pPr>
    </w:p>
    <w:p w14:paraId="413FB1D1" w14:textId="77777777" w:rsidR="00DD7C26" w:rsidRPr="00E51992" w:rsidRDefault="00DD7C26" w:rsidP="008556C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556CB" w:rsidRPr="00184A9E" w14:paraId="27431F8F" w14:textId="77777777" w:rsidTr="00F90BCF">
        <w:tc>
          <w:tcPr>
            <w:tcW w:w="4819" w:type="dxa"/>
            <w:shd w:val="clear" w:color="auto" w:fill="CFE7F5"/>
          </w:tcPr>
          <w:p w14:paraId="67BBDB4E" w14:textId="03C0704E" w:rsidR="008556CB" w:rsidRPr="00184A9E" w:rsidRDefault="008556CB" w:rsidP="009019E8">
            <w:pPr>
              <w:pStyle w:val="Default"/>
              <w:jc w:val="center"/>
              <w:rPr>
                <w:rFonts w:ascii="Trebuchet MS" w:hAnsi="Trebuchet MS"/>
                <w:color w:val="auto"/>
              </w:rPr>
            </w:pPr>
            <w:r w:rsidRPr="00184A9E">
              <w:rPr>
                <w:rFonts w:ascii="Trebuchet MS" w:hAnsi="Trebuchet MS" w:cs="Arial"/>
                <w:b/>
                <w:color w:val="auto"/>
                <w:sz w:val="22"/>
                <w:szCs w:val="22"/>
                <w:u w:val="single"/>
                <w:lang w:val="sl-SI"/>
              </w:rPr>
              <w:t>e</w:t>
            </w:r>
            <w:r w:rsidRPr="00184A9E">
              <w:rPr>
                <w:rFonts w:ascii="Trebuchet MS" w:hAnsi="Trebuchet MS" w:cs="Arial"/>
                <w:b/>
                <w:color w:val="auto"/>
                <w:sz w:val="22"/>
                <w:szCs w:val="22"/>
                <w:u w:val="single"/>
              </w:rPr>
              <w:t xml:space="preserve"> dichiara </w:t>
            </w:r>
            <w:proofErr w:type="spellStart"/>
            <w:r w:rsidRPr="00184A9E">
              <w:rPr>
                <w:rFonts w:ascii="Trebuchet MS" w:hAnsi="Trebuchet MS" w:cs="Arial"/>
                <w:b/>
                <w:color w:val="auto"/>
                <w:sz w:val="22"/>
                <w:szCs w:val="22"/>
                <w:u w:val="single"/>
                <w:lang w:val="sl-SI"/>
              </w:rPr>
              <w:t>altres</w:t>
            </w:r>
            <w:proofErr w:type="spellEnd"/>
            <w:r w:rsidRPr="00184A9E">
              <w:rPr>
                <w:rFonts w:ascii="Trebuchet MS" w:hAnsi="Trebuchet MS" w:cs="Arial"/>
                <w:b/>
                <w:color w:val="auto"/>
                <w:sz w:val="22"/>
                <w:szCs w:val="22"/>
                <w:u w:val="single"/>
              </w:rPr>
              <w:t>ì i seguenti requisiti</w:t>
            </w:r>
            <w:r w:rsidR="000D1E88">
              <w:rPr>
                <w:rFonts w:ascii="Trebuchet MS" w:hAnsi="Trebuchet MS" w:cs="Arial"/>
                <w:b/>
                <w:color w:val="auto"/>
                <w:sz w:val="22"/>
                <w:szCs w:val="22"/>
                <w:u w:val="single"/>
              </w:rPr>
              <w:t xml:space="preserve"> </w:t>
            </w:r>
            <w:r w:rsidR="000E5A5E">
              <w:rPr>
                <w:rFonts w:ascii="Trebuchet MS" w:hAnsi="Trebuchet MS" w:cs="Arial"/>
                <w:b/>
                <w:color w:val="auto"/>
                <w:sz w:val="22"/>
                <w:szCs w:val="22"/>
                <w:u w:val="single"/>
              </w:rPr>
              <w:t>di capacità tecnica</w:t>
            </w:r>
          </w:p>
          <w:p w14:paraId="2CD921DE" w14:textId="77777777" w:rsidR="008556CB" w:rsidRPr="00184A9E" w:rsidRDefault="008556CB" w:rsidP="00F90BCF">
            <w:pPr>
              <w:pStyle w:val="Default"/>
              <w:jc w:val="center"/>
              <w:rPr>
                <w:rFonts w:ascii="Trebuchet MS" w:hAnsi="Trebuchet MS" w:cs="Arial"/>
                <w:color w:val="auto"/>
                <w:sz w:val="22"/>
                <w:szCs w:val="22"/>
              </w:rPr>
            </w:pPr>
          </w:p>
          <w:p w14:paraId="20F51605" w14:textId="77777777" w:rsidR="008556CB" w:rsidRPr="00184A9E" w:rsidRDefault="008556CB" w:rsidP="00F90BCF">
            <w:pPr>
              <w:pStyle w:val="Default"/>
              <w:jc w:val="center"/>
              <w:rPr>
                <w:rFonts w:ascii="Trebuchet MS" w:hAnsi="Trebuchet MS" w:cs="Arial"/>
                <w:color w:val="auto"/>
                <w:sz w:val="22"/>
                <w:szCs w:val="22"/>
              </w:rPr>
            </w:pPr>
          </w:p>
        </w:tc>
        <w:tc>
          <w:tcPr>
            <w:tcW w:w="4818" w:type="dxa"/>
            <w:tcBorders>
              <w:left w:val="single" w:sz="2" w:space="0" w:color="000000"/>
            </w:tcBorders>
            <w:shd w:val="clear" w:color="auto" w:fill="CFE7F5"/>
          </w:tcPr>
          <w:p w14:paraId="755A8585" w14:textId="77777777" w:rsidR="008556CB" w:rsidRPr="00184A9E" w:rsidRDefault="008556CB" w:rsidP="00F90BCF">
            <w:pPr>
              <w:pStyle w:val="Default"/>
              <w:jc w:val="center"/>
              <w:rPr>
                <w:rFonts w:ascii="Trebuchet MS" w:hAnsi="Trebuchet MS"/>
                <w:color w:val="auto"/>
              </w:rPr>
            </w:pPr>
            <w:proofErr w:type="spellStart"/>
            <w:r w:rsidRPr="00184A9E">
              <w:rPr>
                <w:rFonts w:ascii="Trebuchet MS" w:hAnsi="Trebuchet MS" w:cs="Arial"/>
                <w:b/>
                <w:color w:val="auto"/>
                <w:sz w:val="22"/>
                <w:szCs w:val="22"/>
                <w:u w:val="single"/>
              </w:rPr>
              <w:t>prav</w:t>
            </w:r>
            <w:proofErr w:type="spellEnd"/>
            <w:r w:rsidRPr="00184A9E">
              <w:rPr>
                <w:rFonts w:ascii="Trebuchet MS" w:hAnsi="Trebuchet MS" w:cs="Arial"/>
                <w:b/>
                <w:color w:val="auto"/>
                <w:sz w:val="22"/>
                <w:szCs w:val="22"/>
                <w:u w:val="single"/>
              </w:rPr>
              <w:t xml:space="preserve"> </w:t>
            </w:r>
            <w:proofErr w:type="spellStart"/>
            <w:r w:rsidRPr="00184A9E">
              <w:rPr>
                <w:rFonts w:ascii="Trebuchet MS" w:hAnsi="Trebuchet MS" w:cs="Arial"/>
                <w:b/>
                <w:color w:val="auto"/>
                <w:sz w:val="22"/>
                <w:szCs w:val="22"/>
                <w:u w:val="single"/>
              </w:rPr>
              <w:t>tako</w:t>
            </w:r>
            <w:proofErr w:type="spellEnd"/>
            <w:r w:rsidRPr="00184A9E">
              <w:rPr>
                <w:rFonts w:ascii="Trebuchet MS" w:hAnsi="Trebuchet MS" w:cs="Arial"/>
                <w:b/>
                <w:color w:val="auto"/>
                <w:sz w:val="22"/>
                <w:szCs w:val="22"/>
                <w:u w:val="single"/>
              </w:rPr>
              <w:t xml:space="preserve"> </w:t>
            </w:r>
            <w:proofErr w:type="spellStart"/>
            <w:r w:rsidRPr="00184A9E">
              <w:rPr>
                <w:rFonts w:ascii="Trebuchet MS" w:hAnsi="Trebuchet MS" w:cs="Arial"/>
                <w:b/>
                <w:color w:val="auto"/>
                <w:sz w:val="22"/>
                <w:szCs w:val="22"/>
                <w:u w:val="single"/>
              </w:rPr>
              <w:t>izjavlja</w:t>
            </w:r>
            <w:proofErr w:type="spellEnd"/>
            <w:r w:rsidRPr="00184A9E">
              <w:rPr>
                <w:rFonts w:ascii="Trebuchet MS" w:hAnsi="Trebuchet MS" w:cs="Arial"/>
                <w:b/>
                <w:color w:val="auto"/>
                <w:sz w:val="22"/>
                <w:szCs w:val="22"/>
                <w:u w:val="single"/>
              </w:rPr>
              <w:t xml:space="preserve"> </w:t>
            </w:r>
            <w:proofErr w:type="spellStart"/>
            <w:r w:rsidRPr="00184A9E">
              <w:rPr>
                <w:rFonts w:ascii="Trebuchet MS" w:hAnsi="Trebuchet MS" w:cs="Arial"/>
                <w:b/>
                <w:color w:val="auto"/>
                <w:sz w:val="22"/>
                <w:szCs w:val="22"/>
                <w:u w:val="single"/>
              </w:rPr>
              <w:t>naslednje</w:t>
            </w:r>
            <w:proofErr w:type="spellEnd"/>
            <w:r w:rsidRPr="00184A9E">
              <w:rPr>
                <w:rFonts w:ascii="Trebuchet MS" w:hAnsi="Trebuchet MS" w:cs="Arial"/>
                <w:b/>
                <w:color w:val="auto"/>
                <w:sz w:val="22"/>
                <w:szCs w:val="22"/>
                <w:u w:val="single"/>
              </w:rPr>
              <w:t xml:space="preserve"> </w:t>
            </w:r>
            <w:proofErr w:type="spellStart"/>
            <w:r w:rsidRPr="00184A9E">
              <w:rPr>
                <w:rFonts w:ascii="Trebuchet MS" w:hAnsi="Trebuchet MS" w:cs="Arial"/>
                <w:b/>
                <w:color w:val="auto"/>
                <w:sz w:val="22"/>
                <w:szCs w:val="22"/>
                <w:u w:val="single"/>
              </w:rPr>
              <w:t>pogoje</w:t>
            </w:r>
            <w:proofErr w:type="spellEnd"/>
          </w:p>
          <w:p w14:paraId="0BB48E3E" w14:textId="77777777" w:rsidR="008556CB" w:rsidRPr="00184A9E" w:rsidRDefault="008556CB" w:rsidP="00F90BCF">
            <w:pPr>
              <w:pStyle w:val="Default"/>
              <w:jc w:val="center"/>
              <w:rPr>
                <w:rFonts w:ascii="Trebuchet MS" w:hAnsi="Trebuchet MS" w:cs="Arial"/>
                <w:color w:val="auto"/>
                <w:sz w:val="22"/>
                <w:szCs w:val="22"/>
              </w:rPr>
            </w:pPr>
          </w:p>
          <w:p w14:paraId="28C1A0D0" w14:textId="77777777" w:rsidR="008556CB" w:rsidRPr="00184A9E" w:rsidRDefault="008556CB" w:rsidP="00F90BCF">
            <w:pPr>
              <w:pStyle w:val="Default"/>
              <w:jc w:val="center"/>
              <w:rPr>
                <w:rFonts w:ascii="Trebuchet MS" w:hAnsi="Trebuchet MS" w:cs="Arial"/>
                <w:color w:val="auto"/>
                <w:sz w:val="22"/>
                <w:szCs w:val="22"/>
              </w:rPr>
            </w:pPr>
          </w:p>
        </w:tc>
      </w:tr>
    </w:tbl>
    <w:p w14:paraId="551E7C2D" w14:textId="77777777" w:rsidR="008556CB" w:rsidRPr="00184A9E" w:rsidRDefault="008556CB" w:rsidP="008556CB">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9"/>
        <w:gridCol w:w="4878"/>
      </w:tblGrid>
      <w:tr w:rsidR="008556CB" w:rsidRPr="00E23B2F" w14:paraId="09D6D6A9" w14:textId="77777777" w:rsidTr="009F13F8">
        <w:trPr>
          <w:trHeight w:val="1124"/>
        </w:trPr>
        <w:tc>
          <w:tcPr>
            <w:tcW w:w="4879" w:type="dxa"/>
            <w:shd w:val="clear" w:color="auto" w:fill="FFFFFF"/>
          </w:tcPr>
          <w:p w14:paraId="58320003" w14:textId="43D13A97" w:rsidR="00002548" w:rsidRPr="0094300B" w:rsidRDefault="00002548" w:rsidP="00002548">
            <w:pPr>
              <w:pStyle w:val="Standarduser"/>
              <w:tabs>
                <w:tab w:val="left" w:pos="567"/>
              </w:tabs>
              <w:spacing w:before="122" w:after="122"/>
              <w:jc w:val="both"/>
              <w:rPr>
                <w:rFonts w:ascii="Trebuchet MS" w:hAnsi="Trebuchet MS" w:cs="Verdana"/>
                <w:sz w:val="18"/>
                <w:szCs w:val="18"/>
                <w:lang w:val="it-IT"/>
              </w:rPr>
            </w:pPr>
            <w:r w:rsidRPr="0094300B">
              <w:rPr>
                <w:rFonts w:ascii="Trebuchet MS" w:hAnsi="Trebuchet MS" w:cs="Verdana"/>
                <w:sz w:val="18"/>
                <w:szCs w:val="18"/>
                <w:lang w:val="it-IT"/>
              </w:rPr>
              <w:t xml:space="preserve">di essere in possesso di uno o più dei requisiti di capacità tecnica così come enunciati nell’art. </w:t>
            </w:r>
            <w:r w:rsidR="00E86CA8" w:rsidRPr="0094300B">
              <w:rPr>
                <w:rFonts w:ascii="Trebuchet MS" w:hAnsi="Trebuchet MS" w:cs="Verdana"/>
                <w:sz w:val="18"/>
                <w:szCs w:val="18"/>
                <w:lang w:val="it-IT"/>
              </w:rPr>
              <w:t>2</w:t>
            </w:r>
            <w:r w:rsidRPr="0094300B">
              <w:rPr>
                <w:rFonts w:ascii="Trebuchet MS" w:hAnsi="Trebuchet MS" w:cs="Verdana"/>
                <w:sz w:val="18"/>
                <w:szCs w:val="18"/>
                <w:lang w:val="it-IT"/>
              </w:rPr>
              <w:t xml:space="preserve"> lett. a) dell’”Avviso pubblico per la raccolta di manifestazioni di interesse a partecipare come partner al bando “azioni urbane innovative - UIA” e di </w:t>
            </w:r>
            <w:r w:rsidRPr="0094300B">
              <w:rPr>
                <w:rFonts w:ascii="Trebuchet MS" w:hAnsi="Trebuchet MS" w:cs="Verdana"/>
                <w:sz w:val="18"/>
                <w:szCs w:val="18"/>
                <w:u w:val="single"/>
                <w:lang w:val="it-IT"/>
              </w:rPr>
              <w:t>seguito dettagliati</w:t>
            </w:r>
            <w:r w:rsidRPr="0094300B">
              <w:rPr>
                <w:rFonts w:ascii="Trebuchet MS" w:hAnsi="Trebuchet MS" w:cs="Verdana"/>
                <w:sz w:val="18"/>
                <w:szCs w:val="18"/>
                <w:lang w:val="it-IT"/>
              </w:rPr>
              <w:t>:</w:t>
            </w:r>
          </w:p>
          <w:p w14:paraId="08CDBF56" w14:textId="77777777" w:rsidR="00002548" w:rsidRPr="0094300B" w:rsidRDefault="00002548" w:rsidP="003A079D">
            <w:pPr>
              <w:jc w:val="both"/>
              <w:rPr>
                <w:rFonts w:ascii="Trebuchet MS" w:hAnsi="Trebuchet MS" w:cs="Arial"/>
                <w:sz w:val="18"/>
                <w:szCs w:val="18"/>
              </w:rPr>
            </w:pPr>
          </w:p>
          <w:p w14:paraId="5F4EF597" w14:textId="20160BC1" w:rsidR="008A4D88" w:rsidRPr="0094300B" w:rsidRDefault="008A4D88" w:rsidP="003A079D">
            <w:pPr>
              <w:jc w:val="both"/>
              <w:rPr>
                <w:rFonts w:ascii="Trebuchet MS" w:hAnsi="Trebuchet MS" w:cs="Arial"/>
                <w:sz w:val="18"/>
                <w:szCs w:val="18"/>
                <w:lang w:val="sl-SI"/>
              </w:rPr>
            </w:pPr>
            <w:r w:rsidRPr="0094300B">
              <w:rPr>
                <w:rFonts w:ascii="Trebuchet MS" w:hAnsi="Trebuchet MS" w:cs="Arial"/>
                <w:sz w:val="18"/>
                <w:szCs w:val="18"/>
              </w:rPr>
              <w:t>Esperienza in iniziative affini a quelle descritte nell’Avviso Pubblico:</w:t>
            </w:r>
            <w:r w:rsidRPr="0094300B">
              <w:rPr>
                <w:rFonts w:ascii="Trebuchet MS" w:hAnsi="Trebuchet MS" w:cs="Arial"/>
                <w:sz w:val="18"/>
                <w:szCs w:val="18"/>
                <w:lang w:val="sl-SI"/>
              </w:rPr>
              <w:t xml:space="preserve"> </w:t>
            </w:r>
          </w:p>
          <w:p w14:paraId="3659FECC" w14:textId="681095C8" w:rsidR="008556CB" w:rsidRPr="0094300B" w:rsidRDefault="003A079D" w:rsidP="003A079D">
            <w:pPr>
              <w:jc w:val="both"/>
              <w:rPr>
                <w:rFonts w:ascii="Trebuchet MS" w:hAnsi="Trebuchet MS"/>
              </w:rPr>
            </w:pPr>
            <w:r w:rsidRPr="0094300B">
              <w:rPr>
                <w:rFonts w:ascii="Trebuchet MS" w:hAnsi="Trebuchet MS" w:cs="Arial"/>
                <w:sz w:val="18"/>
                <w:szCs w:val="18"/>
                <w:lang w:val="sl-SI"/>
              </w:rPr>
              <w:t>(i</w:t>
            </w:r>
            <w:proofErr w:type="spellStart"/>
            <w:r w:rsidRPr="0094300B">
              <w:rPr>
                <w:rFonts w:ascii="Trebuchet MS" w:hAnsi="Trebuchet MS" w:cs="Arial"/>
                <w:sz w:val="18"/>
                <w:szCs w:val="18"/>
              </w:rPr>
              <w:t>ndicare</w:t>
            </w:r>
            <w:proofErr w:type="spellEnd"/>
            <w:r w:rsidRPr="0094300B">
              <w:rPr>
                <w:rFonts w:ascii="Trebuchet MS" w:hAnsi="Trebuchet MS" w:cs="Arial"/>
                <w:sz w:val="18"/>
                <w:szCs w:val="18"/>
              </w:rPr>
              <w:t xml:space="preserve"> per ogni singola attività coerente con il requisito richiesto i seguenti dati, copiando </w:t>
            </w:r>
            <w:r w:rsidRPr="0094300B">
              <w:rPr>
                <w:rFonts w:ascii="Trebuchet MS" w:hAnsi="Trebuchet MS" w:cs="Arial"/>
                <w:sz w:val="18"/>
                <w:szCs w:val="18"/>
                <w:lang w:val="sl-SI"/>
              </w:rPr>
              <w:t>la/le</w:t>
            </w:r>
            <w:r w:rsidRPr="0094300B">
              <w:rPr>
                <w:rFonts w:ascii="Trebuchet MS" w:hAnsi="Trebuchet MS" w:cs="Arial"/>
                <w:sz w:val="18"/>
                <w:szCs w:val="18"/>
              </w:rPr>
              <w:t xml:space="preserve"> tabella/</w:t>
            </w:r>
            <w:r w:rsidRPr="0094300B">
              <w:rPr>
                <w:rFonts w:ascii="Trebuchet MS" w:hAnsi="Trebuchet MS" w:cs="Arial"/>
                <w:sz w:val="18"/>
                <w:szCs w:val="18"/>
                <w:lang w:val="sl-SI"/>
              </w:rPr>
              <w:t>e</w:t>
            </w:r>
            <w:r w:rsidRPr="0094300B">
              <w:rPr>
                <w:rFonts w:ascii="Trebuchet MS" w:hAnsi="Trebuchet MS" w:cs="Arial"/>
                <w:sz w:val="18"/>
                <w:szCs w:val="18"/>
              </w:rPr>
              <w:t xml:space="preserve"> per le volte che risulti necessario</w:t>
            </w:r>
            <w:r w:rsidRPr="0094300B">
              <w:rPr>
                <w:rFonts w:ascii="Trebuchet MS" w:hAnsi="Trebuchet MS" w:cs="Arial"/>
                <w:sz w:val="18"/>
                <w:szCs w:val="18"/>
                <w:lang w:val="sl-SI"/>
              </w:rPr>
              <w:t>)</w:t>
            </w:r>
          </w:p>
        </w:tc>
        <w:tc>
          <w:tcPr>
            <w:tcW w:w="4878" w:type="dxa"/>
            <w:tcBorders>
              <w:left w:val="single" w:sz="2" w:space="0" w:color="000000"/>
            </w:tcBorders>
            <w:shd w:val="clear" w:color="auto" w:fill="FFFFFF"/>
          </w:tcPr>
          <w:p w14:paraId="11374EA8" w14:textId="7B3A399F" w:rsidR="00002548" w:rsidRPr="0094300B" w:rsidRDefault="0070017F" w:rsidP="00002548">
            <w:pPr>
              <w:pStyle w:val="Standarduser"/>
              <w:tabs>
                <w:tab w:val="left" w:pos="567"/>
              </w:tabs>
              <w:spacing w:before="122" w:after="122"/>
              <w:jc w:val="both"/>
              <w:rPr>
                <w:rFonts w:ascii="Trebuchet MS" w:hAnsi="Trebuchet MS" w:cs="Verdana"/>
                <w:sz w:val="18"/>
                <w:szCs w:val="18"/>
                <w:lang w:val="it-IT"/>
              </w:rPr>
            </w:pPr>
            <w:r w:rsidRPr="0094300B">
              <w:rPr>
                <w:rFonts w:ascii="Trebuchet MS" w:hAnsi="Trebuchet MS" w:cs="Verdana"/>
                <w:sz w:val="18"/>
                <w:szCs w:val="18"/>
                <w:lang w:val="it-IT"/>
              </w:rPr>
              <w:t xml:space="preserve">Da </w:t>
            </w:r>
            <w:proofErr w:type="spellStart"/>
            <w:r w:rsidRPr="0094300B">
              <w:rPr>
                <w:rFonts w:ascii="Trebuchet MS" w:hAnsi="Trebuchet MS" w:cs="Verdana"/>
                <w:sz w:val="18"/>
                <w:szCs w:val="18"/>
                <w:lang w:val="it-IT"/>
              </w:rPr>
              <w:t>ustreza</w:t>
            </w:r>
            <w:proofErr w:type="spellEnd"/>
            <w:r w:rsidRPr="0094300B">
              <w:rPr>
                <w:rFonts w:ascii="Trebuchet MS" w:hAnsi="Trebuchet MS" w:cs="Verdana"/>
                <w:sz w:val="18"/>
                <w:szCs w:val="18"/>
                <w:lang w:val="it-IT"/>
              </w:rPr>
              <w:t xml:space="preserve"> </w:t>
            </w:r>
            <w:proofErr w:type="spellStart"/>
            <w:r w:rsidRPr="0094300B">
              <w:rPr>
                <w:rFonts w:ascii="Trebuchet MS" w:hAnsi="Trebuchet MS" w:cs="Verdana"/>
                <w:sz w:val="18"/>
                <w:szCs w:val="18"/>
                <w:lang w:val="it-IT"/>
              </w:rPr>
              <w:t>enemu</w:t>
            </w:r>
            <w:proofErr w:type="spellEnd"/>
            <w:r w:rsidRPr="0094300B">
              <w:rPr>
                <w:rFonts w:ascii="Trebuchet MS" w:hAnsi="Trebuchet MS" w:cs="Verdana"/>
                <w:sz w:val="18"/>
                <w:szCs w:val="18"/>
                <w:lang w:val="it-IT"/>
              </w:rPr>
              <w:t xml:space="preserve"> ali </w:t>
            </w:r>
            <w:proofErr w:type="spellStart"/>
            <w:r w:rsidRPr="0094300B">
              <w:rPr>
                <w:rFonts w:ascii="Trebuchet MS" w:hAnsi="Trebuchet MS" w:cs="Verdana"/>
                <w:sz w:val="18"/>
                <w:szCs w:val="18"/>
                <w:lang w:val="it-IT"/>
              </w:rPr>
              <w:t>več</w:t>
            </w:r>
            <w:proofErr w:type="spellEnd"/>
            <w:r w:rsidRPr="0094300B">
              <w:rPr>
                <w:rFonts w:ascii="Trebuchet MS" w:hAnsi="Trebuchet MS" w:cs="Verdana"/>
                <w:sz w:val="18"/>
                <w:szCs w:val="18"/>
                <w:lang w:val="it-IT"/>
              </w:rPr>
              <w:t xml:space="preserve"> </w:t>
            </w:r>
            <w:proofErr w:type="spellStart"/>
            <w:r w:rsidRPr="0094300B">
              <w:rPr>
                <w:rFonts w:ascii="Trebuchet MS" w:hAnsi="Trebuchet MS" w:cs="Verdana"/>
                <w:sz w:val="18"/>
                <w:szCs w:val="18"/>
                <w:lang w:val="it-IT"/>
              </w:rPr>
              <w:t>strokovnim</w:t>
            </w:r>
            <w:proofErr w:type="spellEnd"/>
            <w:r w:rsidRPr="0094300B">
              <w:rPr>
                <w:rFonts w:ascii="Trebuchet MS" w:hAnsi="Trebuchet MS" w:cs="Verdana"/>
                <w:sz w:val="18"/>
                <w:szCs w:val="18"/>
                <w:lang w:val="it-IT"/>
              </w:rPr>
              <w:t xml:space="preserve"> </w:t>
            </w:r>
            <w:proofErr w:type="spellStart"/>
            <w:r w:rsidRPr="0094300B">
              <w:rPr>
                <w:rFonts w:ascii="Trebuchet MS" w:hAnsi="Trebuchet MS" w:cs="Verdana"/>
                <w:sz w:val="18"/>
                <w:szCs w:val="18"/>
                <w:lang w:val="it-IT"/>
              </w:rPr>
              <w:t>pogojem</w:t>
            </w:r>
            <w:proofErr w:type="spellEnd"/>
            <w:r w:rsidRPr="0094300B">
              <w:rPr>
                <w:rFonts w:ascii="Trebuchet MS" w:hAnsi="Trebuchet MS" w:cs="Verdana"/>
                <w:sz w:val="18"/>
                <w:szCs w:val="18"/>
                <w:lang w:val="it-IT"/>
              </w:rPr>
              <w:t xml:space="preserve">, </w:t>
            </w:r>
            <w:proofErr w:type="spellStart"/>
            <w:r w:rsidRPr="0094300B">
              <w:rPr>
                <w:rFonts w:ascii="Trebuchet MS" w:hAnsi="Trebuchet MS" w:cs="Verdana"/>
                <w:sz w:val="18"/>
                <w:szCs w:val="18"/>
                <w:lang w:val="it-IT"/>
              </w:rPr>
              <w:t>kot</w:t>
            </w:r>
            <w:proofErr w:type="spellEnd"/>
            <w:r w:rsidRPr="0094300B">
              <w:rPr>
                <w:rFonts w:ascii="Trebuchet MS" w:hAnsi="Trebuchet MS" w:cs="Verdana"/>
                <w:sz w:val="18"/>
                <w:szCs w:val="18"/>
                <w:lang w:val="it-IT"/>
              </w:rPr>
              <w:t xml:space="preserve"> je </w:t>
            </w:r>
            <w:proofErr w:type="spellStart"/>
            <w:r w:rsidRPr="0094300B">
              <w:rPr>
                <w:rFonts w:ascii="Trebuchet MS" w:hAnsi="Trebuchet MS" w:cs="Verdana"/>
                <w:sz w:val="18"/>
                <w:szCs w:val="18"/>
                <w:lang w:val="it-IT"/>
              </w:rPr>
              <w:t>zahtevano</w:t>
            </w:r>
            <w:proofErr w:type="spellEnd"/>
            <w:r w:rsidRPr="0094300B">
              <w:rPr>
                <w:rFonts w:ascii="Trebuchet MS" w:hAnsi="Trebuchet MS" w:cs="Verdana"/>
                <w:sz w:val="18"/>
                <w:szCs w:val="18"/>
                <w:lang w:val="it-IT"/>
              </w:rPr>
              <w:t xml:space="preserve"> v </w:t>
            </w:r>
            <w:proofErr w:type="spellStart"/>
            <w:r w:rsidRPr="0094300B">
              <w:rPr>
                <w:rFonts w:ascii="Trebuchet MS" w:hAnsi="Trebuchet MS" w:cs="Verdana"/>
                <w:sz w:val="18"/>
                <w:szCs w:val="18"/>
                <w:lang w:val="it-IT"/>
              </w:rPr>
              <w:t>črki</w:t>
            </w:r>
            <w:proofErr w:type="spellEnd"/>
            <w:r w:rsidRPr="0094300B">
              <w:rPr>
                <w:rFonts w:ascii="Trebuchet MS" w:hAnsi="Trebuchet MS" w:cs="Verdana"/>
                <w:sz w:val="18"/>
                <w:szCs w:val="18"/>
                <w:lang w:val="it-IT"/>
              </w:rPr>
              <w:t xml:space="preserve"> a) 2. </w:t>
            </w:r>
            <w:proofErr w:type="spellStart"/>
            <w:r w:rsidRPr="0094300B">
              <w:rPr>
                <w:rFonts w:ascii="Trebuchet MS" w:hAnsi="Trebuchet MS" w:cs="Verdana"/>
                <w:sz w:val="18"/>
                <w:szCs w:val="18"/>
                <w:lang w:val="it-IT"/>
              </w:rPr>
              <w:t>člena</w:t>
            </w:r>
            <w:proofErr w:type="spellEnd"/>
            <w:r w:rsidRPr="0094300B">
              <w:rPr>
                <w:rFonts w:ascii="Trebuchet MS" w:hAnsi="Trebuchet MS" w:cs="Verdana"/>
                <w:sz w:val="18"/>
                <w:szCs w:val="18"/>
                <w:lang w:val="it-IT"/>
              </w:rPr>
              <w:t xml:space="preserve"> </w:t>
            </w:r>
            <w:r w:rsidRPr="0094300B">
              <w:rPr>
                <w:rFonts w:ascii="Trebuchet MS" w:hAnsi="Trebuchet MS"/>
                <w:sz w:val="18"/>
                <w:szCs w:val="18"/>
                <w:lang w:val="sl-SI"/>
              </w:rPr>
              <w:t xml:space="preserve">Javnega poziva za prijavo interesa za vključitev partnerjev v partnerstvo projekta v okviru razpisa “Urban </w:t>
            </w:r>
            <w:proofErr w:type="spellStart"/>
            <w:r w:rsidRPr="0094300B">
              <w:rPr>
                <w:rFonts w:ascii="Trebuchet MS" w:hAnsi="Trebuchet MS"/>
                <w:sz w:val="18"/>
                <w:szCs w:val="18"/>
                <w:lang w:val="sl-SI"/>
              </w:rPr>
              <w:t>Innovative</w:t>
            </w:r>
            <w:proofErr w:type="spellEnd"/>
            <w:r w:rsidRPr="0094300B">
              <w:rPr>
                <w:rFonts w:ascii="Trebuchet MS" w:hAnsi="Trebuchet MS"/>
                <w:sz w:val="18"/>
                <w:szCs w:val="18"/>
                <w:lang w:val="sl-SI"/>
              </w:rPr>
              <w:t xml:space="preserve"> </w:t>
            </w:r>
            <w:proofErr w:type="spellStart"/>
            <w:r w:rsidRPr="0094300B">
              <w:rPr>
                <w:rFonts w:ascii="Trebuchet MS" w:hAnsi="Trebuchet MS"/>
                <w:sz w:val="18"/>
                <w:szCs w:val="18"/>
                <w:lang w:val="sl-SI"/>
              </w:rPr>
              <w:t>Actions</w:t>
            </w:r>
            <w:proofErr w:type="spellEnd"/>
            <w:r w:rsidRPr="0094300B">
              <w:rPr>
                <w:rFonts w:ascii="Trebuchet MS" w:hAnsi="Trebuchet MS"/>
                <w:sz w:val="18"/>
                <w:szCs w:val="18"/>
                <w:lang w:val="sl-SI"/>
              </w:rPr>
              <w:t xml:space="preserve"> - UIA”, </w:t>
            </w:r>
            <w:r w:rsidRPr="0094300B">
              <w:rPr>
                <w:rFonts w:ascii="Trebuchet MS" w:hAnsi="Trebuchet MS"/>
                <w:sz w:val="18"/>
                <w:szCs w:val="18"/>
                <w:u w:val="single"/>
                <w:lang w:val="sl-SI"/>
              </w:rPr>
              <w:t>kot sledi:</w:t>
            </w:r>
          </w:p>
          <w:p w14:paraId="21F12D3A" w14:textId="77777777" w:rsidR="00002548" w:rsidRPr="0094300B" w:rsidRDefault="00002548" w:rsidP="00F90BCF">
            <w:pPr>
              <w:pStyle w:val="Contenutotabella"/>
              <w:jc w:val="both"/>
              <w:rPr>
                <w:rFonts w:ascii="Trebuchet MS" w:hAnsi="Trebuchet MS" w:cs="Arial"/>
                <w:sz w:val="18"/>
                <w:szCs w:val="18"/>
              </w:rPr>
            </w:pPr>
          </w:p>
          <w:p w14:paraId="4EEC542D" w14:textId="341D3F19" w:rsidR="008A4D88" w:rsidRPr="0094300B" w:rsidRDefault="0070017F" w:rsidP="00F90BCF">
            <w:pPr>
              <w:pStyle w:val="Contenutotabella"/>
              <w:jc w:val="both"/>
              <w:rPr>
                <w:rFonts w:ascii="Trebuchet MS" w:hAnsi="Trebuchet MS" w:cs="Arial"/>
                <w:sz w:val="18"/>
                <w:szCs w:val="18"/>
                <w:lang w:val="sl-SI"/>
              </w:rPr>
            </w:pPr>
            <w:proofErr w:type="spellStart"/>
            <w:r w:rsidRPr="0094300B">
              <w:rPr>
                <w:rFonts w:ascii="Trebuchet MS" w:hAnsi="Trebuchet MS" w:cs="Arial"/>
                <w:sz w:val="18"/>
                <w:szCs w:val="18"/>
              </w:rPr>
              <w:t>Izkušnje</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pri</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pobudah</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ki</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ustrezajo</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opisanim</w:t>
            </w:r>
            <w:proofErr w:type="spellEnd"/>
            <w:r w:rsidRPr="0094300B">
              <w:rPr>
                <w:rFonts w:ascii="Trebuchet MS" w:hAnsi="Trebuchet MS" w:cs="Arial"/>
                <w:sz w:val="18"/>
                <w:szCs w:val="18"/>
              </w:rPr>
              <w:t xml:space="preserve"> v </w:t>
            </w:r>
            <w:proofErr w:type="spellStart"/>
            <w:r w:rsidRPr="0094300B">
              <w:rPr>
                <w:rFonts w:ascii="Trebuchet MS" w:hAnsi="Trebuchet MS" w:cs="Arial"/>
                <w:sz w:val="18"/>
                <w:szCs w:val="18"/>
              </w:rPr>
              <w:t>Javnem</w:t>
            </w:r>
            <w:proofErr w:type="spellEnd"/>
            <w:r w:rsidRPr="0094300B">
              <w:rPr>
                <w:rFonts w:ascii="Trebuchet MS" w:hAnsi="Trebuchet MS" w:cs="Arial"/>
                <w:sz w:val="18"/>
                <w:szCs w:val="18"/>
              </w:rPr>
              <w:t xml:space="preserve"> </w:t>
            </w:r>
            <w:proofErr w:type="spellStart"/>
            <w:r w:rsidRPr="0094300B">
              <w:rPr>
                <w:rFonts w:ascii="Trebuchet MS" w:hAnsi="Trebuchet MS" w:cs="Arial"/>
                <w:sz w:val="18"/>
                <w:szCs w:val="18"/>
              </w:rPr>
              <w:t>razpisu</w:t>
            </w:r>
            <w:proofErr w:type="spellEnd"/>
            <w:r w:rsidRPr="0094300B">
              <w:rPr>
                <w:rFonts w:ascii="Trebuchet MS" w:hAnsi="Trebuchet MS" w:cs="Arial"/>
                <w:sz w:val="18"/>
                <w:szCs w:val="18"/>
              </w:rPr>
              <w:t xml:space="preserve">: </w:t>
            </w:r>
          </w:p>
          <w:p w14:paraId="3590AA02" w14:textId="2D0C60DA" w:rsidR="008556CB" w:rsidRPr="0094300B" w:rsidRDefault="002C3AF4" w:rsidP="00F90BCF">
            <w:pPr>
              <w:pStyle w:val="Contenutotabella"/>
              <w:jc w:val="both"/>
              <w:rPr>
                <w:rFonts w:ascii="Trebuchet MS" w:hAnsi="Trebuchet MS"/>
                <w:lang w:val="sl-SI"/>
              </w:rPr>
            </w:pPr>
            <w:r w:rsidRPr="0094300B">
              <w:rPr>
                <w:rFonts w:ascii="Trebuchet MS" w:hAnsi="Trebuchet MS" w:cs="Arial"/>
                <w:sz w:val="18"/>
                <w:szCs w:val="18"/>
                <w:lang w:val="sl-SI"/>
              </w:rPr>
              <w:t>(Za vsako izkušnjo v skladu z zahtevanim nazivom je potrebno spodaj navesti podatke in preglednico/i kopirati tolikokrat, kot je potrebno)</w:t>
            </w:r>
          </w:p>
        </w:tc>
      </w:tr>
    </w:tbl>
    <w:p w14:paraId="1EB657DB" w14:textId="77777777" w:rsidR="008556CB" w:rsidRPr="0085470E" w:rsidRDefault="008556CB" w:rsidP="008556CB">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556CB" w:rsidRPr="0085470E" w14:paraId="1D1BD5F0" w14:textId="77777777" w:rsidTr="00F90BCF">
        <w:tc>
          <w:tcPr>
            <w:tcW w:w="2775" w:type="dxa"/>
            <w:tcBorders>
              <w:bottom w:val="single" w:sz="4" w:space="0" w:color="000000"/>
            </w:tcBorders>
            <w:shd w:val="clear" w:color="auto" w:fill="FFFFFF"/>
          </w:tcPr>
          <w:p w14:paraId="35BB297E" w14:textId="77777777" w:rsidR="008556CB" w:rsidRPr="0085470E" w:rsidRDefault="008556CB" w:rsidP="00F90BCF">
            <w:pPr>
              <w:pStyle w:val="Contenutotabella"/>
              <w:rPr>
                <w:rFonts w:ascii="Trebuchet MS" w:hAnsi="Trebuchet MS" w:cs="Arial"/>
                <w:sz w:val="18"/>
                <w:szCs w:val="18"/>
              </w:rPr>
            </w:pPr>
            <w:r w:rsidRPr="0085470E">
              <w:rPr>
                <w:rFonts w:ascii="Trebuchet MS" w:hAnsi="Trebuchet MS" w:cs="Arial"/>
                <w:sz w:val="18"/>
                <w:szCs w:val="18"/>
              </w:rPr>
              <w:t xml:space="preserve">Nome progetto/ </w:t>
            </w:r>
            <w:proofErr w:type="spellStart"/>
            <w:r w:rsidRPr="0085470E">
              <w:rPr>
                <w:rFonts w:ascii="Trebuchet MS" w:hAnsi="Trebuchet MS" w:cs="Arial"/>
                <w:sz w:val="18"/>
                <w:szCs w:val="18"/>
              </w:rPr>
              <w:t>naziv</w:t>
            </w:r>
            <w:proofErr w:type="spellEnd"/>
            <w:r w:rsidRPr="0085470E">
              <w:rPr>
                <w:rFonts w:ascii="Trebuchet MS" w:hAnsi="Trebuchet MS" w:cs="Arial"/>
                <w:sz w:val="18"/>
                <w:szCs w:val="18"/>
              </w:rPr>
              <w:t xml:space="preserve"> </w:t>
            </w:r>
            <w:proofErr w:type="spellStart"/>
            <w:r w:rsidRPr="0085470E">
              <w:rPr>
                <w:rFonts w:ascii="Trebuchet MS" w:hAnsi="Trebuchet MS" w:cs="Arial"/>
                <w:sz w:val="18"/>
                <w:szCs w:val="18"/>
              </w:rPr>
              <w:t>projekta</w:t>
            </w:r>
            <w:proofErr w:type="spellEnd"/>
          </w:p>
        </w:tc>
        <w:tc>
          <w:tcPr>
            <w:tcW w:w="6866" w:type="dxa"/>
            <w:tcBorders>
              <w:bottom w:val="single" w:sz="4" w:space="0" w:color="000000"/>
            </w:tcBorders>
            <w:shd w:val="clear" w:color="auto" w:fill="FFFFFF"/>
          </w:tcPr>
          <w:p w14:paraId="68338FAD" w14:textId="77777777" w:rsidR="008556CB" w:rsidRPr="0085470E" w:rsidRDefault="008556CB" w:rsidP="00F90BCF">
            <w:pPr>
              <w:pStyle w:val="Contenutotabella"/>
              <w:snapToGrid w:val="0"/>
              <w:jc w:val="both"/>
              <w:rPr>
                <w:rFonts w:ascii="Trebuchet MS" w:hAnsi="Trebuchet MS" w:cs="Arial"/>
                <w:sz w:val="18"/>
                <w:szCs w:val="18"/>
              </w:rPr>
            </w:pPr>
          </w:p>
        </w:tc>
      </w:tr>
      <w:tr w:rsidR="008556CB" w:rsidRPr="0085470E" w14:paraId="383B787B" w14:textId="77777777" w:rsidTr="00F90BCF">
        <w:tc>
          <w:tcPr>
            <w:tcW w:w="2775" w:type="dxa"/>
            <w:tcBorders>
              <w:top w:val="single" w:sz="4" w:space="0" w:color="000000"/>
              <w:bottom w:val="single" w:sz="4" w:space="0" w:color="000000"/>
            </w:tcBorders>
            <w:shd w:val="clear" w:color="auto" w:fill="FFFFFF"/>
          </w:tcPr>
          <w:p w14:paraId="4FEB15DA" w14:textId="77777777" w:rsidR="008556CB" w:rsidRPr="0085470E" w:rsidRDefault="008556CB" w:rsidP="00F90BCF">
            <w:pPr>
              <w:pStyle w:val="Contenutotabella"/>
              <w:rPr>
                <w:rFonts w:ascii="Trebuchet MS" w:hAnsi="Trebuchet MS"/>
              </w:rPr>
            </w:pPr>
            <w:r w:rsidRPr="0085470E">
              <w:rPr>
                <w:rFonts w:ascii="Trebuchet MS" w:hAnsi="Trebuchet MS" w:cs="Arial"/>
                <w:sz w:val="18"/>
                <w:szCs w:val="18"/>
              </w:rPr>
              <w:t xml:space="preserve">Inizio e fine progetto / </w:t>
            </w:r>
            <w:proofErr w:type="spellStart"/>
            <w:r w:rsidRPr="0085470E">
              <w:rPr>
                <w:rFonts w:ascii="Trebuchet MS" w:hAnsi="Trebuchet MS" w:cs="Arial"/>
                <w:sz w:val="18"/>
                <w:szCs w:val="18"/>
              </w:rPr>
              <w:t>Začetek</w:t>
            </w:r>
            <w:proofErr w:type="spellEnd"/>
            <w:r w:rsidRPr="0085470E">
              <w:rPr>
                <w:rFonts w:ascii="Trebuchet MS" w:hAnsi="Trebuchet MS" w:cs="Arial"/>
                <w:sz w:val="18"/>
                <w:szCs w:val="18"/>
              </w:rPr>
              <w:t xml:space="preserve"> in </w:t>
            </w:r>
            <w:proofErr w:type="spellStart"/>
            <w:r w:rsidRPr="0085470E">
              <w:rPr>
                <w:rFonts w:ascii="Trebuchet MS" w:hAnsi="Trebuchet MS" w:cs="Arial"/>
                <w:sz w:val="18"/>
                <w:szCs w:val="18"/>
              </w:rPr>
              <w:t>konec</w:t>
            </w:r>
            <w:proofErr w:type="spellEnd"/>
            <w:r w:rsidRPr="0085470E">
              <w:rPr>
                <w:rFonts w:ascii="Trebuchet MS" w:hAnsi="Trebuchet MS" w:cs="Arial"/>
                <w:sz w:val="18"/>
                <w:szCs w:val="18"/>
              </w:rPr>
              <w:t xml:space="preserve"> </w:t>
            </w:r>
            <w:proofErr w:type="spellStart"/>
            <w:r w:rsidRPr="0085470E">
              <w:rPr>
                <w:rFonts w:ascii="Trebuchet MS" w:hAnsi="Trebuchet MS" w:cs="Arial"/>
                <w:sz w:val="18"/>
                <w:szCs w:val="18"/>
              </w:rPr>
              <w:t>projekta</w:t>
            </w:r>
            <w:proofErr w:type="spellEnd"/>
            <w:r w:rsidRPr="0085470E">
              <w:rPr>
                <w:rFonts w:ascii="Trebuchet MS" w:hAnsi="Trebuchet MS" w:cs="Arial"/>
                <w:sz w:val="18"/>
                <w:szCs w:val="18"/>
              </w:rPr>
              <w:t xml:space="preserve"> </w:t>
            </w:r>
          </w:p>
        </w:tc>
        <w:tc>
          <w:tcPr>
            <w:tcW w:w="6866" w:type="dxa"/>
            <w:tcBorders>
              <w:top w:val="single" w:sz="4" w:space="0" w:color="000000"/>
              <w:bottom w:val="single" w:sz="4" w:space="0" w:color="000000"/>
            </w:tcBorders>
            <w:shd w:val="clear" w:color="auto" w:fill="FFFFFF"/>
          </w:tcPr>
          <w:p w14:paraId="08B238D8" w14:textId="77777777" w:rsidR="008556CB" w:rsidRPr="0085470E" w:rsidRDefault="008556CB" w:rsidP="00F90BCF">
            <w:pPr>
              <w:pStyle w:val="Contenutotabella"/>
              <w:snapToGrid w:val="0"/>
              <w:jc w:val="both"/>
              <w:rPr>
                <w:rFonts w:ascii="Trebuchet MS" w:hAnsi="Trebuchet MS" w:cs="Arial"/>
                <w:sz w:val="18"/>
                <w:szCs w:val="18"/>
              </w:rPr>
            </w:pPr>
          </w:p>
        </w:tc>
      </w:tr>
      <w:tr w:rsidR="008556CB" w:rsidRPr="0085470E" w14:paraId="5D9960DA" w14:textId="77777777" w:rsidTr="00F90BCF">
        <w:tc>
          <w:tcPr>
            <w:tcW w:w="2775" w:type="dxa"/>
            <w:tcBorders>
              <w:top w:val="single" w:sz="4" w:space="0" w:color="000000"/>
              <w:bottom w:val="single" w:sz="4" w:space="0" w:color="000000"/>
            </w:tcBorders>
            <w:shd w:val="clear" w:color="auto" w:fill="FFFFFF"/>
          </w:tcPr>
          <w:p w14:paraId="5C89E17F" w14:textId="77777777" w:rsidR="008556CB" w:rsidRPr="0085470E" w:rsidRDefault="008556CB" w:rsidP="00F90BCF">
            <w:pPr>
              <w:pStyle w:val="Contenutotabella"/>
              <w:jc w:val="both"/>
              <w:rPr>
                <w:rFonts w:ascii="Trebuchet MS" w:hAnsi="Trebuchet MS"/>
              </w:rPr>
            </w:pPr>
            <w:r w:rsidRPr="0085470E">
              <w:rPr>
                <w:rFonts w:ascii="Trebuchet MS" w:hAnsi="Trebuchet MS" w:cs="Arial"/>
                <w:sz w:val="18"/>
                <w:szCs w:val="18"/>
              </w:rPr>
              <w:t>Totale mesi:</w:t>
            </w:r>
          </w:p>
          <w:p w14:paraId="309CA4AC" w14:textId="77777777" w:rsidR="008556CB" w:rsidRPr="0085470E" w:rsidRDefault="008556CB" w:rsidP="00F90BCF">
            <w:pPr>
              <w:pStyle w:val="Contenutotabella"/>
              <w:jc w:val="both"/>
              <w:rPr>
                <w:rFonts w:ascii="Trebuchet MS" w:hAnsi="Trebuchet MS"/>
              </w:rPr>
            </w:pPr>
            <w:proofErr w:type="spellStart"/>
            <w:r w:rsidRPr="0085470E">
              <w:rPr>
                <w:rFonts w:ascii="Trebuchet MS" w:hAnsi="Trebuchet MS" w:cs="Arial"/>
                <w:sz w:val="18"/>
                <w:szCs w:val="18"/>
              </w:rPr>
              <w:t>Skupaj</w:t>
            </w:r>
            <w:proofErr w:type="spellEnd"/>
            <w:r w:rsidRPr="0085470E">
              <w:rPr>
                <w:rFonts w:ascii="Trebuchet MS" w:hAnsi="Trebuchet MS" w:cs="Arial"/>
                <w:sz w:val="18"/>
                <w:szCs w:val="18"/>
              </w:rPr>
              <w:t xml:space="preserve"> </w:t>
            </w:r>
            <w:proofErr w:type="spellStart"/>
            <w:r w:rsidRPr="0085470E">
              <w:rPr>
                <w:rFonts w:ascii="Trebuchet MS" w:hAnsi="Trebuchet MS" w:cs="Arial"/>
                <w:sz w:val="18"/>
                <w:szCs w:val="18"/>
              </w:rPr>
              <w:t>mesecev</w:t>
            </w:r>
            <w:proofErr w:type="spellEnd"/>
            <w:r w:rsidRPr="0085470E">
              <w:rPr>
                <w:rFonts w:ascii="Trebuchet MS" w:hAnsi="Trebuchet MS" w:cs="Arial"/>
                <w:sz w:val="18"/>
                <w:szCs w:val="18"/>
              </w:rPr>
              <w:t>:</w:t>
            </w:r>
          </w:p>
        </w:tc>
        <w:tc>
          <w:tcPr>
            <w:tcW w:w="6866" w:type="dxa"/>
            <w:tcBorders>
              <w:top w:val="single" w:sz="4" w:space="0" w:color="000000"/>
              <w:bottom w:val="single" w:sz="4" w:space="0" w:color="000000"/>
            </w:tcBorders>
            <w:shd w:val="clear" w:color="auto" w:fill="FFFFFF"/>
          </w:tcPr>
          <w:p w14:paraId="046624AB" w14:textId="77777777" w:rsidR="008556CB" w:rsidRPr="0085470E" w:rsidRDefault="008556CB" w:rsidP="00F90BCF">
            <w:pPr>
              <w:pStyle w:val="Contenutotabella"/>
              <w:snapToGrid w:val="0"/>
              <w:jc w:val="both"/>
              <w:rPr>
                <w:rFonts w:ascii="Trebuchet MS" w:hAnsi="Trebuchet MS" w:cs="Arial"/>
                <w:sz w:val="18"/>
                <w:szCs w:val="18"/>
              </w:rPr>
            </w:pPr>
          </w:p>
        </w:tc>
      </w:tr>
      <w:tr w:rsidR="008556CB" w:rsidRPr="0085470E" w14:paraId="0654BA67" w14:textId="77777777" w:rsidTr="00F90BCF">
        <w:tc>
          <w:tcPr>
            <w:tcW w:w="2775" w:type="dxa"/>
            <w:tcBorders>
              <w:bottom w:val="single" w:sz="4" w:space="0" w:color="000000"/>
            </w:tcBorders>
            <w:shd w:val="clear" w:color="auto" w:fill="FFFFFF"/>
          </w:tcPr>
          <w:p w14:paraId="602575E4" w14:textId="77777777" w:rsidR="008556CB" w:rsidRPr="0085470E" w:rsidRDefault="008556CB" w:rsidP="00F90BCF">
            <w:pPr>
              <w:pStyle w:val="Contenutotabella"/>
              <w:jc w:val="both"/>
              <w:rPr>
                <w:rFonts w:ascii="Trebuchet MS" w:hAnsi="Trebuchet MS"/>
              </w:rPr>
            </w:pPr>
            <w:r w:rsidRPr="0085470E">
              <w:rPr>
                <w:rFonts w:ascii="Trebuchet MS" w:hAnsi="Trebuchet MS" w:cs="Arial"/>
                <w:sz w:val="18"/>
                <w:szCs w:val="18"/>
              </w:rPr>
              <w:t xml:space="preserve">Mansione svolta </w:t>
            </w:r>
            <w:r w:rsidRPr="0085470E">
              <w:rPr>
                <w:rFonts w:ascii="Trebuchet MS" w:hAnsi="Trebuchet MS" w:cs="Arial"/>
                <w:sz w:val="18"/>
                <w:szCs w:val="18"/>
                <w:lang w:val="sl-SI"/>
              </w:rPr>
              <w:t>(</w:t>
            </w:r>
            <w:proofErr w:type="spellStart"/>
            <w:r w:rsidRPr="0085470E">
              <w:rPr>
                <w:rFonts w:ascii="Trebuchet MS" w:hAnsi="Trebuchet MS" w:cs="Arial"/>
                <w:b/>
                <w:bCs/>
                <w:sz w:val="18"/>
                <w:szCs w:val="18"/>
                <w:u w:val="single"/>
                <w:lang w:val="sl-SI"/>
              </w:rPr>
              <w:t>max</w:t>
            </w:r>
            <w:proofErr w:type="spellEnd"/>
            <w:r w:rsidRPr="0085470E">
              <w:rPr>
                <w:rFonts w:ascii="Trebuchet MS" w:hAnsi="Trebuchet MS" w:cs="Arial"/>
                <w:b/>
                <w:bCs/>
                <w:sz w:val="18"/>
                <w:szCs w:val="18"/>
                <w:u w:val="single"/>
                <w:lang w:val="sl-SI"/>
              </w:rPr>
              <w:t xml:space="preserve"> 5 </w:t>
            </w:r>
            <w:proofErr w:type="spellStart"/>
            <w:r w:rsidRPr="0085470E">
              <w:rPr>
                <w:rFonts w:ascii="Trebuchet MS" w:hAnsi="Trebuchet MS" w:cs="Arial"/>
                <w:b/>
                <w:bCs/>
                <w:sz w:val="18"/>
                <w:szCs w:val="18"/>
                <w:u w:val="single"/>
                <w:lang w:val="sl-SI"/>
              </w:rPr>
              <w:t>righe</w:t>
            </w:r>
            <w:proofErr w:type="spellEnd"/>
            <w:r w:rsidRPr="0085470E">
              <w:rPr>
                <w:rFonts w:ascii="Trebuchet MS" w:hAnsi="Trebuchet MS" w:cs="Arial"/>
                <w:sz w:val="18"/>
                <w:szCs w:val="18"/>
                <w:lang w:val="sl-SI"/>
              </w:rPr>
              <w:t>)</w:t>
            </w:r>
            <w:r w:rsidRPr="0085470E">
              <w:rPr>
                <w:rFonts w:ascii="Trebuchet MS" w:hAnsi="Trebuchet MS" w:cs="Arial"/>
                <w:sz w:val="18"/>
                <w:szCs w:val="18"/>
              </w:rPr>
              <w:t>:</w:t>
            </w:r>
          </w:p>
          <w:p w14:paraId="18289ED9" w14:textId="77777777" w:rsidR="008556CB" w:rsidRPr="0085470E" w:rsidRDefault="008556CB" w:rsidP="00F90BCF">
            <w:pPr>
              <w:pStyle w:val="Contenutotabella"/>
              <w:jc w:val="both"/>
              <w:rPr>
                <w:rFonts w:ascii="Trebuchet MS" w:hAnsi="Trebuchet MS"/>
              </w:rPr>
            </w:pPr>
            <w:proofErr w:type="spellStart"/>
            <w:r w:rsidRPr="0085470E">
              <w:rPr>
                <w:rFonts w:ascii="Trebuchet MS" w:hAnsi="Trebuchet MS" w:cs="Arial"/>
                <w:sz w:val="18"/>
                <w:szCs w:val="18"/>
              </w:rPr>
              <w:t>Naloge</w:t>
            </w:r>
            <w:proofErr w:type="spellEnd"/>
            <w:r w:rsidRPr="0085470E">
              <w:rPr>
                <w:rFonts w:ascii="Trebuchet MS" w:hAnsi="Trebuchet MS" w:cs="Arial"/>
                <w:sz w:val="18"/>
                <w:szCs w:val="18"/>
              </w:rPr>
              <w:t xml:space="preserve"> </w:t>
            </w:r>
            <w:r w:rsidRPr="0085470E">
              <w:rPr>
                <w:rFonts w:ascii="Trebuchet MS" w:hAnsi="Trebuchet MS" w:cs="Arial"/>
                <w:sz w:val="18"/>
                <w:szCs w:val="18"/>
                <w:lang w:val="sl-SI"/>
              </w:rPr>
              <w:t>(</w:t>
            </w:r>
            <w:r w:rsidRPr="0085470E">
              <w:rPr>
                <w:rFonts w:ascii="Trebuchet MS" w:hAnsi="Trebuchet MS" w:cs="Arial"/>
                <w:b/>
                <w:bCs/>
                <w:sz w:val="18"/>
                <w:szCs w:val="18"/>
                <w:u w:val="single"/>
                <w:lang w:val="sl-SI"/>
              </w:rPr>
              <w:t>največ 5 vrstic</w:t>
            </w:r>
            <w:r w:rsidRPr="0085470E">
              <w:rPr>
                <w:rFonts w:ascii="Trebuchet MS" w:hAnsi="Trebuchet MS" w:cs="Arial"/>
                <w:sz w:val="18"/>
                <w:szCs w:val="18"/>
                <w:lang w:val="sl-SI"/>
              </w:rPr>
              <w:t>)</w:t>
            </w:r>
            <w:r w:rsidRPr="0085470E">
              <w:rPr>
                <w:rFonts w:ascii="Trebuchet MS" w:hAnsi="Trebuchet MS" w:cs="Arial"/>
                <w:sz w:val="18"/>
                <w:szCs w:val="18"/>
              </w:rPr>
              <w:t>:</w:t>
            </w:r>
          </w:p>
        </w:tc>
        <w:tc>
          <w:tcPr>
            <w:tcW w:w="6866" w:type="dxa"/>
            <w:tcBorders>
              <w:bottom w:val="single" w:sz="4" w:space="0" w:color="000000"/>
            </w:tcBorders>
            <w:shd w:val="clear" w:color="auto" w:fill="FFFFFF"/>
          </w:tcPr>
          <w:p w14:paraId="69629756" w14:textId="77777777" w:rsidR="008556CB" w:rsidRPr="0085470E" w:rsidRDefault="008556CB" w:rsidP="00F90BCF">
            <w:pPr>
              <w:pStyle w:val="Contenutotabella"/>
              <w:snapToGrid w:val="0"/>
              <w:jc w:val="both"/>
              <w:rPr>
                <w:rFonts w:ascii="Trebuchet MS" w:hAnsi="Trebuchet MS" w:cs="Arial"/>
                <w:sz w:val="18"/>
                <w:szCs w:val="18"/>
              </w:rPr>
            </w:pPr>
          </w:p>
        </w:tc>
      </w:tr>
    </w:tbl>
    <w:p w14:paraId="441A4B70" w14:textId="2AE926E7" w:rsidR="00D665E3" w:rsidRPr="00877173" w:rsidRDefault="00877173" w:rsidP="00D665E3">
      <w:pPr>
        <w:tabs>
          <w:tab w:val="left" w:pos="567"/>
        </w:tabs>
        <w:spacing w:before="120" w:line="360" w:lineRule="auto"/>
        <w:jc w:val="both"/>
        <w:rPr>
          <w:rFonts w:ascii="Trebuchet MS" w:hAnsi="Trebuchet MS"/>
          <w:b/>
          <w:sz w:val="18"/>
          <w:szCs w:val="18"/>
          <w:u w:val="single"/>
        </w:rPr>
      </w:pPr>
      <w:r w:rsidRPr="00877173">
        <w:rPr>
          <w:rFonts w:ascii="Trebuchet MS" w:hAnsi="Trebuchet MS"/>
          <w:b/>
          <w:sz w:val="18"/>
          <w:szCs w:val="18"/>
          <w:u w:val="single"/>
        </w:rPr>
        <w:t>Eventuali link per approfondimento di progettualità specifiche realizzate:</w:t>
      </w:r>
    </w:p>
    <w:p w14:paraId="3486CA41" w14:textId="4F77B45C" w:rsidR="00476190" w:rsidRPr="00476190" w:rsidRDefault="00476190" w:rsidP="00476190">
      <w:pPr>
        <w:tabs>
          <w:tab w:val="left" w:pos="567"/>
        </w:tabs>
        <w:spacing w:before="120" w:line="360" w:lineRule="auto"/>
        <w:jc w:val="center"/>
        <w:rPr>
          <w:rFonts w:ascii="Trebuchet MS" w:hAnsi="Trebuchet MS"/>
          <w:b/>
          <w:sz w:val="18"/>
          <w:szCs w:val="18"/>
          <w:u w:val="single"/>
        </w:rPr>
      </w:pPr>
      <w:r w:rsidRPr="00476190">
        <w:rPr>
          <w:rFonts w:ascii="Trebuchet MS" w:hAnsi="Trebuchet MS"/>
          <w:b/>
          <w:sz w:val="18"/>
          <w:szCs w:val="18"/>
          <w:u w:val="single"/>
        </w:rPr>
        <w:t>E/O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9"/>
        <w:gridCol w:w="4878"/>
      </w:tblGrid>
      <w:tr w:rsidR="00476190" w:rsidRPr="005023E8" w14:paraId="37451E90" w14:textId="77777777" w:rsidTr="000A6FAA">
        <w:trPr>
          <w:trHeight w:val="1124"/>
        </w:trPr>
        <w:tc>
          <w:tcPr>
            <w:tcW w:w="4879" w:type="dxa"/>
            <w:shd w:val="clear" w:color="auto" w:fill="FFFFFF"/>
          </w:tcPr>
          <w:p w14:paraId="3C3DB25C" w14:textId="1C61357C" w:rsidR="00476190" w:rsidRPr="009707FC" w:rsidRDefault="00476190" w:rsidP="009707FC">
            <w:pPr>
              <w:pStyle w:val="Standarduser"/>
              <w:tabs>
                <w:tab w:val="left" w:pos="567"/>
              </w:tabs>
              <w:spacing w:before="122" w:after="122"/>
              <w:jc w:val="both"/>
              <w:rPr>
                <w:rFonts w:ascii="Trebuchet MS" w:hAnsi="Trebuchet MS" w:cs="Verdana"/>
                <w:sz w:val="18"/>
                <w:szCs w:val="18"/>
                <w:lang w:val="it-IT"/>
              </w:rPr>
            </w:pPr>
            <w:r w:rsidRPr="00DF2469">
              <w:rPr>
                <w:rFonts w:ascii="Trebuchet MS" w:hAnsi="Trebuchet MS" w:cs="Verdana"/>
                <w:sz w:val="18"/>
                <w:szCs w:val="18"/>
                <w:lang w:val="it-IT"/>
              </w:rPr>
              <w:t xml:space="preserve">di essere </w:t>
            </w:r>
            <w:r w:rsidR="00F10371" w:rsidRPr="00F10371">
              <w:rPr>
                <w:rFonts w:ascii="Trebuchet MS" w:hAnsi="Trebuchet MS" w:cs="Verdana"/>
                <w:sz w:val="18"/>
                <w:szCs w:val="18"/>
                <w:lang w:val="it-IT"/>
              </w:rPr>
              <w:t>proprietari</w:t>
            </w:r>
            <w:r w:rsidR="00F10371">
              <w:rPr>
                <w:rFonts w:ascii="Trebuchet MS" w:hAnsi="Trebuchet MS" w:cs="Verdana"/>
                <w:sz w:val="18"/>
                <w:szCs w:val="18"/>
                <w:lang w:val="it-IT"/>
              </w:rPr>
              <w:t>o</w:t>
            </w:r>
            <w:r w:rsidR="00F10371" w:rsidRPr="00F10371">
              <w:rPr>
                <w:rFonts w:ascii="Trebuchet MS" w:hAnsi="Trebuchet MS" w:cs="Verdana"/>
                <w:sz w:val="18"/>
                <w:szCs w:val="18"/>
                <w:lang w:val="it-IT"/>
              </w:rPr>
              <w:t xml:space="preserve"> di aree industriali dismesse poste lungo il fiume Isonzo alla confluenza del torrente Corno </w:t>
            </w:r>
            <w:r w:rsidR="0061134F">
              <w:rPr>
                <w:rFonts w:ascii="Trebuchet MS" w:hAnsi="Trebuchet MS" w:cs="Verdana"/>
                <w:sz w:val="18"/>
                <w:szCs w:val="18"/>
                <w:lang w:val="it-IT"/>
              </w:rPr>
              <w:t>e di essere disposto</w:t>
            </w:r>
            <w:r w:rsidR="00F10371" w:rsidRPr="00F10371">
              <w:rPr>
                <w:rFonts w:ascii="Trebuchet MS" w:hAnsi="Trebuchet MS" w:cs="Verdana"/>
                <w:sz w:val="18"/>
                <w:szCs w:val="18"/>
                <w:lang w:val="it-IT"/>
              </w:rPr>
              <w:t xml:space="preserve"> a collaborare con il GECT GO per predisporre un piano di riqualificazione e bonifica delle aree nell’ottica di restituire alla cittadinanza un accesso al fiume Isonzo.</w:t>
            </w:r>
          </w:p>
        </w:tc>
        <w:tc>
          <w:tcPr>
            <w:tcW w:w="4878" w:type="dxa"/>
            <w:tcBorders>
              <w:left w:val="single" w:sz="2" w:space="0" w:color="000000"/>
            </w:tcBorders>
            <w:shd w:val="clear" w:color="auto" w:fill="FFFFFF"/>
          </w:tcPr>
          <w:p w14:paraId="50A078BF" w14:textId="390DCE7F" w:rsidR="00476190" w:rsidRPr="0094300B" w:rsidRDefault="0070017F" w:rsidP="000A6FAA">
            <w:pPr>
              <w:pStyle w:val="Contenutotabella"/>
              <w:jc w:val="both"/>
              <w:rPr>
                <w:rFonts w:ascii="Trebuchet MS" w:eastAsia="Arial Unicode MS" w:hAnsi="Trebuchet MS" w:cs="Verdana"/>
                <w:kern w:val="3"/>
                <w:sz w:val="18"/>
                <w:szCs w:val="18"/>
                <w:lang w:eastAsia="zh-CN" w:bidi="hi-IN"/>
              </w:rPr>
            </w:pPr>
            <w:r w:rsidRPr="0094300B">
              <w:rPr>
                <w:rFonts w:ascii="Trebuchet MS" w:eastAsia="Arial Unicode MS" w:hAnsi="Trebuchet MS" w:cs="Verdana"/>
                <w:kern w:val="3"/>
                <w:sz w:val="18"/>
                <w:szCs w:val="18"/>
                <w:lang w:eastAsia="zh-CN" w:bidi="hi-IN"/>
              </w:rPr>
              <w:t xml:space="preserve">Da je </w:t>
            </w:r>
            <w:proofErr w:type="spellStart"/>
            <w:r w:rsidRPr="0094300B">
              <w:rPr>
                <w:rFonts w:ascii="Trebuchet MS" w:eastAsia="Arial Unicode MS" w:hAnsi="Trebuchet MS" w:cs="Verdana"/>
                <w:kern w:val="3"/>
                <w:sz w:val="18"/>
                <w:szCs w:val="18"/>
                <w:lang w:eastAsia="zh-CN" w:bidi="hi-IN"/>
              </w:rPr>
              <w:t>lastnik</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opuščenega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industrijskega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območja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ob</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reki</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Soči</w:t>
            </w:r>
            <w:proofErr w:type="spellEnd"/>
            <w:r w:rsidRPr="0094300B">
              <w:rPr>
                <w:rFonts w:ascii="Trebuchet MS" w:eastAsia="Arial Unicode MS" w:hAnsi="Trebuchet MS" w:cs="Verdana"/>
                <w:kern w:val="3"/>
                <w:sz w:val="18"/>
                <w:szCs w:val="18"/>
                <w:lang w:eastAsia="zh-CN" w:bidi="hi-IN"/>
              </w:rPr>
              <w:t xml:space="preserve"> do </w:t>
            </w:r>
            <w:proofErr w:type="spellStart"/>
            <w:r w:rsidRPr="0094300B">
              <w:rPr>
                <w:rFonts w:ascii="Trebuchet MS" w:eastAsia="Arial Unicode MS" w:hAnsi="Trebuchet MS" w:cs="Verdana"/>
                <w:kern w:val="3"/>
                <w:sz w:val="18"/>
                <w:szCs w:val="18"/>
                <w:lang w:eastAsia="zh-CN" w:bidi="hi-IN"/>
              </w:rPr>
              <w:t>izliva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potoka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Koren</w:t>
            </w:r>
            <w:proofErr w:type="spellEnd"/>
            <w:r w:rsidRPr="0094300B">
              <w:rPr>
                <w:rFonts w:ascii="Trebuchet MS" w:eastAsia="Arial Unicode MS" w:hAnsi="Trebuchet MS" w:cs="Verdana"/>
                <w:kern w:val="3"/>
                <w:sz w:val="18"/>
                <w:szCs w:val="18"/>
                <w:lang w:eastAsia="zh-CN" w:bidi="hi-IN"/>
              </w:rPr>
              <w:t xml:space="preserve"> in je </w:t>
            </w:r>
            <w:proofErr w:type="spellStart"/>
            <w:r w:rsidRPr="0094300B">
              <w:rPr>
                <w:rFonts w:ascii="Trebuchet MS" w:eastAsia="Arial Unicode MS" w:hAnsi="Trebuchet MS" w:cs="Verdana"/>
                <w:kern w:val="3"/>
                <w:sz w:val="18"/>
                <w:szCs w:val="18"/>
                <w:lang w:eastAsia="zh-CN" w:bidi="hi-IN"/>
              </w:rPr>
              <w:t>pripravljen</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sodelovati</w:t>
            </w:r>
            <w:proofErr w:type="spellEnd"/>
            <w:r w:rsidRPr="0094300B">
              <w:rPr>
                <w:rFonts w:ascii="Trebuchet MS" w:eastAsia="Arial Unicode MS" w:hAnsi="Trebuchet MS" w:cs="Verdana"/>
                <w:kern w:val="3"/>
                <w:sz w:val="18"/>
                <w:szCs w:val="18"/>
                <w:lang w:eastAsia="zh-CN" w:bidi="hi-IN"/>
              </w:rPr>
              <w:t xml:space="preserve"> z EZTS GO </w:t>
            </w:r>
            <w:proofErr w:type="spellStart"/>
            <w:r w:rsidRPr="0094300B">
              <w:rPr>
                <w:rFonts w:ascii="Trebuchet MS" w:eastAsia="Arial Unicode MS" w:hAnsi="Trebuchet MS" w:cs="Verdana"/>
                <w:kern w:val="3"/>
                <w:sz w:val="18"/>
                <w:szCs w:val="18"/>
                <w:lang w:eastAsia="zh-CN" w:bidi="hi-IN"/>
              </w:rPr>
              <w:t>pri</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pripravi</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načrta</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obnove</w:t>
            </w:r>
            <w:proofErr w:type="spellEnd"/>
            <w:r w:rsidRPr="0094300B">
              <w:rPr>
                <w:rFonts w:ascii="Trebuchet MS" w:eastAsia="Arial Unicode MS" w:hAnsi="Trebuchet MS" w:cs="Verdana"/>
                <w:kern w:val="3"/>
                <w:sz w:val="18"/>
                <w:szCs w:val="18"/>
                <w:lang w:eastAsia="zh-CN" w:bidi="hi-IN"/>
              </w:rPr>
              <w:t xml:space="preserve"> in </w:t>
            </w:r>
            <w:proofErr w:type="spellStart"/>
            <w:r w:rsidRPr="0094300B">
              <w:rPr>
                <w:rFonts w:ascii="Trebuchet MS" w:eastAsia="Arial Unicode MS" w:hAnsi="Trebuchet MS" w:cs="Verdana"/>
                <w:kern w:val="3"/>
                <w:sz w:val="18"/>
                <w:szCs w:val="18"/>
                <w:lang w:eastAsia="zh-CN" w:bidi="hi-IN"/>
              </w:rPr>
              <w:t>izboljšave</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območja</w:t>
            </w:r>
            <w:proofErr w:type="spellEnd"/>
            <w:r w:rsidRPr="0094300B">
              <w:rPr>
                <w:rFonts w:ascii="Trebuchet MS" w:eastAsia="Arial Unicode MS" w:hAnsi="Trebuchet MS" w:cs="Verdana"/>
                <w:kern w:val="3"/>
                <w:sz w:val="18"/>
                <w:szCs w:val="18"/>
                <w:lang w:eastAsia="zh-CN" w:bidi="hi-IN"/>
              </w:rPr>
              <w:t xml:space="preserve"> z </w:t>
            </w:r>
            <w:proofErr w:type="spellStart"/>
            <w:r w:rsidRPr="0094300B">
              <w:rPr>
                <w:rFonts w:ascii="Trebuchet MS" w:eastAsia="Arial Unicode MS" w:hAnsi="Trebuchet MS" w:cs="Verdana"/>
                <w:kern w:val="3"/>
                <w:sz w:val="18"/>
                <w:szCs w:val="18"/>
                <w:lang w:eastAsia="zh-CN" w:bidi="hi-IN"/>
              </w:rPr>
              <w:t>namenom</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vrnitve</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prebivalcem</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dostopa</w:t>
            </w:r>
            <w:proofErr w:type="spellEnd"/>
            <w:r w:rsidRPr="0094300B">
              <w:rPr>
                <w:rFonts w:ascii="Trebuchet MS" w:eastAsia="Arial Unicode MS" w:hAnsi="Trebuchet MS" w:cs="Verdana"/>
                <w:kern w:val="3"/>
                <w:sz w:val="18"/>
                <w:szCs w:val="18"/>
                <w:lang w:eastAsia="zh-CN" w:bidi="hi-IN"/>
              </w:rPr>
              <w:t xml:space="preserve"> do </w:t>
            </w:r>
            <w:proofErr w:type="spellStart"/>
            <w:r w:rsidRPr="0094300B">
              <w:rPr>
                <w:rFonts w:ascii="Trebuchet MS" w:eastAsia="Arial Unicode MS" w:hAnsi="Trebuchet MS" w:cs="Verdana"/>
                <w:kern w:val="3"/>
                <w:sz w:val="18"/>
                <w:szCs w:val="18"/>
                <w:lang w:eastAsia="zh-CN" w:bidi="hi-IN"/>
              </w:rPr>
              <w:t>reke</w:t>
            </w:r>
            <w:proofErr w:type="spellEnd"/>
            <w:r w:rsidRPr="0094300B">
              <w:rPr>
                <w:rFonts w:ascii="Trebuchet MS" w:eastAsia="Arial Unicode MS" w:hAnsi="Trebuchet MS" w:cs="Verdana"/>
                <w:kern w:val="3"/>
                <w:sz w:val="18"/>
                <w:szCs w:val="18"/>
                <w:lang w:eastAsia="zh-CN" w:bidi="hi-IN"/>
              </w:rPr>
              <w:t xml:space="preserve"> </w:t>
            </w:r>
            <w:proofErr w:type="spellStart"/>
            <w:r w:rsidRPr="0094300B">
              <w:rPr>
                <w:rFonts w:ascii="Trebuchet MS" w:eastAsia="Arial Unicode MS" w:hAnsi="Trebuchet MS" w:cs="Verdana"/>
                <w:kern w:val="3"/>
                <w:sz w:val="18"/>
                <w:szCs w:val="18"/>
                <w:lang w:eastAsia="zh-CN" w:bidi="hi-IN"/>
              </w:rPr>
              <w:t>Soče</w:t>
            </w:r>
            <w:proofErr w:type="spellEnd"/>
            <w:r w:rsidRPr="0094300B">
              <w:rPr>
                <w:rFonts w:ascii="Trebuchet MS" w:eastAsia="Arial Unicode MS" w:hAnsi="Trebuchet MS" w:cs="Verdana"/>
                <w:kern w:val="3"/>
                <w:sz w:val="18"/>
                <w:szCs w:val="18"/>
                <w:lang w:eastAsia="zh-CN" w:bidi="hi-IN"/>
              </w:rPr>
              <w:t>;</w:t>
            </w:r>
          </w:p>
        </w:tc>
      </w:tr>
    </w:tbl>
    <w:p w14:paraId="71B258B8" w14:textId="77777777" w:rsidR="00476190" w:rsidRPr="0085470E" w:rsidRDefault="00476190" w:rsidP="00476190">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76190" w:rsidRPr="0085470E" w14:paraId="59BE549A" w14:textId="77777777" w:rsidTr="000A6FAA">
        <w:tc>
          <w:tcPr>
            <w:tcW w:w="2775" w:type="dxa"/>
            <w:tcBorders>
              <w:bottom w:val="single" w:sz="4" w:space="0" w:color="000000"/>
            </w:tcBorders>
            <w:shd w:val="clear" w:color="auto" w:fill="FFFFFF"/>
          </w:tcPr>
          <w:p w14:paraId="620285F3" w14:textId="71AB45A5" w:rsidR="00476190" w:rsidRPr="0085470E" w:rsidRDefault="009707FC" w:rsidP="000A6FAA">
            <w:pPr>
              <w:pStyle w:val="Contenutotabella"/>
              <w:rPr>
                <w:rFonts w:ascii="Trebuchet MS" w:hAnsi="Trebuchet MS" w:cs="Arial"/>
                <w:sz w:val="18"/>
                <w:szCs w:val="18"/>
              </w:rPr>
            </w:pPr>
            <w:r>
              <w:rPr>
                <w:rFonts w:ascii="Trebuchet MS" w:hAnsi="Trebuchet MS" w:cs="Arial"/>
                <w:sz w:val="18"/>
                <w:szCs w:val="18"/>
              </w:rPr>
              <w:t>Descrizione delle aree</w:t>
            </w:r>
            <w:r w:rsidR="00476190" w:rsidRPr="0085470E">
              <w:rPr>
                <w:rFonts w:ascii="Trebuchet MS" w:hAnsi="Trebuchet MS" w:cs="Arial"/>
                <w:sz w:val="18"/>
                <w:szCs w:val="18"/>
              </w:rPr>
              <w:t xml:space="preserve"> </w:t>
            </w:r>
            <w:r w:rsidR="0070017F">
              <w:rPr>
                <w:rFonts w:ascii="Trebuchet MS" w:hAnsi="Trebuchet MS" w:cs="Arial"/>
                <w:sz w:val="18"/>
                <w:szCs w:val="18"/>
              </w:rPr>
              <w:t xml:space="preserve">/ </w:t>
            </w:r>
            <w:proofErr w:type="spellStart"/>
            <w:r w:rsidR="0070017F">
              <w:rPr>
                <w:rFonts w:ascii="Trebuchet MS" w:hAnsi="Trebuchet MS" w:cs="Arial"/>
                <w:sz w:val="18"/>
                <w:szCs w:val="18"/>
              </w:rPr>
              <w:t>Opis</w:t>
            </w:r>
            <w:proofErr w:type="spellEnd"/>
            <w:r w:rsidR="0070017F">
              <w:rPr>
                <w:rFonts w:ascii="Trebuchet MS" w:hAnsi="Trebuchet MS" w:cs="Arial"/>
                <w:sz w:val="18"/>
                <w:szCs w:val="18"/>
              </w:rPr>
              <w:t xml:space="preserve"> </w:t>
            </w:r>
            <w:proofErr w:type="spellStart"/>
            <w:r w:rsidR="0070017F">
              <w:rPr>
                <w:rFonts w:ascii="Trebuchet MS" w:hAnsi="Trebuchet MS" w:cs="Arial"/>
                <w:sz w:val="18"/>
                <w:szCs w:val="18"/>
              </w:rPr>
              <w:t>območja</w:t>
            </w:r>
            <w:proofErr w:type="spellEnd"/>
          </w:p>
        </w:tc>
        <w:tc>
          <w:tcPr>
            <w:tcW w:w="6866" w:type="dxa"/>
            <w:tcBorders>
              <w:bottom w:val="single" w:sz="4" w:space="0" w:color="000000"/>
            </w:tcBorders>
            <w:shd w:val="clear" w:color="auto" w:fill="FFFFFF"/>
          </w:tcPr>
          <w:p w14:paraId="15D9A5E7" w14:textId="77777777" w:rsidR="00476190" w:rsidRPr="0085470E" w:rsidRDefault="00476190" w:rsidP="000A6FAA">
            <w:pPr>
              <w:pStyle w:val="Contenutotabella"/>
              <w:snapToGrid w:val="0"/>
              <w:jc w:val="both"/>
              <w:rPr>
                <w:rFonts w:ascii="Trebuchet MS" w:hAnsi="Trebuchet MS" w:cs="Arial"/>
                <w:sz w:val="18"/>
                <w:szCs w:val="18"/>
              </w:rPr>
            </w:pPr>
          </w:p>
        </w:tc>
      </w:tr>
      <w:tr w:rsidR="00476190" w:rsidRPr="0085470E" w14:paraId="517290D8" w14:textId="77777777" w:rsidTr="000A6FAA">
        <w:tc>
          <w:tcPr>
            <w:tcW w:w="2775" w:type="dxa"/>
            <w:tcBorders>
              <w:top w:val="single" w:sz="4" w:space="0" w:color="000000"/>
              <w:bottom w:val="single" w:sz="4" w:space="0" w:color="000000"/>
            </w:tcBorders>
            <w:shd w:val="clear" w:color="auto" w:fill="FFFFFF"/>
          </w:tcPr>
          <w:p w14:paraId="75C06EEF" w14:textId="10774FF8" w:rsidR="00476190" w:rsidRPr="0085470E" w:rsidRDefault="009C25CD" w:rsidP="000A6FAA">
            <w:pPr>
              <w:pStyle w:val="Contenutotabella"/>
              <w:rPr>
                <w:rFonts w:ascii="Trebuchet MS" w:hAnsi="Trebuchet MS"/>
              </w:rPr>
            </w:pPr>
            <w:proofErr w:type="spellStart"/>
            <w:r>
              <w:rPr>
                <w:rFonts w:ascii="Trebuchet MS" w:hAnsi="Trebuchet MS" w:cs="Arial"/>
                <w:sz w:val="18"/>
                <w:szCs w:val="18"/>
              </w:rPr>
              <w:t>pcn</w:t>
            </w:r>
            <w:proofErr w:type="spellEnd"/>
            <w:r w:rsidR="00476190" w:rsidRPr="0085470E">
              <w:rPr>
                <w:rFonts w:ascii="Trebuchet MS" w:hAnsi="Trebuchet MS" w:cs="Arial"/>
                <w:sz w:val="18"/>
                <w:szCs w:val="18"/>
              </w:rPr>
              <w:t xml:space="preserve"> </w:t>
            </w:r>
            <w:r w:rsidR="0070017F">
              <w:rPr>
                <w:rFonts w:ascii="Trebuchet MS" w:hAnsi="Trebuchet MS" w:cs="Arial"/>
                <w:sz w:val="18"/>
                <w:szCs w:val="18"/>
              </w:rPr>
              <w:t xml:space="preserve">/ </w:t>
            </w:r>
            <w:proofErr w:type="spellStart"/>
            <w:r w:rsidR="0070017F">
              <w:rPr>
                <w:rFonts w:ascii="Trebuchet MS" w:hAnsi="Trebuchet MS" w:cs="Arial"/>
                <w:sz w:val="18"/>
                <w:szCs w:val="18"/>
              </w:rPr>
              <w:t>parcelna</w:t>
            </w:r>
            <w:proofErr w:type="spellEnd"/>
            <w:r w:rsidR="0070017F">
              <w:rPr>
                <w:rFonts w:ascii="Trebuchet MS" w:hAnsi="Trebuchet MS" w:cs="Arial"/>
                <w:sz w:val="18"/>
                <w:szCs w:val="18"/>
              </w:rPr>
              <w:t xml:space="preserve"> </w:t>
            </w:r>
            <w:proofErr w:type="spellStart"/>
            <w:r w:rsidR="0070017F">
              <w:rPr>
                <w:rFonts w:ascii="Trebuchet MS" w:hAnsi="Trebuchet MS" w:cs="Arial"/>
                <w:sz w:val="18"/>
                <w:szCs w:val="18"/>
              </w:rPr>
              <w:t>številka</w:t>
            </w:r>
            <w:proofErr w:type="spellEnd"/>
          </w:p>
        </w:tc>
        <w:tc>
          <w:tcPr>
            <w:tcW w:w="6866" w:type="dxa"/>
            <w:tcBorders>
              <w:top w:val="single" w:sz="4" w:space="0" w:color="000000"/>
              <w:bottom w:val="single" w:sz="4" w:space="0" w:color="000000"/>
            </w:tcBorders>
            <w:shd w:val="clear" w:color="auto" w:fill="FFFFFF"/>
          </w:tcPr>
          <w:p w14:paraId="726CC29A" w14:textId="77777777" w:rsidR="00476190" w:rsidRPr="0085470E" w:rsidRDefault="00476190" w:rsidP="000A6FAA">
            <w:pPr>
              <w:pStyle w:val="Contenutotabella"/>
              <w:snapToGrid w:val="0"/>
              <w:jc w:val="both"/>
              <w:rPr>
                <w:rFonts w:ascii="Trebuchet MS" w:hAnsi="Trebuchet MS" w:cs="Arial"/>
                <w:sz w:val="18"/>
                <w:szCs w:val="18"/>
              </w:rPr>
            </w:pPr>
          </w:p>
        </w:tc>
      </w:tr>
      <w:tr w:rsidR="00C82B30" w:rsidRPr="0085470E" w14:paraId="2B80C31F" w14:textId="77777777" w:rsidTr="000A6FAA">
        <w:tc>
          <w:tcPr>
            <w:tcW w:w="2775" w:type="dxa"/>
            <w:tcBorders>
              <w:top w:val="single" w:sz="4" w:space="0" w:color="000000"/>
              <w:bottom w:val="single" w:sz="4" w:space="0" w:color="000000"/>
            </w:tcBorders>
            <w:shd w:val="clear" w:color="auto" w:fill="FFFFFF"/>
          </w:tcPr>
          <w:p w14:paraId="45C05612" w14:textId="695E6188" w:rsidR="00C82B30" w:rsidRDefault="00C82B30" w:rsidP="000A6FAA">
            <w:pPr>
              <w:pStyle w:val="Contenutotabella"/>
              <w:rPr>
                <w:rFonts w:ascii="Trebuchet MS" w:hAnsi="Trebuchet MS" w:cs="Arial"/>
                <w:sz w:val="18"/>
                <w:szCs w:val="18"/>
              </w:rPr>
            </w:pPr>
            <w:r>
              <w:rPr>
                <w:rFonts w:ascii="Trebuchet MS" w:hAnsi="Trebuchet MS" w:cs="Arial"/>
                <w:sz w:val="18"/>
                <w:szCs w:val="18"/>
              </w:rPr>
              <w:t xml:space="preserve">Superficie dell’area lungo il fiume Isonzo </w:t>
            </w:r>
            <w:r w:rsidR="00806613">
              <w:rPr>
                <w:rFonts w:ascii="Trebuchet MS" w:hAnsi="Trebuchet MS" w:cs="Arial"/>
                <w:sz w:val="18"/>
                <w:szCs w:val="18"/>
              </w:rPr>
              <w:t xml:space="preserve">(m2) / </w:t>
            </w:r>
            <w:proofErr w:type="spellStart"/>
            <w:r w:rsidR="00806613">
              <w:rPr>
                <w:rFonts w:ascii="Trebuchet MS" w:hAnsi="Trebuchet MS" w:cs="Arial"/>
                <w:sz w:val="18"/>
                <w:szCs w:val="18"/>
              </w:rPr>
              <w:t>Površina</w:t>
            </w:r>
            <w:proofErr w:type="spellEnd"/>
            <w:r w:rsidR="00806613">
              <w:rPr>
                <w:rFonts w:ascii="Trebuchet MS" w:hAnsi="Trebuchet MS" w:cs="Arial"/>
                <w:sz w:val="18"/>
                <w:szCs w:val="18"/>
              </w:rPr>
              <w:t xml:space="preserve"> </w:t>
            </w:r>
            <w:proofErr w:type="spellStart"/>
            <w:r w:rsidR="00806613">
              <w:rPr>
                <w:rFonts w:ascii="Trebuchet MS" w:hAnsi="Trebuchet MS" w:cs="Arial"/>
                <w:sz w:val="18"/>
                <w:szCs w:val="18"/>
              </w:rPr>
              <w:t>območja</w:t>
            </w:r>
            <w:proofErr w:type="spellEnd"/>
            <w:r w:rsidR="00806613">
              <w:rPr>
                <w:rFonts w:ascii="Trebuchet MS" w:hAnsi="Trebuchet MS" w:cs="Arial"/>
                <w:sz w:val="18"/>
                <w:szCs w:val="18"/>
              </w:rPr>
              <w:t xml:space="preserve"> </w:t>
            </w:r>
            <w:proofErr w:type="spellStart"/>
            <w:r w:rsidR="00806613">
              <w:rPr>
                <w:rFonts w:ascii="Trebuchet MS" w:hAnsi="Trebuchet MS" w:cs="Arial"/>
                <w:sz w:val="18"/>
                <w:szCs w:val="18"/>
              </w:rPr>
              <w:t>ob</w:t>
            </w:r>
            <w:proofErr w:type="spellEnd"/>
            <w:r w:rsidR="00806613">
              <w:rPr>
                <w:rFonts w:ascii="Trebuchet MS" w:hAnsi="Trebuchet MS" w:cs="Arial"/>
                <w:sz w:val="18"/>
                <w:szCs w:val="18"/>
              </w:rPr>
              <w:t xml:space="preserve"> </w:t>
            </w:r>
            <w:proofErr w:type="spellStart"/>
            <w:r w:rsidR="00806613">
              <w:rPr>
                <w:rFonts w:ascii="Trebuchet MS" w:hAnsi="Trebuchet MS" w:cs="Arial"/>
                <w:sz w:val="18"/>
                <w:szCs w:val="18"/>
              </w:rPr>
              <w:t>reki</w:t>
            </w:r>
            <w:proofErr w:type="spellEnd"/>
            <w:r w:rsidR="00806613">
              <w:rPr>
                <w:rFonts w:ascii="Trebuchet MS" w:hAnsi="Trebuchet MS" w:cs="Arial"/>
                <w:sz w:val="18"/>
                <w:szCs w:val="18"/>
              </w:rPr>
              <w:t xml:space="preserve"> </w:t>
            </w:r>
            <w:proofErr w:type="spellStart"/>
            <w:r w:rsidR="00806613">
              <w:rPr>
                <w:rFonts w:ascii="Trebuchet MS" w:hAnsi="Trebuchet MS" w:cs="Arial"/>
                <w:sz w:val="18"/>
                <w:szCs w:val="18"/>
              </w:rPr>
              <w:t>Soči</w:t>
            </w:r>
            <w:proofErr w:type="spellEnd"/>
            <w:r w:rsidR="00806613">
              <w:rPr>
                <w:rFonts w:ascii="Trebuchet MS" w:hAnsi="Trebuchet MS" w:cs="Arial"/>
                <w:sz w:val="18"/>
                <w:szCs w:val="18"/>
              </w:rPr>
              <w:t xml:space="preserve"> (m2)</w:t>
            </w:r>
          </w:p>
        </w:tc>
        <w:tc>
          <w:tcPr>
            <w:tcW w:w="6866" w:type="dxa"/>
            <w:tcBorders>
              <w:top w:val="single" w:sz="4" w:space="0" w:color="000000"/>
              <w:bottom w:val="single" w:sz="4" w:space="0" w:color="000000"/>
            </w:tcBorders>
            <w:shd w:val="clear" w:color="auto" w:fill="FFFFFF"/>
          </w:tcPr>
          <w:p w14:paraId="7EB2C6C7" w14:textId="77777777" w:rsidR="00C82B30" w:rsidRPr="0085470E" w:rsidRDefault="00C82B30" w:rsidP="000A6FAA">
            <w:pPr>
              <w:pStyle w:val="Contenutotabella"/>
              <w:snapToGrid w:val="0"/>
              <w:jc w:val="both"/>
              <w:rPr>
                <w:rFonts w:ascii="Trebuchet MS" w:hAnsi="Trebuchet MS" w:cs="Arial"/>
                <w:sz w:val="18"/>
                <w:szCs w:val="18"/>
              </w:rPr>
            </w:pPr>
          </w:p>
        </w:tc>
      </w:tr>
    </w:tbl>
    <w:p w14:paraId="48DED403" w14:textId="2A19818B" w:rsidR="00476190" w:rsidRPr="00877173" w:rsidRDefault="00806613" w:rsidP="00476190">
      <w:pPr>
        <w:tabs>
          <w:tab w:val="left" w:pos="567"/>
        </w:tabs>
        <w:spacing w:before="120" w:line="360" w:lineRule="auto"/>
        <w:jc w:val="both"/>
        <w:rPr>
          <w:rFonts w:ascii="Trebuchet MS" w:hAnsi="Trebuchet MS"/>
          <w:b/>
          <w:sz w:val="18"/>
          <w:szCs w:val="18"/>
          <w:u w:val="single"/>
        </w:rPr>
      </w:pPr>
      <w:r>
        <w:rPr>
          <w:rFonts w:ascii="Trebuchet MS" w:hAnsi="Trebuchet MS"/>
          <w:b/>
          <w:sz w:val="18"/>
          <w:szCs w:val="18"/>
          <w:u w:val="single"/>
        </w:rPr>
        <w:t xml:space="preserve">Na </w:t>
      </w:r>
      <w:proofErr w:type="spellStart"/>
      <w:r>
        <w:rPr>
          <w:rFonts w:ascii="Trebuchet MS" w:hAnsi="Trebuchet MS"/>
          <w:b/>
          <w:sz w:val="18"/>
          <w:szCs w:val="18"/>
          <w:u w:val="single"/>
        </w:rPr>
        <w:t>kratko</w:t>
      </w:r>
      <w:proofErr w:type="spellEnd"/>
      <w:r>
        <w:rPr>
          <w:rFonts w:ascii="Trebuchet MS" w:hAnsi="Trebuchet MS"/>
          <w:b/>
          <w:sz w:val="18"/>
          <w:szCs w:val="18"/>
          <w:u w:val="single"/>
        </w:rPr>
        <w:t xml:space="preserve"> </w:t>
      </w:r>
      <w:proofErr w:type="spellStart"/>
      <w:r>
        <w:rPr>
          <w:rFonts w:ascii="Trebuchet MS" w:hAnsi="Trebuchet MS"/>
          <w:b/>
          <w:sz w:val="18"/>
          <w:szCs w:val="18"/>
          <w:u w:val="single"/>
        </w:rPr>
        <w:t>pojasnite</w:t>
      </w:r>
      <w:proofErr w:type="spellEnd"/>
      <w:r>
        <w:rPr>
          <w:rFonts w:ascii="Trebuchet MS" w:hAnsi="Trebuchet MS"/>
          <w:b/>
          <w:sz w:val="18"/>
          <w:szCs w:val="18"/>
          <w:u w:val="single"/>
        </w:rPr>
        <w:t xml:space="preserve">, </w:t>
      </w:r>
      <w:proofErr w:type="spellStart"/>
      <w:r>
        <w:rPr>
          <w:rFonts w:ascii="Trebuchet MS" w:hAnsi="Trebuchet MS"/>
          <w:b/>
          <w:sz w:val="18"/>
          <w:szCs w:val="18"/>
          <w:u w:val="single"/>
        </w:rPr>
        <w:t>kako</w:t>
      </w:r>
      <w:proofErr w:type="spellEnd"/>
      <w:r>
        <w:rPr>
          <w:rFonts w:ascii="Trebuchet MS" w:hAnsi="Trebuchet MS"/>
          <w:b/>
          <w:sz w:val="18"/>
          <w:szCs w:val="18"/>
          <w:u w:val="single"/>
        </w:rPr>
        <w:t xml:space="preserve"> se </w:t>
      </w:r>
      <w:proofErr w:type="spellStart"/>
      <w:r>
        <w:rPr>
          <w:rFonts w:ascii="Trebuchet MS" w:hAnsi="Trebuchet MS"/>
          <w:b/>
          <w:sz w:val="18"/>
          <w:szCs w:val="18"/>
          <w:u w:val="single"/>
        </w:rPr>
        <w:t>lahko</w:t>
      </w:r>
      <w:proofErr w:type="spellEnd"/>
      <w:r>
        <w:rPr>
          <w:rFonts w:ascii="Trebuchet MS" w:hAnsi="Trebuchet MS"/>
          <w:b/>
          <w:sz w:val="18"/>
          <w:szCs w:val="18"/>
          <w:u w:val="single"/>
        </w:rPr>
        <w:t xml:space="preserve"> </w:t>
      </w:r>
      <w:proofErr w:type="spellStart"/>
      <w:r>
        <w:rPr>
          <w:rFonts w:ascii="Trebuchet MS" w:hAnsi="Trebuchet MS"/>
          <w:b/>
          <w:sz w:val="18"/>
          <w:szCs w:val="18"/>
          <w:u w:val="single"/>
        </w:rPr>
        <w:t>območje</w:t>
      </w:r>
      <w:proofErr w:type="spellEnd"/>
      <w:r>
        <w:rPr>
          <w:rFonts w:ascii="Trebuchet MS" w:hAnsi="Trebuchet MS"/>
          <w:b/>
          <w:sz w:val="18"/>
          <w:szCs w:val="18"/>
          <w:u w:val="single"/>
        </w:rPr>
        <w:t xml:space="preserve"> </w:t>
      </w:r>
      <w:proofErr w:type="spellStart"/>
      <w:r>
        <w:rPr>
          <w:rFonts w:ascii="Trebuchet MS" w:hAnsi="Trebuchet MS"/>
          <w:b/>
          <w:sz w:val="18"/>
          <w:szCs w:val="18"/>
          <w:u w:val="single"/>
        </w:rPr>
        <w:t>uporabi</w:t>
      </w:r>
      <w:proofErr w:type="spellEnd"/>
      <w:r>
        <w:rPr>
          <w:rFonts w:ascii="Trebuchet MS" w:hAnsi="Trebuchet MS"/>
          <w:b/>
          <w:sz w:val="18"/>
          <w:szCs w:val="18"/>
          <w:u w:val="single"/>
        </w:rPr>
        <w:t xml:space="preserve"> v </w:t>
      </w:r>
      <w:proofErr w:type="spellStart"/>
      <w:r>
        <w:rPr>
          <w:rFonts w:ascii="Trebuchet MS" w:hAnsi="Trebuchet MS"/>
          <w:b/>
          <w:sz w:val="18"/>
          <w:szCs w:val="18"/>
          <w:u w:val="single"/>
        </w:rPr>
        <w:t>projektu</w:t>
      </w:r>
      <w:proofErr w:type="spellEnd"/>
      <w:r>
        <w:rPr>
          <w:rFonts w:ascii="Trebuchet MS" w:hAnsi="Trebuchet MS"/>
          <w:b/>
          <w:sz w:val="18"/>
          <w:szCs w:val="18"/>
          <w:u w:val="single"/>
        </w:rPr>
        <w:t xml:space="preserve">: </w:t>
      </w:r>
    </w:p>
    <w:p w14:paraId="43B0C8F1" w14:textId="33618D16" w:rsidR="00476190" w:rsidRDefault="00476190" w:rsidP="00D665E3">
      <w:pPr>
        <w:tabs>
          <w:tab w:val="left" w:pos="567"/>
        </w:tabs>
        <w:spacing w:before="120" w:line="360" w:lineRule="auto"/>
        <w:jc w:val="both"/>
        <w:rPr>
          <w:rFonts w:ascii="Trebuchet MS" w:hAnsi="Trebuchet MS"/>
          <w:sz w:val="18"/>
          <w:szCs w:val="18"/>
        </w:rPr>
      </w:pPr>
    </w:p>
    <w:p w14:paraId="406E5AEF" w14:textId="77777777" w:rsidR="00C31C7E" w:rsidRDefault="00C31C7E" w:rsidP="00D665E3">
      <w:pPr>
        <w:tabs>
          <w:tab w:val="left" w:pos="567"/>
        </w:tabs>
        <w:spacing w:before="120" w:line="360" w:lineRule="auto"/>
        <w:jc w:val="both"/>
        <w:rPr>
          <w:rFonts w:ascii="Trebuchet MS" w:hAnsi="Trebuchet MS"/>
          <w:sz w:val="18"/>
          <w:szCs w:val="18"/>
        </w:rPr>
      </w:pPr>
    </w:p>
    <w:p w14:paraId="30272012" w14:textId="0A782B0E" w:rsidR="00877173" w:rsidRDefault="00F27BA6" w:rsidP="00D665E3">
      <w:pPr>
        <w:tabs>
          <w:tab w:val="left" w:pos="567"/>
        </w:tabs>
        <w:spacing w:before="120" w:line="360" w:lineRule="auto"/>
        <w:jc w:val="both"/>
        <w:rPr>
          <w:rFonts w:ascii="Trebuchet MS" w:hAnsi="Trebuchet MS"/>
          <w:sz w:val="18"/>
          <w:szCs w:val="18"/>
        </w:rPr>
      </w:pPr>
      <w:r>
        <w:rPr>
          <w:rFonts w:ascii="Trebuchet MS" w:hAnsi="Trebuchet MS"/>
          <w:sz w:val="18"/>
          <w:szCs w:val="18"/>
        </w:rPr>
        <w:t xml:space="preserve">Se possibile, allegare una </w:t>
      </w:r>
      <w:r w:rsidR="00C31C7E">
        <w:rPr>
          <w:rFonts w:ascii="Trebuchet MS" w:hAnsi="Trebuchet MS"/>
          <w:sz w:val="18"/>
          <w:szCs w:val="18"/>
        </w:rPr>
        <w:t>planimetria delle aree di proprietà.</w:t>
      </w:r>
      <w:r w:rsidR="00806613">
        <w:rPr>
          <w:rFonts w:ascii="Trebuchet MS" w:hAnsi="Trebuchet MS"/>
          <w:sz w:val="18"/>
          <w:szCs w:val="18"/>
        </w:rPr>
        <w:t xml:space="preserve"> / </w:t>
      </w:r>
      <w:proofErr w:type="spellStart"/>
      <w:r w:rsidR="00806613">
        <w:rPr>
          <w:rFonts w:ascii="Trebuchet MS" w:hAnsi="Trebuchet MS"/>
          <w:sz w:val="18"/>
          <w:szCs w:val="18"/>
        </w:rPr>
        <w:t>Če</w:t>
      </w:r>
      <w:proofErr w:type="spellEnd"/>
      <w:r w:rsidR="00806613">
        <w:rPr>
          <w:rFonts w:ascii="Trebuchet MS" w:hAnsi="Trebuchet MS"/>
          <w:sz w:val="18"/>
          <w:szCs w:val="18"/>
        </w:rPr>
        <w:t xml:space="preserve"> je </w:t>
      </w:r>
      <w:proofErr w:type="spellStart"/>
      <w:r w:rsidR="00806613">
        <w:rPr>
          <w:rFonts w:ascii="Trebuchet MS" w:hAnsi="Trebuchet MS"/>
          <w:sz w:val="18"/>
          <w:szCs w:val="18"/>
        </w:rPr>
        <w:t>mogoče</w:t>
      </w:r>
      <w:proofErr w:type="spellEnd"/>
      <w:r w:rsidR="00806613">
        <w:rPr>
          <w:rFonts w:ascii="Trebuchet MS" w:hAnsi="Trebuchet MS"/>
          <w:sz w:val="18"/>
          <w:szCs w:val="18"/>
        </w:rPr>
        <w:t xml:space="preserve">, </w:t>
      </w:r>
      <w:proofErr w:type="spellStart"/>
      <w:r w:rsidR="00806613">
        <w:rPr>
          <w:rFonts w:ascii="Trebuchet MS" w:hAnsi="Trebuchet MS"/>
          <w:sz w:val="18"/>
          <w:szCs w:val="18"/>
        </w:rPr>
        <w:t>priložite</w:t>
      </w:r>
      <w:proofErr w:type="spellEnd"/>
      <w:r w:rsidR="00806613">
        <w:rPr>
          <w:rFonts w:ascii="Trebuchet MS" w:hAnsi="Trebuchet MS"/>
          <w:sz w:val="18"/>
          <w:szCs w:val="18"/>
        </w:rPr>
        <w:t xml:space="preserve"> </w:t>
      </w:r>
      <w:proofErr w:type="spellStart"/>
      <w:r w:rsidR="00806613">
        <w:rPr>
          <w:rFonts w:ascii="Trebuchet MS" w:hAnsi="Trebuchet MS"/>
          <w:sz w:val="18"/>
          <w:szCs w:val="18"/>
        </w:rPr>
        <w:t>načrt</w:t>
      </w:r>
      <w:proofErr w:type="spellEnd"/>
      <w:r w:rsidR="00806613">
        <w:rPr>
          <w:rFonts w:ascii="Trebuchet MS" w:hAnsi="Trebuchet MS"/>
          <w:sz w:val="18"/>
          <w:szCs w:val="18"/>
        </w:rPr>
        <w:t xml:space="preserve"> </w:t>
      </w:r>
      <w:proofErr w:type="spellStart"/>
      <w:r w:rsidR="00806613">
        <w:rPr>
          <w:rFonts w:ascii="Trebuchet MS" w:hAnsi="Trebuchet MS"/>
          <w:sz w:val="18"/>
          <w:szCs w:val="18"/>
        </w:rPr>
        <w:t>območja</w:t>
      </w:r>
      <w:proofErr w:type="spellEnd"/>
      <w:r w:rsidR="00806613">
        <w:rPr>
          <w:rFonts w:ascii="Trebuchet MS" w:hAnsi="Trebuchet MS"/>
          <w:sz w:val="18"/>
          <w:szCs w:val="18"/>
        </w:rPr>
        <w:t xml:space="preserve">. </w:t>
      </w:r>
    </w:p>
    <w:p w14:paraId="33829381" w14:textId="77777777" w:rsidR="00C31C7E" w:rsidRPr="00877173" w:rsidRDefault="00C31C7E" w:rsidP="00D665E3">
      <w:pPr>
        <w:tabs>
          <w:tab w:val="left" w:pos="567"/>
        </w:tabs>
        <w:spacing w:before="120" w:line="360" w:lineRule="auto"/>
        <w:jc w:val="both"/>
        <w:rPr>
          <w:rFonts w:ascii="Trebuchet MS" w:hAnsi="Trebuchet M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8"/>
        <w:gridCol w:w="4402"/>
      </w:tblGrid>
      <w:tr w:rsidR="00AB36A2" w14:paraId="17FF9B47" w14:textId="77777777" w:rsidTr="00AB36A2">
        <w:trPr>
          <w:trHeight w:val="372"/>
        </w:trPr>
        <w:tc>
          <w:tcPr>
            <w:tcW w:w="5258" w:type="dxa"/>
            <w:shd w:val="clear" w:color="auto" w:fill="CCFF99"/>
          </w:tcPr>
          <w:p w14:paraId="57ED10A7" w14:textId="77777777" w:rsidR="00AB36A2" w:rsidRDefault="00AB36A2" w:rsidP="009D6B28">
            <w:pPr>
              <w:pStyle w:val="Default"/>
              <w:jc w:val="center"/>
            </w:pPr>
            <w:r>
              <w:rPr>
                <w:rFonts w:ascii="Arial" w:hAnsi="Arial" w:cs="Arial"/>
                <w:b/>
                <w:sz w:val="22"/>
                <w:szCs w:val="22"/>
                <w:u w:val="single"/>
              </w:rPr>
              <w:t>Dichiara:</w:t>
            </w:r>
          </w:p>
        </w:tc>
        <w:tc>
          <w:tcPr>
            <w:tcW w:w="4402" w:type="dxa"/>
            <w:tcBorders>
              <w:left w:val="single" w:sz="2" w:space="0" w:color="000000"/>
            </w:tcBorders>
            <w:shd w:val="clear" w:color="auto" w:fill="CCFF99"/>
          </w:tcPr>
          <w:p w14:paraId="3CA4C3FD" w14:textId="77777777" w:rsidR="00AB36A2" w:rsidRPr="00561F4C" w:rsidRDefault="00AB36A2" w:rsidP="009D6B28">
            <w:pPr>
              <w:pStyle w:val="Default"/>
              <w:jc w:val="center"/>
              <w:rPr>
                <w:rFonts w:ascii="Arial" w:hAnsi="Arial" w:cs="Arial"/>
                <w:b/>
                <w:sz w:val="22"/>
                <w:szCs w:val="22"/>
                <w:u w:val="single"/>
              </w:rPr>
            </w:pPr>
            <w:proofErr w:type="spellStart"/>
            <w:r>
              <w:rPr>
                <w:rFonts w:ascii="Arial" w:hAnsi="Arial" w:cs="Arial"/>
                <w:b/>
                <w:sz w:val="22"/>
                <w:szCs w:val="22"/>
                <w:u w:val="single"/>
              </w:rPr>
              <w:t>Izjavlja</w:t>
            </w:r>
            <w:proofErr w:type="spellEnd"/>
            <w:r>
              <w:rPr>
                <w:rFonts w:ascii="Arial" w:hAnsi="Arial" w:cs="Arial"/>
                <w:b/>
                <w:sz w:val="22"/>
                <w:szCs w:val="22"/>
                <w:u w:val="single"/>
              </w:rPr>
              <w:t>:</w:t>
            </w:r>
          </w:p>
        </w:tc>
      </w:tr>
    </w:tbl>
    <w:p w14:paraId="7B005C97" w14:textId="77777777" w:rsidR="00AB36A2" w:rsidRPr="00F57E90" w:rsidRDefault="00AB36A2" w:rsidP="00D665E3">
      <w:pPr>
        <w:tabs>
          <w:tab w:val="left" w:pos="567"/>
        </w:tabs>
        <w:spacing w:before="120" w:line="360" w:lineRule="auto"/>
        <w:jc w:val="both"/>
        <w:rPr>
          <w:rFonts w:ascii="Trebuchet MS" w:hAnsi="Trebuchet MS"/>
          <w:sz w:val="22"/>
          <w:szCs w:val="22"/>
        </w:rPr>
      </w:pPr>
      <w:bookmarkStart w:id="0" w:name="_GoBack"/>
      <w:bookmarkEnd w:id="0"/>
    </w:p>
    <w:p w14:paraId="33451A96" w14:textId="2359FDD4" w:rsidR="00D665E3" w:rsidRPr="00E82022" w:rsidRDefault="009A52FF" w:rsidP="009A52FF">
      <w:pPr>
        <w:pStyle w:val="Default"/>
        <w:numPr>
          <w:ilvl w:val="0"/>
          <w:numId w:val="7"/>
        </w:numPr>
        <w:tabs>
          <w:tab w:val="left" w:pos="567"/>
        </w:tabs>
        <w:suppressAutoHyphens/>
        <w:autoSpaceDE/>
        <w:autoSpaceDN/>
        <w:adjustRightInd/>
        <w:spacing w:before="240"/>
        <w:jc w:val="both"/>
        <w:rPr>
          <w:rFonts w:ascii="Trebuchet MS,Arial" w:eastAsia="Trebuchet MS,Arial" w:hAnsi="Trebuchet MS,Arial" w:cs="Trebuchet MS,Arial"/>
          <w:sz w:val="22"/>
          <w:szCs w:val="22"/>
        </w:rPr>
      </w:pPr>
      <w:r w:rsidRPr="009A52FF">
        <w:rPr>
          <w:rFonts w:ascii="Trebuchet MS" w:eastAsia="Trebuchet MS" w:hAnsi="Trebuchet MS" w:cs="Trebuchet MS"/>
          <w:b/>
          <w:bCs/>
          <w:sz w:val="22"/>
          <w:szCs w:val="22"/>
        </w:rPr>
        <w:t xml:space="preserve">di accettare espressamente, senza condizione o riserva alcuna, le condizioni previste nell’avviso di manifestazione d’interesse in oggetto per la partecipazione al presente </w:t>
      </w:r>
      <w:r w:rsidR="00806613">
        <w:rPr>
          <w:rFonts w:ascii="Trebuchet MS" w:eastAsia="Trebuchet MS" w:hAnsi="Trebuchet MS" w:cs="Trebuchet MS"/>
          <w:b/>
          <w:bCs/>
          <w:sz w:val="22"/>
          <w:szCs w:val="22"/>
        </w:rPr>
        <w:t>avviso</w:t>
      </w:r>
      <w:r w:rsidRPr="009A52FF">
        <w:rPr>
          <w:rFonts w:ascii="Trebuchet MS" w:eastAsia="Trebuchet MS" w:hAnsi="Trebuchet MS" w:cs="Trebuchet MS"/>
          <w:b/>
          <w:bCs/>
          <w:sz w:val="22"/>
          <w:szCs w:val="22"/>
        </w:rPr>
        <w:t xml:space="preserve">/ da </w:t>
      </w:r>
      <w:proofErr w:type="spellStart"/>
      <w:r w:rsidRPr="009A52FF">
        <w:rPr>
          <w:rFonts w:ascii="Trebuchet MS" w:eastAsia="Trebuchet MS" w:hAnsi="Trebuchet MS" w:cs="Trebuchet MS"/>
          <w:b/>
          <w:bCs/>
          <w:sz w:val="22"/>
          <w:szCs w:val="22"/>
        </w:rPr>
        <w:t>brezpogojno</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oziroma</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brez</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pridržkov</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izrecno</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sprejema</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pogoje</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po</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predmetnem</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razpisu</w:t>
      </w:r>
      <w:proofErr w:type="spellEnd"/>
      <w:r w:rsidRPr="009A52FF">
        <w:rPr>
          <w:rFonts w:ascii="Trebuchet MS" w:eastAsia="Trebuchet MS" w:hAnsi="Trebuchet MS" w:cs="Trebuchet MS"/>
          <w:b/>
          <w:bCs/>
          <w:sz w:val="22"/>
          <w:szCs w:val="22"/>
        </w:rPr>
        <w:t xml:space="preserve"> za </w:t>
      </w:r>
      <w:proofErr w:type="spellStart"/>
      <w:r w:rsidRPr="009A52FF">
        <w:rPr>
          <w:rFonts w:ascii="Trebuchet MS" w:eastAsia="Trebuchet MS" w:hAnsi="Trebuchet MS" w:cs="Trebuchet MS"/>
          <w:b/>
          <w:bCs/>
          <w:sz w:val="22"/>
          <w:szCs w:val="22"/>
        </w:rPr>
        <w:t>prijavo</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interesa</w:t>
      </w:r>
      <w:proofErr w:type="spellEnd"/>
      <w:r w:rsidRPr="009A52FF">
        <w:rPr>
          <w:rFonts w:ascii="Trebuchet MS" w:eastAsia="Trebuchet MS" w:hAnsi="Trebuchet MS" w:cs="Trebuchet MS"/>
          <w:b/>
          <w:bCs/>
          <w:sz w:val="22"/>
          <w:szCs w:val="22"/>
        </w:rPr>
        <w:t xml:space="preserve"> za </w:t>
      </w:r>
      <w:proofErr w:type="spellStart"/>
      <w:r w:rsidRPr="009A52FF">
        <w:rPr>
          <w:rFonts w:ascii="Trebuchet MS" w:eastAsia="Trebuchet MS" w:hAnsi="Trebuchet MS" w:cs="Trebuchet MS"/>
          <w:b/>
          <w:bCs/>
          <w:sz w:val="22"/>
          <w:szCs w:val="22"/>
        </w:rPr>
        <w:t>sodelovanje</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pri</w:t>
      </w:r>
      <w:proofErr w:type="spellEnd"/>
      <w:r w:rsidRPr="009A52FF">
        <w:rPr>
          <w:rFonts w:ascii="Trebuchet MS" w:eastAsia="Trebuchet MS" w:hAnsi="Trebuchet MS" w:cs="Trebuchet MS"/>
          <w:b/>
          <w:bCs/>
          <w:sz w:val="22"/>
          <w:szCs w:val="22"/>
        </w:rPr>
        <w:t xml:space="preserve"> </w:t>
      </w:r>
      <w:proofErr w:type="spellStart"/>
      <w:r w:rsidRPr="009A52FF">
        <w:rPr>
          <w:rFonts w:ascii="Trebuchet MS" w:eastAsia="Trebuchet MS" w:hAnsi="Trebuchet MS" w:cs="Trebuchet MS"/>
          <w:b/>
          <w:bCs/>
          <w:sz w:val="22"/>
          <w:szCs w:val="22"/>
        </w:rPr>
        <w:t>te</w:t>
      </w:r>
      <w:r w:rsidR="00806613">
        <w:rPr>
          <w:rFonts w:ascii="Trebuchet MS" w:eastAsia="Trebuchet MS" w:hAnsi="Trebuchet MS" w:cs="Trebuchet MS"/>
          <w:b/>
          <w:bCs/>
          <w:sz w:val="22"/>
          <w:szCs w:val="22"/>
        </w:rPr>
        <w:t>m</w:t>
      </w:r>
      <w:proofErr w:type="spellEnd"/>
      <w:r w:rsidR="00806613">
        <w:rPr>
          <w:rFonts w:ascii="Trebuchet MS" w:eastAsia="Trebuchet MS" w:hAnsi="Trebuchet MS" w:cs="Trebuchet MS"/>
          <w:b/>
          <w:bCs/>
          <w:sz w:val="22"/>
          <w:szCs w:val="22"/>
        </w:rPr>
        <w:t xml:space="preserve"> </w:t>
      </w:r>
      <w:proofErr w:type="spellStart"/>
      <w:r w:rsidR="00806613">
        <w:rPr>
          <w:rFonts w:ascii="Trebuchet MS" w:eastAsia="Trebuchet MS" w:hAnsi="Trebuchet MS" w:cs="Trebuchet MS"/>
          <w:b/>
          <w:bCs/>
          <w:sz w:val="22"/>
          <w:szCs w:val="22"/>
        </w:rPr>
        <w:t>pozivu</w:t>
      </w:r>
      <w:proofErr w:type="spellEnd"/>
      <w:r w:rsidR="5C571D61" w:rsidRPr="5C571D61">
        <w:rPr>
          <w:rFonts w:ascii="Trebuchet MS" w:eastAsia="Trebuchet MS" w:hAnsi="Trebuchet MS" w:cs="Trebuchet MS"/>
          <w:b/>
          <w:bCs/>
          <w:sz w:val="22"/>
          <w:szCs w:val="22"/>
        </w:rPr>
        <w:t>;</w:t>
      </w:r>
    </w:p>
    <w:p w14:paraId="7BB64623" w14:textId="2CB9A994" w:rsidR="00E82022" w:rsidRPr="00E82022" w:rsidRDefault="00E82022" w:rsidP="00E82022">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E82022">
        <w:rPr>
          <w:rFonts w:ascii="Trebuchet MS,Arial" w:eastAsia="Trebuchet MS,Arial" w:hAnsi="Trebuchet MS,Arial" w:cs="Trebuchet MS,Arial"/>
          <w:sz w:val="22"/>
          <w:szCs w:val="22"/>
        </w:rPr>
        <w:t xml:space="preserve">di essere consapevole che le dichiarazioni non corrispondenti a verità, la formazione e/o l’utilizzo di atti falsi, l’esibizione di un atto contenente dati non più rispondenti a verità comporteranno la decadenza dai benefici eventualmente riconosciuti dal </w:t>
      </w:r>
      <w:r w:rsidR="00F54AD9">
        <w:rPr>
          <w:rFonts w:ascii="Trebuchet MS,Arial" w:eastAsia="Trebuchet MS,Arial" w:hAnsi="Trebuchet MS,Arial" w:cs="Trebuchet MS,Arial"/>
          <w:sz w:val="22"/>
          <w:szCs w:val="22"/>
        </w:rPr>
        <w:t>GECT GO</w:t>
      </w:r>
      <w:r w:rsidRPr="00E82022">
        <w:rPr>
          <w:rFonts w:ascii="Trebuchet MS,Arial" w:eastAsia="Trebuchet MS,Arial" w:hAnsi="Trebuchet MS,Arial" w:cs="Trebuchet MS,Arial"/>
          <w:sz w:val="22"/>
          <w:szCs w:val="22"/>
        </w:rPr>
        <w:t xml:space="preserve"> nonché l’applicazione delle fattispecie previste dall’art. 76 D.P.R. n.445/2000</w:t>
      </w:r>
      <w:r w:rsidR="00811BEB">
        <w:rPr>
          <w:rFonts w:ascii="Trebuchet MS,Arial" w:eastAsia="Trebuchet MS,Arial" w:hAnsi="Trebuchet MS,Arial" w:cs="Trebuchet MS,Arial"/>
          <w:sz w:val="22"/>
          <w:szCs w:val="22"/>
        </w:rPr>
        <w:t xml:space="preserve"> / da se </w:t>
      </w:r>
      <w:proofErr w:type="spellStart"/>
      <w:r w:rsidR="00811BEB">
        <w:rPr>
          <w:rFonts w:ascii="Trebuchet MS,Arial" w:eastAsia="Trebuchet MS,Arial" w:hAnsi="Trebuchet MS,Arial" w:cs="Trebuchet MS,Arial"/>
          <w:sz w:val="22"/>
          <w:szCs w:val="22"/>
        </w:rPr>
        <w:t>zaveda</w:t>
      </w:r>
      <w:proofErr w:type="spellEnd"/>
      <w:r w:rsidR="00811BEB">
        <w:rPr>
          <w:rFonts w:ascii="Trebuchet MS,Arial" w:eastAsia="Trebuchet MS,Arial" w:hAnsi="Trebuchet MS,Arial" w:cs="Trebuchet MS,Arial"/>
          <w:sz w:val="22"/>
          <w:szCs w:val="22"/>
        </w:rPr>
        <w:t xml:space="preserve">, da </w:t>
      </w:r>
      <w:proofErr w:type="spellStart"/>
      <w:r w:rsidR="009975E3">
        <w:rPr>
          <w:rFonts w:ascii="Trebuchet MS,Arial" w:eastAsia="Trebuchet MS,Arial" w:hAnsi="Trebuchet MS,Arial" w:cs="Trebuchet MS,Arial"/>
          <w:sz w:val="22"/>
          <w:szCs w:val="22"/>
        </w:rPr>
        <w:t>neresnične</w:t>
      </w:r>
      <w:proofErr w:type="spellEnd"/>
      <w:r w:rsidR="009975E3">
        <w:rPr>
          <w:rFonts w:ascii="Trebuchet MS,Arial" w:eastAsia="Trebuchet MS,Arial" w:hAnsi="Trebuchet MS,Arial" w:cs="Trebuchet MS,Arial"/>
          <w:sz w:val="22"/>
          <w:szCs w:val="22"/>
        </w:rPr>
        <w:t xml:space="preserve"> in </w:t>
      </w:r>
      <w:proofErr w:type="spellStart"/>
      <w:r w:rsidR="009975E3">
        <w:rPr>
          <w:rFonts w:ascii="Trebuchet MS,Arial" w:eastAsia="Trebuchet MS,Arial" w:hAnsi="Trebuchet MS,Arial" w:cs="Trebuchet MS,Arial"/>
          <w:sz w:val="22"/>
          <w:szCs w:val="22"/>
        </w:rPr>
        <w:t>nepravilne</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izjave</w:t>
      </w:r>
      <w:proofErr w:type="spellEnd"/>
      <w:r w:rsidR="009975E3">
        <w:rPr>
          <w:rFonts w:ascii="Trebuchet MS,Arial" w:eastAsia="Trebuchet MS,Arial" w:hAnsi="Trebuchet MS,Arial" w:cs="Trebuchet MS,Arial"/>
          <w:sz w:val="22"/>
          <w:szCs w:val="22"/>
        </w:rPr>
        <w:t xml:space="preserve"> ter </w:t>
      </w:r>
      <w:proofErr w:type="spellStart"/>
      <w:r w:rsidR="009975E3">
        <w:rPr>
          <w:rFonts w:ascii="Trebuchet MS,Arial" w:eastAsia="Trebuchet MS,Arial" w:hAnsi="Trebuchet MS,Arial" w:cs="Trebuchet MS,Arial"/>
          <w:sz w:val="22"/>
          <w:szCs w:val="22"/>
        </w:rPr>
        <w:t>uporaba</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lažnih</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aktov</w:t>
      </w:r>
      <w:proofErr w:type="spellEnd"/>
      <w:r w:rsidR="004C1DBF">
        <w:rPr>
          <w:rFonts w:ascii="Trebuchet MS,Arial" w:eastAsia="Trebuchet MS,Arial" w:hAnsi="Trebuchet MS,Arial" w:cs="Trebuchet MS,Arial"/>
          <w:sz w:val="22"/>
          <w:szCs w:val="22"/>
        </w:rPr>
        <w:t xml:space="preserve"> in</w:t>
      </w:r>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predložitev</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aktov</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ki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vsebujejo</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podatke</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ki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niso</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več</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veljavni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pomeni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izgubo</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vseh</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ugodnosti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ki</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jih</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priznava</w:t>
      </w:r>
      <w:proofErr w:type="spellEnd"/>
      <w:r w:rsidR="009975E3">
        <w:rPr>
          <w:rFonts w:ascii="Trebuchet MS,Arial" w:eastAsia="Trebuchet MS,Arial" w:hAnsi="Trebuchet MS,Arial" w:cs="Trebuchet MS,Arial"/>
          <w:sz w:val="22"/>
          <w:szCs w:val="22"/>
        </w:rPr>
        <w:t xml:space="preserve"> EZTS GO, </w:t>
      </w:r>
      <w:proofErr w:type="spellStart"/>
      <w:r w:rsidR="009975E3">
        <w:rPr>
          <w:rFonts w:ascii="Trebuchet MS,Arial" w:eastAsia="Trebuchet MS,Arial" w:hAnsi="Trebuchet MS,Arial" w:cs="Trebuchet MS,Arial"/>
          <w:sz w:val="22"/>
          <w:szCs w:val="22"/>
        </w:rPr>
        <w:t>kot</w:t>
      </w:r>
      <w:proofErr w:type="spellEnd"/>
      <w:r w:rsidR="009975E3">
        <w:rPr>
          <w:rFonts w:ascii="Trebuchet MS,Arial" w:eastAsia="Trebuchet MS,Arial" w:hAnsi="Trebuchet MS,Arial" w:cs="Trebuchet MS,Arial"/>
          <w:sz w:val="22"/>
          <w:szCs w:val="22"/>
        </w:rPr>
        <w:t xml:space="preserve"> </w:t>
      </w:r>
      <w:proofErr w:type="spellStart"/>
      <w:r w:rsidR="009975E3">
        <w:rPr>
          <w:rFonts w:ascii="Trebuchet MS,Arial" w:eastAsia="Trebuchet MS,Arial" w:hAnsi="Trebuchet MS,Arial" w:cs="Trebuchet MS,Arial"/>
          <w:sz w:val="22"/>
          <w:szCs w:val="22"/>
        </w:rPr>
        <w:t>tudi</w:t>
      </w:r>
      <w:proofErr w:type="spellEnd"/>
      <w:r w:rsidR="009975E3">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uvedbo</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ukrepov</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predvidenih</w:t>
      </w:r>
      <w:proofErr w:type="spellEnd"/>
      <w:r w:rsidR="004C1DBF">
        <w:rPr>
          <w:rFonts w:ascii="Trebuchet MS,Arial" w:eastAsia="Trebuchet MS,Arial" w:hAnsi="Trebuchet MS,Arial" w:cs="Trebuchet MS,Arial"/>
          <w:sz w:val="22"/>
          <w:szCs w:val="22"/>
        </w:rPr>
        <w:t xml:space="preserve"> v 76. </w:t>
      </w:r>
      <w:proofErr w:type="spellStart"/>
      <w:r w:rsidR="004C1DBF">
        <w:rPr>
          <w:rFonts w:ascii="Trebuchet MS,Arial" w:eastAsia="Trebuchet MS,Arial" w:hAnsi="Trebuchet MS,Arial" w:cs="Trebuchet MS,Arial"/>
          <w:sz w:val="22"/>
          <w:szCs w:val="22"/>
        </w:rPr>
        <w:t>členu</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Odloka</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Predsednika</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Republike</w:t>
      </w:r>
      <w:proofErr w:type="spellEnd"/>
      <w:r w:rsidR="004C1DBF">
        <w:rPr>
          <w:rFonts w:ascii="Trebuchet MS,Arial" w:eastAsia="Trebuchet MS,Arial" w:hAnsi="Trebuchet MS,Arial" w:cs="Trebuchet MS,Arial"/>
          <w:sz w:val="22"/>
          <w:szCs w:val="22"/>
        </w:rPr>
        <w:t xml:space="preserve"> </w:t>
      </w:r>
      <w:proofErr w:type="spellStart"/>
      <w:r w:rsidR="004C1DBF">
        <w:rPr>
          <w:rFonts w:ascii="Trebuchet MS,Arial" w:eastAsia="Trebuchet MS,Arial" w:hAnsi="Trebuchet MS,Arial" w:cs="Trebuchet MS,Arial"/>
          <w:sz w:val="22"/>
          <w:szCs w:val="22"/>
        </w:rPr>
        <w:t>št</w:t>
      </w:r>
      <w:proofErr w:type="spellEnd"/>
      <w:r w:rsidR="004C1DBF">
        <w:rPr>
          <w:rFonts w:ascii="Trebuchet MS,Arial" w:eastAsia="Trebuchet MS,Arial" w:hAnsi="Trebuchet MS,Arial" w:cs="Trebuchet MS,Arial"/>
          <w:sz w:val="22"/>
          <w:szCs w:val="22"/>
        </w:rPr>
        <w:t>. 445/2000</w:t>
      </w:r>
      <w:r w:rsidRPr="00E82022">
        <w:rPr>
          <w:rFonts w:ascii="Trebuchet MS,Arial" w:eastAsia="Trebuchet MS,Arial" w:hAnsi="Trebuchet MS,Arial" w:cs="Trebuchet MS,Arial"/>
          <w:sz w:val="22"/>
          <w:szCs w:val="22"/>
        </w:rPr>
        <w:t>;</w:t>
      </w:r>
    </w:p>
    <w:p w14:paraId="36AB8FE4" w14:textId="77777777" w:rsidR="00884712" w:rsidRDefault="00E82022" w:rsidP="00E82022">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E82022">
        <w:rPr>
          <w:rFonts w:ascii="Trebuchet MS,Arial" w:eastAsia="Trebuchet MS,Arial" w:hAnsi="Trebuchet MS,Arial" w:cs="Trebuchet MS,Arial"/>
          <w:sz w:val="22"/>
          <w:szCs w:val="22"/>
        </w:rPr>
        <w:t xml:space="preserve">di individuare il//la sig./sig.ra _______________________________________________ Telefono/CELL. ____________________________________________ </w:t>
      </w:r>
      <w:proofErr w:type="gramStart"/>
      <w:r w:rsidRPr="00E82022">
        <w:rPr>
          <w:rFonts w:ascii="Trebuchet MS,Arial" w:eastAsia="Trebuchet MS,Arial" w:hAnsi="Trebuchet MS,Arial" w:cs="Trebuchet MS,Arial"/>
          <w:sz w:val="22"/>
          <w:szCs w:val="22"/>
        </w:rPr>
        <w:t>email  _</w:t>
      </w:r>
      <w:proofErr w:type="gramEnd"/>
      <w:r w:rsidRPr="00E82022">
        <w:rPr>
          <w:rFonts w:ascii="Trebuchet MS,Arial" w:eastAsia="Trebuchet MS,Arial" w:hAnsi="Trebuchet MS,Arial" w:cs="Trebuchet MS,Arial"/>
          <w:sz w:val="22"/>
          <w:szCs w:val="22"/>
        </w:rPr>
        <w:t>______________________________, quale REFERENTE per il progetto di partenariato di cui alla presente domanda</w:t>
      </w:r>
      <w:r w:rsidR="004C1DBF">
        <w:rPr>
          <w:rFonts w:ascii="Trebuchet MS,Arial" w:eastAsia="Trebuchet MS,Arial" w:hAnsi="Trebuchet MS,Arial" w:cs="Trebuchet MS,Arial"/>
          <w:sz w:val="22"/>
          <w:szCs w:val="22"/>
        </w:rPr>
        <w:t xml:space="preserve"> / </w:t>
      </w:r>
    </w:p>
    <w:p w14:paraId="0B2CA40A" w14:textId="3A58C0F8" w:rsidR="00E82022" w:rsidRDefault="004C1DBF" w:rsidP="00884712">
      <w:pPr>
        <w:pStyle w:val="Default"/>
        <w:tabs>
          <w:tab w:val="left" w:pos="567"/>
        </w:tabs>
        <w:suppressAutoHyphens/>
        <w:spacing w:before="240"/>
        <w:ind w:left="360"/>
        <w:jc w:val="both"/>
        <w:rPr>
          <w:rFonts w:ascii="Trebuchet MS,Arial" w:eastAsia="Trebuchet MS,Arial" w:hAnsi="Trebuchet MS,Arial" w:cs="Trebuchet MS,Arial"/>
          <w:sz w:val="22"/>
          <w:szCs w:val="22"/>
        </w:rPr>
      </w:pPr>
      <w:r>
        <w:rPr>
          <w:rFonts w:ascii="Trebuchet MS,Arial" w:eastAsia="Trebuchet MS,Arial" w:hAnsi="Trebuchet MS,Arial" w:cs="Trebuchet MS,Arial"/>
          <w:sz w:val="22"/>
          <w:szCs w:val="22"/>
        </w:rPr>
        <w:t xml:space="preserve">da </w:t>
      </w:r>
      <w:proofErr w:type="spellStart"/>
      <w:r>
        <w:rPr>
          <w:rFonts w:ascii="Trebuchet MS,Arial" w:eastAsia="Trebuchet MS,Arial" w:hAnsi="Trebuchet MS,Arial" w:cs="Trebuchet MS,Arial"/>
          <w:sz w:val="22"/>
          <w:szCs w:val="22"/>
        </w:rPr>
        <w:t>določa</w:t>
      </w:r>
      <w:proofErr w:type="spellEnd"/>
      <w:r>
        <w:rPr>
          <w:rFonts w:ascii="Trebuchet MS,Arial" w:eastAsia="Trebuchet MS,Arial" w:hAnsi="Trebuchet MS,Arial" w:cs="Trebuchet MS,Arial"/>
          <w:sz w:val="22"/>
          <w:szCs w:val="22"/>
        </w:rPr>
        <w:t xml:space="preserve"> g./g</w:t>
      </w:r>
      <w:r w:rsidR="00884712">
        <w:rPr>
          <w:rFonts w:ascii="Trebuchet MS,Arial" w:eastAsia="Trebuchet MS,Arial" w:hAnsi="Trebuchet MS,Arial" w:cs="Trebuchet MS,Arial"/>
          <w:sz w:val="22"/>
          <w:szCs w:val="22"/>
        </w:rPr>
        <w:t>o</w:t>
      </w:r>
      <w:r>
        <w:rPr>
          <w:rFonts w:ascii="Trebuchet MS,Arial" w:eastAsia="Trebuchet MS,Arial" w:hAnsi="Trebuchet MS,Arial" w:cs="Trebuchet MS,Arial"/>
          <w:sz w:val="22"/>
          <w:szCs w:val="22"/>
        </w:rPr>
        <w:t xml:space="preserve">. ________________________________________________, </w:t>
      </w:r>
      <w:proofErr w:type="spellStart"/>
      <w:r>
        <w:rPr>
          <w:rFonts w:ascii="Trebuchet MS,Arial" w:eastAsia="Trebuchet MS,Arial" w:hAnsi="Trebuchet MS,Arial" w:cs="Trebuchet MS,Arial"/>
          <w:sz w:val="22"/>
          <w:szCs w:val="22"/>
        </w:rPr>
        <w:t>telefon</w:t>
      </w:r>
      <w:proofErr w:type="spellEnd"/>
      <w:r>
        <w:rPr>
          <w:rFonts w:ascii="Trebuchet MS,Arial" w:eastAsia="Trebuchet MS,Arial" w:hAnsi="Trebuchet MS,Arial" w:cs="Trebuchet MS,Arial"/>
          <w:sz w:val="22"/>
          <w:szCs w:val="22"/>
        </w:rPr>
        <w:t>/</w:t>
      </w:r>
      <w:proofErr w:type="spellStart"/>
      <w:r>
        <w:rPr>
          <w:rFonts w:ascii="Trebuchet MS,Arial" w:eastAsia="Trebuchet MS,Arial" w:hAnsi="Trebuchet MS,Arial" w:cs="Trebuchet MS,Arial"/>
          <w:sz w:val="22"/>
          <w:szCs w:val="22"/>
        </w:rPr>
        <w:t>mobilni</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telefon</w:t>
      </w:r>
      <w:proofErr w:type="spellEnd"/>
      <w:r>
        <w:rPr>
          <w:rFonts w:ascii="Trebuchet MS,Arial" w:eastAsia="Trebuchet MS,Arial" w:hAnsi="Trebuchet MS,Arial" w:cs="Trebuchet MS,Arial"/>
          <w:sz w:val="22"/>
          <w:szCs w:val="22"/>
        </w:rPr>
        <w:t xml:space="preserve">________________________________, </w:t>
      </w:r>
      <w:proofErr w:type="spellStart"/>
      <w:r>
        <w:rPr>
          <w:rFonts w:ascii="Trebuchet MS,Arial" w:eastAsia="Trebuchet MS,Arial" w:hAnsi="Trebuchet MS,Arial" w:cs="Trebuchet MS,Arial"/>
          <w:sz w:val="22"/>
          <w:szCs w:val="22"/>
        </w:rPr>
        <w:t>elektronski</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naslov</w:t>
      </w:r>
      <w:proofErr w:type="spellEnd"/>
      <w:r>
        <w:rPr>
          <w:rFonts w:ascii="Trebuchet MS,Arial" w:eastAsia="Trebuchet MS,Arial" w:hAnsi="Trebuchet MS,Arial" w:cs="Trebuchet MS,Arial"/>
          <w:sz w:val="22"/>
          <w:szCs w:val="22"/>
        </w:rPr>
        <w:t xml:space="preserve">_______________________ </w:t>
      </w:r>
      <w:proofErr w:type="spellStart"/>
      <w:r>
        <w:rPr>
          <w:rFonts w:ascii="Trebuchet MS,Arial" w:eastAsia="Trebuchet MS,Arial" w:hAnsi="Trebuchet MS,Arial" w:cs="Trebuchet MS,Arial"/>
          <w:sz w:val="22"/>
          <w:szCs w:val="22"/>
        </w:rPr>
        <w:t>kot</w:t>
      </w:r>
      <w:proofErr w:type="spellEnd"/>
      <w:r>
        <w:rPr>
          <w:rFonts w:ascii="Trebuchet MS,Arial" w:eastAsia="Trebuchet MS,Arial" w:hAnsi="Trebuchet MS,Arial" w:cs="Trebuchet MS,Arial"/>
          <w:sz w:val="22"/>
          <w:szCs w:val="22"/>
        </w:rPr>
        <w:t xml:space="preserve"> KONTAKTNO OSEBO za </w:t>
      </w:r>
      <w:proofErr w:type="spellStart"/>
      <w:r>
        <w:rPr>
          <w:rFonts w:ascii="Trebuchet MS,Arial" w:eastAsia="Trebuchet MS,Arial" w:hAnsi="Trebuchet MS,Arial" w:cs="Trebuchet MS,Arial"/>
          <w:sz w:val="22"/>
          <w:szCs w:val="22"/>
        </w:rPr>
        <w:t>projek</w:t>
      </w:r>
      <w:r w:rsidR="00884712">
        <w:rPr>
          <w:rFonts w:ascii="Trebuchet MS,Arial" w:eastAsia="Trebuchet MS,Arial" w:hAnsi="Trebuchet MS,Arial" w:cs="Trebuchet MS,Arial"/>
          <w:sz w:val="22"/>
          <w:szCs w:val="22"/>
        </w:rPr>
        <w:t>t</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partnerstva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iz</w:t>
      </w:r>
      <w:proofErr w:type="spellEnd"/>
      <w:r w:rsidR="00884712">
        <w:rPr>
          <w:rFonts w:ascii="Trebuchet MS,Arial" w:eastAsia="Trebuchet MS,Arial" w:hAnsi="Trebuchet MS,Arial" w:cs="Trebuchet MS,Arial"/>
          <w:sz w:val="22"/>
          <w:szCs w:val="22"/>
        </w:rPr>
        <w:t xml:space="preserve"> te </w:t>
      </w:r>
      <w:proofErr w:type="spellStart"/>
      <w:r w:rsidR="00884712">
        <w:rPr>
          <w:rFonts w:ascii="Trebuchet MS,Arial" w:eastAsia="Trebuchet MS,Arial" w:hAnsi="Trebuchet MS,Arial" w:cs="Trebuchet MS,Arial"/>
          <w:sz w:val="22"/>
          <w:szCs w:val="22"/>
        </w:rPr>
        <w:t>prijave</w:t>
      </w:r>
      <w:proofErr w:type="spellEnd"/>
      <w:r w:rsidR="00884712">
        <w:rPr>
          <w:rFonts w:ascii="Trebuchet MS,Arial" w:eastAsia="Trebuchet MS,Arial" w:hAnsi="Trebuchet MS,Arial" w:cs="Trebuchet MS,Arial"/>
          <w:sz w:val="22"/>
          <w:szCs w:val="22"/>
        </w:rPr>
        <w:t>.</w:t>
      </w:r>
    </w:p>
    <w:p w14:paraId="30D6B3F0" w14:textId="66CB7A4A"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bookmarkStart w:id="1" w:name="_Hlk534636059"/>
      <w:r w:rsidRPr="00A73E28">
        <w:rPr>
          <w:rFonts w:ascii="Trebuchet MS,Arial" w:eastAsia="Trebuchet MS,Arial" w:hAnsi="Trebuchet MS,Arial" w:cs="Trebuchet MS,Arial"/>
          <w:sz w:val="22"/>
          <w:szCs w:val="22"/>
        </w:rPr>
        <w:t>essere nel pieno e libero esercizio dei propri diritti, non in liquidazione volontaria e non sottoposti a procedure concorsuali</w:t>
      </w:r>
      <w:r w:rsidR="00884712">
        <w:rPr>
          <w:rFonts w:ascii="Trebuchet MS,Arial" w:eastAsia="Trebuchet MS,Arial" w:hAnsi="Trebuchet MS,Arial" w:cs="Trebuchet MS,Arial"/>
          <w:sz w:val="22"/>
          <w:szCs w:val="22"/>
        </w:rPr>
        <w:t xml:space="preserve"> </w:t>
      </w:r>
      <w:bookmarkEnd w:id="1"/>
      <w:r w:rsidR="00884712">
        <w:rPr>
          <w:rFonts w:ascii="Trebuchet MS,Arial" w:eastAsia="Trebuchet MS,Arial" w:hAnsi="Trebuchet MS,Arial" w:cs="Trebuchet MS,Arial"/>
          <w:sz w:val="22"/>
          <w:szCs w:val="22"/>
        </w:rPr>
        <w:t xml:space="preserve">/ da ima </w:t>
      </w:r>
      <w:proofErr w:type="spellStart"/>
      <w:r w:rsidR="00884712">
        <w:rPr>
          <w:rFonts w:ascii="Trebuchet MS,Arial" w:eastAsia="Trebuchet MS,Arial" w:hAnsi="Trebuchet MS,Arial" w:cs="Trebuchet MS,Arial"/>
          <w:sz w:val="22"/>
          <w:szCs w:val="22"/>
        </w:rPr>
        <w:t>popolno</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poslovno</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sposobnost</w:t>
      </w:r>
      <w:proofErr w:type="spellEnd"/>
      <w:r w:rsidR="00884712">
        <w:rPr>
          <w:rFonts w:ascii="Trebuchet MS,Arial" w:eastAsia="Trebuchet MS,Arial" w:hAnsi="Trebuchet MS,Arial" w:cs="Trebuchet MS,Arial"/>
          <w:sz w:val="22"/>
          <w:szCs w:val="22"/>
        </w:rPr>
        <w:t xml:space="preserve">, ni v </w:t>
      </w:r>
      <w:proofErr w:type="spellStart"/>
      <w:r w:rsidR="00884712">
        <w:rPr>
          <w:rFonts w:ascii="Trebuchet MS,Arial" w:eastAsia="Trebuchet MS,Arial" w:hAnsi="Trebuchet MS,Arial" w:cs="Trebuchet MS,Arial"/>
          <w:sz w:val="22"/>
          <w:szCs w:val="22"/>
        </w:rPr>
        <w:t>postopku</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prostovoljne</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likvidacije</w:t>
      </w:r>
      <w:proofErr w:type="spellEnd"/>
      <w:r w:rsidR="00884712">
        <w:rPr>
          <w:rFonts w:ascii="Trebuchet MS,Arial" w:eastAsia="Trebuchet MS,Arial" w:hAnsi="Trebuchet MS,Arial" w:cs="Trebuchet MS,Arial"/>
          <w:sz w:val="22"/>
          <w:szCs w:val="22"/>
        </w:rPr>
        <w:t xml:space="preserve"> ali </w:t>
      </w:r>
      <w:proofErr w:type="spellStart"/>
      <w:r w:rsidR="00884712">
        <w:rPr>
          <w:rFonts w:ascii="Trebuchet MS,Arial" w:eastAsia="Trebuchet MS,Arial" w:hAnsi="Trebuchet MS,Arial" w:cs="Trebuchet MS,Arial"/>
          <w:sz w:val="22"/>
          <w:szCs w:val="22"/>
        </w:rPr>
        <w:t>stečajnem</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postopku</w:t>
      </w:r>
      <w:proofErr w:type="spellEnd"/>
    </w:p>
    <w:p w14:paraId="37C1D554" w14:textId="7E4AECF0"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r w:rsidR="00884712">
        <w:rPr>
          <w:rFonts w:ascii="Trebuchet MS,Arial" w:eastAsia="Trebuchet MS,Arial" w:hAnsi="Trebuchet MS,Arial" w:cs="Trebuchet MS,Arial"/>
          <w:sz w:val="22"/>
          <w:szCs w:val="22"/>
        </w:rPr>
        <w:t xml:space="preserve"> / da </w:t>
      </w:r>
      <w:proofErr w:type="spellStart"/>
      <w:r w:rsidR="00884712">
        <w:rPr>
          <w:rFonts w:ascii="Trebuchet MS,Arial" w:eastAsia="Trebuchet MS,Arial" w:hAnsi="Trebuchet MS,Arial" w:cs="Trebuchet MS,Arial"/>
          <w:sz w:val="22"/>
          <w:szCs w:val="22"/>
        </w:rPr>
        <w:t>deluje</w:t>
      </w:r>
      <w:proofErr w:type="spellEnd"/>
      <w:r w:rsidR="00884712">
        <w:rPr>
          <w:rFonts w:ascii="Trebuchet MS,Arial" w:eastAsia="Trebuchet MS,Arial" w:hAnsi="Trebuchet MS,Arial" w:cs="Trebuchet MS,Arial"/>
          <w:sz w:val="22"/>
          <w:szCs w:val="22"/>
        </w:rPr>
        <w:t xml:space="preserve"> v </w:t>
      </w:r>
      <w:proofErr w:type="spellStart"/>
      <w:r w:rsidR="00884712">
        <w:rPr>
          <w:rFonts w:ascii="Trebuchet MS,Arial" w:eastAsia="Trebuchet MS,Arial" w:hAnsi="Trebuchet MS,Arial" w:cs="Trebuchet MS,Arial"/>
          <w:sz w:val="22"/>
          <w:szCs w:val="22"/>
        </w:rPr>
        <w:t>skladu</w:t>
      </w:r>
      <w:proofErr w:type="spellEnd"/>
      <w:r w:rsidR="00884712">
        <w:rPr>
          <w:rFonts w:ascii="Trebuchet MS,Arial" w:eastAsia="Trebuchet MS,Arial" w:hAnsi="Trebuchet MS,Arial" w:cs="Trebuchet MS,Arial"/>
          <w:sz w:val="22"/>
          <w:szCs w:val="22"/>
        </w:rPr>
        <w:t xml:space="preserve"> z </w:t>
      </w:r>
      <w:proofErr w:type="spellStart"/>
      <w:r w:rsidR="00884712">
        <w:rPr>
          <w:rFonts w:ascii="Trebuchet MS,Arial" w:eastAsia="Trebuchet MS,Arial" w:hAnsi="Trebuchet MS,Arial" w:cs="Trebuchet MS,Arial"/>
          <w:sz w:val="22"/>
          <w:szCs w:val="22"/>
        </w:rPr>
        <w:t>veljavnimi</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predpisi</w:t>
      </w:r>
      <w:proofErr w:type="spellEnd"/>
      <w:r w:rsidR="00884712">
        <w:rPr>
          <w:rFonts w:ascii="Trebuchet MS,Arial" w:eastAsia="Trebuchet MS,Arial" w:hAnsi="Trebuchet MS,Arial" w:cs="Trebuchet MS,Arial"/>
          <w:sz w:val="22"/>
          <w:szCs w:val="22"/>
        </w:rPr>
        <w:t xml:space="preserve"> s </w:t>
      </w:r>
      <w:proofErr w:type="spellStart"/>
      <w:r w:rsidR="00884712">
        <w:rPr>
          <w:rFonts w:ascii="Trebuchet MS,Arial" w:eastAsia="Trebuchet MS,Arial" w:hAnsi="Trebuchet MS,Arial" w:cs="Trebuchet MS,Arial"/>
          <w:sz w:val="22"/>
          <w:szCs w:val="22"/>
        </w:rPr>
        <w:t>področja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gradnje</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urbanizma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varstva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okolja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varnosti</w:t>
      </w:r>
      <w:proofErr w:type="spellEnd"/>
      <w:r w:rsidR="00884712">
        <w:rPr>
          <w:rFonts w:ascii="Trebuchet MS,Arial" w:eastAsia="Trebuchet MS,Arial" w:hAnsi="Trebuchet MS,Arial" w:cs="Trebuchet MS,Arial"/>
          <w:sz w:val="22"/>
          <w:szCs w:val="22"/>
        </w:rPr>
        <w:t xml:space="preserve"> in </w:t>
      </w:r>
      <w:proofErr w:type="spellStart"/>
      <w:r w:rsidR="00884712">
        <w:rPr>
          <w:rFonts w:ascii="Trebuchet MS,Arial" w:eastAsia="Trebuchet MS,Arial" w:hAnsi="Trebuchet MS,Arial" w:cs="Trebuchet MS,Arial"/>
          <w:sz w:val="22"/>
          <w:szCs w:val="22"/>
        </w:rPr>
        <w:t>varovanja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zdravja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na</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delovnem</w:t>
      </w:r>
      <w:proofErr w:type="spellEnd"/>
      <w:r w:rsidR="00884712">
        <w:rPr>
          <w:rFonts w:ascii="Trebuchet MS,Arial" w:eastAsia="Trebuchet MS,Arial" w:hAnsi="Trebuchet MS,Arial" w:cs="Trebuchet MS,Arial"/>
          <w:sz w:val="22"/>
          <w:szCs w:val="22"/>
        </w:rPr>
        <w:t xml:space="preserve"> </w:t>
      </w:r>
      <w:proofErr w:type="spellStart"/>
      <w:r w:rsidR="00884712">
        <w:rPr>
          <w:rFonts w:ascii="Trebuchet MS,Arial" w:eastAsia="Trebuchet MS,Arial" w:hAnsi="Trebuchet MS,Arial" w:cs="Trebuchet MS,Arial"/>
          <w:sz w:val="22"/>
          <w:szCs w:val="22"/>
        </w:rPr>
        <w:t>mestu</w:t>
      </w:r>
      <w:proofErr w:type="spellEnd"/>
      <w:r w:rsidR="00884712">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enakih</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pravic</w:t>
      </w:r>
      <w:proofErr w:type="spellEnd"/>
      <w:r w:rsidR="00E44588">
        <w:rPr>
          <w:rFonts w:ascii="Trebuchet MS,Arial" w:eastAsia="Trebuchet MS,Arial" w:hAnsi="Trebuchet MS,Arial" w:cs="Trebuchet MS,Arial"/>
          <w:sz w:val="22"/>
          <w:szCs w:val="22"/>
        </w:rPr>
        <w:t xml:space="preserve"> za </w:t>
      </w:r>
      <w:proofErr w:type="spellStart"/>
      <w:r w:rsidR="00E44588">
        <w:rPr>
          <w:rFonts w:ascii="Trebuchet MS,Arial" w:eastAsia="Trebuchet MS,Arial" w:hAnsi="Trebuchet MS,Arial" w:cs="Trebuchet MS,Arial"/>
          <w:sz w:val="22"/>
          <w:szCs w:val="22"/>
        </w:rPr>
        <w:t>moške</w:t>
      </w:r>
      <w:proofErr w:type="spellEnd"/>
      <w:r w:rsidR="00E44588">
        <w:rPr>
          <w:rFonts w:ascii="Trebuchet MS,Arial" w:eastAsia="Trebuchet MS,Arial" w:hAnsi="Trebuchet MS,Arial" w:cs="Trebuchet MS,Arial"/>
          <w:sz w:val="22"/>
          <w:szCs w:val="22"/>
        </w:rPr>
        <w:t xml:space="preserve"> in </w:t>
      </w:r>
      <w:proofErr w:type="spellStart"/>
      <w:r w:rsidR="00E44588">
        <w:rPr>
          <w:rFonts w:ascii="Trebuchet MS,Arial" w:eastAsia="Trebuchet MS,Arial" w:hAnsi="Trebuchet MS,Arial" w:cs="Trebuchet MS,Arial"/>
          <w:sz w:val="22"/>
          <w:szCs w:val="22"/>
        </w:rPr>
        <w:t>ženske</w:t>
      </w:r>
      <w:proofErr w:type="spellEnd"/>
      <w:r w:rsidR="00E44588">
        <w:rPr>
          <w:rFonts w:ascii="Trebuchet MS,Arial" w:eastAsia="Trebuchet MS,Arial" w:hAnsi="Trebuchet MS,Arial" w:cs="Trebuchet MS,Arial"/>
          <w:sz w:val="22"/>
          <w:szCs w:val="22"/>
        </w:rPr>
        <w:t xml:space="preserve"> ter </w:t>
      </w:r>
      <w:proofErr w:type="spellStart"/>
      <w:r w:rsidR="00E44588">
        <w:rPr>
          <w:rFonts w:ascii="Trebuchet MS,Arial" w:eastAsia="Trebuchet MS,Arial" w:hAnsi="Trebuchet MS,Arial" w:cs="Trebuchet MS,Arial"/>
          <w:sz w:val="22"/>
          <w:szCs w:val="22"/>
        </w:rPr>
        <w:t>določbami</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nacionalnih</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kolektivnih</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pogodb</w:t>
      </w:r>
      <w:proofErr w:type="spellEnd"/>
      <w:r w:rsidR="00E44588">
        <w:rPr>
          <w:rFonts w:ascii="Trebuchet MS,Arial" w:eastAsia="Trebuchet MS,Arial" w:hAnsi="Trebuchet MS,Arial" w:cs="Trebuchet MS,Arial"/>
          <w:sz w:val="22"/>
          <w:szCs w:val="22"/>
        </w:rPr>
        <w:t xml:space="preserve"> s </w:t>
      </w:r>
      <w:proofErr w:type="spellStart"/>
      <w:r w:rsidR="00E44588">
        <w:rPr>
          <w:rFonts w:ascii="Trebuchet MS,Arial" w:eastAsia="Trebuchet MS,Arial" w:hAnsi="Trebuchet MS,Arial" w:cs="Trebuchet MS,Arial"/>
          <w:sz w:val="22"/>
          <w:szCs w:val="22"/>
        </w:rPr>
        <w:t>posebnim</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poudarkom</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na</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obveznostih</w:t>
      </w:r>
      <w:proofErr w:type="spellEnd"/>
      <w:r w:rsidR="00E44588">
        <w:rPr>
          <w:rFonts w:ascii="Trebuchet MS,Arial" w:eastAsia="Trebuchet MS,Arial" w:hAnsi="Trebuchet MS,Arial" w:cs="Trebuchet MS,Arial"/>
          <w:sz w:val="22"/>
          <w:szCs w:val="22"/>
        </w:rPr>
        <w:t xml:space="preserve"> za </w:t>
      </w:r>
      <w:proofErr w:type="spellStart"/>
      <w:r w:rsidR="00E44588">
        <w:rPr>
          <w:rFonts w:ascii="Trebuchet MS,Arial" w:eastAsia="Trebuchet MS,Arial" w:hAnsi="Trebuchet MS,Arial" w:cs="Trebuchet MS,Arial"/>
          <w:sz w:val="22"/>
          <w:szCs w:val="22"/>
        </w:rPr>
        <w:t>prispevke</w:t>
      </w:r>
      <w:proofErr w:type="spellEnd"/>
      <w:r w:rsidR="00E44588">
        <w:rPr>
          <w:rFonts w:ascii="Trebuchet MS,Arial" w:eastAsia="Trebuchet MS,Arial" w:hAnsi="Trebuchet MS,Arial" w:cs="Trebuchet MS,Arial"/>
          <w:sz w:val="22"/>
          <w:szCs w:val="22"/>
        </w:rPr>
        <w:t xml:space="preserve"> ter </w:t>
      </w:r>
      <w:proofErr w:type="spellStart"/>
      <w:r w:rsidR="00E44588">
        <w:rPr>
          <w:rFonts w:ascii="Trebuchet MS,Arial" w:eastAsia="Trebuchet MS,Arial" w:hAnsi="Trebuchet MS,Arial" w:cs="Trebuchet MS,Arial"/>
          <w:sz w:val="22"/>
          <w:szCs w:val="22"/>
        </w:rPr>
        <w:t>določbami</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iz</w:t>
      </w:r>
      <w:proofErr w:type="spellEnd"/>
      <w:r w:rsidR="00E44588">
        <w:rPr>
          <w:rFonts w:ascii="Trebuchet MS,Arial" w:eastAsia="Trebuchet MS,Arial" w:hAnsi="Trebuchet MS,Arial" w:cs="Trebuchet MS,Arial"/>
          <w:sz w:val="22"/>
          <w:szCs w:val="22"/>
        </w:rPr>
        <w:t xml:space="preserve"> 4. in 7. </w:t>
      </w:r>
      <w:proofErr w:type="spellStart"/>
      <w:r w:rsidR="00E44588">
        <w:rPr>
          <w:rFonts w:ascii="Trebuchet MS,Arial" w:eastAsia="Trebuchet MS,Arial" w:hAnsi="Trebuchet MS,Arial" w:cs="Trebuchet MS,Arial"/>
          <w:sz w:val="22"/>
          <w:szCs w:val="22"/>
        </w:rPr>
        <w:t>člena</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deželnega</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zakona</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št</w:t>
      </w:r>
      <w:proofErr w:type="spellEnd"/>
      <w:r w:rsidR="00E44588">
        <w:rPr>
          <w:rFonts w:ascii="Trebuchet MS,Arial" w:eastAsia="Trebuchet MS,Arial" w:hAnsi="Trebuchet MS,Arial" w:cs="Trebuchet MS,Arial"/>
          <w:sz w:val="22"/>
          <w:szCs w:val="22"/>
        </w:rPr>
        <w:t xml:space="preserve">. 16 z dne 18. </w:t>
      </w:r>
      <w:proofErr w:type="spellStart"/>
      <w:r w:rsidR="00E44588">
        <w:rPr>
          <w:rFonts w:ascii="Trebuchet MS,Arial" w:eastAsia="Trebuchet MS,Arial" w:hAnsi="Trebuchet MS,Arial" w:cs="Trebuchet MS,Arial"/>
          <w:sz w:val="22"/>
          <w:szCs w:val="22"/>
        </w:rPr>
        <w:t>septembra</w:t>
      </w:r>
      <w:proofErr w:type="spellEnd"/>
      <w:r w:rsidR="00E44588">
        <w:rPr>
          <w:rFonts w:ascii="Trebuchet MS,Arial" w:eastAsia="Trebuchet MS,Arial" w:hAnsi="Trebuchet MS,Arial" w:cs="Trebuchet MS,Arial"/>
          <w:sz w:val="22"/>
          <w:szCs w:val="22"/>
        </w:rPr>
        <w:t xml:space="preserve"> 2007 “</w:t>
      </w:r>
      <w:proofErr w:type="spellStart"/>
      <w:r w:rsidR="00E44588">
        <w:rPr>
          <w:rFonts w:ascii="Trebuchet MS,Arial" w:eastAsia="Trebuchet MS,Arial" w:hAnsi="Trebuchet MS,Arial" w:cs="Trebuchet MS,Arial"/>
          <w:sz w:val="22"/>
          <w:szCs w:val="22"/>
        </w:rPr>
        <w:t>Določbe</w:t>
      </w:r>
      <w:proofErr w:type="spellEnd"/>
      <w:r w:rsidR="00E44588">
        <w:rPr>
          <w:rFonts w:ascii="Trebuchet MS,Arial" w:eastAsia="Trebuchet MS,Arial" w:hAnsi="Trebuchet MS,Arial" w:cs="Trebuchet MS,Arial"/>
          <w:sz w:val="22"/>
          <w:szCs w:val="22"/>
        </w:rPr>
        <w:t xml:space="preserve"> za </w:t>
      </w:r>
      <w:proofErr w:type="spellStart"/>
      <w:r w:rsidR="00E44588">
        <w:rPr>
          <w:rFonts w:ascii="Trebuchet MS,Arial" w:eastAsia="Trebuchet MS,Arial" w:hAnsi="Trebuchet MS,Arial" w:cs="Trebuchet MS,Arial"/>
          <w:sz w:val="22"/>
          <w:szCs w:val="22"/>
        </w:rPr>
        <w:t>zaščito</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dela</w:t>
      </w:r>
      <w:proofErr w:type="spellEnd"/>
      <w:r w:rsidR="00E44588">
        <w:rPr>
          <w:rFonts w:ascii="Trebuchet MS,Arial" w:eastAsia="Trebuchet MS,Arial" w:hAnsi="Trebuchet MS,Arial" w:cs="Trebuchet MS,Arial"/>
          <w:sz w:val="22"/>
          <w:szCs w:val="22"/>
        </w:rPr>
        <w:t xml:space="preserve"> in </w:t>
      </w:r>
      <w:proofErr w:type="spellStart"/>
      <w:r w:rsidR="00E44588">
        <w:rPr>
          <w:rFonts w:ascii="Trebuchet MS,Arial" w:eastAsia="Trebuchet MS,Arial" w:hAnsi="Trebuchet MS,Arial" w:cs="Trebuchet MS,Arial"/>
          <w:sz w:val="22"/>
          <w:szCs w:val="22"/>
        </w:rPr>
        <w:t>preprečevanje</w:t>
      </w:r>
      <w:proofErr w:type="spellEnd"/>
      <w:r w:rsidR="00E44588">
        <w:rPr>
          <w:rFonts w:ascii="Trebuchet MS,Arial" w:eastAsia="Trebuchet MS,Arial" w:hAnsi="Trebuchet MS,Arial" w:cs="Trebuchet MS,Arial"/>
          <w:sz w:val="22"/>
          <w:szCs w:val="22"/>
        </w:rPr>
        <w:t xml:space="preserve"> del ana </w:t>
      </w:r>
      <w:proofErr w:type="spellStart"/>
      <w:r w:rsidR="00E44588">
        <w:rPr>
          <w:rFonts w:ascii="Trebuchet MS,Arial" w:eastAsia="Trebuchet MS,Arial" w:hAnsi="Trebuchet MS,Arial" w:cs="Trebuchet MS,Arial"/>
          <w:sz w:val="22"/>
          <w:szCs w:val="22"/>
        </w:rPr>
        <w:t>črno</w:t>
      </w:r>
      <w:proofErr w:type="spellEnd"/>
      <w:r w:rsidR="00E44588">
        <w:rPr>
          <w:rFonts w:ascii="Trebuchet MS,Arial" w:eastAsia="Trebuchet MS,Arial" w:hAnsi="Trebuchet MS,Arial" w:cs="Trebuchet MS,Arial"/>
          <w:sz w:val="22"/>
          <w:szCs w:val="22"/>
        </w:rPr>
        <w:t xml:space="preserve">” </w:t>
      </w:r>
    </w:p>
    <w:p w14:paraId="2221DADF" w14:textId="68124758"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aver restituito agevolazioni pubbliche godute per le quali è stata disposta la restituzione</w:t>
      </w:r>
      <w:r w:rsidR="00E44588">
        <w:rPr>
          <w:rFonts w:ascii="Trebuchet MS,Arial" w:eastAsia="Trebuchet MS,Arial" w:hAnsi="Trebuchet MS,Arial" w:cs="Trebuchet MS,Arial"/>
          <w:sz w:val="22"/>
          <w:szCs w:val="22"/>
        </w:rPr>
        <w:t xml:space="preserve">/je </w:t>
      </w:r>
      <w:proofErr w:type="spellStart"/>
      <w:r w:rsidR="00E44588">
        <w:rPr>
          <w:rFonts w:ascii="Trebuchet MS,Arial" w:eastAsia="Trebuchet MS,Arial" w:hAnsi="Trebuchet MS,Arial" w:cs="Trebuchet MS,Arial"/>
          <w:sz w:val="22"/>
          <w:szCs w:val="22"/>
        </w:rPr>
        <w:t>povrnil</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javne</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prejemke</w:t>
      </w:r>
      <w:proofErr w:type="spellEnd"/>
      <w:r w:rsidR="00E44588">
        <w:rPr>
          <w:rFonts w:ascii="Trebuchet MS,Arial" w:eastAsia="Trebuchet MS,Arial" w:hAnsi="Trebuchet MS,Arial" w:cs="Trebuchet MS,Arial"/>
          <w:sz w:val="22"/>
          <w:szCs w:val="22"/>
        </w:rPr>
        <w:t xml:space="preserve">, za </w:t>
      </w:r>
      <w:proofErr w:type="spellStart"/>
      <w:r w:rsidR="00E44588">
        <w:rPr>
          <w:rFonts w:ascii="Trebuchet MS,Arial" w:eastAsia="Trebuchet MS,Arial" w:hAnsi="Trebuchet MS,Arial" w:cs="Trebuchet MS,Arial"/>
          <w:sz w:val="22"/>
          <w:szCs w:val="22"/>
        </w:rPr>
        <w:t>katere</w:t>
      </w:r>
      <w:proofErr w:type="spellEnd"/>
      <w:r w:rsidR="00E44588">
        <w:rPr>
          <w:rFonts w:ascii="Trebuchet MS,Arial" w:eastAsia="Trebuchet MS,Arial" w:hAnsi="Trebuchet MS,Arial" w:cs="Trebuchet MS,Arial"/>
          <w:sz w:val="22"/>
          <w:szCs w:val="22"/>
        </w:rPr>
        <w:t xml:space="preserve"> je </w:t>
      </w:r>
      <w:proofErr w:type="spellStart"/>
      <w:r w:rsidR="00E44588">
        <w:rPr>
          <w:rFonts w:ascii="Trebuchet MS,Arial" w:eastAsia="Trebuchet MS,Arial" w:hAnsi="Trebuchet MS,Arial" w:cs="Trebuchet MS,Arial"/>
          <w:sz w:val="22"/>
          <w:szCs w:val="22"/>
        </w:rPr>
        <w:t>bilo</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naloženo</w:t>
      </w:r>
      <w:proofErr w:type="spellEnd"/>
      <w:r w:rsidR="00E44588">
        <w:rPr>
          <w:rFonts w:ascii="Trebuchet MS,Arial" w:eastAsia="Trebuchet MS,Arial" w:hAnsi="Trebuchet MS,Arial" w:cs="Trebuchet MS,Arial"/>
          <w:sz w:val="22"/>
          <w:szCs w:val="22"/>
        </w:rPr>
        <w:t xml:space="preserve"> </w:t>
      </w:r>
      <w:proofErr w:type="spellStart"/>
      <w:r w:rsidR="00E44588">
        <w:rPr>
          <w:rFonts w:ascii="Trebuchet MS,Arial" w:eastAsia="Trebuchet MS,Arial" w:hAnsi="Trebuchet MS,Arial" w:cs="Trebuchet MS,Arial"/>
          <w:sz w:val="22"/>
          <w:szCs w:val="22"/>
        </w:rPr>
        <w:t>vračilo</w:t>
      </w:r>
      <w:proofErr w:type="spellEnd"/>
      <w:r w:rsidRPr="00A73E28">
        <w:rPr>
          <w:rFonts w:ascii="Trebuchet MS,Arial" w:eastAsia="Trebuchet MS,Arial" w:hAnsi="Trebuchet MS,Arial" w:cs="Trebuchet MS,Arial"/>
          <w:sz w:val="22"/>
          <w:szCs w:val="22"/>
        </w:rPr>
        <w:t>;</w:t>
      </w:r>
    </w:p>
    <w:p w14:paraId="07D6714F" w14:textId="1ADF58F6"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essere in regola con la disciplina antiriciclaggio di cui al Dlgs 21 novembre 2007, n. 231</w:t>
      </w:r>
      <w:r w:rsidR="0015357E">
        <w:rPr>
          <w:rFonts w:ascii="Trebuchet MS,Arial" w:eastAsia="Trebuchet MS,Arial" w:hAnsi="Trebuchet MS,Arial" w:cs="Trebuchet MS,Arial"/>
          <w:sz w:val="22"/>
          <w:szCs w:val="22"/>
        </w:rPr>
        <w:t xml:space="preserve"> / da </w:t>
      </w:r>
      <w:proofErr w:type="spellStart"/>
      <w:r w:rsidR="0015357E">
        <w:rPr>
          <w:rFonts w:ascii="Trebuchet MS,Arial" w:eastAsia="Trebuchet MS,Arial" w:hAnsi="Trebuchet MS,Arial" w:cs="Trebuchet MS,Arial"/>
          <w:sz w:val="22"/>
          <w:szCs w:val="22"/>
        </w:rPr>
        <w:t>upošteva</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določbe</w:t>
      </w:r>
      <w:proofErr w:type="spellEnd"/>
      <w:r w:rsidR="0015357E">
        <w:rPr>
          <w:rFonts w:ascii="Trebuchet MS,Arial" w:eastAsia="Trebuchet MS,Arial" w:hAnsi="Trebuchet MS,Arial" w:cs="Trebuchet MS,Arial"/>
          <w:sz w:val="22"/>
          <w:szCs w:val="22"/>
        </w:rPr>
        <w:t xml:space="preserve"> proti </w:t>
      </w:r>
      <w:proofErr w:type="spellStart"/>
      <w:r w:rsidR="0015357E">
        <w:rPr>
          <w:rFonts w:ascii="Trebuchet MS,Arial" w:eastAsia="Trebuchet MS,Arial" w:hAnsi="Trebuchet MS,Arial" w:cs="Trebuchet MS,Arial"/>
          <w:sz w:val="22"/>
          <w:szCs w:val="22"/>
        </w:rPr>
        <w:t>pranju</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denarja</w:t>
      </w:r>
      <w:proofErr w:type="spellEnd"/>
      <w:r w:rsidR="0015357E">
        <w:rPr>
          <w:rFonts w:ascii="Trebuchet MS,Arial" w:eastAsia="Trebuchet MS,Arial" w:hAnsi="Trebuchet MS,Arial" w:cs="Trebuchet MS,Arial"/>
          <w:sz w:val="22"/>
          <w:szCs w:val="22"/>
        </w:rPr>
        <w:t xml:space="preserve"> v </w:t>
      </w:r>
      <w:proofErr w:type="spellStart"/>
      <w:r w:rsidR="0015357E">
        <w:rPr>
          <w:rFonts w:ascii="Trebuchet MS,Arial" w:eastAsia="Trebuchet MS,Arial" w:hAnsi="Trebuchet MS,Arial" w:cs="Trebuchet MS,Arial"/>
          <w:sz w:val="22"/>
          <w:szCs w:val="22"/>
        </w:rPr>
        <w:t>skladu</w:t>
      </w:r>
      <w:proofErr w:type="spellEnd"/>
      <w:r w:rsidR="0015357E">
        <w:rPr>
          <w:rFonts w:ascii="Trebuchet MS,Arial" w:eastAsia="Trebuchet MS,Arial" w:hAnsi="Trebuchet MS,Arial" w:cs="Trebuchet MS,Arial"/>
          <w:sz w:val="22"/>
          <w:szCs w:val="22"/>
        </w:rPr>
        <w:t xml:space="preserve"> z </w:t>
      </w:r>
      <w:proofErr w:type="spellStart"/>
      <w:r w:rsidR="0015357E">
        <w:rPr>
          <w:rFonts w:ascii="Trebuchet MS,Arial" w:eastAsia="Trebuchet MS,Arial" w:hAnsi="Trebuchet MS,Arial" w:cs="Trebuchet MS,Arial"/>
          <w:sz w:val="22"/>
          <w:szCs w:val="22"/>
        </w:rPr>
        <w:t>zakonodajnim</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odlokom</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št</w:t>
      </w:r>
      <w:proofErr w:type="spellEnd"/>
      <w:r w:rsidR="0015357E">
        <w:rPr>
          <w:rFonts w:ascii="Trebuchet MS,Arial" w:eastAsia="Trebuchet MS,Arial" w:hAnsi="Trebuchet MS,Arial" w:cs="Trebuchet MS,Arial"/>
          <w:sz w:val="22"/>
          <w:szCs w:val="22"/>
        </w:rPr>
        <w:t xml:space="preserve">. 231 z </w:t>
      </w:r>
      <w:proofErr w:type="spellStart"/>
      <w:r w:rsidR="0015357E">
        <w:rPr>
          <w:rFonts w:ascii="Trebuchet MS,Arial" w:eastAsia="Trebuchet MS,Arial" w:hAnsi="Trebuchet MS,Arial" w:cs="Trebuchet MS,Arial"/>
          <w:sz w:val="22"/>
          <w:szCs w:val="22"/>
        </w:rPr>
        <w:t>dne</w:t>
      </w:r>
      <w:proofErr w:type="spellEnd"/>
      <w:r w:rsidR="0015357E">
        <w:rPr>
          <w:rFonts w:ascii="Trebuchet MS,Arial" w:eastAsia="Trebuchet MS,Arial" w:hAnsi="Trebuchet MS,Arial" w:cs="Trebuchet MS,Arial"/>
          <w:sz w:val="22"/>
          <w:szCs w:val="22"/>
        </w:rPr>
        <w:t xml:space="preserve"> 21. novembre 2007;</w:t>
      </w:r>
    </w:p>
    <w:p w14:paraId="48C5A470" w14:textId="392D3203"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essere in regola con gli obblighi contributivi risultante del DURC</w:t>
      </w:r>
      <w:r w:rsidR="0015357E">
        <w:rPr>
          <w:rFonts w:ascii="Trebuchet MS,Arial" w:eastAsia="Trebuchet MS,Arial" w:hAnsi="Trebuchet MS,Arial" w:cs="Trebuchet MS,Arial"/>
          <w:sz w:val="22"/>
          <w:szCs w:val="22"/>
        </w:rPr>
        <w:t>/</w:t>
      </w:r>
      <w:r w:rsidR="00A11172">
        <w:rPr>
          <w:rFonts w:ascii="Trebuchet MS,Arial" w:eastAsia="Trebuchet MS,Arial" w:hAnsi="Trebuchet MS,Arial" w:cs="Trebuchet MS,Arial"/>
          <w:sz w:val="22"/>
          <w:szCs w:val="22"/>
        </w:rPr>
        <w:t xml:space="preserve"> da</w:t>
      </w:r>
      <w:r w:rsidR="0015357E" w:rsidRP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izpolnjuje</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obveznosti</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ki</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jih</w:t>
      </w:r>
      <w:proofErr w:type="spellEnd"/>
      <w:r w:rsidR="0015357E">
        <w:rPr>
          <w:rFonts w:ascii="Trebuchet MS,Arial" w:eastAsia="Trebuchet MS,Arial" w:hAnsi="Trebuchet MS,Arial" w:cs="Trebuchet MS,Arial"/>
          <w:sz w:val="22"/>
          <w:szCs w:val="22"/>
        </w:rPr>
        <w:t xml:space="preserve"> </w:t>
      </w:r>
      <w:proofErr w:type="spellStart"/>
      <w:r w:rsidR="0015357E">
        <w:rPr>
          <w:rFonts w:ascii="Trebuchet MS,Arial" w:eastAsia="Trebuchet MS,Arial" w:hAnsi="Trebuchet MS,Arial" w:cs="Trebuchet MS,Arial"/>
          <w:sz w:val="22"/>
          <w:szCs w:val="22"/>
        </w:rPr>
        <w:t>predvideva</w:t>
      </w:r>
      <w:proofErr w:type="spellEnd"/>
      <w:r w:rsidR="0015357E">
        <w:rPr>
          <w:rFonts w:ascii="Trebuchet MS,Arial" w:eastAsia="Trebuchet MS,Arial" w:hAnsi="Trebuchet MS,Arial" w:cs="Trebuchet MS,Arial"/>
          <w:sz w:val="22"/>
          <w:szCs w:val="22"/>
        </w:rPr>
        <w:t xml:space="preserve"> DURC</w:t>
      </w:r>
      <w:r w:rsidRPr="00A73E28">
        <w:rPr>
          <w:rFonts w:ascii="Trebuchet MS,Arial" w:eastAsia="Trebuchet MS,Arial" w:hAnsi="Trebuchet MS,Arial" w:cs="Trebuchet MS,Arial"/>
          <w:sz w:val="22"/>
          <w:szCs w:val="22"/>
        </w:rPr>
        <w:t>;</w:t>
      </w:r>
    </w:p>
    <w:p w14:paraId="61423421" w14:textId="2A367299" w:rsidR="00A73E28" w:rsidRPr="00A73E28" w:rsidRDefault="0015357E"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15357E">
        <w:rPr>
          <w:rFonts w:ascii="Trebuchet MS,Arial" w:eastAsia="Trebuchet MS,Arial" w:hAnsi="Trebuchet MS,Arial" w:cs="Trebuchet MS,Arial"/>
          <w:sz w:val="22"/>
          <w:szCs w:val="22"/>
        </w:rPr>
        <w:lastRenderedPageBreak/>
        <w:t>ni</w:t>
      </w:r>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prejemnik</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pomoči</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ki</w:t>
      </w:r>
      <w:proofErr w:type="spellEnd"/>
      <w:r>
        <w:rPr>
          <w:rFonts w:ascii="Trebuchet MS,Arial" w:eastAsia="Trebuchet MS,Arial" w:hAnsi="Trebuchet MS,Arial" w:cs="Trebuchet MS,Arial"/>
          <w:sz w:val="22"/>
          <w:szCs w:val="22"/>
        </w:rPr>
        <w:t xml:space="preserve"> je </w:t>
      </w:r>
      <w:proofErr w:type="spellStart"/>
      <w:r>
        <w:rPr>
          <w:rFonts w:ascii="Trebuchet MS,Arial" w:eastAsia="Trebuchet MS,Arial" w:hAnsi="Trebuchet MS,Arial" w:cs="Trebuchet MS,Arial"/>
          <w:sz w:val="22"/>
          <w:szCs w:val="22"/>
        </w:rPr>
        <w:t>bila</w:t>
      </w:r>
      <w:proofErr w:type="spellEnd"/>
      <w:r>
        <w:rPr>
          <w:rFonts w:ascii="Trebuchet MS,Arial" w:eastAsia="Trebuchet MS,Arial" w:hAnsi="Trebuchet MS,Arial" w:cs="Trebuchet MS,Arial"/>
          <w:sz w:val="22"/>
          <w:szCs w:val="22"/>
        </w:rPr>
        <w:t xml:space="preserve"> s strani </w:t>
      </w:r>
      <w:proofErr w:type="spellStart"/>
      <w:r>
        <w:rPr>
          <w:rFonts w:ascii="Trebuchet MS,Arial" w:eastAsia="Trebuchet MS,Arial" w:hAnsi="Trebuchet MS,Arial" w:cs="Trebuchet MS,Arial"/>
          <w:sz w:val="22"/>
          <w:szCs w:val="22"/>
        </w:rPr>
        <w:t>Evropske</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komisije</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ocenjena</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kot</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nezakonita</w:t>
      </w:r>
      <w:proofErr w:type="spellEnd"/>
      <w:r>
        <w:rPr>
          <w:rFonts w:ascii="Trebuchet MS,Arial" w:eastAsia="Trebuchet MS,Arial" w:hAnsi="Trebuchet MS,Arial" w:cs="Trebuchet MS,Arial"/>
          <w:sz w:val="22"/>
          <w:szCs w:val="22"/>
        </w:rPr>
        <w:t xml:space="preserve"> ali </w:t>
      </w:r>
      <w:proofErr w:type="spellStart"/>
      <w:r>
        <w:rPr>
          <w:rFonts w:ascii="Trebuchet MS,Arial" w:eastAsia="Trebuchet MS,Arial" w:hAnsi="Trebuchet MS,Arial" w:cs="Trebuchet MS,Arial"/>
          <w:sz w:val="22"/>
          <w:szCs w:val="22"/>
        </w:rPr>
        <w:t>nezdružljiva</w:t>
      </w:r>
      <w:proofErr w:type="spellEnd"/>
      <w:r>
        <w:rPr>
          <w:rFonts w:ascii="Trebuchet MS,Arial" w:eastAsia="Trebuchet MS,Arial" w:hAnsi="Trebuchet MS,Arial" w:cs="Trebuchet MS,Arial"/>
          <w:sz w:val="22"/>
          <w:szCs w:val="22"/>
        </w:rPr>
        <w:t xml:space="preserve"> in ni </w:t>
      </w:r>
      <w:proofErr w:type="spellStart"/>
      <w:r>
        <w:rPr>
          <w:rFonts w:ascii="Trebuchet MS,Arial" w:eastAsia="Trebuchet MS,Arial" w:hAnsi="Trebuchet MS,Arial" w:cs="Trebuchet MS,Arial"/>
          <w:sz w:val="22"/>
          <w:szCs w:val="22"/>
        </w:rPr>
        <w:t>bila</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povrnjena</w:t>
      </w:r>
      <w:proofErr w:type="spellEnd"/>
      <w:r>
        <w:rPr>
          <w:rFonts w:ascii="Trebuchet MS,Arial" w:eastAsia="Trebuchet MS,Arial" w:hAnsi="Trebuchet MS,Arial" w:cs="Trebuchet MS,Arial"/>
          <w:sz w:val="22"/>
          <w:szCs w:val="22"/>
        </w:rPr>
        <w:t xml:space="preserve"> ali </w:t>
      </w:r>
      <w:proofErr w:type="spellStart"/>
      <w:r>
        <w:rPr>
          <w:rFonts w:ascii="Trebuchet MS,Arial" w:eastAsia="Trebuchet MS,Arial" w:hAnsi="Trebuchet MS,Arial" w:cs="Trebuchet MS,Arial"/>
          <w:sz w:val="22"/>
          <w:szCs w:val="22"/>
        </w:rPr>
        <w:t>deponirana</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na</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blokiranem</w:t>
      </w:r>
      <w:proofErr w:type="spellEnd"/>
      <w:r>
        <w:rPr>
          <w:rFonts w:ascii="Trebuchet MS,Arial" w:eastAsia="Trebuchet MS,Arial" w:hAnsi="Trebuchet MS,Arial" w:cs="Trebuchet MS,Arial"/>
          <w:sz w:val="22"/>
          <w:szCs w:val="22"/>
        </w:rPr>
        <w:t xml:space="preserve"> </w:t>
      </w:r>
      <w:proofErr w:type="spellStart"/>
      <w:r>
        <w:rPr>
          <w:rFonts w:ascii="Trebuchet MS,Arial" w:eastAsia="Trebuchet MS,Arial" w:hAnsi="Trebuchet MS,Arial" w:cs="Trebuchet MS,Arial"/>
          <w:sz w:val="22"/>
          <w:szCs w:val="22"/>
        </w:rPr>
        <w:t>računu</w:t>
      </w:r>
      <w:proofErr w:type="spellEnd"/>
      <w:r>
        <w:rPr>
          <w:rFonts w:ascii="Trebuchet MS,Arial" w:eastAsia="Trebuchet MS,Arial" w:hAnsi="Trebuchet MS,Arial" w:cs="Trebuchet MS,Arial"/>
          <w:sz w:val="22"/>
          <w:szCs w:val="22"/>
        </w:rPr>
        <w:t xml:space="preserve">;  </w:t>
      </w:r>
    </w:p>
    <w:p w14:paraId="43D6AEDA" w14:textId="44E39C3F"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non essere stati destinatari, nei tre anni precedenti la data di comunicazione di ammissione alle agevolazioni, di provvedimenti di revoca totale di agevolazioni pubbliche, ad eccezione di quelli derivanti da rinunce da parte delle imprese</w:t>
      </w:r>
      <w:r w:rsidR="00A11172">
        <w:rPr>
          <w:rFonts w:ascii="Trebuchet MS,Arial" w:eastAsia="Trebuchet MS,Arial" w:hAnsi="Trebuchet MS,Arial" w:cs="Trebuchet MS,Arial"/>
          <w:sz w:val="22"/>
          <w:szCs w:val="22"/>
        </w:rPr>
        <w:t xml:space="preserve"> / da mi v </w:t>
      </w:r>
      <w:proofErr w:type="spellStart"/>
      <w:r w:rsidR="00A11172">
        <w:rPr>
          <w:rFonts w:ascii="Trebuchet MS,Arial" w:eastAsia="Trebuchet MS,Arial" w:hAnsi="Trebuchet MS,Arial" w:cs="Trebuchet MS,Arial"/>
          <w:sz w:val="22"/>
          <w:szCs w:val="22"/>
        </w:rPr>
        <w:t>zadnjih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treh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letih</w:t>
      </w:r>
      <w:proofErr w:type="spellEnd"/>
      <w:r w:rsidR="00A11172">
        <w:rPr>
          <w:rFonts w:ascii="Trebuchet MS,Arial" w:eastAsia="Trebuchet MS,Arial" w:hAnsi="Trebuchet MS,Arial" w:cs="Trebuchet MS,Arial"/>
          <w:sz w:val="22"/>
          <w:szCs w:val="22"/>
        </w:rPr>
        <w:t xml:space="preserve"> </w:t>
      </w:r>
      <w:proofErr w:type="gramStart"/>
      <w:r w:rsidR="00A11172">
        <w:rPr>
          <w:rFonts w:ascii="Trebuchet MS,Arial" w:eastAsia="Trebuchet MS,Arial" w:hAnsi="Trebuchet MS,Arial" w:cs="Trebuchet MS,Arial"/>
          <w:sz w:val="22"/>
          <w:szCs w:val="22"/>
        </w:rPr>
        <w:t>od</w:t>
      </w:r>
      <w:proofErr w:type="gram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prejema</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obvestila</w:t>
      </w:r>
      <w:proofErr w:type="spellEnd"/>
      <w:r w:rsidR="00A11172">
        <w:rPr>
          <w:rFonts w:ascii="Trebuchet MS,Arial" w:eastAsia="Trebuchet MS,Arial" w:hAnsi="Trebuchet MS,Arial" w:cs="Trebuchet MS,Arial"/>
          <w:sz w:val="22"/>
          <w:szCs w:val="22"/>
        </w:rPr>
        <w:t xml:space="preserve"> o </w:t>
      </w:r>
      <w:proofErr w:type="spellStart"/>
      <w:r w:rsidR="00A11172">
        <w:rPr>
          <w:rFonts w:ascii="Trebuchet MS,Arial" w:eastAsia="Trebuchet MS,Arial" w:hAnsi="Trebuchet MS,Arial" w:cs="Trebuchet MS,Arial"/>
          <w:sz w:val="22"/>
          <w:szCs w:val="22"/>
        </w:rPr>
        <w:t>javnih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olajšavah</w:t>
      </w:r>
      <w:proofErr w:type="spellEnd"/>
      <w:r w:rsidR="00A11172">
        <w:rPr>
          <w:rFonts w:ascii="Trebuchet MS,Arial" w:eastAsia="Trebuchet MS,Arial" w:hAnsi="Trebuchet MS,Arial" w:cs="Trebuchet MS,Arial"/>
          <w:sz w:val="22"/>
          <w:szCs w:val="22"/>
        </w:rPr>
        <w:t xml:space="preserve"> le-te </w:t>
      </w:r>
      <w:proofErr w:type="spellStart"/>
      <w:r w:rsidR="00A11172">
        <w:rPr>
          <w:rFonts w:ascii="Trebuchet MS,Arial" w:eastAsia="Trebuchet MS,Arial" w:hAnsi="Trebuchet MS,Arial" w:cs="Trebuchet MS,Arial"/>
          <w:sz w:val="22"/>
          <w:szCs w:val="22"/>
        </w:rPr>
        <w:t>niso</w:t>
      </w:r>
      <w:proofErr w:type="spellEnd"/>
      <w:r w:rsidR="00A11172">
        <w:rPr>
          <w:rFonts w:ascii="Trebuchet MS,Arial" w:eastAsia="Trebuchet MS,Arial" w:hAnsi="Trebuchet MS,Arial" w:cs="Trebuchet MS,Arial"/>
          <w:sz w:val="22"/>
          <w:szCs w:val="22"/>
        </w:rPr>
        <w:t xml:space="preserve"> bile </w:t>
      </w:r>
      <w:proofErr w:type="spellStart"/>
      <w:r w:rsidR="00A11172">
        <w:rPr>
          <w:rFonts w:ascii="Trebuchet MS,Arial" w:eastAsia="Trebuchet MS,Arial" w:hAnsi="Trebuchet MS,Arial" w:cs="Trebuchet MS,Arial"/>
          <w:sz w:val="22"/>
          <w:szCs w:val="22"/>
        </w:rPr>
        <w:t>odvzete</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razen</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tistih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katerim</w:t>
      </w:r>
      <w:proofErr w:type="spellEnd"/>
      <w:r w:rsidR="00A11172">
        <w:rPr>
          <w:rFonts w:ascii="Trebuchet MS,Arial" w:eastAsia="Trebuchet MS,Arial" w:hAnsi="Trebuchet MS,Arial" w:cs="Trebuchet MS,Arial"/>
          <w:sz w:val="22"/>
          <w:szCs w:val="22"/>
        </w:rPr>
        <w:t xml:space="preserve"> se je </w:t>
      </w:r>
      <w:proofErr w:type="spellStart"/>
      <w:r w:rsidR="00A11172">
        <w:rPr>
          <w:rFonts w:ascii="Trebuchet MS,Arial" w:eastAsia="Trebuchet MS,Arial" w:hAnsi="Trebuchet MS,Arial" w:cs="Trebuchet MS,Arial"/>
          <w:sz w:val="22"/>
          <w:szCs w:val="22"/>
        </w:rPr>
        <w:t>odpovedalo</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podjetje</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samo</w:t>
      </w:r>
      <w:proofErr w:type="spellEnd"/>
      <w:r w:rsidRPr="00A73E28">
        <w:rPr>
          <w:rFonts w:ascii="Trebuchet MS,Arial" w:eastAsia="Trebuchet MS,Arial" w:hAnsi="Trebuchet MS,Arial" w:cs="Trebuchet MS,Arial"/>
          <w:sz w:val="22"/>
          <w:szCs w:val="22"/>
        </w:rPr>
        <w:t>;</w:t>
      </w:r>
    </w:p>
    <w:p w14:paraId="1DFECB5F" w14:textId="56CD163E" w:rsidR="00A73E28" w:rsidRPr="00A73E28" w:rsidRDefault="00A73E28" w:rsidP="00A73E28">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1.10.200</w:t>
      </w:r>
      <w:r w:rsidR="00A11172">
        <w:rPr>
          <w:rFonts w:ascii="Trebuchet MS,Arial" w:eastAsia="Trebuchet MS,Arial" w:hAnsi="Trebuchet MS,Arial" w:cs="Trebuchet MS,Arial"/>
          <w:sz w:val="22"/>
          <w:szCs w:val="22"/>
        </w:rPr>
        <w:t xml:space="preserve">4 / da </w:t>
      </w:r>
      <w:proofErr w:type="spellStart"/>
      <w:r w:rsidR="00A11172">
        <w:rPr>
          <w:rFonts w:ascii="Trebuchet MS,Arial" w:eastAsia="Trebuchet MS,Arial" w:hAnsi="Trebuchet MS,Arial" w:cs="Trebuchet MS,Arial"/>
          <w:sz w:val="22"/>
          <w:szCs w:val="22"/>
        </w:rPr>
        <w:t>podjetje</w:t>
      </w:r>
      <w:proofErr w:type="spellEnd"/>
      <w:r w:rsidR="00A11172">
        <w:rPr>
          <w:rFonts w:ascii="Trebuchet MS,Arial" w:eastAsia="Trebuchet MS,Arial" w:hAnsi="Trebuchet MS,Arial" w:cs="Trebuchet MS,Arial"/>
          <w:sz w:val="22"/>
          <w:szCs w:val="22"/>
        </w:rPr>
        <w:t xml:space="preserve"> ni v </w:t>
      </w:r>
      <w:proofErr w:type="spellStart"/>
      <w:r w:rsidR="00A11172">
        <w:rPr>
          <w:rFonts w:ascii="Trebuchet MS,Arial" w:eastAsia="Trebuchet MS,Arial" w:hAnsi="Trebuchet MS,Arial" w:cs="Trebuchet MS,Arial"/>
          <w:sz w:val="22"/>
          <w:szCs w:val="22"/>
        </w:rPr>
        <w:t>težavah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kot</w:t>
      </w:r>
      <w:proofErr w:type="spellEnd"/>
      <w:r w:rsidR="00A11172">
        <w:rPr>
          <w:rFonts w:ascii="Trebuchet MS,Arial" w:eastAsia="Trebuchet MS,Arial" w:hAnsi="Trebuchet MS,Arial" w:cs="Trebuchet MS,Arial"/>
          <w:sz w:val="22"/>
          <w:szCs w:val="22"/>
        </w:rPr>
        <w:t xml:space="preserve"> je </w:t>
      </w:r>
      <w:proofErr w:type="spellStart"/>
      <w:r w:rsidR="00A11172">
        <w:rPr>
          <w:rFonts w:ascii="Trebuchet MS,Arial" w:eastAsia="Trebuchet MS,Arial" w:hAnsi="Trebuchet MS,Arial" w:cs="Trebuchet MS,Arial"/>
          <w:sz w:val="22"/>
          <w:szCs w:val="22"/>
        </w:rPr>
        <w:t>definirano</w:t>
      </w:r>
      <w:proofErr w:type="spellEnd"/>
      <w:r w:rsidR="00A11172">
        <w:rPr>
          <w:rFonts w:ascii="Trebuchet MS,Arial" w:eastAsia="Trebuchet MS,Arial" w:hAnsi="Trebuchet MS,Arial" w:cs="Trebuchet MS,Arial"/>
          <w:sz w:val="22"/>
          <w:szCs w:val="22"/>
        </w:rPr>
        <w:t xml:space="preserve"> v </w:t>
      </w:r>
      <w:proofErr w:type="spellStart"/>
      <w:r w:rsidR="00A11172">
        <w:rPr>
          <w:rFonts w:ascii="Trebuchet MS,Arial" w:eastAsia="Trebuchet MS,Arial" w:hAnsi="Trebuchet MS,Arial" w:cs="Trebuchet MS,Arial"/>
          <w:sz w:val="22"/>
          <w:szCs w:val="22"/>
        </w:rPr>
        <w:t>Smernicah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Skupnosti</w:t>
      </w:r>
      <w:proofErr w:type="spellEnd"/>
      <w:r w:rsidR="00A11172">
        <w:rPr>
          <w:rFonts w:ascii="Trebuchet MS,Arial" w:eastAsia="Trebuchet MS,Arial" w:hAnsi="Trebuchet MS,Arial" w:cs="Trebuchet MS,Arial"/>
          <w:sz w:val="22"/>
          <w:szCs w:val="22"/>
        </w:rPr>
        <w:t xml:space="preserve"> o </w:t>
      </w:r>
      <w:proofErr w:type="spellStart"/>
      <w:r w:rsidR="00A11172">
        <w:rPr>
          <w:rFonts w:ascii="Trebuchet MS,Arial" w:eastAsia="Trebuchet MS,Arial" w:hAnsi="Trebuchet MS,Arial" w:cs="Trebuchet MS,Arial"/>
          <w:sz w:val="22"/>
          <w:szCs w:val="22"/>
        </w:rPr>
        <w:t>državni</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pomoči</w:t>
      </w:r>
      <w:proofErr w:type="spellEnd"/>
      <w:r w:rsidR="00A11172">
        <w:rPr>
          <w:rFonts w:ascii="Trebuchet MS,Arial" w:eastAsia="Trebuchet MS,Arial" w:hAnsi="Trebuchet MS,Arial" w:cs="Trebuchet MS,Arial"/>
          <w:sz w:val="22"/>
          <w:szCs w:val="22"/>
        </w:rPr>
        <w:t xml:space="preserve"> za </w:t>
      </w:r>
      <w:proofErr w:type="spellStart"/>
      <w:r w:rsidR="00A11172">
        <w:rPr>
          <w:rFonts w:ascii="Trebuchet MS,Arial" w:eastAsia="Trebuchet MS,Arial" w:hAnsi="Trebuchet MS,Arial" w:cs="Trebuchet MS,Arial"/>
          <w:sz w:val="22"/>
          <w:szCs w:val="22"/>
        </w:rPr>
        <w:t>reševanje</w:t>
      </w:r>
      <w:proofErr w:type="spellEnd"/>
      <w:r w:rsidR="00A11172">
        <w:rPr>
          <w:rFonts w:ascii="Trebuchet MS,Arial" w:eastAsia="Trebuchet MS,Arial" w:hAnsi="Trebuchet MS,Arial" w:cs="Trebuchet MS,Arial"/>
          <w:sz w:val="22"/>
          <w:szCs w:val="22"/>
        </w:rPr>
        <w:t xml:space="preserve"> in </w:t>
      </w:r>
      <w:proofErr w:type="spellStart"/>
      <w:r w:rsidR="00A11172">
        <w:rPr>
          <w:rFonts w:ascii="Trebuchet MS,Arial" w:eastAsia="Trebuchet MS,Arial" w:hAnsi="Trebuchet MS,Arial" w:cs="Trebuchet MS,Arial"/>
          <w:sz w:val="22"/>
          <w:szCs w:val="22"/>
        </w:rPr>
        <w:t>prestrukturiranje</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podjetij</w:t>
      </w:r>
      <w:proofErr w:type="spellEnd"/>
      <w:r w:rsidR="00A11172">
        <w:rPr>
          <w:rFonts w:ascii="Trebuchet MS,Arial" w:eastAsia="Trebuchet MS,Arial" w:hAnsi="Trebuchet MS,Arial" w:cs="Trebuchet MS,Arial"/>
          <w:sz w:val="22"/>
          <w:szCs w:val="22"/>
        </w:rPr>
        <w:t xml:space="preserve"> v </w:t>
      </w:r>
      <w:proofErr w:type="spellStart"/>
      <w:r w:rsidR="00A11172">
        <w:rPr>
          <w:rFonts w:ascii="Trebuchet MS,Arial" w:eastAsia="Trebuchet MS,Arial" w:hAnsi="Trebuchet MS,Arial" w:cs="Trebuchet MS,Arial"/>
          <w:sz w:val="22"/>
          <w:szCs w:val="22"/>
        </w:rPr>
        <w:t>težavah</w:t>
      </w:r>
      <w:proofErr w:type="spellEnd"/>
      <w:r w:rsidR="00A11172">
        <w:rPr>
          <w:rFonts w:ascii="Trebuchet MS,Arial" w:eastAsia="Trebuchet MS,Arial" w:hAnsi="Trebuchet MS,Arial" w:cs="Trebuchet MS,Arial"/>
          <w:sz w:val="22"/>
          <w:szCs w:val="22"/>
        </w:rPr>
        <w:t xml:space="preserve"> </w:t>
      </w:r>
      <w:proofErr w:type="spellStart"/>
      <w:r w:rsidR="00A11172">
        <w:rPr>
          <w:rFonts w:ascii="Trebuchet MS,Arial" w:eastAsia="Trebuchet MS,Arial" w:hAnsi="Trebuchet MS,Arial" w:cs="Trebuchet MS,Arial"/>
          <w:sz w:val="22"/>
          <w:szCs w:val="22"/>
        </w:rPr>
        <w:t>objavljenih</w:t>
      </w:r>
      <w:proofErr w:type="spellEnd"/>
      <w:r w:rsidR="00A11172">
        <w:rPr>
          <w:rFonts w:ascii="Trebuchet MS,Arial" w:eastAsia="Trebuchet MS,Arial" w:hAnsi="Trebuchet MS,Arial" w:cs="Trebuchet MS,Arial"/>
          <w:sz w:val="22"/>
          <w:szCs w:val="22"/>
        </w:rPr>
        <w:t xml:space="preserve"> v UL C244 z </w:t>
      </w:r>
      <w:proofErr w:type="spellStart"/>
      <w:r w:rsidR="00A11172">
        <w:rPr>
          <w:rFonts w:ascii="Trebuchet MS,Arial" w:eastAsia="Trebuchet MS,Arial" w:hAnsi="Trebuchet MS,Arial" w:cs="Trebuchet MS,Arial"/>
          <w:sz w:val="22"/>
          <w:szCs w:val="22"/>
        </w:rPr>
        <w:t>dne</w:t>
      </w:r>
      <w:proofErr w:type="spellEnd"/>
      <w:r w:rsidR="00A11172">
        <w:rPr>
          <w:rFonts w:ascii="Trebuchet MS,Arial" w:eastAsia="Trebuchet MS,Arial" w:hAnsi="Trebuchet MS,Arial" w:cs="Trebuchet MS,Arial"/>
          <w:sz w:val="22"/>
          <w:szCs w:val="22"/>
        </w:rPr>
        <w:t xml:space="preserve"> 1.10.2004</w:t>
      </w:r>
    </w:p>
    <w:p w14:paraId="08380A92" w14:textId="619B688F" w:rsidR="00A73E28" w:rsidRPr="00B03F04" w:rsidRDefault="00A73E28" w:rsidP="00B03F04">
      <w:pPr>
        <w:pStyle w:val="Default"/>
        <w:numPr>
          <w:ilvl w:val="0"/>
          <w:numId w:val="7"/>
        </w:numPr>
        <w:tabs>
          <w:tab w:val="left" w:pos="567"/>
        </w:tabs>
        <w:suppressAutoHyphens/>
        <w:spacing w:before="240"/>
        <w:jc w:val="both"/>
        <w:rPr>
          <w:rFonts w:ascii="Trebuchet MS,Arial" w:eastAsia="Trebuchet MS,Arial" w:hAnsi="Trebuchet MS,Arial" w:cs="Trebuchet MS,Arial"/>
          <w:sz w:val="22"/>
          <w:szCs w:val="22"/>
        </w:rPr>
      </w:pPr>
      <w:r w:rsidRPr="00A73E28">
        <w:rPr>
          <w:rFonts w:ascii="Trebuchet MS,Arial" w:eastAsia="Trebuchet MS,Arial" w:hAnsi="Trebuchet MS,Arial" w:cs="Trebuchet MS,Arial"/>
          <w:sz w:val="22"/>
          <w:szCs w:val="22"/>
        </w:rPr>
        <w:t xml:space="preserve">non avere contenziosi giuridici in corso con il </w:t>
      </w:r>
      <w:r w:rsidR="00B03F04">
        <w:rPr>
          <w:rFonts w:ascii="Trebuchet MS,Arial" w:eastAsia="Trebuchet MS,Arial" w:hAnsi="Trebuchet MS,Arial" w:cs="Trebuchet MS,Arial"/>
          <w:sz w:val="22"/>
          <w:szCs w:val="22"/>
        </w:rPr>
        <w:t>GECT GO.</w:t>
      </w:r>
    </w:p>
    <w:p w14:paraId="5A6FB34E" w14:textId="2193DA2C" w:rsidR="5C571D61" w:rsidRDefault="5C571D61" w:rsidP="006C15F0">
      <w:pPr>
        <w:pStyle w:val="Default"/>
        <w:numPr>
          <w:ilvl w:val="0"/>
          <w:numId w:val="10"/>
        </w:numPr>
        <w:spacing w:before="240"/>
        <w:jc w:val="both"/>
        <w:rPr>
          <w:rFonts w:ascii="Trebuchet MS" w:eastAsia="Trebuchet MS" w:hAnsi="Trebuchet MS" w:cs="Trebuchet MS"/>
          <w:color w:val="000000" w:themeColor="text1"/>
          <w:sz w:val="22"/>
          <w:szCs w:val="22"/>
        </w:rPr>
      </w:pPr>
      <w:r w:rsidRPr="5C571D61">
        <w:rPr>
          <w:rFonts w:ascii="Trebuchet MS" w:eastAsia="Trebuchet MS" w:hAnsi="Trebuchet MS" w:cs="Trebuchet MS"/>
          <w:b/>
          <w:bCs/>
          <w:sz w:val="22"/>
          <w:szCs w:val="22"/>
        </w:rPr>
        <w:t>di autorizzare qualora un partecipante alla gara eserciti, ai sensi della legge 241/90, il diritto di accesso agli atti, il GECT GO a rilasciare copia di tutta la documentazione presentata per la partecipazione alla presente procedura</w:t>
      </w:r>
      <w:r w:rsidR="000377B1">
        <w:rPr>
          <w:rFonts w:ascii="Trebuchet MS" w:eastAsia="Trebuchet MS" w:hAnsi="Trebuchet MS" w:cs="Trebuchet MS"/>
          <w:b/>
          <w:bCs/>
          <w:sz w:val="22"/>
          <w:szCs w:val="22"/>
        </w:rPr>
        <w:t xml:space="preserve"> - </w:t>
      </w:r>
      <w:r w:rsidR="000377B1" w:rsidRPr="000377B1">
        <w:rPr>
          <w:rFonts w:ascii="Trebuchet MS" w:eastAsia="Trebuchet MS" w:hAnsi="Trebuchet MS" w:cs="Trebuchet MS"/>
          <w:b/>
          <w:bCs/>
          <w:sz w:val="22"/>
          <w:szCs w:val="22"/>
        </w:rPr>
        <w:t xml:space="preserve">da </w:t>
      </w:r>
      <w:proofErr w:type="spellStart"/>
      <w:r w:rsidR="000377B1" w:rsidRPr="000377B1">
        <w:rPr>
          <w:rFonts w:ascii="Trebuchet MS" w:eastAsia="Trebuchet MS" w:hAnsi="Trebuchet MS" w:cs="Trebuchet MS"/>
          <w:b/>
          <w:bCs/>
          <w:sz w:val="22"/>
          <w:szCs w:val="22"/>
        </w:rPr>
        <w:t>pooblašča</w:t>
      </w:r>
      <w:proofErr w:type="spellEnd"/>
      <w:r w:rsidR="000377B1" w:rsidRPr="000377B1">
        <w:rPr>
          <w:rFonts w:ascii="Trebuchet MS" w:eastAsia="Trebuchet MS" w:hAnsi="Trebuchet MS" w:cs="Trebuchet MS"/>
          <w:b/>
          <w:bCs/>
          <w:sz w:val="22"/>
          <w:szCs w:val="22"/>
        </w:rPr>
        <w:t xml:space="preserve"> EZTS GO za primer, da bi </w:t>
      </w:r>
      <w:proofErr w:type="spellStart"/>
      <w:r w:rsidR="000377B1" w:rsidRPr="000377B1">
        <w:rPr>
          <w:rFonts w:ascii="Trebuchet MS" w:eastAsia="Trebuchet MS" w:hAnsi="Trebuchet MS" w:cs="Trebuchet MS"/>
          <w:b/>
          <w:bCs/>
          <w:sz w:val="22"/>
          <w:szCs w:val="22"/>
        </w:rPr>
        <w:t>kdo</w:t>
      </w:r>
      <w:proofErr w:type="spellEnd"/>
      <w:r w:rsidR="000377B1" w:rsidRPr="000377B1">
        <w:rPr>
          <w:rFonts w:ascii="Trebuchet MS" w:eastAsia="Trebuchet MS" w:hAnsi="Trebuchet MS" w:cs="Trebuchet MS"/>
          <w:b/>
          <w:bCs/>
          <w:sz w:val="22"/>
          <w:szCs w:val="22"/>
        </w:rPr>
        <w:t xml:space="preserve"> </w:t>
      </w:r>
      <w:proofErr w:type="gramStart"/>
      <w:r w:rsidR="000377B1" w:rsidRPr="000377B1">
        <w:rPr>
          <w:rFonts w:ascii="Trebuchet MS" w:eastAsia="Trebuchet MS" w:hAnsi="Trebuchet MS" w:cs="Trebuchet MS"/>
          <w:b/>
          <w:bCs/>
          <w:sz w:val="22"/>
          <w:szCs w:val="22"/>
        </w:rPr>
        <w:t>od</w:t>
      </w:r>
      <w:proofErr w:type="gram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sodelujočih</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na</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razpisu</w:t>
      </w:r>
      <w:proofErr w:type="spellEnd"/>
      <w:r w:rsidR="000377B1" w:rsidRPr="000377B1">
        <w:rPr>
          <w:rFonts w:ascii="Trebuchet MS" w:eastAsia="Trebuchet MS" w:hAnsi="Trebuchet MS" w:cs="Trebuchet MS"/>
          <w:b/>
          <w:bCs/>
          <w:sz w:val="22"/>
          <w:szCs w:val="22"/>
        </w:rPr>
        <w:t xml:space="preserve"> v </w:t>
      </w:r>
      <w:proofErr w:type="spellStart"/>
      <w:r w:rsidR="000377B1" w:rsidRPr="000377B1">
        <w:rPr>
          <w:rFonts w:ascii="Trebuchet MS" w:eastAsia="Trebuchet MS" w:hAnsi="Trebuchet MS" w:cs="Trebuchet MS"/>
          <w:b/>
          <w:bCs/>
          <w:sz w:val="22"/>
          <w:szCs w:val="22"/>
        </w:rPr>
        <w:t>skladu</w:t>
      </w:r>
      <w:proofErr w:type="spellEnd"/>
      <w:r w:rsidR="000377B1" w:rsidRPr="000377B1">
        <w:rPr>
          <w:rFonts w:ascii="Trebuchet MS" w:eastAsia="Trebuchet MS" w:hAnsi="Trebuchet MS" w:cs="Trebuchet MS"/>
          <w:b/>
          <w:bCs/>
          <w:sz w:val="22"/>
          <w:szCs w:val="22"/>
        </w:rPr>
        <w:t xml:space="preserve"> z </w:t>
      </w:r>
      <w:proofErr w:type="spellStart"/>
      <w:r w:rsidR="000377B1" w:rsidRPr="000377B1">
        <w:rPr>
          <w:rFonts w:ascii="Trebuchet MS" w:eastAsia="Trebuchet MS" w:hAnsi="Trebuchet MS" w:cs="Trebuchet MS"/>
          <w:b/>
          <w:bCs/>
          <w:sz w:val="22"/>
          <w:szCs w:val="22"/>
        </w:rPr>
        <w:t>Zakonom</w:t>
      </w:r>
      <w:proofErr w:type="spellEnd"/>
      <w:r w:rsidR="000377B1" w:rsidRPr="000377B1">
        <w:rPr>
          <w:rFonts w:ascii="Trebuchet MS" w:eastAsia="Trebuchet MS" w:hAnsi="Trebuchet MS" w:cs="Trebuchet MS"/>
          <w:b/>
          <w:bCs/>
          <w:sz w:val="22"/>
          <w:szCs w:val="22"/>
        </w:rPr>
        <w:t xml:space="preserve"> 241/90 </w:t>
      </w:r>
      <w:proofErr w:type="spellStart"/>
      <w:r w:rsidR="000377B1" w:rsidRPr="000377B1">
        <w:rPr>
          <w:rFonts w:ascii="Trebuchet MS" w:eastAsia="Trebuchet MS" w:hAnsi="Trebuchet MS" w:cs="Trebuchet MS"/>
          <w:b/>
          <w:bCs/>
          <w:sz w:val="22"/>
          <w:szCs w:val="22"/>
        </w:rPr>
        <w:t>uveljavljal</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pravico</w:t>
      </w:r>
      <w:proofErr w:type="spellEnd"/>
      <w:r w:rsidR="000377B1" w:rsidRPr="000377B1">
        <w:rPr>
          <w:rFonts w:ascii="Trebuchet MS" w:eastAsia="Trebuchet MS" w:hAnsi="Trebuchet MS" w:cs="Trebuchet MS"/>
          <w:b/>
          <w:bCs/>
          <w:sz w:val="22"/>
          <w:szCs w:val="22"/>
        </w:rPr>
        <w:t xml:space="preserve"> do </w:t>
      </w:r>
      <w:proofErr w:type="spellStart"/>
      <w:r w:rsidR="000377B1" w:rsidRPr="000377B1">
        <w:rPr>
          <w:rFonts w:ascii="Trebuchet MS" w:eastAsia="Trebuchet MS" w:hAnsi="Trebuchet MS" w:cs="Trebuchet MS"/>
          <w:b/>
          <w:bCs/>
          <w:sz w:val="22"/>
          <w:szCs w:val="22"/>
        </w:rPr>
        <w:t>dostopanja</w:t>
      </w:r>
      <w:proofErr w:type="spellEnd"/>
      <w:r w:rsidR="000377B1" w:rsidRPr="000377B1">
        <w:rPr>
          <w:rFonts w:ascii="Trebuchet MS" w:eastAsia="Trebuchet MS" w:hAnsi="Trebuchet MS" w:cs="Trebuchet MS"/>
          <w:b/>
          <w:bCs/>
          <w:sz w:val="22"/>
          <w:szCs w:val="22"/>
        </w:rPr>
        <w:t xml:space="preserve"> do </w:t>
      </w:r>
      <w:proofErr w:type="spellStart"/>
      <w:r w:rsidR="000377B1" w:rsidRPr="000377B1">
        <w:rPr>
          <w:rFonts w:ascii="Trebuchet MS" w:eastAsia="Trebuchet MS" w:hAnsi="Trebuchet MS" w:cs="Trebuchet MS"/>
          <w:b/>
          <w:bCs/>
          <w:sz w:val="22"/>
          <w:szCs w:val="22"/>
        </w:rPr>
        <w:t>listin</w:t>
      </w:r>
      <w:proofErr w:type="spellEnd"/>
      <w:r w:rsidR="000377B1" w:rsidRPr="000377B1">
        <w:rPr>
          <w:rFonts w:ascii="Trebuchet MS" w:eastAsia="Trebuchet MS" w:hAnsi="Trebuchet MS" w:cs="Trebuchet MS"/>
          <w:b/>
          <w:bCs/>
          <w:sz w:val="22"/>
          <w:szCs w:val="22"/>
        </w:rPr>
        <w:t xml:space="preserve">, da </w:t>
      </w:r>
      <w:proofErr w:type="spellStart"/>
      <w:r w:rsidR="000377B1" w:rsidRPr="000377B1">
        <w:rPr>
          <w:rFonts w:ascii="Trebuchet MS" w:eastAsia="Trebuchet MS" w:hAnsi="Trebuchet MS" w:cs="Trebuchet MS"/>
          <w:b/>
          <w:bCs/>
          <w:sz w:val="22"/>
          <w:szCs w:val="22"/>
        </w:rPr>
        <w:t>izroči</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kopijo</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celotne</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vložene</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dokumentacije</w:t>
      </w:r>
      <w:proofErr w:type="spellEnd"/>
      <w:r w:rsidR="000377B1" w:rsidRPr="000377B1">
        <w:rPr>
          <w:rFonts w:ascii="Trebuchet MS" w:eastAsia="Trebuchet MS" w:hAnsi="Trebuchet MS" w:cs="Trebuchet MS"/>
          <w:b/>
          <w:bCs/>
          <w:sz w:val="22"/>
          <w:szCs w:val="22"/>
        </w:rPr>
        <w:t xml:space="preserve"> za </w:t>
      </w:r>
      <w:proofErr w:type="spellStart"/>
      <w:r w:rsidR="000377B1" w:rsidRPr="000377B1">
        <w:rPr>
          <w:rFonts w:ascii="Trebuchet MS" w:eastAsia="Trebuchet MS" w:hAnsi="Trebuchet MS" w:cs="Trebuchet MS"/>
          <w:b/>
          <w:bCs/>
          <w:sz w:val="22"/>
          <w:szCs w:val="22"/>
        </w:rPr>
        <w:t>sodelovanje</w:t>
      </w:r>
      <w:proofErr w:type="spellEnd"/>
      <w:r w:rsidR="000377B1" w:rsidRPr="000377B1">
        <w:rPr>
          <w:rFonts w:ascii="Trebuchet MS" w:eastAsia="Trebuchet MS" w:hAnsi="Trebuchet MS" w:cs="Trebuchet MS"/>
          <w:b/>
          <w:bCs/>
          <w:sz w:val="22"/>
          <w:szCs w:val="22"/>
        </w:rPr>
        <w:t xml:space="preserve"> v </w:t>
      </w:r>
      <w:proofErr w:type="spellStart"/>
      <w:r w:rsidR="000377B1" w:rsidRPr="000377B1">
        <w:rPr>
          <w:rFonts w:ascii="Trebuchet MS" w:eastAsia="Trebuchet MS" w:hAnsi="Trebuchet MS" w:cs="Trebuchet MS"/>
          <w:b/>
          <w:bCs/>
          <w:sz w:val="22"/>
          <w:szCs w:val="22"/>
        </w:rPr>
        <w:t>tem</w:t>
      </w:r>
      <w:proofErr w:type="spellEnd"/>
      <w:r w:rsidR="000377B1" w:rsidRPr="000377B1">
        <w:rPr>
          <w:rFonts w:ascii="Trebuchet MS" w:eastAsia="Trebuchet MS" w:hAnsi="Trebuchet MS" w:cs="Trebuchet MS"/>
          <w:b/>
          <w:bCs/>
          <w:sz w:val="22"/>
          <w:szCs w:val="22"/>
        </w:rPr>
        <w:t xml:space="preserve"> </w:t>
      </w:r>
      <w:proofErr w:type="spellStart"/>
      <w:r w:rsidR="000377B1" w:rsidRPr="000377B1">
        <w:rPr>
          <w:rFonts w:ascii="Trebuchet MS" w:eastAsia="Trebuchet MS" w:hAnsi="Trebuchet MS" w:cs="Trebuchet MS"/>
          <w:b/>
          <w:bCs/>
          <w:sz w:val="22"/>
          <w:szCs w:val="22"/>
        </w:rPr>
        <w:t>postopku</w:t>
      </w:r>
      <w:proofErr w:type="spellEnd"/>
      <w:r w:rsidRPr="5C571D61">
        <w:rPr>
          <w:rFonts w:ascii="Trebuchet MS" w:eastAsia="Trebuchet MS" w:hAnsi="Trebuchet MS" w:cs="Trebuchet MS"/>
          <w:sz w:val="22"/>
          <w:szCs w:val="22"/>
        </w:rPr>
        <w:t xml:space="preserve">; </w:t>
      </w:r>
    </w:p>
    <w:p w14:paraId="15AACE3F" w14:textId="77777777" w:rsidR="004D10A5" w:rsidRPr="004D10A5" w:rsidRDefault="004D10A5" w:rsidP="006C15F0">
      <w:pPr>
        <w:pStyle w:val="Paragrafoelenco"/>
        <w:ind w:left="1440"/>
        <w:jc w:val="center"/>
        <w:rPr>
          <w:rFonts w:ascii="Trebuchet MS" w:eastAsia="Trebuchet MS" w:hAnsi="Trebuchet MS" w:cs="Trebuchet MS"/>
        </w:rPr>
      </w:pPr>
      <w:r w:rsidRPr="004D10A5">
        <w:rPr>
          <w:rFonts w:ascii="Trebuchet MS" w:eastAsia="Trebuchet MS" w:hAnsi="Trebuchet MS" w:cs="Trebuchet MS"/>
          <w:i/>
          <w:iCs/>
          <w:lang w:eastAsia="it-IT"/>
        </w:rPr>
        <w:t xml:space="preserve">ovvero, in alternativa - </w:t>
      </w:r>
      <w:proofErr w:type="spellStart"/>
      <w:r w:rsidRPr="004D10A5">
        <w:rPr>
          <w:rFonts w:ascii="Trebuchet MS" w:eastAsia="Trebuchet MS" w:hAnsi="Trebuchet MS" w:cs="Trebuchet MS"/>
          <w:i/>
          <w:iCs/>
          <w:lang w:eastAsia="it-IT"/>
        </w:rPr>
        <w:t>oziroma</w:t>
      </w:r>
      <w:proofErr w:type="spellEnd"/>
      <w:r w:rsidRPr="004D10A5">
        <w:rPr>
          <w:rFonts w:ascii="Trebuchet MS" w:eastAsia="Trebuchet MS" w:hAnsi="Trebuchet MS" w:cs="Trebuchet MS"/>
          <w:i/>
          <w:iCs/>
          <w:lang w:eastAsia="it-IT"/>
        </w:rPr>
        <w:t xml:space="preserve"> </w:t>
      </w:r>
      <w:proofErr w:type="spellStart"/>
      <w:r w:rsidRPr="004D10A5">
        <w:rPr>
          <w:rFonts w:ascii="Trebuchet MS" w:eastAsia="Trebuchet MS" w:hAnsi="Trebuchet MS" w:cs="Trebuchet MS"/>
          <w:i/>
          <w:iCs/>
          <w:lang w:eastAsia="it-IT"/>
        </w:rPr>
        <w:t>kot</w:t>
      </w:r>
      <w:proofErr w:type="spellEnd"/>
      <w:r w:rsidRPr="004D10A5">
        <w:rPr>
          <w:rFonts w:ascii="Trebuchet MS" w:eastAsia="Trebuchet MS" w:hAnsi="Trebuchet MS" w:cs="Trebuchet MS"/>
          <w:i/>
          <w:iCs/>
          <w:lang w:eastAsia="it-IT"/>
        </w:rPr>
        <w:t xml:space="preserve"> </w:t>
      </w:r>
      <w:proofErr w:type="spellStart"/>
      <w:r w:rsidRPr="004D10A5">
        <w:rPr>
          <w:rFonts w:ascii="Trebuchet MS" w:eastAsia="Trebuchet MS" w:hAnsi="Trebuchet MS" w:cs="Trebuchet MS"/>
          <w:i/>
          <w:iCs/>
          <w:lang w:eastAsia="it-IT"/>
        </w:rPr>
        <w:t>nadomestno</w:t>
      </w:r>
      <w:proofErr w:type="spellEnd"/>
      <w:r w:rsidRPr="004D10A5">
        <w:rPr>
          <w:rFonts w:ascii="Trebuchet MS" w:eastAsia="Trebuchet MS" w:hAnsi="Trebuchet MS" w:cs="Trebuchet MS"/>
          <w:i/>
          <w:iCs/>
          <w:lang w:eastAsia="it-IT"/>
        </w:rPr>
        <w:t xml:space="preserve"> </w:t>
      </w:r>
      <w:proofErr w:type="spellStart"/>
      <w:r w:rsidRPr="004D10A5">
        <w:rPr>
          <w:rFonts w:ascii="Trebuchet MS" w:eastAsia="Trebuchet MS" w:hAnsi="Trebuchet MS" w:cs="Trebuchet MS"/>
          <w:i/>
          <w:iCs/>
          <w:lang w:eastAsia="it-IT"/>
        </w:rPr>
        <w:t>možnost</w:t>
      </w:r>
      <w:proofErr w:type="spellEnd"/>
      <w:r w:rsidRPr="004D10A5">
        <w:rPr>
          <w:rFonts w:ascii="Trebuchet MS" w:eastAsia="Trebuchet MS" w:hAnsi="Trebuchet MS" w:cs="Trebuchet MS"/>
          <w:i/>
          <w:iCs/>
          <w:lang w:eastAsia="it-IT"/>
        </w:rPr>
        <w:t>,</w:t>
      </w:r>
    </w:p>
    <w:p w14:paraId="75297BFA" w14:textId="590F6B67" w:rsidR="00205D5D" w:rsidRPr="007D23C0" w:rsidRDefault="5C571D61" w:rsidP="007D23C0">
      <w:pPr>
        <w:pStyle w:val="Paragrafoelenco"/>
        <w:numPr>
          <w:ilvl w:val="0"/>
          <w:numId w:val="10"/>
        </w:numPr>
        <w:jc w:val="both"/>
        <w:rPr>
          <w:rFonts w:ascii="Trebuchet MS" w:eastAsia="Trebuchet MS" w:hAnsi="Trebuchet MS" w:cs="Trebuchet MS"/>
        </w:rPr>
      </w:pPr>
      <w:r w:rsidRPr="006C15F0">
        <w:rPr>
          <w:rFonts w:ascii="Trebuchet MS" w:eastAsia="Trebuchet MS" w:hAnsi="Trebuchet MS" w:cs="Trebuchet MS"/>
          <w:b/>
          <w:bCs/>
        </w:rPr>
        <w:t>di indicare specificamente in sede di offerta tecnica le parti coperte da segreto</w:t>
      </w:r>
      <w:r w:rsidR="00085B38" w:rsidRPr="006C15F0">
        <w:rPr>
          <w:rFonts w:ascii="Trebuchet MS" w:eastAsia="Trebuchet MS" w:hAnsi="Trebuchet MS" w:cs="Trebuchet MS"/>
          <w:b/>
          <w:bCs/>
        </w:rPr>
        <w:t xml:space="preserve"> </w:t>
      </w:r>
      <w:r w:rsidRPr="006C15F0">
        <w:rPr>
          <w:rFonts w:ascii="Trebuchet MS" w:eastAsia="Trebuchet MS" w:hAnsi="Trebuchet MS" w:cs="Trebuchet MS"/>
          <w:b/>
          <w:bCs/>
        </w:rPr>
        <w:t>Tecnico/commerciale</w:t>
      </w:r>
      <w:r w:rsidR="008A5BB7">
        <w:rPr>
          <w:rFonts w:ascii="Trebuchet MS" w:eastAsia="Trebuchet MS" w:hAnsi="Trebuchet MS" w:cs="Trebuchet MS"/>
          <w:b/>
          <w:bCs/>
        </w:rPr>
        <w:t xml:space="preserve"> </w:t>
      </w:r>
      <w:r w:rsidR="008A5BB7" w:rsidRPr="008A5BB7">
        <w:rPr>
          <w:rFonts w:ascii="Trebuchet MS" w:eastAsia="Trebuchet MS" w:hAnsi="Trebuchet MS" w:cs="Trebuchet MS"/>
          <w:b/>
          <w:bCs/>
        </w:rPr>
        <w:t xml:space="preserve">- da bo v </w:t>
      </w:r>
      <w:proofErr w:type="spellStart"/>
      <w:r w:rsidR="008A5BB7" w:rsidRPr="008A5BB7">
        <w:rPr>
          <w:rFonts w:ascii="Trebuchet MS" w:eastAsia="Trebuchet MS" w:hAnsi="Trebuchet MS" w:cs="Trebuchet MS"/>
          <w:b/>
          <w:bCs/>
        </w:rPr>
        <w:t>tehnični</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ponudbi</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izrecno</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navedel</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dele</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ki</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vsebujejo</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zaupne</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tehnične</w:t>
      </w:r>
      <w:proofErr w:type="spellEnd"/>
      <w:r w:rsidR="008A5BB7" w:rsidRPr="008A5BB7">
        <w:rPr>
          <w:rFonts w:ascii="Trebuchet MS" w:eastAsia="Trebuchet MS" w:hAnsi="Trebuchet MS" w:cs="Trebuchet MS"/>
          <w:b/>
          <w:bCs/>
        </w:rPr>
        <w:t>/</w:t>
      </w:r>
      <w:proofErr w:type="spellStart"/>
      <w:r w:rsidR="008A5BB7" w:rsidRPr="008A5BB7">
        <w:rPr>
          <w:rFonts w:ascii="Trebuchet MS" w:eastAsia="Trebuchet MS" w:hAnsi="Trebuchet MS" w:cs="Trebuchet MS"/>
          <w:b/>
          <w:bCs/>
        </w:rPr>
        <w:t>poslovne</w:t>
      </w:r>
      <w:proofErr w:type="spellEnd"/>
      <w:r w:rsidR="008A5BB7" w:rsidRPr="008A5BB7">
        <w:rPr>
          <w:rFonts w:ascii="Trebuchet MS" w:eastAsia="Trebuchet MS" w:hAnsi="Trebuchet MS" w:cs="Trebuchet MS"/>
          <w:b/>
          <w:bCs/>
        </w:rPr>
        <w:t xml:space="preserve"> </w:t>
      </w:r>
      <w:proofErr w:type="spellStart"/>
      <w:r w:rsidR="008A5BB7" w:rsidRPr="008A5BB7">
        <w:rPr>
          <w:rFonts w:ascii="Trebuchet MS" w:eastAsia="Trebuchet MS" w:hAnsi="Trebuchet MS" w:cs="Trebuchet MS"/>
          <w:b/>
          <w:bCs/>
        </w:rPr>
        <w:t>podatke</w:t>
      </w:r>
      <w:proofErr w:type="spellEnd"/>
      <w:r w:rsidRPr="006C15F0">
        <w:rPr>
          <w:rFonts w:ascii="Trebuchet MS" w:eastAsia="Trebuchet MS" w:hAnsi="Trebuchet MS" w:cs="Trebuchet MS"/>
        </w:rPr>
        <w:t>;</w:t>
      </w:r>
    </w:p>
    <w:p w14:paraId="7EC1E14C" w14:textId="7E7172A6" w:rsidR="00205D5D" w:rsidRPr="00C33179" w:rsidRDefault="00205D5D" w:rsidP="00205D5D">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C33179">
        <w:rPr>
          <w:rFonts w:ascii="Trebuchet MS" w:hAnsi="Trebuchet MS"/>
          <w:b/>
          <w:sz w:val="22"/>
          <w:szCs w:val="22"/>
        </w:rPr>
        <w:t xml:space="preserve">Informativa ai sensi dell’articolo 13 </w:t>
      </w:r>
    </w:p>
    <w:p w14:paraId="6EED11C0" w14:textId="61483CB8" w:rsidR="00205D5D" w:rsidRPr="00C33179" w:rsidRDefault="00205D5D" w:rsidP="005A4BE1">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C33179">
        <w:rPr>
          <w:rFonts w:ascii="Trebuchet MS" w:hAnsi="Trebuchet MS"/>
          <w:b/>
          <w:sz w:val="22"/>
          <w:szCs w:val="22"/>
        </w:rPr>
        <w:t xml:space="preserve">del Regolamento UE n. 2016/679/ </w:t>
      </w:r>
      <w:proofErr w:type="spellStart"/>
      <w:r w:rsidR="00964B73" w:rsidRPr="00964B73">
        <w:rPr>
          <w:rFonts w:ascii="Trebuchet MS" w:hAnsi="Trebuchet MS"/>
          <w:b/>
          <w:sz w:val="22"/>
          <w:szCs w:val="22"/>
        </w:rPr>
        <w:t>Obvestilo</w:t>
      </w:r>
      <w:proofErr w:type="spellEnd"/>
      <w:r w:rsidR="00964B73" w:rsidRPr="00964B73">
        <w:rPr>
          <w:rFonts w:ascii="Trebuchet MS" w:hAnsi="Trebuchet MS"/>
          <w:b/>
          <w:sz w:val="22"/>
          <w:szCs w:val="22"/>
        </w:rPr>
        <w:t xml:space="preserve"> v </w:t>
      </w:r>
      <w:proofErr w:type="spellStart"/>
      <w:r w:rsidR="00964B73" w:rsidRPr="00964B73">
        <w:rPr>
          <w:rFonts w:ascii="Trebuchet MS" w:hAnsi="Trebuchet MS"/>
          <w:b/>
          <w:sz w:val="22"/>
          <w:szCs w:val="22"/>
        </w:rPr>
        <w:t>členom</w:t>
      </w:r>
      <w:proofErr w:type="spellEnd"/>
      <w:r w:rsidR="00964B73" w:rsidRPr="00964B73">
        <w:rPr>
          <w:rFonts w:ascii="Trebuchet MS" w:hAnsi="Trebuchet MS"/>
          <w:b/>
          <w:sz w:val="22"/>
          <w:szCs w:val="22"/>
        </w:rPr>
        <w:t xml:space="preserve"> 13 </w:t>
      </w:r>
      <w:proofErr w:type="spellStart"/>
      <w:r w:rsidR="00964B73" w:rsidRPr="00964B73">
        <w:rPr>
          <w:rFonts w:ascii="Trebuchet MS" w:hAnsi="Trebuchet MS"/>
          <w:b/>
          <w:sz w:val="22"/>
          <w:szCs w:val="22"/>
        </w:rPr>
        <w:t>Uredbe</w:t>
      </w:r>
      <w:proofErr w:type="spellEnd"/>
      <w:r w:rsidR="00964B73" w:rsidRPr="00964B73">
        <w:rPr>
          <w:rFonts w:ascii="Trebuchet MS" w:hAnsi="Trebuchet MS"/>
          <w:b/>
          <w:sz w:val="22"/>
          <w:szCs w:val="22"/>
        </w:rPr>
        <w:t xml:space="preserve"> (EU) </w:t>
      </w:r>
      <w:proofErr w:type="spellStart"/>
      <w:r w:rsidR="00964B73" w:rsidRPr="00964B73">
        <w:rPr>
          <w:rFonts w:ascii="Trebuchet MS" w:hAnsi="Trebuchet MS"/>
          <w:b/>
          <w:sz w:val="22"/>
          <w:szCs w:val="22"/>
        </w:rPr>
        <w:t>št</w:t>
      </w:r>
      <w:proofErr w:type="spellEnd"/>
      <w:r w:rsidR="00964B73" w:rsidRPr="00964B73">
        <w:rPr>
          <w:rFonts w:ascii="Trebuchet MS" w:hAnsi="Trebuchet MS"/>
          <w:b/>
          <w:sz w:val="22"/>
          <w:szCs w:val="22"/>
        </w:rPr>
        <w:t>. 2016/679.</w:t>
      </w:r>
    </w:p>
    <w:p w14:paraId="23C76291" w14:textId="30D913DA" w:rsidR="00E46501" w:rsidRPr="00E46501" w:rsidRDefault="00E46501" w:rsidP="00E46501">
      <w:pPr>
        <w:pStyle w:val="Default"/>
        <w:tabs>
          <w:tab w:val="left" w:pos="567"/>
        </w:tabs>
        <w:suppressAutoHyphens/>
        <w:spacing w:before="240"/>
        <w:jc w:val="both"/>
        <w:rPr>
          <w:rFonts w:ascii="Trebuchet MS" w:hAnsi="Trebuchet MS" w:cs="Arial"/>
          <w:sz w:val="22"/>
          <w:szCs w:val="22"/>
        </w:rPr>
      </w:pPr>
      <w:r w:rsidRPr="00E46501">
        <w:rPr>
          <w:rFonts w:ascii="Trebuchet MS" w:hAnsi="Trebuchet MS" w:cs="Arial"/>
          <w:sz w:val="22"/>
          <w:szCs w:val="22"/>
        </w:rPr>
        <w:t>Ai sensi dell’art. 13 del Regolamento UE n. 2016/679 (di seguito “GDPR 2016/679”), recante disposizioni a tutela delle persone e di altri soggetti rispetto al trattamento dei dati personali, si informa che i dati personali da Lei forniti formeranno oggetto di trattamento nel rispetto degli obblighi di riservatezza previsti dalla normativa sopra richiamata cui è tenuto il GECT GO</w:t>
      </w:r>
      <w:r w:rsidR="00944475">
        <w:rPr>
          <w:rFonts w:ascii="Trebuchet MS" w:hAnsi="Trebuchet MS" w:cs="Arial"/>
          <w:sz w:val="22"/>
          <w:szCs w:val="22"/>
        </w:rPr>
        <w:t>/</w:t>
      </w:r>
      <w:r w:rsidR="00944475" w:rsidRPr="00944475">
        <w:t xml:space="preserve"> </w:t>
      </w:r>
      <w:r w:rsidR="00944475" w:rsidRPr="00944475">
        <w:rPr>
          <w:rFonts w:ascii="Trebuchet MS" w:hAnsi="Trebuchet MS" w:cs="Arial"/>
          <w:sz w:val="22"/>
          <w:szCs w:val="22"/>
        </w:rPr>
        <w:t xml:space="preserve">V </w:t>
      </w:r>
      <w:proofErr w:type="spellStart"/>
      <w:r w:rsidR="00944475" w:rsidRPr="00944475">
        <w:rPr>
          <w:rFonts w:ascii="Trebuchet MS" w:hAnsi="Trebuchet MS" w:cs="Arial"/>
          <w:sz w:val="22"/>
          <w:szCs w:val="22"/>
        </w:rPr>
        <w:t>skladu</w:t>
      </w:r>
      <w:proofErr w:type="spellEnd"/>
      <w:r w:rsidR="00944475" w:rsidRPr="00944475">
        <w:rPr>
          <w:rFonts w:ascii="Trebuchet MS" w:hAnsi="Trebuchet MS" w:cs="Arial"/>
          <w:sz w:val="22"/>
          <w:szCs w:val="22"/>
        </w:rPr>
        <w:t xml:space="preserve"> s </w:t>
      </w:r>
      <w:proofErr w:type="spellStart"/>
      <w:r w:rsidR="00944475" w:rsidRPr="00944475">
        <w:rPr>
          <w:rFonts w:ascii="Trebuchet MS" w:hAnsi="Trebuchet MS" w:cs="Arial"/>
          <w:sz w:val="22"/>
          <w:szCs w:val="22"/>
        </w:rPr>
        <w:t>členom</w:t>
      </w:r>
      <w:proofErr w:type="spellEnd"/>
      <w:r w:rsidR="00944475" w:rsidRPr="00944475">
        <w:rPr>
          <w:rFonts w:ascii="Trebuchet MS" w:hAnsi="Trebuchet MS" w:cs="Arial"/>
          <w:sz w:val="22"/>
          <w:szCs w:val="22"/>
        </w:rPr>
        <w:t xml:space="preserve"> 13 </w:t>
      </w:r>
      <w:proofErr w:type="spellStart"/>
      <w:r w:rsidR="00944475" w:rsidRPr="00944475">
        <w:rPr>
          <w:rFonts w:ascii="Trebuchet MS" w:hAnsi="Trebuchet MS" w:cs="Arial"/>
          <w:sz w:val="22"/>
          <w:szCs w:val="22"/>
        </w:rPr>
        <w:t>Uredbe</w:t>
      </w:r>
      <w:proofErr w:type="spellEnd"/>
      <w:r w:rsidR="00944475" w:rsidRPr="00944475">
        <w:rPr>
          <w:rFonts w:ascii="Trebuchet MS" w:hAnsi="Trebuchet MS" w:cs="Arial"/>
          <w:sz w:val="22"/>
          <w:szCs w:val="22"/>
        </w:rPr>
        <w:t xml:space="preserve"> EU </w:t>
      </w:r>
      <w:proofErr w:type="spellStart"/>
      <w:r w:rsidR="00944475" w:rsidRPr="00944475">
        <w:rPr>
          <w:rFonts w:ascii="Trebuchet MS" w:hAnsi="Trebuchet MS" w:cs="Arial"/>
          <w:sz w:val="22"/>
          <w:szCs w:val="22"/>
        </w:rPr>
        <w:t>št</w:t>
      </w:r>
      <w:proofErr w:type="spellEnd"/>
      <w:r w:rsidR="00944475" w:rsidRPr="00944475">
        <w:rPr>
          <w:rFonts w:ascii="Trebuchet MS" w:hAnsi="Trebuchet MS" w:cs="Arial"/>
          <w:sz w:val="22"/>
          <w:szCs w:val="22"/>
        </w:rPr>
        <w:t xml:space="preserve">. 2016/679 (v </w:t>
      </w:r>
      <w:proofErr w:type="spellStart"/>
      <w:proofErr w:type="gramStart"/>
      <w:r w:rsidR="00944475" w:rsidRPr="00944475">
        <w:rPr>
          <w:rFonts w:ascii="Trebuchet MS" w:hAnsi="Trebuchet MS" w:cs="Arial"/>
          <w:sz w:val="22"/>
          <w:szCs w:val="22"/>
        </w:rPr>
        <w:t>nadaljevanju</w:t>
      </w:r>
      <w:proofErr w:type="spellEnd"/>
      <w:r w:rsidR="00944475" w:rsidRPr="00944475">
        <w:rPr>
          <w:rFonts w:ascii="Trebuchet MS" w:hAnsi="Trebuchet MS" w:cs="Arial"/>
          <w:sz w:val="22"/>
          <w:szCs w:val="22"/>
        </w:rPr>
        <w:t xml:space="preserve"> »GDPR</w:t>
      </w:r>
      <w:proofErr w:type="gramEnd"/>
      <w:r w:rsidR="00944475" w:rsidRPr="00944475">
        <w:rPr>
          <w:rFonts w:ascii="Trebuchet MS" w:hAnsi="Trebuchet MS" w:cs="Arial"/>
          <w:sz w:val="22"/>
          <w:szCs w:val="22"/>
        </w:rPr>
        <w:t xml:space="preserve"> 2016/679«), </w:t>
      </w:r>
      <w:proofErr w:type="spellStart"/>
      <w:r w:rsidR="00944475" w:rsidRPr="00944475">
        <w:rPr>
          <w:rFonts w:ascii="Trebuchet MS" w:hAnsi="Trebuchet MS" w:cs="Arial"/>
          <w:sz w:val="22"/>
          <w:szCs w:val="22"/>
        </w:rPr>
        <w:t>ki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vsebujeta</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določila</w:t>
      </w:r>
      <w:proofErr w:type="spellEnd"/>
      <w:r w:rsidR="00944475" w:rsidRPr="00944475">
        <w:rPr>
          <w:rFonts w:ascii="Trebuchet MS" w:hAnsi="Trebuchet MS" w:cs="Arial"/>
          <w:sz w:val="22"/>
          <w:szCs w:val="22"/>
        </w:rPr>
        <w:t xml:space="preserve"> o </w:t>
      </w:r>
      <w:proofErr w:type="spellStart"/>
      <w:r w:rsidR="00944475" w:rsidRPr="00944475">
        <w:rPr>
          <w:rFonts w:ascii="Trebuchet MS" w:hAnsi="Trebuchet MS" w:cs="Arial"/>
          <w:sz w:val="22"/>
          <w:szCs w:val="22"/>
        </w:rPr>
        <w:t>varstvu</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posameznikov</w:t>
      </w:r>
      <w:proofErr w:type="spellEnd"/>
      <w:r w:rsidR="00944475" w:rsidRPr="00944475">
        <w:rPr>
          <w:rFonts w:ascii="Trebuchet MS" w:hAnsi="Trebuchet MS" w:cs="Arial"/>
          <w:sz w:val="22"/>
          <w:szCs w:val="22"/>
        </w:rPr>
        <w:t xml:space="preserve"> in </w:t>
      </w:r>
      <w:proofErr w:type="spellStart"/>
      <w:r w:rsidR="00944475" w:rsidRPr="00944475">
        <w:rPr>
          <w:rFonts w:ascii="Trebuchet MS" w:hAnsi="Trebuchet MS" w:cs="Arial"/>
          <w:sz w:val="22"/>
          <w:szCs w:val="22"/>
        </w:rPr>
        <w:t>drugih</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subjektov</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glede</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obdelave</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osebnih</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podatkov</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vas</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obveščamo</w:t>
      </w:r>
      <w:proofErr w:type="spellEnd"/>
      <w:r w:rsidR="00944475" w:rsidRPr="00944475">
        <w:rPr>
          <w:rFonts w:ascii="Trebuchet MS" w:hAnsi="Trebuchet MS" w:cs="Arial"/>
          <w:sz w:val="22"/>
          <w:szCs w:val="22"/>
        </w:rPr>
        <w:t xml:space="preserve">, da bodo </w:t>
      </w:r>
      <w:proofErr w:type="spellStart"/>
      <w:r w:rsidR="00944475" w:rsidRPr="00944475">
        <w:rPr>
          <w:rFonts w:ascii="Trebuchet MS" w:hAnsi="Trebuchet MS" w:cs="Arial"/>
          <w:sz w:val="22"/>
          <w:szCs w:val="22"/>
        </w:rPr>
        <w:t>osebni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podatki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ki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jih</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posredujete</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predmet</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obdelave</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ob</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upoštevanju</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obveznosti</w:t>
      </w:r>
      <w:proofErr w:type="spellEnd"/>
      <w:r w:rsidR="00944475" w:rsidRPr="00944475">
        <w:rPr>
          <w:rFonts w:ascii="Trebuchet MS" w:hAnsi="Trebuchet MS" w:cs="Arial"/>
          <w:sz w:val="22"/>
          <w:szCs w:val="22"/>
        </w:rPr>
        <w:t xml:space="preserve"> s </w:t>
      </w:r>
      <w:proofErr w:type="spellStart"/>
      <w:r w:rsidR="00944475" w:rsidRPr="00944475">
        <w:rPr>
          <w:rFonts w:ascii="Trebuchet MS" w:hAnsi="Trebuchet MS" w:cs="Arial"/>
          <w:sz w:val="22"/>
          <w:szCs w:val="22"/>
        </w:rPr>
        <w:t>področja</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zaupnosti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podatkov</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skladno</w:t>
      </w:r>
      <w:proofErr w:type="spellEnd"/>
      <w:r w:rsidR="00944475" w:rsidRPr="00944475">
        <w:rPr>
          <w:rFonts w:ascii="Trebuchet MS" w:hAnsi="Trebuchet MS" w:cs="Arial"/>
          <w:sz w:val="22"/>
          <w:szCs w:val="22"/>
        </w:rPr>
        <w:t xml:space="preserve"> z </w:t>
      </w:r>
      <w:proofErr w:type="spellStart"/>
      <w:r w:rsidR="00944475" w:rsidRPr="00944475">
        <w:rPr>
          <w:rFonts w:ascii="Trebuchet MS" w:hAnsi="Trebuchet MS" w:cs="Arial"/>
          <w:sz w:val="22"/>
          <w:szCs w:val="22"/>
        </w:rPr>
        <w:t>zgoraj</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navedenimi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določili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ki</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jih</w:t>
      </w:r>
      <w:proofErr w:type="spellEnd"/>
      <w:r w:rsidR="00944475" w:rsidRPr="00944475">
        <w:rPr>
          <w:rFonts w:ascii="Trebuchet MS" w:hAnsi="Trebuchet MS" w:cs="Arial"/>
          <w:sz w:val="22"/>
          <w:szCs w:val="22"/>
        </w:rPr>
        <w:t xml:space="preserve"> je EZTS GO </w:t>
      </w:r>
      <w:proofErr w:type="spellStart"/>
      <w:r w:rsidR="00944475" w:rsidRPr="00944475">
        <w:rPr>
          <w:rFonts w:ascii="Trebuchet MS" w:hAnsi="Trebuchet MS" w:cs="Arial"/>
          <w:sz w:val="22"/>
          <w:szCs w:val="22"/>
        </w:rPr>
        <w:t>dolžan</w:t>
      </w:r>
      <w:proofErr w:type="spellEnd"/>
      <w:r w:rsidR="00944475" w:rsidRPr="00944475">
        <w:rPr>
          <w:rFonts w:ascii="Trebuchet MS" w:hAnsi="Trebuchet MS" w:cs="Arial"/>
          <w:sz w:val="22"/>
          <w:szCs w:val="22"/>
        </w:rPr>
        <w:t xml:space="preserve"> </w:t>
      </w:r>
      <w:proofErr w:type="spellStart"/>
      <w:r w:rsidR="00944475" w:rsidRPr="00944475">
        <w:rPr>
          <w:rFonts w:ascii="Trebuchet MS" w:hAnsi="Trebuchet MS" w:cs="Arial"/>
          <w:sz w:val="22"/>
          <w:szCs w:val="22"/>
        </w:rPr>
        <w:t>spoštovati</w:t>
      </w:r>
      <w:proofErr w:type="spellEnd"/>
      <w:r w:rsidRPr="00E46501">
        <w:rPr>
          <w:rFonts w:ascii="Trebuchet MS" w:hAnsi="Trebuchet MS" w:cs="Arial"/>
          <w:sz w:val="22"/>
          <w:szCs w:val="22"/>
        </w:rPr>
        <w:t>.</w:t>
      </w:r>
    </w:p>
    <w:p w14:paraId="331D0E39" w14:textId="4D645206" w:rsidR="00E46501" w:rsidRPr="00E46501" w:rsidRDefault="00E46501" w:rsidP="00E46501">
      <w:pPr>
        <w:pStyle w:val="Default"/>
        <w:tabs>
          <w:tab w:val="left" w:pos="567"/>
        </w:tabs>
        <w:suppressAutoHyphens/>
        <w:spacing w:before="240"/>
        <w:jc w:val="both"/>
        <w:rPr>
          <w:rFonts w:ascii="Trebuchet MS" w:hAnsi="Trebuchet MS" w:cs="Arial"/>
          <w:sz w:val="22"/>
          <w:szCs w:val="22"/>
        </w:rPr>
      </w:pPr>
      <w:r w:rsidRPr="00E46501">
        <w:rPr>
          <w:rFonts w:ascii="Trebuchet MS" w:hAnsi="Trebuchet MS" w:cs="Arial"/>
          <w:sz w:val="22"/>
          <w:szCs w:val="22"/>
        </w:rPr>
        <w:t>Il Titolare del trattamento è il GECT GO: info@euro-go.eu</w:t>
      </w:r>
      <w:r w:rsidR="006831E5">
        <w:rPr>
          <w:rFonts w:ascii="Trebuchet MS" w:hAnsi="Trebuchet MS" w:cs="Arial"/>
          <w:sz w:val="22"/>
          <w:szCs w:val="22"/>
        </w:rPr>
        <w:t>/</w:t>
      </w:r>
      <w:r w:rsidR="006831E5" w:rsidRPr="006831E5">
        <w:t xml:space="preserve"> </w:t>
      </w:r>
      <w:r w:rsidR="006831E5" w:rsidRPr="006831E5">
        <w:rPr>
          <w:rFonts w:ascii="Trebuchet MS" w:hAnsi="Trebuchet MS" w:cs="Arial"/>
          <w:sz w:val="22"/>
          <w:szCs w:val="22"/>
        </w:rPr>
        <w:t xml:space="preserve">Za </w:t>
      </w:r>
      <w:proofErr w:type="spellStart"/>
      <w:r w:rsidR="006831E5" w:rsidRPr="006831E5">
        <w:rPr>
          <w:rFonts w:ascii="Trebuchet MS" w:hAnsi="Trebuchet MS" w:cs="Arial"/>
          <w:sz w:val="22"/>
          <w:szCs w:val="22"/>
        </w:rPr>
        <w:t>podatke</w:t>
      </w:r>
      <w:proofErr w:type="spellEnd"/>
      <w:r w:rsidR="006831E5" w:rsidRPr="006831E5">
        <w:rPr>
          <w:rFonts w:ascii="Trebuchet MS" w:hAnsi="Trebuchet MS" w:cs="Arial"/>
          <w:sz w:val="22"/>
          <w:szCs w:val="22"/>
        </w:rPr>
        <w:t xml:space="preserve"> v </w:t>
      </w:r>
      <w:proofErr w:type="spellStart"/>
      <w:r w:rsidR="006831E5" w:rsidRPr="006831E5">
        <w:rPr>
          <w:rFonts w:ascii="Trebuchet MS" w:hAnsi="Trebuchet MS" w:cs="Arial"/>
          <w:sz w:val="22"/>
          <w:szCs w:val="22"/>
        </w:rPr>
        <w:t>obdelavi</w:t>
      </w:r>
      <w:proofErr w:type="spellEnd"/>
      <w:r w:rsidR="006831E5" w:rsidRPr="006831E5">
        <w:rPr>
          <w:rFonts w:ascii="Trebuchet MS" w:hAnsi="Trebuchet MS" w:cs="Arial"/>
          <w:sz w:val="22"/>
          <w:szCs w:val="22"/>
        </w:rPr>
        <w:t xml:space="preserve"> </w:t>
      </w:r>
      <w:proofErr w:type="spellStart"/>
      <w:r w:rsidR="006831E5" w:rsidRPr="006831E5">
        <w:rPr>
          <w:rFonts w:ascii="Trebuchet MS" w:hAnsi="Trebuchet MS" w:cs="Arial"/>
          <w:sz w:val="22"/>
          <w:szCs w:val="22"/>
        </w:rPr>
        <w:t>pri</w:t>
      </w:r>
      <w:proofErr w:type="spellEnd"/>
      <w:r w:rsidR="006831E5" w:rsidRPr="006831E5">
        <w:rPr>
          <w:rFonts w:ascii="Trebuchet MS" w:hAnsi="Trebuchet MS" w:cs="Arial"/>
          <w:sz w:val="22"/>
          <w:szCs w:val="22"/>
        </w:rPr>
        <w:t xml:space="preserve"> </w:t>
      </w:r>
      <w:proofErr w:type="spellStart"/>
      <w:r w:rsidR="006831E5" w:rsidRPr="006831E5">
        <w:rPr>
          <w:rFonts w:ascii="Trebuchet MS" w:hAnsi="Trebuchet MS" w:cs="Arial"/>
          <w:sz w:val="22"/>
          <w:szCs w:val="22"/>
        </w:rPr>
        <w:t>zgoraj</w:t>
      </w:r>
      <w:proofErr w:type="spellEnd"/>
      <w:r w:rsidR="006831E5" w:rsidRPr="006831E5">
        <w:rPr>
          <w:rFonts w:ascii="Trebuchet MS" w:hAnsi="Trebuchet MS" w:cs="Arial"/>
          <w:sz w:val="22"/>
          <w:szCs w:val="22"/>
        </w:rPr>
        <w:t xml:space="preserve"> </w:t>
      </w:r>
      <w:proofErr w:type="spellStart"/>
      <w:r w:rsidR="006831E5" w:rsidRPr="006831E5">
        <w:rPr>
          <w:rFonts w:ascii="Trebuchet MS" w:hAnsi="Trebuchet MS" w:cs="Arial"/>
          <w:sz w:val="22"/>
          <w:szCs w:val="22"/>
        </w:rPr>
        <w:t>navedeni</w:t>
      </w:r>
      <w:proofErr w:type="spellEnd"/>
      <w:r w:rsidR="006831E5" w:rsidRPr="006831E5">
        <w:rPr>
          <w:rFonts w:ascii="Trebuchet MS" w:hAnsi="Trebuchet MS" w:cs="Arial"/>
          <w:sz w:val="22"/>
          <w:szCs w:val="22"/>
        </w:rPr>
        <w:t xml:space="preserve"> </w:t>
      </w:r>
      <w:proofErr w:type="spellStart"/>
      <w:r w:rsidR="006831E5" w:rsidRPr="006831E5">
        <w:rPr>
          <w:rFonts w:ascii="Trebuchet MS" w:hAnsi="Trebuchet MS" w:cs="Arial"/>
          <w:sz w:val="22"/>
          <w:szCs w:val="22"/>
        </w:rPr>
        <w:t>službi</w:t>
      </w:r>
      <w:proofErr w:type="spellEnd"/>
      <w:r w:rsidR="006831E5" w:rsidRPr="006831E5">
        <w:rPr>
          <w:rFonts w:ascii="Trebuchet MS" w:hAnsi="Trebuchet MS" w:cs="Arial"/>
          <w:sz w:val="22"/>
          <w:szCs w:val="22"/>
        </w:rPr>
        <w:t xml:space="preserve"> je </w:t>
      </w:r>
      <w:proofErr w:type="spellStart"/>
      <w:r w:rsidR="006831E5" w:rsidRPr="006831E5">
        <w:rPr>
          <w:rFonts w:ascii="Trebuchet MS" w:hAnsi="Trebuchet MS" w:cs="Arial"/>
          <w:sz w:val="22"/>
          <w:szCs w:val="22"/>
        </w:rPr>
        <w:t>upravljavec</w:t>
      </w:r>
      <w:proofErr w:type="spellEnd"/>
      <w:r w:rsidR="006831E5" w:rsidRPr="006831E5">
        <w:rPr>
          <w:rFonts w:ascii="Trebuchet MS" w:hAnsi="Trebuchet MS" w:cs="Arial"/>
          <w:sz w:val="22"/>
          <w:szCs w:val="22"/>
        </w:rPr>
        <w:t xml:space="preserve"> EZTS GO: info@euro-go.eu</w:t>
      </w:r>
      <w:r w:rsidRPr="00E46501">
        <w:rPr>
          <w:rFonts w:ascii="Trebuchet MS" w:hAnsi="Trebuchet MS" w:cs="Arial"/>
          <w:sz w:val="22"/>
          <w:szCs w:val="22"/>
        </w:rPr>
        <w:t>.</w:t>
      </w:r>
    </w:p>
    <w:p w14:paraId="7CB7675C" w14:textId="7FCFC8A9" w:rsidR="00E46501" w:rsidRPr="00E46501" w:rsidRDefault="00E46501" w:rsidP="00E46501">
      <w:pPr>
        <w:pStyle w:val="Default"/>
        <w:tabs>
          <w:tab w:val="left" w:pos="567"/>
        </w:tabs>
        <w:suppressAutoHyphens/>
        <w:spacing w:before="240"/>
        <w:jc w:val="both"/>
        <w:rPr>
          <w:rFonts w:ascii="Trebuchet MS" w:hAnsi="Trebuchet MS" w:cs="Arial"/>
          <w:sz w:val="22"/>
          <w:szCs w:val="22"/>
        </w:rPr>
      </w:pPr>
      <w:r w:rsidRPr="00E46501">
        <w:rPr>
          <w:rFonts w:ascii="Trebuchet MS" w:hAnsi="Trebuchet MS" w:cs="Arial"/>
          <w:sz w:val="22"/>
          <w:szCs w:val="22"/>
        </w:rPr>
        <w:t>Il responsabile della protezione dei dati (DPO) è contattabile alla mail: info@euro-go.eu</w:t>
      </w:r>
      <w:r w:rsidR="001A0C96">
        <w:rPr>
          <w:rFonts w:ascii="Trebuchet MS" w:hAnsi="Trebuchet MS" w:cs="Arial"/>
          <w:sz w:val="22"/>
          <w:szCs w:val="22"/>
        </w:rPr>
        <w:t>/</w:t>
      </w:r>
      <w:r w:rsidR="001A0C96" w:rsidRPr="001A0C96">
        <w:t xml:space="preserve"> </w:t>
      </w:r>
      <w:proofErr w:type="spellStart"/>
      <w:r w:rsidR="001A0C96" w:rsidRPr="001A0C96">
        <w:rPr>
          <w:rFonts w:ascii="Trebuchet MS" w:hAnsi="Trebuchet MS" w:cs="Arial"/>
          <w:sz w:val="22"/>
          <w:szCs w:val="22"/>
        </w:rPr>
        <w:t>Obdelovalca</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podatkov</w:t>
      </w:r>
      <w:proofErr w:type="spellEnd"/>
      <w:r w:rsidR="001A0C96" w:rsidRPr="001A0C96">
        <w:rPr>
          <w:rFonts w:ascii="Trebuchet MS" w:hAnsi="Trebuchet MS" w:cs="Arial"/>
          <w:sz w:val="22"/>
          <w:szCs w:val="22"/>
        </w:rPr>
        <w:t xml:space="preserve"> je </w:t>
      </w:r>
      <w:proofErr w:type="spellStart"/>
      <w:r w:rsidR="001A0C96" w:rsidRPr="001A0C96">
        <w:rPr>
          <w:rFonts w:ascii="Trebuchet MS" w:hAnsi="Trebuchet MS" w:cs="Arial"/>
          <w:sz w:val="22"/>
          <w:szCs w:val="22"/>
        </w:rPr>
        <w:t>mogoče</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kontaktirati</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na</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naslov</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elektronske</w:t>
      </w:r>
      <w:proofErr w:type="spellEnd"/>
      <w:r w:rsidR="001A0C96" w:rsidRPr="001A0C96">
        <w:rPr>
          <w:rFonts w:ascii="Trebuchet MS" w:hAnsi="Trebuchet MS" w:cs="Arial"/>
          <w:sz w:val="22"/>
          <w:szCs w:val="22"/>
        </w:rPr>
        <w:t xml:space="preserve"> </w:t>
      </w:r>
      <w:proofErr w:type="spellStart"/>
      <w:r w:rsidR="001A0C96" w:rsidRPr="001A0C96">
        <w:rPr>
          <w:rFonts w:ascii="Trebuchet MS" w:hAnsi="Trebuchet MS" w:cs="Arial"/>
          <w:sz w:val="22"/>
          <w:szCs w:val="22"/>
        </w:rPr>
        <w:t>pošte</w:t>
      </w:r>
      <w:proofErr w:type="spellEnd"/>
      <w:r w:rsidR="001A0C96" w:rsidRPr="001A0C96">
        <w:rPr>
          <w:rFonts w:ascii="Trebuchet MS" w:hAnsi="Trebuchet MS" w:cs="Arial"/>
          <w:sz w:val="22"/>
          <w:szCs w:val="22"/>
        </w:rPr>
        <w:t>: info@euro-go.eu</w:t>
      </w:r>
      <w:r w:rsidRPr="00E46501">
        <w:rPr>
          <w:rFonts w:ascii="Trebuchet MS" w:hAnsi="Trebuchet MS" w:cs="Arial"/>
          <w:sz w:val="22"/>
          <w:szCs w:val="22"/>
        </w:rPr>
        <w:t>.</w:t>
      </w:r>
    </w:p>
    <w:p w14:paraId="23053FA4" w14:textId="73A6CF90" w:rsidR="00E46501" w:rsidRPr="00E46501" w:rsidRDefault="00E46501" w:rsidP="00E46501">
      <w:pPr>
        <w:pStyle w:val="Default"/>
        <w:tabs>
          <w:tab w:val="left" w:pos="567"/>
        </w:tabs>
        <w:suppressAutoHyphens/>
        <w:spacing w:before="240"/>
        <w:jc w:val="both"/>
        <w:rPr>
          <w:rFonts w:ascii="Trebuchet MS" w:hAnsi="Trebuchet MS" w:cs="Arial"/>
          <w:sz w:val="22"/>
          <w:szCs w:val="22"/>
        </w:rPr>
      </w:pPr>
      <w:r w:rsidRPr="00E46501">
        <w:rPr>
          <w:rFonts w:ascii="Trebuchet MS" w:hAnsi="Trebuchet MS" w:cs="Arial"/>
          <w:sz w:val="22"/>
          <w:szCs w:val="22"/>
        </w:rPr>
        <w:t xml:space="preserve">I dati personali da Lei forniti sono necessari per l’esecuzione di una funzione connessa all’esercizio di pubblici poteri inerenti </w:t>
      </w:r>
      <w:proofErr w:type="gramStart"/>
      <w:r w:rsidRPr="00E46501">
        <w:rPr>
          <w:rFonts w:ascii="Trebuchet MS" w:hAnsi="Trebuchet MS" w:cs="Arial"/>
          <w:sz w:val="22"/>
          <w:szCs w:val="22"/>
        </w:rPr>
        <w:t>le</w:t>
      </w:r>
      <w:proofErr w:type="gramEnd"/>
      <w:r w:rsidRPr="00E46501">
        <w:rPr>
          <w:rFonts w:ascii="Trebuchet MS" w:hAnsi="Trebuchet MS" w:cs="Arial"/>
          <w:sz w:val="22"/>
          <w:szCs w:val="22"/>
        </w:rPr>
        <w:t xml:space="preserve"> funzioni amministrative relative alla presente procedura di gara</w:t>
      </w:r>
      <w:r w:rsidR="001B25E0">
        <w:rPr>
          <w:rFonts w:ascii="Trebuchet MS" w:hAnsi="Trebuchet MS" w:cs="Arial"/>
          <w:sz w:val="22"/>
          <w:szCs w:val="22"/>
        </w:rPr>
        <w:t>/</w:t>
      </w:r>
      <w:r w:rsidR="001B25E0" w:rsidRPr="001B25E0">
        <w:t xml:space="preserve"> </w:t>
      </w:r>
      <w:proofErr w:type="spellStart"/>
      <w:r w:rsidR="001B25E0" w:rsidRPr="001B25E0">
        <w:rPr>
          <w:rFonts w:ascii="Trebuchet MS" w:hAnsi="Trebuchet MS" w:cs="Arial"/>
          <w:sz w:val="22"/>
          <w:szCs w:val="22"/>
        </w:rPr>
        <w:t>Osebni</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podatki</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ki</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jih</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posredujete</w:t>
      </w:r>
      <w:proofErr w:type="spellEnd"/>
      <w:r w:rsidR="001B25E0" w:rsidRPr="001B25E0">
        <w:rPr>
          <w:rFonts w:ascii="Trebuchet MS" w:hAnsi="Trebuchet MS" w:cs="Arial"/>
          <w:sz w:val="22"/>
          <w:szCs w:val="22"/>
        </w:rPr>
        <w:t xml:space="preserve">, so </w:t>
      </w:r>
      <w:proofErr w:type="spellStart"/>
      <w:r w:rsidR="001B25E0" w:rsidRPr="001B25E0">
        <w:rPr>
          <w:rFonts w:ascii="Trebuchet MS" w:hAnsi="Trebuchet MS" w:cs="Arial"/>
          <w:sz w:val="22"/>
          <w:szCs w:val="22"/>
        </w:rPr>
        <w:t>potrebni</w:t>
      </w:r>
      <w:proofErr w:type="spellEnd"/>
      <w:r w:rsidR="001B25E0" w:rsidRPr="001B25E0">
        <w:rPr>
          <w:rFonts w:ascii="Trebuchet MS" w:hAnsi="Trebuchet MS" w:cs="Arial"/>
          <w:sz w:val="22"/>
          <w:szCs w:val="22"/>
        </w:rPr>
        <w:t xml:space="preserve"> za </w:t>
      </w:r>
      <w:proofErr w:type="spellStart"/>
      <w:r w:rsidR="001B25E0" w:rsidRPr="001B25E0">
        <w:rPr>
          <w:rFonts w:ascii="Trebuchet MS" w:hAnsi="Trebuchet MS" w:cs="Arial"/>
          <w:sz w:val="22"/>
          <w:szCs w:val="22"/>
        </w:rPr>
        <w:t>izvrševanje</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nalog</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povezanih</w:t>
      </w:r>
      <w:proofErr w:type="spellEnd"/>
      <w:r w:rsidR="001B25E0" w:rsidRPr="001B25E0">
        <w:rPr>
          <w:rFonts w:ascii="Trebuchet MS" w:hAnsi="Trebuchet MS" w:cs="Arial"/>
          <w:sz w:val="22"/>
          <w:szCs w:val="22"/>
        </w:rPr>
        <w:t xml:space="preserve"> z </w:t>
      </w:r>
      <w:proofErr w:type="spellStart"/>
      <w:r w:rsidR="001B25E0" w:rsidRPr="001B25E0">
        <w:rPr>
          <w:rFonts w:ascii="Trebuchet MS" w:hAnsi="Trebuchet MS" w:cs="Arial"/>
          <w:sz w:val="22"/>
          <w:szCs w:val="22"/>
        </w:rPr>
        <w:t>izvajanjem</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javnih</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pooblastil</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ki</w:t>
      </w:r>
      <w:proofErr w:type="spellEnd"/>
      <w:r w:rsidR="001B25E0" w:rsidRPr="001B25E0">
        <w:rPr>
          <w:rFonts w:ascii="Trebuchet MS" w:hAnsi="Trebuchet MS" w:cs="Arial"/>
          <w:sz w:val="22"/>
          <w:szCs w:val="22"/>
        </w:rPr>
        <w:t xml:space="preserve"> se </w:t>
      </w:r>
      <w:proofErr w:type="spellStart"/>
      <w:r w:rsidR="001B25E0" w:rsidRPr="001B25E0">
        <w:rPr>
          <w:rFonts w:ascii="Trebuchet MS" w:hAnsi="Trebuchet MS" w:cs="Arial"/>
          <w:sz w:val="22"/>
          <w:szCs w:val="22"/>
        </w:rPr>
        <w:t>nanašajo</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na</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upravne</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funkcije</w:t>
      </w:r>
      <w:proofErr w:type="spellEnd"/>
      <w:r w:rsidR="001B25E0" w:rsidRPr="001B25E0">
        <w:rPr>
          <w:rFonts w:ascii="Trebuchet MS" w:hAnsi="Trebuchet MS" w:cs="Arial"/>
          <w:sz w:val="22"/>
          <w:szCs w:val="22"/>
        </w:rPr>
        <w:t xml:space="preserve"> v </w:t>
      </w:r>
      <w:proofErr w:type="spellStart"/>
      <w:r w:rsidR="001B25E0" w:rsidRPr="001B25E0">
        <w:rPr>
          <w:rFonts w:ascii="Trebuchet MS" w:hAnsi="Trebuchet MS" w:cs="Arial"/>
          <w:sz w:val="22"/>
          <w:szCs w:val="22"/>
        </w:rPr>
        <w:t>zvezi</w:t>
      </w:r>
      <w:proofErr w:type="spellEnd"/>
      <w:r w:rsidR="001B25E0" w:rsidRPr="001B25E0">
        <w:rPr>
          <w:rFonts w:ascii="Trebuchet MS" w:hAnsi="Trebuchet MS" w:cs="Arial"/>
          <w:sz w:val="22"/>
          <w:szCs w:val="22"/>
        </w:rPr>
        <w:t xml:space="preserve"> s </w:t>
      </w:r>
      <w:proofErr w:type="spellStart"/>
      <w:r w:rsidR="001B25E0" w:rsidRPr="001B25E0">
        <w:rPr>
          <w:rFonts w:ascii="Trebuchet MS" w:hAnsi="Trebuchet MS" w:cs="Arial"/>
          <w:sz w:val="22"/>
          <w:szCs w:val="22"/>
        </w:rPr>
        <w:t>tem</w:t>
      </w:r>
      <w:proofErr w:type="spellEnd"/>
      <w:r w:rsidR="001B25E0" w:rsidRPr="001B25E0">
        <w:rPr>
          <w:rFonts w:ascii="Trebuchet MS" w:hAnsi="Trebuchet MS" w:cs="Arial"/>
          <w:sz w:val="22"/>
          <w:szCs w:val="22"/>
        </w:rPr>
        <w:t xml:space="preserve"> </w:t>
      </w:r>
      <w:proofErr w:type="spellStart"/>
      <w:r w:rsidR="001B25E0" w:rsidRPr="001B25E0">
        <w:rPr>
          <w:rFonts w:ascii="Trebuchet MS" w:hAnsi="Trebuchet MS" w:cs="Arial"/>
          <w:sz w:val="22"/>
          <w:szCs w:val="22"/>
        </w:rPr>
        <w:t>razpisom</w:t>
      </w:r>
      <w:proofErr w:type="spellEnd"/>
      <w:r w:rsidRPr="00E46501">
        <w:rPr>
          <w:rFonts w:ascii="Trebuchet MS" w:hAnsi="Trebuchet MS" w:cs="Arial"/>
          <w:sz w:val="22"/>
          <w:szCs w:val="22"/>
        </w:rPr>
        <w:t>.</w:t>
      </w:r>
    </w:p>
    <w:p w14:paraId="0A668E9B" w14:textId="77777777" w:rsidR="009845FC" w:rsidRDefault="009845FC" w:rsidP="009845FC">
      <w:pPr>
        <w:rPr>
          <w:rFonts w:ascii="Trebuchet MS" w:eastAsia="Trebuchet MS" w:hAnsi="Trebuchet MS" w:cs="Trebuchet MS"/>
          <w:sz w:val="22"/>
          <w:szCs w:val="22"/>
        </w:rPr>
      </w:pPr>
    </w:p>
    <w:p w14:paraId="5BE73463" w14:textId="0E9457C7" w:rsidR="009845FC" w:rsidRPr="0055160B" w:rsidRDefault="009845FC" w:rsidP="0055160B">
      <w:pPr>
        <w:pStyle w:val="TxBrp0"/>
        <w:spacing w:line="240" w:lineRule="auto"/>
        <w:rPr>
          <w:rFonts w:ascii="Trebuchet MS" w:eastAsia="Trebuchet MS" w:hAnsi="Trebuchet MS" w:cs="Trebuchet MS"/>
          <w:sz w:val="22"/>
          <w:szCs w:val="22"/>
        </w:rPr>
      </w:pPr>
      <w:r w:rsidRPr="69B05B45">
        <w:rPr>
          <w:rFonts w:ascii="Trebuchet MS" w:eastAsia="Trebuchet MS" w:hAnsi="Trebuchet MS" w:cs="Trebuchet MS"/>
          <w:sz w:val="22"/>
          <w:szCs w:val="22"/>
        </w:rPr>
        <w:t xml:space="preserve">Tutti i </w:t>
      </w:r>
      <w:proofErr w:type="spellStart"/>
      <w:r w:rsidRPr="69B05B45">
        <w:rPr>
          <w:rFonts w:ascii="Trebuchet MS" w:eastAsia="Trebuchet MS" w:hAnsi="Trebuchet MS" w:cs="Trebuchet MS"/>
          <w:sz w:val="22"/>
          <w:szCs w:val="22"/>
        </w:rPr>
        <w:t>soggetti</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sottoscrittori</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dichiarano</w:t>
      </w:r>
      <w:proofErr w:type="spellEnd"/>
      <w:r w:rsidRPr="69B05B45">
        <w:rPr>
          <w:rFonts w:ascii="Trebuchet MS" w:eastAsia="Trebuchet MS" w:hAnsi="Trebuchet MS" w:cs="Trebuchet MS"/>
          <w:sz w:val="22"/>
          <w:szCs w:val="22"/>
        </w:rPr>
        <w:t xml:space="preserve"> di </w:t>
      </w:r>
      <w:proofErr w:type="spellStart"/>
      <w:r w:rsidRPr="69B05B45">
        <w:rPr>
          <w:rFonts w:ascii="Trebuchet MS" w:eastAsia="Trebuchet MS" w:hAnsi="Trebuchet MS" w:cs="Trebuchet MS"/>
          <w:sz w:val="22"/>
          <w:szCs w:val="22"/>
        </w:rPr>
        <w:t>aver</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ricevuto</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l’informativa</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che</w:t>
      </w:r>
      <w:proofErr w:type="spellEnd"/>
      <w:r w:rsidRPr="69B05B45">
        <w:rPr>
          <w:rFonts w:ascii="Trebuchet MS" w:eastAsia="Trebuchet MS" w:hAnsi="Trebuchet MS" w:cs="Trebuchet MS"/>
          <w:sz w:val="22"/>
          <w:szCs w:val="22"/>
        </w:rPr>
        <w:t xml:space="preserve"> </w:t>
      </w:r>
      <w:proofErr w:type="spellStart"/>
      <w:r w:rsidRPr="69B05B45">
        <w:rPr>
          <w:rFonts w:ascii="Trebuchet MS" w:eastAsia="Trebuchet MS" w:hAnsi="Trebuchet MS" w:cs="Trebuchet MS"/>
          <w:sz w:val="22"/>
          <w:szCs w:val="22"/>
        </w:rPr>
        <w:t>precede</w:t>
      </w:r>
      <w:proofErr w:type="spellEnd"/>
      <w:r w:rsidR="0055160B">
        <w:rPr>
          <w:rFonts w:ascii="Trebuchet MS" w:eastAsia="Trebuchet MS" w:hAnsi="Trebuchet MS" w:cs="Trebuchet MS"/>
          <w:sz w:val="22"/>
          <w:szCs w:val="22"/>
        </w:rPr>
        <w:t>/</w:t>
      </w:r>
      <w:r w:rsidR="0055160B" w:rsidRPr="0055160B">
        <w:rPr>
          <w:rFonts w:ascii="Trebuchet MS" w:hAnsi="Trebuchet MS"/>
          <w:sz w:val="22"/>
          <w:szCs w:val="22"/>
        </w:rPr>
        <w:t xml:space="preserve"> </w:t>
      </w:r>
      <w:r w:rsidR="0055160B" w:rsidRPr="00231995">
        <w:rPr>
          <w:rFonts w:ascii="Trebuchet MS" w:hAnsi="Trebuchet MS"/>
          <w:sz w:val="22"/>
          <w:szCs w:val="22"/>
        </w:rPr>
        <w:t>Vsi podpisniki izjavijo, da so prejeli gornje obvestilo.</w:t>
      </w:r>
    </w:p>
    <w:p w14:paraId="35DC5D94" w14:textId="3831D4C3" w:rsidR="00AC159C" w:rsidRPr="00524B4B" w:rsidRDefault="00AC159C" w:rsidP="00C94110">
      <w:pPr>
        <w:pStyle w:val="Corpodeltesto2"/>
        <w:spacing w:before="240" w:line="240" w:lineRule="exact"/>
        <w:ind w:left="240"/>
        <w:jc w:val="center"/>
        <w:rPr>
          <w:rFonts w:ascii="Trebuchet MS" w:hAnsi="Trebuchet MS" w:cs="Arial"/>
          <w:b/>
          <w:sz w:val="22"/>
          <w:szCs w:val="22"/>
        </w:rPr>
      </w:pPr>
      <w:r w:rsidRPr="00524B4B">
        <w:rPr>
          <w:rFonts w:ascii="Trebuchet MS" w:hAnsi="Trebuchet MS" w:cs="Arial"/>
          <w:b/>
          <w:sz w:val="22"/>
          <w:szCs w:val="22"/>
        </w:rPr>
        <w:lastRenderedPageBreak/>
        <w:t>ALLEGA</w:t>
      </w:r>
      <w:r w:rsidR="00B76F70">
        <w:rPr>
          <w:rFonts w:ascii="Trebuchet MS" w:hAnsi="Trebuchet MS" w:cs="Arial"/>
          <w:b/>
          <w:sz w:val="22"/>
          <w:szCs w:val="22"/>
        </w:rPr>
        <w:t>/</w:t>
      </w:r>
      <w:r w:rsidR="00B76F70" w:rsidRPr="00B76F70">
        <w:t xml:space="preserve"> </w:t>
      </w:r>
      <w:r w:rsidR="00B76F70" w:rsidRPr="00B76F70">
        <w:rPr>
          <w:rFonts w:ascii="Trebuchet MS" w:hAnsi="Trebuchet MS" w:cs="Arial"/>
          <w:b/>
          <w:sz w:val="22"/>
          <w:szCs w:val="22"/>
        </w:rPr>
        <w:t>PRILAGA</w:t>
      </w:r>
    </w:p>
    <w:p w14:paraId="61FEC0B8" w14:textId="77777777" w:rsidR="00017EEE" w:rsidRPr="00524B4B" w:rsidRDefault="00017EEE" w:rsidP="00AC159C">
      <w:pPr>
        <w:pStyle w:val="Corpodeltesto2"/>
        <w:spacing w:line="240" w:lineRule="exact"/>
        <w:ind w:left="240"/>
        <w:jc w:val="center"/>
        <w:rPr>
          <w:rFonts w:ascii="Trebuchet MS" w:hAnsi="Trebuchet MS" w:cs="Arial"/>
          <w:b/>
          <w:sz w:val="22"/>
          <w:szCs w:val="22"/>
        </w:rPr>
      </w:pPr>
    </w:p>
    <w:p w14:paraId="4BAEFBA4" w14:textId="22FFDF5B" w:rsidR="00AC159C" w:rsidRPr="00524B4B" w:rsidRDefault="00AC159C" w:rsidP="00586D49">
      <w:pPr>
        <w:tabs>
          <w:tab w:val="left" w:pos="180"/>
        </w:tabs>
        <w:autoSpaceDE w:val="0"/>
        <w:autoSpaceDN w:val="0"/>
        <w:spacing w:line="320" w:lineRule="exact"/>
        <w:ind w:left="180"/>
        <w:jc w:val="both"/>
        <w:rPr>
          <w:rFonts w:ascii="Trebuchet MS" w:hAnsi="Trebuchet MS" w:cs="Arial"/>
          <w:sz w:val="22"/>
          <w:szCs w:val="22"/>
        </w:rPr>
      </w:pPr>
      <w:r w:rsidRPr="00524B4B">
        <w:rPr>
          <w:rFonts w:ascii="Trebuchet MS" w:hAnsi="Trebuchet MS" w:cs="Arial"/>
          <w:sz w:val="22"/>
          <w:szCs w:val="22"/>
        </w:rPr>
        <w:t>- copia della Procura</w:t>
      </w:r>
      <w:r w:rsidR="00C042B4">
        <w:rPr>
          <w:rFonts w:ascii="Trebuchet MS" w:hAnsi="Trebuchet MS" w:cs="Arial"/>
          <w:sz w:val="22"/>
          <w:szCs w:val="22"/>
        </w:rPr>
        <w:t>/</w:t>
      </w:r>
      <w:proofErr w:type="spellStart"/>
      <w:r w:rsidR="00C042B4" w:rsidRPr="00C042B4">
        <w:rPr>
          <w:rFonts w:ascii="Trebuchet MS" w:hAnsi="Trebuchet MS" w:cs="Arial"/>
          <w:sz w:val="22"/>
          <w:szCs w:val="22"/>
        </w:rPr>
        <w:t>izvod</w:t>
      </w:r>
      <w:proofErr w:type="spellEnd"/>
      <w:r w:rsidR="00C042B4" w:rsidRPr="00C042B4">
        <w:rPr>
          <w:rFonts w:ascii="Trebuchet MS" w:hAnsi="Trebuchet MS" w:cs="Arial"/>
          <w:sz w:val="22"/>
          <w:szCs w:val="22"/>
        </w:rPr>
        <w:t xml:space="preserve"> Pooblastila</w:t>
      </w:r>
      <w:r w:rsidR="0069004A">
        <w:rPr>
          <w:rFonts w:ascii="Trebuchet MS" w:hAnsi="Trebuchet MS" w:cs="Arial"/>
          <w:b/>
          <w:sz w:val="26"/>
          <w:szCs w:val="26"/>
          <w:vertAlign w:val="superscript"/>
        </w:rPr>
        <w:t>1</w:t>
      </w:r>
      <w:r w:rsidRPr="00524B4B">
        <w:rPr>
          <w:rFonts w:ascii="Trebuchet MS" w:hAnsi="Trebuchet MS" w:cs="Arial"/>
          <w:sz w:val="22"/>
          <w:szCs w:val="22"/>
        </w:rPr>
        <w:t>.</w:t>
      </w:r>
    </w:p>
    <w:p w14:paraId="12F8A004" w14:textId="77777777" w:rsidR="00451126" w:rsidRPr="00524B4B" w:rsidRDefault="00451126" w:rsidP="00975438">
      <w:pPr>
        <w:tabs>
          <w:tab w:val="left" w:pos="180"/>
        </w:tabs>
        <w:autoSpaceDE w:val="0"/>
        <w:autoSpaceDN w:val="0"/>
        <w:spacing w:line="320" w:lineRule="exact"/>
        <w:jc w:val="both"/>
        <w:rPr>
          <w:rFonts w:ascii="Trebuchet MS" w:hAnsi="Trebuchet MS" w:cs="Arial"/>
          <w:sz w:val="22"/>
          <w:szCs w:val="22"/>
        </w:rPr>
      </w:pPr>
    </w:p>
    <w:p w14:paraId="4F104054" w14:textId="22FC4C0B" w:rsidR="0046364A" w:rsidRPr="0046364A" w:rsidRDefault="00451126" w:rsidP="0046364A">
      <w:pPr>
        <w:tabs>
          <w:tab w:val="left" w:pos="180"/>
        </w:tabs>
        <w:spacing w:line="320" w:lineRule="exact"/>
        <w:jc w:val="both"/>
        <w:rPr>
          <w:rFonts w:ascii="Trebuchet MS" w:hAnsi="Trebuchet MS" w:cs="Arial"/>
          <w:sz w:val="22"/>
          <w:szCs w:val="22"/>
        </w:rPr>
      </w:pPr>
      <w:r w:rsidRPr="00524B4B">
        <w:rPr>
          <w:rFonts w:ascii="Trebuchet MS" w:hAnsi="Trebuchet MS" w:cs="Arial"/>
          <w:sz w:val="22"/>
          <w:szCs w:val="22"/>
        </w:rPr>
        <w:tab/>
      </w:r>
      <w:r w:rsidRPr="00524B4B">
        <w:rPr>
          <w:rFonts w:ascii="Trebuchet MS" w:hAnsi="Trebuchet MS" w:cs="Arial"/>
          <w:sz w:val="22"/>
          <w:szCs w:val="22"/>
        </w:rPr>
        <w:tab/>
      </w:r>
      <w:r w:rsidR="0046364A" w:rsidRPr="0046364A">
        <w:rPr>
          <w:rFonts w:ascii="Trebuchet MS" w:hAnsi="Trebuchet MS" w:cs="Arial"/>
          <w:sz w:val="22"/>
          <w:szCs w:val="22"/>
        </w:rPr>
        <w:t>Data/</w:t>
      </w:r>
      <w:r w:rsidR="0046364A" w:rsidRPr="0046364A">
        <w:rPr>
          <w:rFonts w:ascii="Trebuchet MS" w:hAnsi="Trebuchet MS"/>
          <w:sz w:val="22"/>
        </w:rPr>
        <w:t xml:space="preserve"> Datum</w:t>
      </w:r>
      <w:r w:rsidR="0046364A" w:rsidRPr="0046364A">
        <w:rPr>
          <w:rFonts w:ascii="Trebuchet MS" w:hAnsi="Trebuchet MS" w:cs="Arial"/>
          <w:sz w:val="22"/>
          <w:szCs w:val="22"/>
        </w:rPr>
        <w:t>,</w:t>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r>
      <w:r w:rsidR="0046364A" w:rsidRPr="0046364A">
        <w:rPr>
          <w:rFonts w:ascii="Trebuchet MS" w:hAnsi="Trebuchet MS" w:cs="Arial"/>
          <w:sz w:val="22"/>
          <w:szCs w:val="22"/>
        </w:rPr>
        <w:tab/>
        <w:t>Firma/</w:t>
      </w:r>
      <w:r w:rsidR="0046364A" w:rsidRPr="0046364A">
        <w:rPr>
          <w:rFonts w:ascii="Trebuchet MS" w:hAnsi="Trebuchet MS"/>
          <w:sz w:val="22"/>
        </w:rPr>
        <w:t xml:space="preserve"> Podpis</w:t>
      </w:r>
      <w:r w:rsidR="0069004A">
        <w:rPr>
          <w:rFonts w:ascii="Trebuchet MS" w:hAnsi="Trebuchet MS"/>
          <w:b/>
          <w:sz w:val="26"/>
          <w:vertAlign w:val="superscript"/>
        </w:rPr>
        <w:t>2</w:t>
      </w:r>
    </w:p>
    <w:p w14:paraId="3D80B4B3" w14:textId="77777777" w:rsidR="0046364A" w:rsidRPr="0046364A" w:rsidRDefault="0046364A" w:rsidP="0046364A">
      <w:pPr>
        <w:pStyle w:val="Corpodeltesto21"/>
        <w:rPr>
          <w:rFonts w:ascii="Trebuchet MS" w:hAnsi="Trebuchet MS" w:cs="Arial"/>
          <w:sz w:val="18"/>
          <w:szCs w:val="18"/>
        </w:rPr>
      </w:pPr>
    </w:p>
    <w:p w14:paraId="0DA11D3C" w14:textId="77777777" w:rsidR="0046364A" w:rsidRPr="0046364A" w:rsidRDefault="0046364A" w:rsidP="0046364A">
      <w:pPr>
        <w:tabs>
          <w:tab w:val="left" w:pos="180"/>
        </w:tabs>
        <w:spacing w:line="320" w:lineRule="exact"/>
        <w:jc w:val="both"/>
        <w:rPr>
          <w:rFonts w:ascii="Trebuchet MS" w:hAnsi="Trebuchet MS" w:cs="Arial"/>
          <w:sz w:val="22"/>
          <w:szCs w:val="22"/>
        </w:rPr>
      </w:pPr>
    </w:p>
    <w:p w14:paraId="78EB30FA" w14:textId="77777777" w:rsidR="0046364A" w:rsidRPr="0046364A" w:rsidRDefault="0046364A" w:rsidP="0046364A">
      <w:pPr>
        <w:tabs>
          <w:tab w:val="left" w:pos="567"/>
        </w:tabs>
        <w:jc w:val="both"/>
        <w:rPr>
          <w:rFonts w:ascii="Trebuchet MS" w:hAnsi="Trebuchet MS" w:cs="Arial"/>
          <w:sz w:val="18"/>
          <w:szCs w:val="18"/>
        </w:rPr>
      </w:pPr>
      <w:r w:rsidRPr="0046364A">
        <w:rPr>
          <w:rFonts w:ascii="Trebuchet MS" w:hAnsi="Trebuchet MS" w:cs="Arial"/>
          <w:b/>
          <w:sz w:val="18"/>
          <w:szCs w:val="18"/>
          <w:u w:val="single"/>
        </w:rPr>
        <w:t>NOTE</w:t>
      </w:r>
      <w:r w:rsidRPr="0046364A">
        <w:rPr>
          <w:rFonts w:ascii="Trebuchet MS" w:hAnsi="Trebuchet MS" w:cs="Arial"/>
          <w:sz w:val="18"/>
          <w:szCs w:val="18"/>
        </w:rPr>
        <w:t>/</w:t>
      </w:r>
      <w:r w:rsidRPr="0046364A">
        <w:rPr>
          <w:rFonts w:ascii="Trebuchet MS" w:hAnsi="Trebuchet MS"/>
          <w:b/>
          <w:sz w:val="18"/>
          <w:szCs w:val="18"/>
          <w:u w:val="single"/>
        </w:rPr>
        <w:t>OPOMBE</w:t>
      </w:r>
    </w:p>
    <w:p w14:paraId="71C2F123" w14:textId="77777777" w:rsidR="0046364A" w:rsidRPr="0046364A" w:rsidRDefault="0046364A" w:rsidP="0046364A">
      <w:pPr>
        <w:pStyle w:val="Corpodeltesto21"/>
        <w:ind w:left="720"/>
        <w:rPr>
          <w:rFonts w:ascii="Trebuchet MS" w:hAnsi="Trebuchet MS" w:cs="Arial"/>
          <w:sz w:val="18"/>
          <w:szCs w:val="18"/>
        </w:rPr>
      </w:pPr>
    </w:p>
    <w:p w14:paraId="2F0CF5A4" w14:textId="4BD6F9F4" w:rsidR="0046364A" w:rsidRPr="0046364A" w:rsidRDefault="0069004A" w:rsidP="00F029B0">
      <w:pPr>
        <w:pStyle w:val="Corpodeltesto21"/>
        <w:ind w:left="0"/>
        <w:rPr>
          <w:rFonts w:ascii="Trebuchet MS" w:hAnsi="Trebuchet MS" w:cs="Arial"/>
          <w:sz w:val="18"/>
          <w:szCs w:val="18"/>
        </w:rPr>
      </w:pPr>
      <w:r>
        <w:rPr>
          <w:rFonts w:ascii="Trebuchet MS" w:hAnsi="Trebuchet MS"/>
          <w:sz w:val="18"/>
          <w:szCs w:val="18"/>
          <w:lang w:val="sl-SI"/>
        </w:rPr>
        <w:t>1</w:t>
      </w:r>
      <w:r w:rsidR="0046364A" w:rsidRPr="0046364A">
        <w:rPr>
          <w:rFonts w:ascii="Trebuchet MS" w:hAnsi="Trebuchet MS"/>
          <w:sz w:val="18"/>
          <w:szCs w:val="18"/>
          <w:lang w:val="sl-SI"/>
        </w:rPr>
        <w:t xml:space="preserve">. </w:t>
      </w:r>
      <w:r w:rsidR="0046364A" w:rsidRPr="0046364A">
        <w:rPr>
          <w:rFonts w:ascii="Trebuchet MS" w:hAnsi="Trebuchet MS" w:cs="Arial"/>
          <w:sz w:val="18"/>
          <w:szCs w:val="18"/>
        </w:rPr>
        <w:t>Nel caso in cui la manifestazione d’interesse e le dichiarazioni del possesso dei requisiti siano rese e sottoscritte da Procuratore/</w:t>
      </w:r>
      <w:proofErr w:type="spellStart"/>
      <w:r w:rsidR="0046364A" w:rsidRPr="0046364A">
        <w:rPr>
          <w:rFonts w:ascii="Trebuchet MS" w:hAnsi="Trebuchet MS"/>
          <w:sz w:val="18"/>
          <w:szCs w:val="18"/>
        </w:rPr>
        <w:t>Če</w:t>
      </w:r>
      <w:proofErr w:type="spellEnd"/>
      <w:r w:rsidR="0046364A" w:rsidRPr="0046364A">
        <w:rPr>
          <w:rFonts w:ascii="Trebuchet MS" w:hAnsi="Trebuchet MS"/>
          <w:sz w:val="18"/>
          <w:szCs w:val="18"/>
        </w:rPr>
        <w:t xml:space="preserve"> </w:t>
      </w:r>
      <w:proofErr w:type="spellStart"/>
      <w:r w:rsidR="0046364A" w:rsidRPr="0046364A">
        <w:rPr>
          <w:rFonts w:ascii="Trebuchet MS" w:hAnsi="Trebuchet MS"/>
          <w:sz w:val="18"/>
          <w:szCs w:val="18"/>
        </w:rPr>
        <w:t>prijavo</w:t>
      </w:r>
      <w:proofErr w:type="spellEnd"/>
      <w:r w:rsidR="0046364A" w:rsidRPr="0046364A">
        <w:rPr>
          <w:rFonts w:ascii="Trebuchet MS" w:hAnsi="Trebuchet MS"/>
          <w:sz w:val="18"/>
          <w:szCs w:val="18"/>
        </w:rPr>
        <w:t xml:space="preserve"> </w:t>
      </w:r>
      <w:proofErr w:type="spellStart"/>
      <w:r w:rsidR="0046364A" w:rsidRPr="0046364A">
        <w:rPr>
          <w:rFonts w:ascii="Trebuchet MS" w:hAnsi="Trebuchet MS"/>
          <w:sz w:val="18"/>
          <w:szCs w:val="18"/>
        </w:rPr>
        <w:t>interesa</w:t>
      </w:r>
      <w:proofErr w:type="spellEnd"/>
      <w:r w:rsidR="0046364A" w:rsidRPr="0046364A">
        <w:rPr>
          <w:rFonts w:ascii="Trebuchet MS" w:hAnsi="Trebuchet MS"/>
          <w:sz w:val="18"/>
          <w:szCs w:val="18"/>
        </w:rPr>
        <w:t xml:space="preserve"> in </w:t>
      </w:r>
      <w:proofErr w:type="spellStart"/>
      <w:r w:rsidR="0046364A" w:rsidRPr="0046364A">
        <w:rPr>
          <w:rFonts w:ascii="Trebuchet MS" w:hAnsi="Trebuchet MS"/>
          <w:sz w:val="18"/>
          <w:szCs w:val="18"/>
        </w:rPr>
        <w:t>izjave</w:t>
      </w:r>
      <w:proofErr w:type="spellEnd"/>
      <w:r w:rsidR="0046364A" w:rsidRPr="0046364A">
        <w:rPr>
          <w:rFonts w:ascii="Trebuchet MS" w:hAnsi="Trebuchet MS"/>
          <w:sz w:val="18"/>
          <w:szCs w:val="18"/>
        </w:rPr>
        <w:t xml:space="preserve"> o </w:t>
      </w:r>
      <w:proofErr w:type="spellStart"/>
      <w:r w:rsidR="0046364A" w:rsidRPr="0046364A">
        <w:rPr>
          <w:rFonts w:ascii="Trebuchet MS" w:hAnsi="Trebuchet MS"/>
          <w:sz w:val="18"/>
          <w:szCs w:val="18"/>
        </w:rPr>
        <w:t>izpolnjevanju</w:t>
      </w:r>
      <w:proofErr w:type="spellEnd"/>
      <w:r w:rsidR="0046364A" w:rsidRPr="0046364A">
        <w:rPr>
          <w:rFonts w:ascii="Trebuchet MS" w:hAnsi="Trebuchet MS"/>
          <w:sz w:val="18"/>
          <w:szCs w:val="18"/>
        </w:rPr>
        <w:t xml:space="preserve"> </w:t>
      </w:r>
      <w:proofErr w:type="spellStart"/>
      <w:r w:rsidR="0046364A" w:rsidRPr="0046364A">
        <w:rPr>
          <w:rFonts w:ascii="Trebuchet MS" w:hAnsi="Trebuchet MS"/>
          <w:sz w:val="18"/>
          <w:szCs w:val="18"/>
        </w:rPr>
        <w:t>pogojev</w:t>
      </w:r>
      <w:proofErr w:type="spellEnd"/>
      <w:r w:rsidR="0046364A" w:rsidRPr="0046364A">
        <w:rPr>
          <w:rFonts w:ascii="Trebuchet MS" w:hAnsi="Trebuchet MS"/>
          <w:sz w:val="18"/>
          <w:szCs w:val="18"/>
        </w:rPr>
        <w:t xml:space="preserve"> </w:t>
      </w:r>
      <w:proofErr w:type="spellStart"/>
      <w:r w:rsidR="0046364A" w:rsidRPr="0046364A">
        <w:rPr>
          <w:rFonts w:ascii="Trebuchet MS" w:hAnsi="Trebuchet MS"/>
          <w:sz w:val="18"/>
          <w:szCs w:val="18"/>
        </w:rPr>
        <w:t>poda</w:t>
      </w:r>
      <w:proofErr w:type="spellEnd"/>
      <w:r w:rsidR="0046364A" w:rsidRPr="0046364A">
        <w:rPr>
          <w:rFonts w:ascii="Trebuchet MS" w:hAnsi="Trebuchet MS"/>
          <w:sz w:val="18"/>
          <w:szCs w:val="18"/>
        </w:rPr>
        <w:t xml:space="preserve"> in </w:t>
      </w:r>
      <w:proofErr w:type="spellStart"/>
      <w:r w:rsidR="0046364A" w:rsidRPr="0046364A">
        <w:rPr>
          <w:rFonts w:ascii="Trebuchet MS" w:hAnsi="Trebuchet MS"/>
          <w:sz w:val="18"/>
          <w:szCs w:val="18"/>
        </w:rPr>
        <w:t>podpiše</w:t>
      </w:r>
      <w:proofErr w:type="spellEnd"/>
      <w:r w:rsidR="0046364A" w:rsidRPr="0046364A">
        <w:rPr>
          <w:rFonts w:ascii="Trebuchet MS" w:hAnsi="Trebuchet MS"/>
          <w:sz w:val="18"/>
          <w:szCs w:val="18"/>
        </w:rPr>
        <w:t xml:space="preserve"> </w:t>
      </w:r>
      <w:proofErr w:type="spellStart"/>
      <w:r w:rsidR="0046364A" w:rsidRPr="0046364A">
        <w:rPr>
          <w:rFonts w:ascii="Trebuchet MS" w:hAnsi="Trebuchet MS"/>
          <w:sz w:val="18"/>
          <w:szCs w:val="18"/>
        </w:rPr>
        <w:t>pooblaščenec</w:t>
      </w:r>
      <w:proofErr w:type="spellEnd"/>
      <w:r w:rsidR="0046364A" w:rsidRPr="0046364A">
        <w:rPr>
          <w:rFonts w:ascii="Trebuchet MS" w:hAnsi="Trebuchet MS"/>
          <w:sz w:val="18"/>
          <w:szCs w:val="18"/>
        </w:rPr>
        <w:t>.</w:t>
      </w:r>
    </w:p>
    <w:p w14:paraId="1F386DBF" w14:textId="591C9679" w:rsidR="0046364A" w:rsidRPr="0046364A" w:rsidRDefault="0069004A" w:rsidP="0046364A">
      <w:pPr>
        <w:tabs>
          <w:tab w:val="left" w:pos="567"/>
        </w:tabs>
        <w:jc w:val="both"/>
        <w:rPr>
          <w:rFonts w:ascii="Trebuchet MS" w:hAnsi="Trebuchet MS" w:cs="Arial"/>
          <w:sz w:val="18"/>
          <w:szCs w:val="18"/>
        </w:rPr>
      </w:pPr>
      <w:r>
        <w:rPr>
          <w:rFonts w:ascii="Trebuchet MS" w:hAnsi="Trebuchet MS"/>
          <w:sz w:val="18"/>
          <w:szCs w:val="18"/>
          <w:lang w:val="sl-SI"/>
        </w:rPr>
        <w:t>2</w:t>
      </w:r>
      <w:r w:rsidR="0046364A" w:rsidRPr="0046364A">
        <w:rPr>
          <w:rFonts w:ascii="Trebuchet MS" w:hAnsi="Trebuchet MS"/>
          <w:sz w:val="18"/>
          <w:szCs w:val="18"/>
          <w:lang w:val="sl-SI"/>
        </w:rPr>
        <w:t xml:space="preserve">. </w:t>
      </w:r>
      <w:r w:rsidR="0046364A" w:rsidRPr="0046364A">
        <w:rPr>
          <w:rFonts w:ascii="Trebuchet MS" w:hAnsi="Trebuchet MS" w:cs="Arial"/>
          <w:sz w:val="18"/>
          <w:szCs w:val="18"/>
        </w:rPr>
        <w:t>Modalità di sottoscrizione/</w:t>
      </w:r>
      <w:r w:rsidR="0046364A" w:rsidRPr="0046364A">
        <w:rPr>
          <w:rFonts w:ascii="Trebuchet MS" w:hAnsi="Trebuchet MS"/>
          <w:sz w:val="18"/>
          <w:szCs w:val="18"/>
          <w:lang w:val="sl-SI"/>
        </w:rPr>
        <w:t>Način podpisovanja:</w:t>
      </w:r>
    </w:p>
    <w:p w14:paraId="52D6F1B5" w14:textId="0DC1178C" w:rsidR="0046364A" w:rsidRPr="0046364A" w:rsidRDefault="0069004A" w:rsidP="0046364A">
      <w:pPr>
        <w:tabs>
          <w:tab w:val="left" w:pos="567"/>
          <w:tab w:val="left" w:pos="1134"/>
        </w:tabs>
        <w:ind w:left="1134" w:hanging="414"/>
        <w:jc w:val="both"/>
        <w:rPr>
          <w:rFonts w:ascii="Trebuchet MS" w:hAnsi="Trebuchet MS"/>
          <w:sz w:val="18"/>
          <w:szCs w:val="18"/>
          <w:u w:val="single"/>
          <w:lang w:val="sl-SI"/>
        </w:rPr>
      </w:pPr>
      <w:r>
        <w:rPr>
          <w:rFonts w:ascii="Trebuchet MS" w:hAnsi="Trebuchet MS"/>
          <w:sz w:val="18"/>
          <w:szCs w:val="18"/>
          <w:lang w:val="sl-SI"/>
        </w:rPr>
        <w:t>2</w:t>
      </w:r>
      <w:r w:rsidR="0046364A" w:rsidRPr="0046364A">
        <w:rPr>
          <w:rFonts w:ascii="Trebuchet MS" w:hAnsi="Trebuchet MS"/>
          <w:sz w:val="18"/>
          <w:szCs w:val="18"/>
          <w:lang w:val="sl-SI"/>
        </w:rPr>
        <w:t xml:space="preserve">.1 </w:t>
      </w:r>
      <w:r w:rsidR="0046364A" w:rsidRPr="0046364A">
        <w:rPr>
          <w:rFonts w:ascii="Trebuchet MS" w:hAnsi="Trebuchet MS"/>
          <w:sz w:val="18"/>
          <w:szCs w:val="18"/>
          <w:lang w:val="sl-SI"/>
        </w:rPr>
        <w:tab/>
      </w:r>
      <w:r w:rsidR="0046364A" w:rsidRPr="0046364A">
        <w:rPr>
          <w:rFonts w:ascii="Trebuchet MS" w:hAnsi="Trebuchet MS" w:cs="Arial"/>
          <w:sz w:val="18"/>
          <w:szCs w:val="18"/>
        </w:rPr>
        <w:t xml:space="preserve">Nel caso di acquisizione elettronica mediante scansione, timbro dell’operatore economico e firma autografa del legale rappresentante che ha compilato il modello di dichiarazione. La domanda </w:t>
      </w:r>
      <w:r w:rsidR="0046364A" w:rsidRPr="0046364A">
        <w:rPr>
          <w:rFonts w:ascii="Trebuchet MS" w:hAnsi="Trebuchet MS" w:cs="Arial"/>
          <w:b/>
          <w:sz w:val="18"/>
          <w:szCs w:val="18"/>
          <w:u w:val="single"/>
        </w:rPr>
        <w:t>dovrà essere presentata unitamente a copia fotostatica non autenticata di un documento d’identità del firmatario</w:t>
      </w:r>
      <w:r w:rsidR="0046364A" w:rsidRPr="0046364A">
        <w:rPr>
          <w:rFonts w:ascii="Trebuchet MS" w:hAnsi="Trebuchet MS" w:cs="Arial"/>
          <w:sz w:val="18"/>
          <w:szCs w:val="18"/>
        </w:rPr>
        <w:t>/</w:t>
      </w:r>
      <w:r w:rsidR="0046364A" w:rsidRPr="0046364A">
        <w:rPr>
          <w:rFonts w:ascii="Trebuchet MS" w:hAnsi="Trebuchet MS"/>
          <w:sz w:val="18"/>
          <w:szCs w:val="18"/>
          <w:lang w:val="sl-SI"/>
        </w:rPr>
        <w:t xml:space="preserve">V primeru elektronskega posredovanja s skeniranjem, žig gospodarskega subjekta in lastnoročni podpis zakonitega zastopnika, ki je izpolnil prijavnico. Prijavnica </w:t>
      </w:r>
      <w:r w:rsidR="0046364A" w:rsidRPr="0046364A">
        <w:rPr>
          <w:rFonts w:ascii="Trebuchet MS" w:hAnsi="Trebuchet MS"/>
          <w:b/>
          <w:sz w:val="18"/>
          <w:szCs w:val="18"/>
          <w:u w:val="single"/>
          <w:lang w:val="sl-SI"/>
        </w:rPr>
        <w:t xml:space="preserve">mora biti predložena z </w:t>
      </w:r>
      <w:proofErr w:type="spellStart"/>
      <w:r w:rsidR="0046364A" w:rsidRPr="0046364A">
        <w:rPr>
          <w:rFonts w:ascii="Trebuchet MS" w:hAnsi="Trebuchet MS"/>
          <w:b/>
          <w:sz w:val="18"/>
          <w:szCs w:val="18"/>
          <w:u w:val="single"/>
          <w:lang w:val="sl-SI"/>
        </w:rPr>
        <w:t>neoverjeno</w:t>
      </w:r>
      <w:proofErr w:type="spellEnd"/>
      <w:r w:rsidR="0046364A" w:rsidRPr="0046364A">
        <w:rPr>
          <w:rFonts w:ascii="Trebuchet MS" w:hAnsi="Trebuchet MS"/>
          <w:b/>
          <w:sz w:val="18"/>
          <w:szCs w:val="18"/>
          <w:u w:val="single"/>
          <w:lang w:val="sl-SI"/>
        </w:rPr>
        <w:t xml:space="preserve"> fotokopijo osebnega dokumenta podpisnika</w:t>
      </w:r>
      <w:r w:rsidR="0046364A" w:rsidRPr="0046364A">
        <w:rPr>
          <w:rFonts w:ascii="Trebuchet MS" w:hAnsi="Trebuchet MS"/>
          <w:sz w:val="18"/>
          <w:szCs w:val="18"/>
          <w:lang w:val="sl-SI"/>
        </w:rPr>
        <w:t>;</w:t>
      </w:r>
    </w:p>
    <w:p w14:paraId="1B0384DF" w14:textId="77777777" w:rsidR="0046364A" w:rsidRPr="0046364A" w:rsidRDefault="0046364A" w:rsidP="0046364A">
      <w:pPr>
        <w:tabs>
          <w:tab w:val="left" w:pos="1134"/>
          <w:tab w:val="left" w:pos="1560"/>
        </w:tabs>
        <w:ind w:left="1276"/>
        <w:jc w:val="center"/>
        <w:rPr>
          <w:rFonts w:ascii="Trebuchet MS" w:hAnsi="Trebuchet MS" w:cs="Arial"/>
          <w:sz w:val="18"/>
          <w:szCs w:val="18"/>
        </w:rPr>
      </w:pPr>
      <w:r w:rsidRPr="0046364A">
        <w:rPr>
          <w:rFonts w:ascii="Trebuchet MS" w:hAnsi="Trebuchet MS" w:cs="Arial"/>
          <w:sz w:val="18"/>
          <w:szCs w:val="18"/>
          <w:u w:val="single"/>
        </w:rPr>
        <w:t>in alternativa</w:t>
      </w:r>
      <w:r w:rsidRPr="0046364A">
        <w:rPr>
          <w:rFonts w:ascii="Trebuchet MS" w:hAnsi="Trebuchet MS" w:cs="Arial"/>
          <w:sz w:val="18"/>
          <w:szCs w:val="18"/>
        </w:rPr>
        <w:t>/</w:t>
      </w:r>
      <w:proofErr w:type="spellStart"/>
      <w:r w:rsidRPr="0046364A">
        <w:rPr>
          <w:rFonts w:ascii="Trebuchet MS" w:hAnsi="Trebuchet MS"/>
          <w:sz w:val="18"/>
          <w:szCs w:val="18"/>
          <w:u w:val="single"/>
        </w:rPr>
        <w:t>druga</w:t>
      </w:r>
      <w:proofErr w:type="spellEnd"/>
      <w:r w:rsidRPr="0046364A">
        <w:rPr>
          <w:rFonts w:ascii="Trebuchet MS" w:hAnsi="Trebuchet MS"/>
          <w:sz w:val="18"/>
          <w:szCs w:val="18"/>
          <w:u w:val="single"/>
        </w:rPr>
        <w:t xml:space="preserve"> </w:t>
      </w:r>
      <w:proofErr w:type="spellStart"/>
      <w:r w:rsidRPr="0046364A">
        <w:rPr>
          <w:rFonts w:ascii="Trebuchet MS" w:hAnsi="Trebuchet MS"/>
          <w:sz w:val="18"/>
          <w:szCs w:val="18"/>
          <w:u w:val="single"/>
        </w:rPr>
        <w:t>možnost</w:t>
      </w:r>
      <w:proofErr w:type="spellEnd"/>
    </w:p>
    <w:p w14:paraId="710D29DD" w14:textId="7BF080B1" w:rsidR="0046364A" w:rsidRPr="0046364A" w:rsidRDefault="0069004A" w:rsidP="0046364A">
      <w:pPr>
        <w:tabs>
          <w:tab w:val="left" w:pos="1134"/>
          <w:tab w:val="left" w:pos="1560"/>
        </w:tabs>
        <w:spacing w:line="240" w:lineRule="exact"/>
        <w:ind w:left="1276" w:hanging="567"/>
        <w:jc w:val="both"/>
        <w:rPr>
          <w:rFonts w:ascii="Trebuchet MS" w:hAnsi="Trebuchet MS"/>
        </w:rPr>
      </w:pPr>
      <w:r>
        <w:rPr>
          <w:rFonts w:ascii="Trebuchet MS" w:hAnsi="Trebuchet MS" w:cs="Arial"/>
          <w:sz w:val="18"/>
          <w:szCs w:val="18"/>
          <w:lang w:val="sl-SI"/>
        </w:rPr>
        <w:t>2</w:t>
      </w:r>
      <w:r w:rsidR="0046364A" w:rsidRPr="0046364A">
        <w:rPr>
          <w:rFonts w:ascii="Trebuchet MS" w:hAnsi="Trebuchet MS" w:cs="Arial"/>
          <w:sz w:val="18"/>
          <w:szCs w:val="18"/>
          <w:lang w:val="sl-SI"/>
        </w:rPr>
        <w:t xml:space="preserve">.2 </w:t>
      </w:r>
      <w:r w:rsidR="0046364A" w:rsidRPr="0046364A">
        <w:rPr>
          <w:rFonts w:ascii="Trebuchet MS" w:hAnsi="Trebuchet MS" w:cs="Arial"/>
          <w:sz w:val="18"/>
          <w:szCs w:val="18"/>
        </w:rPr>
        <w:t>sottoscrizione mediante firma digitale, il cui certificato è rilasciato da un certificatore accreditato/</w:t>
      </w:r>
      <w:r w:rsidR="0046364A" w:rsidRPr="0046364A">
        <w:rPr>
          <w:rFonts w:ascii="Trebuchet MS" w:hAnsi="Trebuchet MS" w:cs="Arial"/>
          <w:sz w:val="18"/>
          <w:szCs w:val="18"/>
          <w:lang w:val="sl-SI"/>
        </w:rPr>
        <w:t>elektronski podpis, za katerega je certifikat izdal akreditiran certifikacijski organ.</w:t>
      </w:r>
    </w:p>
    <w:p w14:paraId="16020DD9" w14:textId="41F42A86" w:rsidR="00451126" w:rsidRPr="00F57E90" w:rsidRDefault="00451126" w:rsidP="0046364A">
      <w:pPr>
        <w:tabs>
          <w:tab w:val="left" w:pos="180"/>
        </w:tabs>
        <w:autoSpaceDE w:val="0"/>
        <w:autoSpaceDN w:val="0"/>
        <w:spacing w:line="320" w:lineRule="exact"/>
        <w:jc w:val="both"/>
        <w:rPr>
          <w:rFonts w:ascii="Trebuchet MS" w:hAnsi="Trebuchet MS" w:cs="Arial"/>
          <w:sz w:val="22"/>
          <w:szCs w:val="22"/>
        </w:rPr>
      </w:pPr>
    </w:p>
    <w:sectPr w:rsidR="00451126" w:rsidRPr="00F57E90" w:rsidSect="00AC42E3">
      <w:headerReference w:type="default" r:id="rId15"/>
      <w:footerReference w:type="default" r:id="rId16"/>
      <w:headerReference w:type="first" r:id="rId17"/>
      <w:footerReference w:type="first" r:id="rId18"/>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1E89" w14:textId="77777777" w:rsidR="008E3497" w:rsidRDefault="008E3497">
      <w:r>
        <w:separator/>
      </w:r>
    </w:p>
  </w:endnote>
  <w:endnote w:type="continuationSeparator" w:id="0">
    <w:p w14:paraId="294F9EEA" w14:textId="77777777" w:rsidR="008E3497" w:rsidRDefault="008E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 MS,Arial">
    <w:altName w:val="Trebuchet M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A1E6" w14:textId="77777777" w:rsidR="00C53BB1" w:rsidRPr="00246596" w:rsidRDefault="00C53BB1">
    <w:pPr>
      <w:pStyle w:val="Pidipagina"/>
      <w:jc w:val="right"/>
      <w:rPr>
        <w:rFonts w:ascii="DecimaWE Rg" w:hAnsi="DecimaWE Rg"/>
      </w:rPr>
    </w:pPr>
    <w:r w:rsidRPr="00246596">
      <w:rPr>
        <w:rFonts w:ascii="DecimaWE Rg" w:hAnsi="DecimaWE Rg"/>
      </w:rPr>
      <w:fldChar w:fldCharType="begin"/>
    </w:r>
    <w:r w:rsidRPr="00246596">
      <w:rPr>
        <w:rFonts w:ascii="DecimaWE Rg" w:hAnsi="DecimaWE Rg"/>
      </w:rPr>
      <w:instrText xml:space="preserve"> PAGE   \* MERGEFORMAT </w:instrText>
    </w:r>
    <w:r w:rsidRPr="00246596">
      <w:rPr>
        <w:rFonts w:ascii="DecimaWE Rg" w:hAnsi="DecimaWE Rg"/>
      </w:rPr>
      <w:fldChar w:fldCharType="separate"/>
    </w:r>
    <w:r w:rsidR="00636EC2">
      <w:rPr>
        <w:rFonts w:ascii="DecimaWE Rg" w:hAnsi="DecimaWE Rg"/>
        <w:noProof/>
      </w:rPr>
      <w:t>4</w:t>
    </w:r>
    <w:r w:rsidRPr="00246596">
      <w:rPr>
        <w:rFonts w:ascii="DecimaWE Rg" w:hAnsi="DecimaWE Rg"/>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E694" w14:textId="77777777" w:rsidR="00C53BB1" w:rsidRDefault="00C53BB1">
    <w:pPr>
      <w:pStyle w:val="Pidipagina"/>
      <w:jc w:val="right"/>
    </w:pPr>
    <w:r>
      <w:fldChar w:fldCharType="begin"/>
    </w:r>
    <w:r>
      <w:instrText>PAGE   \* MERGEFORMAT</w:instrText>
    </w:r>
    <w:r>
      <w:fldChar w:fldCharType="separate"/>
    </w:r>
    <w:r w:rsidR="00636EC2">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67E6" w14:textId="77777777" w:rsidR="008E3497" w:rsidRDefault="008E3497">
      <w:r>
        <w:separator/>
      </w:r>
    </w:p>
  </w:footnote>
  <w:footnote w:type="continuationSeparator" w:id="0">
    <w:p w14:paraId="33F0224E" w14:textId="77777777" w:rsidR="008E3497" w:rsidRDefault="008E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53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6EC1" w14:textId="7D207DB1" w:rsidR="00C53BB1" w:rsidRPr="00746DE3" w:rsidRDefault="00C53BB1" w:rsidP="00746DE3">
    <w:pPr>
      <w:pStyle w:val="Intestazione"/>
      <w:tabs>
        <w:tab w:val="clear" w:pos="4819"/>
        <w:tab w:val="clear" w:pos="9638"/>
        <w:tab w:val="left" w:pos="7680"/>
      </w:tabs>
      <w:ind w:left="1524"/>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32171D"/>
    <w:multiLevelType w:val="multilevel"/>
    <w:tmpl w:val="CD1A0314"/>
    <w:styleLink w:val="Stile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C63052"/>
    <w:multiLevelType w:val="hybridMultilevel"/>
    <w:tmpl w:val="DBBC37AA"/>
    <w:lvl w:ilvl="0" w:tplc="F42034A6">
      <w:start w:val="1"/>
      <w:numFmt w:val="bullet"/>
      <w:lvlText w:val=""/>
      <w:lvlJc w:val="left"/>
      <w:pPr>
        <w:ind w:left="720" w:hanging="360"/>
      </w:pPr>
      <w:rPr>
        <w:rFonts w:ascii="Wingdings 2" w:hAnsi="Wingdings 2" w:hint="default"/>
      </w:rPr>
    </w:lvl>
    <w:lvl w:ilvl="1" w:tplc="482A001E">
      <w:start w:val="1"/>
      <w:numFmt w:val="bullet"/>
      <w:lvlText w:val="o"/>
      <w:lvlJc w:val="left"/>
      <w:pPr>
        <w:ind w:left="1440" w:hanging="360"/>
      </w:pPr>
      <w:rPr>
        <w:rFonts w:ascii="Courier New" w:hAnsi="Courier New" w:hint="default"/>
      </w:rPr>
    </w:lvl>
    <w:lvl w:ilvl="2" w:tplc="CE4CBBB6">
      <w:start w:val="1"/>
      <w:numFmt w:val="bullet"/>
      <w:lvlText w:val=""/>
      <w:lvlJc w:val="left"/>
      <w:pPr>
        <w:ind w:left="2160" w:hanging="360"/>
      </w:pPr>
      <w:rPr>
        <w:rFonts w:ascii="Wingdings" w:hAnsi="Wingdings" w:hint="default"/>
      </w:rPr>
    </w:lvl>
    <w:lvl w:ilvl="3" w:tplc="D51AFD2C">
      <w:start w:val="1"/>
      <w:numFmt w:val="bullet"/>
      <w:lvlText w:val=""/>
      <w:lvlJc w:val="left"/>
      <w:pPr>
        <w:ind w:left="2880" w:hanging="360"/>
      </w:pPr>
      <w:rPr>
        <w:rFonts w:ascii="Symbol" w:hAnsi="Symbol" w:hint="default"/>
      </w:rPr>
    </w:lvl>
    <w:lvl w:ilvl="4" w:tplc="2E5C039C">
      <w:start w:val="1"/>
      <w:numFmt w:val="bullet"/>
      <w:lvlText w:val="o"/>
      <w:lvlJc w:val="left"/>
      <w:pPr>
        <w:ind w:left="3600" w:hanging="360"/>
      </w:pPr>
      <w:rPr>
        <w:rFonts w:ascii="Courier New" w:hAnsi="Courier New" w:hint="default"/>
      </w:rPr>
    </w:lvl>
    <w:lvl w:ilvl="5" w:tplc="B45E2E28">
      <w:start w:val="1"/>
      <w:numFmt w:val="bullet"/>
      <w:lvlText w:val=""/>
      <w:lvlJc w:val="left"/>
      <w:pPr>
        <w:ind w:left="4320" w:hanging="360"/>
      </w:pPr>
      <w:rPr>
        <w:rFonts w:ascii="Wingdings" w:hAnsi="Wingdings" w:hint="default"/>
      </w:rPr>
    </w:lvl>
    <w:lvl w:ilvl="6" w:tplc="440AA72C">
      <w:start w:val="1"/>
      <w:numFmt w:val="bullet"/>
      <w:lvlText w:val=""/>
      <w:lvlJc w:val="left"/>
      <w:pPr>
        <w:ind w:left="5040" w:hanging="360"/>
      </w:pPr>
      <w:rPr>
        <w:rFonts w:ascii="Symbol" w:hAnsi="Symbol" w:hint="default"/>
      </w:rPr>
    </w:lvl>
    <w:lvl w:ilvl="7" w:tplc="E7949D80">
      <w:start w:val="1"/>
      <w:numFmt w:val="bullet"/>
      <w:lvlText w:val="o"/>
      <w:lvlJc w:val="left"/>
      <w:pPr>
        <w:ind w:left="5760" w:hanging="360"/>
      </w:pPr>
      <w:rPr>
        <w:rFonts w:ascii="Courier New" w:hAnsi="Courier New" w:hint="default"/>
      </w:rPr>
    </w:lvl>
    <w:lvl w:ilvl="8" w:tplc="D4901D56">
      <w:start w:val="1"/>
      <w:numFmt w:val="bullet"/>
      <w:lvlText w:val=""/>
      <w:lvlJc w:val="left"/>
      <w:pPr>
        <w:ind w:left="6480" w:hanging="360"/>
      </w:pPr>
      <w:rPr>
        <w:rFonts w:ascii="Wingdings" w:hAnsi="Wingdings" w:hint="default"/>
      </w:rPr>
    </w:lvl>
  </w:abstractNum>
  <w:abstractNum w:abstractNumId="7" w15:restartNumberingAfterBreak="0">
    <w:nsid w:val="52F42919"/>
    <w:multiLevelType w:val="hybridMultilevel"/>
    <w:tmpl w:val="C8D65FFE"/>
    <w:lvl w:ilvl="0" w:tplc="00000004">
      <w:start w:val="1"/>
      <w:numFmt w:val="bullet"/>
      <w:lvlText w:val=""/>
      <w:lvlJc w:val="left"/>
      <w:pPr>
        <w:ind w:left="720" w:hanging="360"/>
      </w:pPr>
      <w:rPr>
        <w:rFonts w:ascii="Wingdings 2" w:hAnsi="Wingdings 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461319"/>
    <w:multiLevelType w:val="hybridMultilevel"/>
    <w:tmpl w:val="B914E0E0"/>
    <w:lvl w:ilvl="0" w:tplc="04100005">
      <w:start w:val="1"/>
      <w:numFmt w:val="bullet"/>
      <w:lvlText w:val=""/>
      <w:lvlJc w:val="left"/>
      <w:pPr>
        <w:ind w:left="958" w:hanging="360"/>
      </w:pPr>
      <w:rPr>
        <w:rFonts w:ascii="Wingdings" w:hAnsi="Wingdings"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9" w15:restartNumberingAfterBreak="0">
    <w:nsid w:val="614A2E80"/>
    <w:multiLevelType w:val="multilevel"/>
    <w:tmpl w:val="2006EC42"/>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15:restartNumberingAfterBreak="0">
    <w:nsid w:val="77DF0B38"/>
    <w:multiLevelType w:val="multilevel"/>
    <w:tmpl w:val="C4F2F2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0"/>
  </w:num>
  <w:num w:numId="6">
    <w:abstractNumId w:val="11"/>
  </w:num>
  <w:num w:numId="7">
    <w:abstractNumId w:val="0"/>
  </w:num>
  <w:num w:numId="8">
    <w:abstractNumId w:val="1"/>
  </w:num>
  <w:num w:numId="9">
    <w:abstractNumId w:val="2"/>
  </w:num>
  <w:num w:numId="10">
    <w:abstractNumId w:val="7"/>
  </w:num>
  <w:num w:numId="11">
    <w:abstractNumId w:val="8"/>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BA6"/>
    <w:rsid w:val="000001A8"/>
    <w:rsid w:val="00002548"/>
    <w:rsid w:val="00003D14"/>
    <w:rsid w:val="000100D1"/>
    <w:rsid w:val="000129D1"/>
    <w:rsid w:val="00016027"/>
    <w:rsid w:val="00017EEE"/>
    <w:rsid w:val="000215DD"/>
    <w:rsid w:val="00021F4E"/>
    <w:rsid w:val="00026230"/>
    <w:rsid w:val="00033600"/>
    <w:rsid w:val="00034CF3"/>
    <w:rsid w:val="00036BAC"/>
    <w:rsid w:val="00036CD4"/>
    <w:rsid w:val="000377B1"/>
    <w:rsid w:val="00040F34"/>
    <w:rsid w:val="00042C71"/>
    <w:rsid w:val="000451CB"/>
    <w:rsid w:val="000467EA"/>
    <w:rsid w:val="00062DB1"/>
    <w:rsid w:val="00063048"/>
    <w:rsid w:val="000641D1"/>
    <w:rsid w:val="00065FD2"/>
    <w:rsid w:val="00077849"/>
    <w:rsid w:val="00080205"/>
    <w:rsid w:val="00084073"/>
    <w:rsid w:val="00085B38"/>
    <w:rsid w:val="00090806"/>
    <w:rsid w:val="00092679"/>
    <w:rsid w:val="00093AAC"/>
    <w:rsid w:val="000B2C23"/>
    <w:rsid w:val="000B44D0"/>
    <w:rsid w:val="000B4EA6"/>
    <w:rsid w:val="000C3BFD"/>
    <w:rsid w:val="000D1E88"/>
    <w:rsid w:val="000D690D"/>
    <w:rsid w:val="000E0858"/>
    <w:rsid w:val="000E1A32"/>
    <w:rsid w:val="000E1FBA"/>
    <w:rsid w:val="000E4C2F"/>
    <w:rsid w:val="000E5A5E"/>
    <w:rsid w:val="000E5B5B"/>
    <w:rsid w:val="000E677A"/>
    <w:rsid w:val="000E74A5"/>
    <w:rsid w:val="000F3FD4"/>
    <w:rsid w:val="000F41FC"/>
    <w:rsid w:val="000F4EC8"/>
    <w:rsid w:val="00102D05"/>
    <w:rsid w:val="00103F38"/>
    <w:rsid w:val="00104E20"/>
    <w:rsid w:val="001123D9"/>
    <w:rsid w:val="00115959"/>
    <w:rsid w:val="00121278"/>
    <w:rsid w:val="0012436A"/>
    <w:rsid w:val="0012490E"/>
    <w:rsid w:val="00127EA3"/>
    <w:rsid w:val="00135508"/>
    <w:rsid w:val="00137E69"/>
    <w:rsid w:val="00143A7D"/>
    <w:rsid w:val="00150DDA"/>
    <w:rsid w:val="0015357E"/>
    <w:rsid w:val="001549B0"/>
    <w:rsid w:val="00160744"/>
    <w:rsid w:val="00160860"/>
    <w:rsid w:val="00160D31"/>
    <w:rsid w:val="00161DC4"/>
    <w:rsid w:val="001650AC"/>
    <w:rsid w:val="00166ECC"/>
    <w:rsid w:val="001721C0"/>
    <w:rsid w:val="0017277C"/>
    <w:rsid w:val="00180DD7"/>
    <w:rsid w:val="00183CF8"/>
    <w:rsid w:val="00184292"/>
    <w:rsid w:val="00184A33"/>
    <w:rsid w:val="00184A9E"/>
    <w:rsid w:val="00191533"/>
    <w:rsid w:val="001927D3"/>
    <w:rsid w:val="00192F4A"/>
    <w:rsid w:val="0019531B"/>
    <w:rsid w:val="001A0C96"/>
    <w:rsid w:val="001A2EE6"/>
    <w:rsid w:val="001A3AF8"/>
    <w:rsid w:val="001A3E9F"/>
    <w:rsid w:val="001A539C"/>
    <w:rsid w:val="001A54C7"/>
    <w:rsid w:val="001A5976"/>
    <w:rsid w:val="001B25E0"/>
    <w:rsid w:val="001B794C"/>
    <w:rsid w:val="001C092A"/>
    <w:rsid w:val="001C0A42"/>
    <w:rsid w:val="001C0A76"/>
    <w:rsid w:val="001C3BCE"/>
    <w:rsid w:val="001C43FA"/>
    <w:rsid w:val="001C46FA"/>
    <w:rsid w:val="001C6835"/>
    <w:rsid w:val="001D29E4"/>
    <w:rsid w:val="001D497A"/>
    <w:rsid w:val="001E4EE5"/>
    <w:rsid w:val="001E6628"/>
    <w:rsid w:val="001F0247"/>
    <w:rsid w:val="001F1C86"/>
    <w:rsid w:val="001F2187"/>
    <w:rsid w:val="001F2B8B"/>
    <w:rsid w:val="001F4151"/>
    <w:rsid w:val="001F4DB7"/>
    <w:rsid w:val="001F5BCA"/>
    <w:rsid w:val="00200E29"/>
    <w:rsid w:val="00205D5D"/>
    <w:rsid w:val="00206EDD"/>
    <w:rsid w:val="0021315E"/>
    <w:rsid w:val="0021366B"/>
    <w:rsid w:val="00213868"/>
    <w:rsid w:val="00222C1D"/>
    <w:rsid w:val="00226D8D"/>
    <w:rsid w:val="00230168"/>
    <w:rsid w:val="0023239A"/>
    <w:rsid w:val="00240D22"/>
    <w:rsid w:val="002434E2"/>
    <w:rsid w:val="00244822"/>
    <w:rsid w:val="00244C6A"/>
    <w:rsid w:val="0024655E"/>
    <w:rsid w:val="00246596"/>
    <w:rsid w:val="002543F3"/>
    <w:rsid w:val="002544DF"/>
    <w:rsid w:val="00254643"/>
    <w:rsid w:val="00254672"/>
    <w:rsid w:val="00255429"/>
    <w:rsid w:val="0025593B"/>
    <w:rsid w:val="00255B5C"/>
    <w:rsid w:val="00265802"/>
    <w:rsid w:val="0026653C"/>
    <w:rsid w:val="0027321F"/>
    <w:rsid w:val="00282767"/>
    <w:rsid w:val="00286251"/>
    <w:rsid w:val="00293624"/>
    <w:rsid w:val="00297209"/>
    <w:rsid w:val="002A631F"/>
    <w:rsid w:val="002B3742"/>
    <w:rsid w:val="002B3F73"/>
    <w:rsid w:val="002B4B4E"/>
    <w:rsid w:val="002B63E0"/>
    <w:rsid w:val="002B7712"/>
    <w:rsid w:val="002C3AF4"/>
    <w:rsid w:val="002C6E58"/>
    <w:rsid w:val="002D1A98"/>
    <w:rsid w:val="002D305A"/>
    <w:rsid w:val="002D39EB"/>
    <w:rsid w:val="002E4D73"/>
    <w:rsid w:val="002E579A"/>
    <w:rsid w:val="002F0D99"/>
    <w:rsid w:val="002F1987"/>
    <w:rsid w:val="002F293E"/>
    <w:rsid w:val="002F2D34"/>
    <w:rsid w:val="002F5499"/>
    <w:rsid w:val="002F690F"/>
    <w:rsid w:val="002F6D2B"/>
    <w:rsid w:val="00301006"/>
    <w:rsid w:val="00301AD8"/>
    <w:rsid w:val="00303B52"/>
    <w:rsid w:val="00305603"/>
    <w:rsid w:val="003057D8"/>
    <w:rsid w:val="003107FD"/>
    <w:rsid w:val="00317606"/>
    <w:rsid w:val="00320F45"/>
    <w:rsid w:val="00326F74"/>
    <w:rsid w:val="0032748D"/>
    <w:rsid w:val="003307A1"/>
    <w:rsid w:val="003308B7"/>
    <w:rsid w:val="00331BFB"/>
    <w:rsid w:val="003349A9"/>
    <w:rsid w:val="00335035"/>
    <w:rsid w:val="00340FBE"/>
    <w:rsid w:val="003433A5"/>
    <w:rsid w:val="00347C44"/>
    <w:rsid w:val="00347E4B"/>
    <w:rsid w:val="003528F5"/>
    <w:rsid w:val="00352E1D"/>
    <w:rsid w:val="00354439"/>
    <w:rsid w:val="0035592F"/>
    <w:rsid w:val="00360E09"/>
    <w:rsid w:val="00367B3F"/>
    <w:rsid w:val="00382609"/>
    <w:rsid w:val="00383FE6"/>
    <w:rsid w:val="0039001C"/>
    <w:rsid w:val="00394D01"/>
    <w:rsid w:val="00395090"/>
    <w:rsid w:val="003964DD"/>
    <w:rsid w:val="0039761D"/>
    <w:rsid w:val="00397BFE"/>
    <w:rsid w:val="003A079D"/>
    <w:rsid w:val="003A09EB"/>
    <w:rsid w:val="003A0BF1"/>
    <w:rsid w:val="003A3154"/>
    <w:rsid w:val="003A4420"/>
    <w:rsid w:val="003A47E0"/>
    <w:rsid w:val="003B29A3"/>
    <w:rsid w:val="003B7346"/>
    <w:rsid w:val="003C174C"/>
    <w:rsid w:val="003C246F"/>
    <w:rsid w:val="003C53A2"/>
    <w:rsid w:val="003D310C"/>
    <w:rsid w:val="003D4591"/>
    <w:rsid w:val="003D4794"/>
    <w:rsid w:val="003D4A88"/>
    <w:rsid w:val="003D64F6"/>
    <w:rsid w:val="003E22CE"/>
    <w:rsid w:val="003E5282"/>
    <w:rsid w:val="003E6416"/>
    <w:rsid w:val="003F5A5A"/>
    <w:rsid w:val="003F6DA6"/>
    <w:rsid w:val="00400486"/>
    <w:rsid w:val="0040105B"/>
    <w:rsid w:val="00402545"/>
    <w:rsid w:val="00402D2E"/>
    <w:rsid w:val="00403B25"/>
    <w:rsid w:val="00407089"/>
    <w:rsid w:val="00416497"/>
    <w:rsid w:val="00421C60"/>
    <w:rsid w:val="00423E5C"/>
    <w:rsid w:val="00425712"/>
    <w:rsid w:val="00426E7C"/>
    <w:rsid w:val="004276A5"/>
    <w:rsid w:val="004325AD"/>
    <w:rsid w:val="0043318E"/>
    <w:rsid w:val="00434F4E"/>
    <w:rsid w:val="00440FEC"/>
    <w:rsid w:val="004425F1"/>
    <w:rsid w:val="00443B72"/>
    <w:rsid w:val="00444CF1"/>
    <w:rsid w:val="00446290"/>
    <w:rsid w:val="00450D7F"/>
    <w:rsid w:val="00451126"/>
    <w:rsid w:val="004518EF"/>
    <w:rsid w:val="004522E0"/>
    <w:rsid w:val="004571E8"/>
    <w:rsid w:val="00460AA9"/>
    <w:rsid w:val="00460DE5"/>
    <w:rsid w:val="00461F44"/>
    <w:rsid w:val="0046364A"/>
    <w:rsid w:val="00465425"/>
    <w:rsid w:val="0046608E"/>
    <w:rsid w:val="00467FCC"/>
    <w:rsid w:val="004724BE"/>
    <w:rsid w:val="00474A70"/>
    <w:rsid w:val="00474D7E"/>
    <w:rsid w:val="004750CE"/>
    <w:rsid w:val="00475914"/>
    <w:rsid w:val="00476190"/>
    <w:rsid w:val="00476B7D"/>
    <w:rsid w:val="004800CE"/>
    <w:rsid w:val="0048023E"/>
    <w:rsid w:val="00482368"/>
    <w:rsid w:val="00483506"/>
    <w:rsid w:val="00483BA6"/>
    <w:rsid w:val="004840CC"/>
    <w:rsid w:val="0048435F"/>
    <w:rsid w:val="004846D5"/>
    <w:rsid w:val="00487CFD"/>
    <w:rsid w:val="00492B6D"/>
    <w:rsid w:val="00494220"/>
    <w:rsid w:val="004965E1"/>
    <w:rsid w:val="004A12F4"/>
    <w:rsid w:val="004A2D48"/>
    <w:rsid w:val="004A4675"/>
    <w:rsid w:val="004A4803"/>
    <w:rsid w:val="004A7BC3"/>
    <w:rsid w:val="004B07AB"/>
    <w:rsid w:val="004B1923"/>
    <w:rsid w:val="004B283F"/>
    <w:rsid w:val="004B2D7B"/>
    <w:rsid w:val="004C1DBF"/>
    <w:rsid w:val="004C32E4"/>
    <w:rsid w:val="004C4BF0"/>
    <w:rsid w:val="004C7561"/>
    <w:rsid w:val="004D10A5"/>
    <w:rsid w:val="004D1AA8"/>
    <w:rsid w:val="004D3402"/>
    <w:rsid w:val="004D4937"/>
    <w:rsid w:val="004E1B46"/>
    <w:rsid w:val="004E310C"/>
    <w:rsid w:val="004F1304"/>
    <w:rsid w:val="004F1DDA"/>
    <w:rsid w:val="004F3013"/>
    <w:rsid w:val="004F6E32"/>
    <w:rsid w:val="00501F8A"/>
    <w:rsid w:val="005023E8"/>
    <w:rsid w:val="005035B6"/>
    <w:rsid w:val="005050D7"/>
    <w:rsid w:val="00505C51"/>
    <w:rsid w:val="00512144"/>
    <w:rsid w:val="005124F2"/>
    <w:rsid w:val="005137A4"/>
    <w:rsid w:val="00516CD9"/>
    <w:rsid w:val="0052004E"/>
    <w:rsid w:val="0052011B"/>
    <w:rsid w:val="00524B4B"/>
    <w:rsid w:val="00524F06"/>
    <w:rsid w:val="00530184"/>
    <w:rsid w:val="0053338F"/>
    <w:rsid w:val="00535BAF"/>
    <w:rsid w:val="005365C5"/>
    <w:rsid w:val="0053670F"/>
    <w:rsid w:val="005426D2"/>
    <w:rsid w:val="0055003F"/>
    <w:rsid w:val="00550155"/>
    <w:rsid w:val="0055160B"/>
    <w:rsid w:val="00553331"/>
    <w:rsid w:val="00553CFF"/>
    <w:rsid w:val="005551C6"/>
    <w:rsid w:val="00562444"/>
    <w:rsid w:val="00566EE6"/>
    <w:rsid w:val="00567C79"/>
    <w:rsid w:val="0057584F"/>
    <w:rsid w:val="00575E69"/>
    <w:rsid w:val="00584244"/>
    <w:rsid w:val="00585FAB"/>
    <w:rsid w:val="00586078"/>
    <w:rsid w:val="00586D49"/>
    <w:rsid w:val="00587D17"/>
    <w:rsid w:val="00592148"/>
    <w:rsid w:val="00593F15"/>
    <w:rsid w:val="00593FD4"/>
    <w:rsid w:val="0059633A"/>
    <w:rsid w:val="005A06D4"/>
    <w:rsid w:val="005A09CC"/>
    <w:rsid w:val="005A0A62"/>
    <w:rsid w:val="005A4BE1"/>
    <w:rsid w:val="005A61AC"/>
    <w:rsid w:val="005A69EF"/>
    <w:rsid w:val="005B07AF"/>
    <w:rsid w:val="005B12B5"/>
    <w:rsid w:val="005B4376"/>
    <w:rsid w:val="005C48AE"/>
    <w:rsid w:val="005C5D21"/>
    <w:rsid w:val="005D0FEE"/>
    <w:rsid w:val="005D43F6"/>
    <w:rsid w:val="005D4538"/>
    <w:rsid w:val="005E6886"/>
    <w:rsid w:val="005E70B8"/>
    <w:rsid w:val="005E710F"/>
    <w:rsid w:val="005F0263"/>
    <w:rsid w:val="005F408B"/>
    <w:rsid w:val="005F7219"/>
    <w:rsid w:val="00600739"/>
    <w:rsid w:val="00600AA4"/>
    <w:rsid w:val="00601676"/>
    <w:rsid w:val="0061134F"/>
    <w:rsid w:val="00612A4B"/>
    <w:rsid w:val="00616DDD"/>
    <w:rsid w:val="00621756"/>
    <w:rsid w:val="00622876"/>
    <w:rsid w:val="006256DE"/>
    <w:rsid w:val="00632B7C"/>
    <w:rsid w:val="00635544"/>
    <w:rsid w:val="00636EC2"/>
    <w:rsid w:val="006407B3"/>
    <w:rsid w:val="00641D85"/>
    <w:rsid w:val="00641F93"/>
    <w:rsid w:val="00647011"/>
    <w:rsid w:val="0064778E"/>
    <w:rsid w:val="00650280"/>
    <w:rsid w:val="006604DC"/>
    <w:rsid w:val="00662B65"/>
    <w:rsid w:val="00662E0F"/>
    <w:rsid w:val="00663200"/>
    <w:rsid w:val="00663A33"/>
    <w:rsid w:val="00663A8E"/>
    <w:rsid w:val="00666AFB"/>
    <w:rsid w:val="00670215"/>
    <w:rsid w:val="006737DC"/>
    <w:rsid w:val="0067471B"/>
    <w:rsid w:val="00675618"/>
    <w:rsid w:val="00682195"/>
    <w:rsid w:val="006831E5"/>
    <w:rsid w:val="00683CE3"/>
    <w:rsid w:val="00686EE7"/>
    <w:rsid w:val="006870A1"/>
    <w:rsid w:val="0069004A"/>
    <w:rsid w:val="00690494"/>
    <w:rsid w:val="00691C3B"/>
    <w:rsid w:val="00692030"/>
    <w:rsid w:val="006924F5"/>
    <w:rsid w:val="00692638"/>
    <w:rsid w:val="0069728D"/>
    <w:rsid w:val="0069752F"/>
    <w:rsid w:val="006A05D1"/>
    <w:rsid w:val="006A6904"/>
    <w:rsid w:val="006B0B5E"/>
    <w:rsid w:val="006B3DC5"/>
    <w:rsid w:val="006C15F0"/>
    <w:rsid w:val="006C3373"/>
    <w:rsid w:val="006C4ACE"/>
    <w:rsid w:val="006C7C6A"/>
    <w:rsid w:val="006D01D6"/>
    <w:rsid w:val="006D1002"/>
    <w:rsid w:val="006D17A0"/>
    <w:rsid w:val="006E0DED"/>
    <w:rsid w:val="006E0F31"/>
    <w:rsid w:val="006E477D"/>
    <w:rsid w:val="006E51DB"/>
    <w:rsid w:val="006E650E"/>
    <w:rsid w:val="006E6FF0"/>
    <w:rsid w:val="006F3435"/>
    <w:rsid w:val="006F524B"/>
    <w:rsid w:val="006F5A41"/>
    <w:rsid w:val="0070017F"/>
    <w:rsid w:val="007020A8"/>
    <w:rsid w:val="00704D7A"/>
    <w:rsid w:val="00704ED1"/>
    <w:rsid w:val="00705293"/>
    <w:rsid w:val="00712197"/>
    <w:rsid w:val="007143E5"/>
    <w:rsid w:val="007160C6"/>
    <w:rsid w:val="00716A92"/>
    <w:rsid w:val="007173E7"/>
    <w:rsid w:val="00721EB7"/>
    <w:rsid w:val="00723C9C"/>
    <w:rsid w:val="0072434E"/>
    <w:rsid w:val="00725391"/>
    <w:rsid w:val="00725C08"/>
    <w:rsid w:val="007327EA"/>
    <w:rsid w:val="007374A2"/>
    <w:rsid w:val="00740DE9"/>
    <w:rsid w:val="007417FD"/>
    <w:rsid w:val="00741FF5"/>
    <w:rsid w:val="00746DE3"/>
    <w:rsid w:val="007474CD"/>
    <w:rsid w:val="00747561"/>
    <w:rsid w:val="007566A5"/>
    <w:rsid w:val="00757F49"/>
    <w:rsid w:val="00760491"/>
    <w:rsid w:val="00762246"/>
    <w:rsid w:val="00762E1B"/>
    <w:rsid w:val="0076465E"/>
    <w:rsid w:val="007648CA"/>
    <w:rsid w:val="00770152"/>
    <w:rsid w:val="007732C9"/>
    <w:rsid w:val="007746E2"/>
    <w:rsid w:val="00776499"/>
    <w:rsid w:val="00776510"/>
    <w:rsid w:val="00776517"/>
    <w:rsid w:val="007817AC"/>
    <w:rsid w:val="00783582"/>
    <w:rsid w:val="007851DD"/>
    <w:rsid w:val="00790E73"/>
    <w:rsid w:val="007939BF"/>
    <w:rsid w:val="00793A40"/>
    <w:rsid w:val="00797090"/>
    <w:rsid w:val="00797426"/>
    <w:rsid w:val="00797BAE"/>
    <w:rsid w:val="007A251A"/>
    <w:rsid w:val="007A7D6A"/>
    <w:rsid w:val="007B449D"/>
    <w:rsid w:val="007B523E"/>
    <w:rsid w:val="007B5336"/>
    <w:rsid w:val="007B5A04"/>
    <w:rsid w:val="007C62FF"/>
    <w:rsid w:val="007D1238"/>
    <w:rsid w:val="007D22E6"/>
    <w:rsid w:val="007D23C0"/>
    <w:rsid w:val="007D2684"/>
    <w:rsid w:val="007D6FEE"/>
    <w:rsid w:val="007E250A"/>
    <w:rsid w:val="007E2CE3"/>
    <w:rsid w:val="007E5733"/>
    <w:rsid w:val="007E5D21"/>
    <w:rsid w:val="007F2218"/>
    <w:rsid w:val="007F2DD7"/>
    <w:rsid w:val="00801E58"/>
    <w:rsid w:val="0080236C"/>
    <w:rsid w:val="008031FA"/>
    <w:rsid w:val="00806613"/>
    <w:rsid w:val="00810312"/>
    <w:rsid w:val="0081082D"/>
    <w:rsid w:val="00810E27"/>
    <w:rsid w:val="00811B40"/>
    <w:rsid w:val="00811BEB"/>
    <w:rsid w:val="00813993"/>
    <w:rsid w:val="00813A92"/>
    <w:rsid w:val="00820D87"/>
    <w:rsid w:val="008212E2"/>
    <w:rsid w:val="0082238A"/>
    <w:rsid w:val="00823352"/>
    <w:rsid w:val="008236FA"/>
    <w:rsid w:val="00824C89"/>
    <w:rsid w:val="008269A1"/>
    <w:rsid w:val="00830DC3"/>
    <w:rsid w:val="00834CF5"/>
    <w:rsid w:val="008376BA"/>
    <w:rsid w:val="008466CB"/>
    <w:rsid w:val="0085470E"/>
    <w:rsid w:val="008556CB"/>
    <w:rsid w:val="00855CB1"/>
    <w:rsid w:val="0086177F"/>
    <w:rsid w:val="008631C6"/>
    <w:rsid w:val="00864277"/>
    <w:rsid w:val="00864D2E"/>
    <w:rsid w:val="0086527E"/>
    <w:rsid w:val="00866E89"/>
    <w:rsid w:val="008671B8"/>
    <w:rsid w:val="00873089"/>
    <w:rsid w:val="00877173"/>
    <w:rsid w:val="0088222C"/>
    <w:rsid w:val="0088383C"/>
    <w:rsid w:val="00883B4B"/>
    <w:rsid w:val="00884712"/>
    <w:rsid w:val="00885D9F"/>
    <w:rsid w:val="00886810"/>
    <w:rsid w:val="008924E9"/>
    <w:rsid w:val="00894285"/>
    <w:rsid w:val="00897E70"/>
    <w:rsid w:val="008A10DC"/>
    <w:rsid w:val="008A4D88"/>
    <w:rsid w:val="008A5BB7"/>
    <w:rsid w:val="008A6587"/>
    <w:rsid w:val="008B096B"/>
    <w:rsid w:val="008B1161"/>
    <w:rsid w:val="008B3E82"/>
    <w:rsid w:val="008B453C"/>
    <w:rsid w:val="008C1F9D"/>
    <w:rsid w:val="008C3864"/>
    <w:rsid w:val="008D0790"/>
    <w:rsid w:val="008D1002"/>
    <w:rsid w:val="008D2F39"/>
    <w:rsid w:val="008D4706"/>
    <w:rsid w:val="008D4715"/>
    <w:rsid w:val="008D4EE9"/>
    <w:rsid w:val="008D62E4"/>
    <w:rsid w:val="008E0209"/>
    <w:rsid w:val="008E3497"/>
    <w:rsid w:val="008F0159"/>
    <w:rsid w:val="008F10C6"/>
    <w:rsid w:val="008F2881"/>
    <w:rsid w:val="008F2CCE"/>
    <w:rsid w:val="00901898"/>
    <w:rsid w:val="009019E8"/>
    <w:rsid w:val="00902E17"/>
    <w:rsid w:val="009056EB"/>
    <w:rsid w:val="00906378"/>
    <w:rsid w:val="0091050D"/>
    <w:rsid w:val="009106BC"/>
    <w:rsid w:val="0091166E"/>
    <w:rsid w:val="0091427D"/>
    <w:rsid w:val="00915CE6"/>
    <w:rsid w:val="009163A5"/>
    <w:rsid w:val="00925D88"/>
    <w:rsid w:val="00926BB8"/>
    <w:rsid w:val="00926BBC"/>
    <w:rsid w:val="00930AC7"/>
    <w:rsid w:val="00932EC3"/>
    <w:rsid w:val="00934127"/>
    <w:rsid w:val="00934AE2"/>
    <w:rsid w:val="0094055F"/>
    <w:rsid w:val="0094300B"/>
    <w:rsid w:val="00943C65"/>
    <w:rsid w:val="00944475"/>
    <w:rsid w:val="00946A59"/>
    <w:rsid w:val="00950ADF"/>
    <w:rsid w:val="00954079"/>
    <w:rsid w:val="00955A0E"/>
    <w:rsid w:val="00957A9E"/>
    <w:rsid w:val="009605D4"/>
    <w:rsid w:val="00960755"/>
    <w:rsid w:val="00962E9A"/>
    <w:rsid w:val="00963F2E"/>
    <w:rsid w:val="00964B73"/>
    <w:rsid w:val="00964DE9"/>
    <w:rsid w:val="00965191"/>
    <w:rsid w:val="009659BF"/>
    <w:rsid w:val="00967ECF"/>
    <w:rsid w:val="009707FC"/>
    <w:rsid w:val="00971D99"/>
    <w:rsid w:val="00972F59"/>
    <w:rsid w:val="00975438"/>
    <w:rsid w:val="00975710"/>
    <w:rsid w:val="009845FC"/>
    <w:rsid w:val="00985344"/>
    <w:rsid w:val="00991097"/>
    <w:rsid w:val="009924B8"/>
    <w:rsid w:val="009925CE"/>
    <w:rsid w:val="0099456B"/>
    <w:rsid w:val="0099608D"/>
    <w:rsid w:val="0099675C"/>
    <w:rsid w:val="009975E3"/>
    <w:rsid w:val="009A2C46"/>
    <w:rsid w:val="009A3F9D"/>
    <w:rsid w:val="009A52FF"/>
    <w:rsid w:val="009A55CD"/>
    <w:rsid w:val="009B3E33"/>
    <w:rsid w:val="009B67DC"/>
    <w:rsid w:val="009B6C13"/>
    <w:rsid w:val="009C03E6"/>
    <w:rsid w:val="009C25CD"/>
    <w:rsid w:val="009C2C2F"/>
    <w:rsid w:val="009C7E27"/>
    <w:rsid w:val="009C7EE2"/>
    <w:rsid w:val="009D3EAB"/>
    <w:rsid w:val="009D5659"/>
    <w:rsid w:val="009D64E1"/>
    <w:rsid w:val="009E163F"/>
    <w:rsid w:val="009E4AF9"/>
    <w:rsid w:val="009E4F7E"/>
    <w:rsid w:val="009E5721"/>
    <w:rsid w:val="009E59A8"/>
    <w:rsid w:val="009F13F8"/>
    <w:rsid w:val="009F5951"/>
    <w:rsid w:val="00A00C6F"/>
    <w:rsid w:val="00A00E56"/>
    <w:rsid w:val="00A06AD0"/>
    <w:rsid w:val="00A06CC9"/>
    <w:rsid w:val="00A11172"/>
    <w:rsid w:val="00A12652"/>
    <w:rsid w:val="00A14200"/>
    <w:rsid w:val="00A158D0"/>
    <w:rsid w:val="00A16E40"/>
    <w:rsid w:val="00A17B9D"/>
    <w:rsid w:val="00A269D7"/>
    <w:rsid w:val="00A26A46"/>
    <w:rsid w:val="00A32627"/>
    <w:rsid w:val="00A332A5"/>
    <w:rsid w:val="00A37572"/>
    <w:rsid w:val="00A4262D"/>
    <w:rsid w:val="00A44422"/>
    <w:rsid w:val="00A46BC4"/>
    <w:rsid w:val="00A476CB"/>
    <w:rsid w:val="00A5046F"/>
    <w:rsid w:val="00A51026"/>
    <w:rsid w:val="00A51F45"/>
    <w:rsid w:val="00A52C7E"/>
    <w:rsid w:val="00A53777"/>
    <w:rsid w:val="00A54BE0"/>
    <w:rsid w:val="00A54BEF"/>
    <w:rsid w:val="00A54F79"/>
    <w:rsid w:val="00A60281"/>
    <w:rsid w:val="00A60B90"/>
    <w:rsid w:val="00A61602"/>
    <w:rsid w:val="00A62607"/>
    <w:rsid w:val="00A73E28"/>
    <w:rsid w:val="00A77780"/>
    <w:rsid w:val="00A8030E"/>
    <w:rsid w:val="00A827DE"/>
    <w:rsid w:val="00A82D17"/>
    <w:rsid w:val="00A91E76"/>
    <w:rsid w:val="00A97129"/>
    <w:rsid w:val="00A97A58"/>
    <w:rsid w:val="00AA0E7E"/>
    <w:rsid w:val="00AA323D"/>
    <w:rsid w:val="00AA3E35"/>
    <w:rsid w:val="00AA44D1"/>
    <w:rsid w:val="00AA700B"/>
    <w:rsid w:val="00AB36A2"/>
    <w:rsid w:val="00AB4A10"/>
    <w:rsid w:val="00AB6921"/>
    <w:rsid w:val="00AB6FFA"/>
    <w:rsid w:val="00AC159C"/>
    <w:rsid w:val="00AC42E3"/>
    <w:rsid w:val="00AC66B0"/>
    <w:rsid w:val="00AD5E45"/>
    <w:rsid w:val="00AD6D4A"/>
    <w:rsid w:val="00AE0687"/>
    <w:rsid w:val="00AE22F1"/>
    <w:rsid w:val="00AE4E9E"/>
    <w:rsid w:val="00AE5360"/>
    <w:rsid w:val="00AE7990"/>
    <w:rsid w:val="00AF175D"/>
    <w:rsid w:val="00AF2247"/>
    <w:rsid w:val="00AF3E81"/>
    <w:rsid w:val="00AF46CF"/>
    <w:rsid w:val="00AF7F69"/>
    <w:rsid w:val="00B01466"/>
    <w:rsid w:val="00B03F04"/>
    <w:rsid w:val="00B12B9D"/>
    <w:rsid w:val="00B1313C"/>
    <w:rsid w:val="00B133CB"/>
    <w:rsid w:val="00B23E47"/>
    <w:rsid w:val="00B25C40"/>
    <w:rsid w:val="00B3290D"/>
    <w:rsid w:val="00B34505"/>
    <w:rsid w:val="00B34D6D"/>
    <w:rsid w:val="00B36888"/>
    <w:rsid w:val="00B40022"/>
    <w:rsid w:val="00B40A8E"/>
    <w:rsid w:val="00B40C9E"/>
    <w:rsid w:val="00B41847"/>
    <w:rsid w:val="00B50C3B"/>
    <w:rsid w:val="00B53F6E"/>
    <w:rsid w:val="00B54DF9"/>
    <w:rsid w:val="00B56465"/>
    <w:rsid w:val="00B60229"/>
    <w:rsid w:val="00B6179D"/>
    <w:rsid w:val="00B63D39"/>
    <w:rsid w:val="00B651BB"/>
    <w:rsid w:val="00B6569E"/>
    <w:rsid w:val="00B66E96"/>
    <w:rsid w:val="00B724CF"/>
    <w:rsid w:val="00B73BA3"/>
    <w:rsid w:val="00B7452E"/>
    <w:rsid w:val="00B76F70"/>
    <w:rsid w:val="00B848EA"/>
    <w:rsid w:val="00B84F4C"/>
    <w:rsid w:val="00B85F5C"/>
    <w:rsid w:val="00B86FE7"/>
    <w:rsid w:val="00B92B4A"/>
    <w:rsid w:val="00B93E64"/>
    <w:rsid w:val="00B976D6"/>
    <w:rsid w:val="00BA0022"/>
    <w:rsid w:val="00BA4742"/>
    <w:rsid w:val="00BB04D9"/>
    <w:rsid w:val="00BB58D8"/>
    <w:rsid w:val="00BC40D3"/>
    <w:rsid w:val="00BC4D6B"/>
    <w:rsid w:val="00BC4F93"/>
    <w:rsid w:val="00BC5D10"/>
    <w:rsid w:val="00BD0151"/>
    <w:rsid w:val="00BD0FF0"/>
    <w:rsid w:val="00BE16CE"/>
    <w:rsid w:val="00BE16FD"/>
    <w:rsid w:val="00BE232A"/>
    <w:rsid w:val="00BE638F"/>
    <w:rsid w:val="00BE6A1B"/>
    <w:rsid w:val="00BE7ED3"/>
    <w:rsid w:val="00BF1B92"/>
    <w:rsid w:val="00BF33C6"/>
    <w:rsid w:val="00BF4641"/>
    <w:rsid w:val="00BF5B9A"/>
    <w:rsid w:val="00C02FFA"/>
    <w:rsid w:val="00C042B4"/>
    <w:rsid w:val="00C11C87"/>
    <w:rsid w:val="00C16AE7"/>
    <w:rsid w:val="00C21231"/>
    <w:rsid w:val="00C215C6"/>
    <w:rsid w:val="00C21B1B"/>
    <w:rsid w:val="00C23D56"/>
    <w:rsid w:val="00C26BD8"/>
    <w:rsid w:val="00C30ADD"/>
    <w:rsid w:val="00C30BAD"/>
    <w:rsid w:val="00C31247"/>
    <w:rsid w:val="00C317E7"/>
    <w:rsid w:val="00C31820"/>
    <w:rsid w:val="00C31C7E"/>
    <w:rsid w:val="00C3621B"/>
    <w:rsid w:val="00C416B0"/>
    <w:rsid w:val="00C44008"/>
    <w:rsid w:val="00C441DA"/>
    <w:rsid w:val="00C5260D"/>
    <w:rsid w:val="00C52DDF"/>
    <w:rsid w:val="00C5331F"/>
    <w:rsid w:val="00C53BB1"/>
    <w:rsid w:val="00C54024"/>
    <w:rsid w:val="00C56809"/>
    <w:rsid w:val="00C62AEA"/>
    <w:rsid w:val="00C75FD1"/>
    <w:rsid w:val="00C77689"/>
    <w:rsid w:val="00C77FB4"/>
    <w:rsid w:val="00C80DEF"/>
    <w:rsid w:val="00C82B30"/>
    <w:rsid w:val="00C91379"/>
    <w:rsid w:val="00C915EC"/>
    <w:rsid w:val="00C930CB"/>
    <w:rsid w:val="00C93FA9"/>
    <w:rsid w:val="00C94110"/>
    <w:rsid w:val="00C9681E"/>
    <w:rsid w:val="00CA22E3"/>
    <w:rsid w:val="00CA27EE"/>
    <w:rsid w:val="00CA4B12"/>
    <w:rsid w:val="00CA7200"/>
    <w:rsid w:val="00CB3EE9"/>
    <w:rsid w:val="00CB61D0"/>
    <w:rsid w:val="00CB661A"/>
    <w:rsid w:val="00CB67B7"/>
    <w:rsid w:val="00CC02EE"/>
    <w:rsid w:val="00CC2CA3"/>
    <w:rsid w:val="00CC48FC"/>
    <w:rsid w:val="00CC5FB1"/>
    <w:rsid w:val="00CE3D65"/>
    <w:rsid w:val="00CE7177"/>
    <w:rsid w:val="00CF4366"/>
    <w:rsid w:val="00CF59DB"/>
    <w:rsid w:val="00CF657F"/>
    <w:rsid w:val="00D02614"/>
    <w:rsid w:val="00D02F8E"/>
    <w:rsid w:val="00D03769"/>
    <w:rsid w:val="00D0451C"/>
    <w:rsid w:val="00D05544"/>
    <w:rsid w:val="00D06A61"/>
    <w:rsid w:val="00D13EA7"/>
    <w:rsid w:val="00D1441B"/>
    <w:rsid w:val="00D15DA4"/>
    <w:rsid w:val="00D17806"/>
    <w:rsid w:val="00D208D4"/>
    <w:rsid w:val="00D20926"/>
    <w:rsid w:val="00D2191A"/>
    <w:rsid w:val="00D22965"/>
    <w:rsid w:val="00D22DE3"/>
    <w:rsid w:val="00D236DC"/>
    <w:rsid w:val="00D26873"/>
    <w:rsid w:val="00D3383E"/>
    <w:rsid w:val="00D35194"/>
    <w:rsid w:val="00D3643D"/>
    <w:rsid w:val="00D43ECD"/>
    <w:rsid w:val="00D469CD"/>
    <w:rsid w:val="00D46B04"/>
    <w:rsid w:val="00D53EC7"/>
    <w:rsid w:val="00D57E0C"/>
    <w:rsid w:val="00D64260"/>
    <w:rsid w:val="00D665E3"/>
    <w:rsid w:val="00D720D1"/>
    <w:rsid w:val="00D7653C"/>
    <w:rsid w:val="00D842BE"/>
    <w:rsid w:val="00D86864"/>
    <w:rsid w:val="00D9042F"/>
    <w:rsid w:val="00D90D42"/>
    <w:rsid w:val="00D9367A"/>
    <w:rsid w:val="00DA0C70"/>
    <w:rsid w:val="00DA1243"/>
    <w:rsid w:val="00DA3FBE"/>
    <w:rsid w:val="00DA4905"/>
    <w:rsid w:val="00DA569F"/>
    <w:rsid w:val="00DA79B7"/>
    <w:rsid w:val="00DB11D4"/>
    <w:rsid w:val="00DB1391"/>
    <w:rsid w:val="00DB1419"/>
    <w:rsid w:val="00DB7CA9"/>
    <w:rsid w:val="00DC4D28"/>
    <w:rsid w:val="00DC6136"/>
    <w:rsid w:val="00DD3E30"/>
    <w:rsid w:val="00DD4FA6"/>
    <w:rsid w:val="00DD5DD8"/>
    <w:rsid w:val="00DD766C"/>
    <w:rsid w:val="00DD7C26"/>
    <w:rsid w:val="00DE521E"/>
    <w:rsid w:val="00DE5D49"/>
    <w:rsid w:val="00DE68C8"/>
    <w:rsid w:val="00DE7721"/>
    <w:rsid w:val="00DE776A"/>
    <w:rsid w:val="00DF1B3A"/>
    <w:rsid w:val="00DF2469"/>
    <w:rsid w:val="00E00474"/>
    <w:rsid w:val="00E004B4"/>
    <w:rsid w:val="00E00A83"/>
    <w:rsid w:val="00E01457"/>
    <w:rsid w:val="00E014BB"/>
    <w:rsid w:val="00E02762"/>
    <w:rsid w:val="00E03743"/>
    <w:rsid w:val="00E04D15"/>
    <w:rsid w:val="00E10059"/>
    <w:rsid w:val="00E107D0"/>
    <w:rsid w:val="00E11211"/>
    <w:rsid w:val="00E14DC7"/>
    <w:rsid w:val="00E216CE"/>
    <w:rsid w:val="00E22B10"/>
    <w:rsid w:val="00E23B2F"/>
    <w:rsid w:val="00E32382"/>
    <w:rsid w:val="00E338CB"/>
    <w:rsid w:val="00E35031"/>
    <w:rsid w:val="00E35C1C"/>
    <w:rsid w:val="00E362D5"/>
    <w:rsid w:val="00E373F3"/>
    <w:rsid w:val="00E40111"/>
    <w:rsid w:val="00E44588"/>
    <w:rsid w:val="00E46501"/>
    <w:rsid w:val="00E53B3B"/>
    <w:rsid w:val="00E559FE"/>
    <w:rsid w:val="00E56C16"/>
    <w:rsid w:val="00E61D84"/>
    <w:rsid w:val="00E64627"/>
    <w:rsid w:val="00E65699"/>
    <w:rsid w:val="00E752C9"/>
    <w:rsid w:val="00E759B1"/>
    <w:rsid w:val="00E75BBC"/>
    <w:rsid w:val="00E774F8"/>
    <w:rsid w:val="00E81387"/>
    <w:rsid w:val="00E81E07"/>
    <w:rsid w:val="00E82022"/>
    <w:rsid w:val="00E86CA8"/>
    <w:rsid w:val="00E94639"/>
    <w:rsid w:val="00E974FD"/>
    <w:rsid w:val="00EA2372"/>
    <w:rsid w:val="00EA42D3"/>
    <w:rsid w:val="00EA68B7"/>
    <w:rsid w:val="00EB061A"/>
    <w:rsid w:val="00EB175C"/>
    <w:rsid w:val="00EB1E6F"/>
    <w:rsid w:val="00EB47B7"/>
    <w:rsid w:val="00EB51F0"/>
    <w:rsid w:val="00EB7C82"/>
    <w:rsid w:val="00EC1BEC"/>
    <w:rsid w:val="00EC767B"/>
    <w:rsid w:val="00ED0348"/>
    <w:rsid w:val="00ED7962"/>
    <w:rsid w:val="00EE315E"/>
    <w:rsid w:val="00EE61F8"/>
    <w:rsid w:val="00EF35FF"/>
    <w:rsid w:val="00EF393B"/>
    <w:rsid w:val="00F00D5E"/>
    <w:rsid w:val="00F029B0"/>
    <w:rsid w:val="00F0678A"/>
    <w:rsid w:val="00F06DD9"/>
    <w:rsid w:val="00F10371"/>
    <w:rsid w:val="00F13EAA"/>
    <w:rsid w:val="00F16740"/>
    <w:rsid w:val="00F16A01"/>
    <w:rsid w:val="00F16B4F"/>
    <w:rsid w:val="00F204E4"/>
    <w:rsid w:val="00F23BC2"/>
    <w:rsid w:val="00F2481A"/>
    <w:rsid w:val="00F24FAA"/>
    <w:rsid w:val="00F25C3B"/>
    <w:rsid w:val="00F27BA6"/>
    <w:rsid w:val="00F31250"/>
    <w:rsid w:val="00F31789"/>
    <w:rsid w:val="00F34B58"/>
    <w:rsid w:val="00F37419"/>
    <w:rsid w:val="00F40186"/>
    <w:rsid w:val="00F41589"/>
    <w:rsid w:val="00F43560"/>
    <w:rsid w:val="00F43F00"/>
    <w:rsid w:val="00F4428F"/>
    <w:rsid w:val="00F46E2A"/>
    <w:rsid w:val="00F47726"/>
    <w:rsid w:val="00F5066E"/>
    <w:rsid w:val="00F50FB5"/>
    <w:rsid w:val="00F54AD9"/>
    <w:rsid w:val="00F550A5"/>
    <w:rsid w:val="00F562CE"/>
    <w:rsid w:val="00F57E90"/>
    <w:rsid w:val="00F60190"/>
    <w:rsid w:val="00F603FB"/>
    <w:rsid w:val="00F660AD"/>
    <w:rsid w:val="00F66B60"/>
    <w:rsid w:val="00F72EB6"/>
    <w:rsid w:val="00F74EF6"/>
    <w:rsid w:val="00F76B32"/>
    <w:rsid w:val="00F91237"/>
    <w:rsid w:val="00F93495"/>
    <w:rsid w:val="00FA1220"/>
    <w:rsid w:val="00FA163A"/>
    <w:rsid w:val="00FA72CF"/>
    <w:rsid w:val="00FB0093"/>
    <w:rsid w:val="00FB21B1"/>
    <w:rsid w:val="00FB34E1"/>
    <w:rsid w:val="00FB5A25"/>
    <w:rsid w:val="00FB5B89"/>
    <w:rsid w:val="00FC2A3B"/>
    <w:rsid w:val="00FC3324"/>
    <w:rsid w:val="00FC5398"/>
    <w:rsid w:val="00FC66A5"/>
    <w:rsid w:val="00FD047D"/>
    <w:rsid w:val="00FD06BD"/>
    <w:rsid w:val="00FD1858"/>
    <w:rsid w:val="00FD21B2"/>
    <w:rsid w:val="00FD49B0"/>
    <w:rsid w:val="00FD71D5"/>
    <w:rsid w:val="00FD75A8"/>
    <w:rsid w:val="00FE079C"/>
    <w:rsid w:val="00FE19A9"/>
    <w:rsid w:val="00FE3016"/>
    <w:rsid w:val="00FE568A"/>
    <w:rsid w:val="00FE73E2"/>
    <w:rsid w:val="00FF1DCA"/>
    <w:rsid w:val="00FF35A3"/>
    <w:rsid w:val="00FF4990"/>
    <w:rsid w:val="00FF4E57"/>
    <w:rsid w:val="41AC6A0D"/>
    <w:rsid w:val="5C571D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75EFE4"/>
  <w15:docId w15:val="{90AA3364-DEA0-4F83-8A5E-B7A33CB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83BA6"/>
    <w:rPr>
      <w:sz w:val="24"/>
      <w:szCs w:val="24"/>
    </w:rPr>
  </w:style>
  <w:style w:type="paragraph" w:styleId="Titolo2">
    <w:name w:val="heading 2"/>
    <w:basedOn w:val="Normale"/>
    <w:next w:val="Normale"/>
    <w:qFormat/>
    <w:rsid w:val="00483BA6"/>
    <w:pPr>
      <w:keepNext/>
      <w:outlineLvl w:val="1"/>
    </w:pPr>
    <w:rPr>
      <w:rFonts w:ascii="Book Antiqua" w:hAnsi="Book Antiqua"/>
      <w:b/>
      <w:snapToGrid w:val="0"/>
      <w:sz w:val="22"/>
    </w:rPr>
  </w:style>
  <w:style w:type="paragraph" w:styleId="Titolo7">
    <w:name w:val="heading 7"/>
    <w:basedOn w:val="Normale"/>
    <w:next w:val="Normale"/>
    <w:link w:val="Titolo7Carattere"/>
    <w:qFormat/>
    <w:rsid w:val="00483BA6"/>
    <w:pPr>
      <w:spacing w:before="240" w:after="60"/>
      <w:outlineLvl w:val="6"/>
    </w:pPr>
    <w:rPr>
      <w:rFonts w:ascii="Calibri" w:hAnsi="Calibri"/>
    </w:rPr>
  </w:style>
  <w:style w:type="paragraph" w:styleId="Titolo8">
    <w:name w:val="heading 8"/>
    <w:basedOn w:val="Normale"/>
    <w:next w:val="Normale"/>
    <w:link w:val="Titolo8Carattere"/>
    <w:qFormat/>
    <w:rsid w:val="00483BA6"/>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483BA6"/>
    <w:pPr>
      <w:shd w:val="clear" w:color="00FFFF" w:fill="auto"/>
      <w:jc w:val="both"/>
    </w:pPr>
    <w:rPr>
      <w:snapToGrid w:val="0"/>
      <w:szCs w:val="20"/>
    </w:rPr>
  </w:style>
  <w:style w:type="character" w:styleId="Rimandonotaapidipagina">
    <w:name w:val="footnote reference"/>
    <w:uiPriority w:val="99"/>
    <w:semiHidden/>
    <w:rsid w:val="00483BA6"/>
    <w:rPr>
      <w:vertAlign w:val="superscript"/>
    </w:rPr>
  </w:style>
  <w:style w:type="paragraph" w:styleId="Testonotaapidipagina">
    <w:name w:val="footnote text"/>
    <w:basedOn w:val="Normale"/>
    <w:link w:val="TestonotaapidipaginaCarattere"/>
    <w:uiPriority w:val="99"/>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rsid w:val="00483BA6"/>
    <w:rPr>
      <w:rFonts w:ascii="Book Antiqua" w:hAnsi="Book Antiqua"/>
      <w:b/>
      <w:snapToGrid w:val="0"/>
    </w:rPr>
  </w:style>
  <w:style w:type="paragraph" w:styleId="Sottotitolo">
    <w:name w:val="Subtitle"/>
    <w:basedOn w:val="Normale"/>
    <w:qFormat/>
    <w:rsid w:val="00483BA6"/>
    <w:rPr>
      <w:rFonts w:ascii="Arial" w:hAnsi="Arial"/>
      <w:szCs w:val="20"/>
    </w:rPr>
  </w:style>
  <w:style w:type="paragraph" w:customStyle="1" w:styleId="sche4">
    <w:name w:val="sche_4"/>
    <w:rsid w:val="00483BA6"/>
    <w:pPr>
      <w:widowControl w:val="0"/>
      <w:jc w:val="both"/>
    </w:pPr>
    <w:rPr>
      <w:lang w:val="en-US"/>
    </w:rPr>
  </w:style>
  <w:style w:type="character" w:customStyle="1" w:styleId="Titolo7Carattere">
    <w:name w:val="Titolo 7 Carattere"/>
    <w:link w:val="Titolo7"/>
    <w:semiHidden/>
    <w:rsid w:val="00483BA6"/>
    <w:rPr>
      <w:rFonts w:ascii="Calibri" w:hAnsi="Calibri"/>
      <w:sz w:val="24"/>
      <w:szCs w:val="24"/>
      <w:lang w:val="it-IT" w:eastAsia="it-IT" w:bidi="ar-SA"/>
    </w:rPr>
  </w:style>
  <w:style w:type="character" w:customStyle="1" w:styleId="Titolo8Carattere">
    <w:name w:val="Titolo 8 Carattere"/>
    <w:link w:val="Titolo8"/>
    <w:semiHidden/>
    <w:rsid w:val="00483BA6"/>
    <w:rPr>
      <w:rFonts w:ascii="Calibri" w:hAnsi="Calibri"/>
      <w:i/>
      <w:iCs/>
      <w:sz w:val="24"/>
      <w:szCs w:val="24"/>
      <w:lang w:val="it-IT" w:eastAsia="it-IT" w:bidi="ar-SA"/>
    </w:rPr>
  </w:style>
  <w:style w:type="character" w:customStyle="1" w:styleId="TestonotaapidipaginaCarattere">
    <w:name w:val="Testo nota a piè di pagina Carattere"/>
    <w:link w:val="Testonotaapidipagina"/>
    <w:uiPriority w:val="99"/>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0"/>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spacing w:after="200" w:line="276" w:lineRule="auto"/>
      <w:ind w:left="720"/>
      <w:contextualSpacing/>
    </w:pPr>
    <w:rPr>
      <w:rFonts w:ascii="Calibri" w:hAnsi="Calibri" w:cs="Calibri"/>
      <w:sz w:val="22"/>
      <w:szCs w:val="22"/>
      <w:lang w:eastAsia="en-US"/>
    </w:rPr>
  </w:style>
  <w:style w:type="paragraph" w:customStyle="1" w:styleId="Paragrafoelenco1">
    <w:name w:val="Paragrafo elenco1"/>
    <w:basedOn w:val="Normale"/>
    <w:rsid w:val="0080236C"/>
    <w:pPr>
      <w:spacing w:after="200"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2"/>
      </w:numPr>
    </w:pPr>
  </w:style>
  <w:style w:type="numbering" w:customStyle="1" w:styleId="Stile1">
    <w:name w:val="Stile1"/>
    <w:rsid w:val="00383FE6"/>
    <w:pPr>
      <w:numPr>
        <w:numId w:val="3"/>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qFormat/>
    <w:rsid w:val="00C52DDF"/>
    <w:rPr>
      <w:rFonts w:cs="Comic Sans MS"/>
      <w:color w:val="000000"/>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paragraph" w:customStyle="1" w:styleId="Contenutotabella">
    <w:name w:val="Contenuto tabella"/>
    <w:basedOn w:val="Normale"/>
    <w:rsid w:val="008556CB"/>
    <w:pPr>
      <w:suppressLineNumbers/>
      <w:suppressAutoHyphens/>
    </w:pPr>
    <w:rPr>
      <w:lang w:eastAsia="ar-SA"/>
    </w:rPr>
  </w:style>
  <w:style w:type="paragraph" w:styleId="Corpodeltesto3">
    <w:name w:val="Body Text 3"/>
    <w:basedOn w:val="Normale"/>
    <w:link w:val="Corpodeltesto3Carattere"/>
    <w:uiPriority w:val="99"/>
    <w:rsid w:val="00205D5D"/>
    <w:pPr>
      <w:spacing w:after="120"/>
    </w:pPr>
    <w:rPr>
      <w:sz w:val="16"/>
      <w:szCs w:val="16"/>
    </w:rPr>
  </w:style>
  <w:style w:type="character" w:customStyle="1" w:styleId="Corpodeltesto3Carattere">
    <w:name w:val="Corpo del testo 3 Carattere"/>
    <w:basedOn w:val="Carpredefinitoparagrafo"/>
    <w:link w:val="Corpodeltesto3"/>
    <w:uiPriority w:val="99"/>
    <w:rsid w:val="00205D5D"/>
    <w:rPr>
      <w:sz w:val="16"/>
      <w:szCs w:val="16"/>
    </w:rPr>
  </w:style>
  <w:style w:type="paragraph" w:customStyle="1" w:styleId="sche3">
    <w:name w:val="sche_3"/>
    <w:rsid w:val="00DD7C26"/>
    <w:pPr>
      <w:widowControl w:val="0"/>
      <w:overflowPunct w:val="0"/>
      <w:autoSpaceDE w:val="0"/>
      <w:autoSpaceDN w:val="0"/>
      <w:adjustRightInd w:val="0"/>
      <w:jc w:val="both"/>
      <w:textAlignment w:val="baseline"/>
    </w:pPr>
    <w:rPr>
      <w:lang w:val="en-US"/>
    </w:rPr>
  </w:style>
  <w:style w:type="character" w:styleId="Menzionenonrisolta">
    <w:name w:val="Unresolved Mention"/>
    <w:basedOn w:val="Carpredefinitoparagrafo"/>
    <w:uiPriority w:val="99"/>
    <w:semiHidden/>
    <w:unhideWhenUsed/>
    <w:rsid w:val="009845FC"/>
    <w:rPr>
      <w:color w:val="605E5C"/>
      <w:shd w:val="clear" w:color="auto" w:fill="E1DFDD"/>
    </w:rPr>
  </w:style>
  <w:style w:type="paragraph" w:customStyle="1" w:styleId="TxBrp0">
    <w:name w:val="TxBr_p0"/>
    <w:basedOn w:val="Normale"/>
    <w:rsid w:val="0055160B"/>
    <w:pPr>
      <w:widowControl w:val="0"/>
      <w:tabs>
        <w:tab w:val="left" w:pos="204"/>
      </w:tabs>
      <w:autoSpaceDE w:val="0"/>
      <w:autoSpaceDN w:val="0"/>
      <w:adjustRightInd w:val="0"/>
      <w:spacing w:line="240" w:lineRule="atLeast"/>
      <w:jc w:val="both"/>
    </w:pPr>
    <w:rPr>
      <w:lang w:val="sl-SI"/>
    </w:rPr>
  </w:style>
  <w:style w:type="paragraph" w:customStyle="1" w:styleId="Standarduser">
    <w:name w:val="Standard (user)"/>
    <w:rsid w:val="00FE568A"/>
    <w:pPr>
      <w:widowControl w:val="0"/>
      <w:suppressAutoHyphens/>
      <w:autoSpaceDN w:val="0"/>
      <w:textAlignment w:val="baseline"/>
    </w:pPr>
    <w:rPr>
      <w:rFonts w:ascii="Liberation Serif" w:eastAsia="Arial Unicode MS" w:hAnsi="Liberation Serif"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379">
      <w:bodyDiv w:val="1"/>
      <w:marLeft w:val="0"/>
      <w:marRight w:val="0"/>
      <w:marTop w:val="0"/>
      <w:marBottom w:val="0"/>
      <w:divBdr>
        <w:top w:val="none" w:sz="0" w:space="0" w:color="auto"/>
        <w:left w:val="none" w:sz="0" w:space="0" w:color="auto"/>
        <w:bottom w:val="none" w:sz="0" w:space="0" w:color="auto"/>
        <w:right w:val="none" w:sz="0" w:space="0" w:color="auto"/>
      </w:divBdr>
    </w:div>
    <w:div w:id="440535550">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a-initiative.eu/en/call-propos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uro-go.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a-initiative.eu/sites/default/files/2018-10/UIA%20guidance_V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014CB1291C3641A4D891BBA9400834" ma:contentTypeVersion="8" ma:contentTypeDescription="Creare un nuovo documento." ma:contentTypeScope="" ma:versionID="3f8fb39f523214e4fe0a133f00af4f4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1c55aeeab2b5fb10ae0f7bc4ce334d56"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be59e3-129f-4f51-bcce-a0522aded1a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B0E7-7583-40B0-A404-F9813669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98E3C-0C20-4209-9CED-ED58F28CA56B}">
  <ds:schemaRefs>
    <ds:schemaRef ds:uri="http://schemas.microsoft.com/sharepoint/v3/contenttype/forms"/>
  </ds:schemaRefs>
</ds:datastoreItem>
</file>

<file path=customXml/itemProps3.xml><?xml version="1.0" encoding="utf-8"?>
<ds:datastoreItem xmlns:ds="http://schemas.openxmlformats.org/officeDocument/2006/customXml" ds:itemID="{28B4C6BE-6FDA-44AA-B2F9-C2AC940C0614}">
  <ds:schemaRefs>
    <ds:schemaRef ds:uri="http://purl.org/dc/terms/"/>
    <ds:schemaRef ds:uri="http://purl.org/dc/elements/1.1/"/>
    <ds:schemaRef ds:uri="ce7d43e5-f5af-4b1a-a315-a660f7ae2055"/>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3be59e3-129f-4f51-bcce-a0522aded1aa"/>
    <ds:schemaRef ds:uri="http://www.w3.org/XML/1998/namespace"/>
  </ds:schemaRefs>
</ds:datastoreItem>
</file>

<file path=customXml/itemProps4.xml><?xml version="1.0" encoding="utf-8"?>
<ds:datastoreItem xmlns:ds="http://schemas.openxmlformats.org/officeDocument/2006/customXml" ds:itemID="{61B27334-2EBD-4AD9-9626-32A9F190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2483</Words>
  <Characters>14157</Characters>
  <Application>Microsoft Office Word</Application>
  <DocSecurity>0</DocSecurity>
  <Lines>117</Lines>
  <Paragraphs>33</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Comune di Grado</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55400</dc:creator>
  <cp:keywords/>
  <cp:lastModifiedBy>Fabiana Pieri</cp:lastModifiedBy>
  <cp:revision>3</cp:revision>
  <cp:lastPrinted>2017-07-04T09:27:00Z</cp:lastPrinted>
  <dcterms:created xsi:type="dcterms:W3CDTF">2019-01-07T14:36:00Z</dcterms:created>
  <dcterms:modified xsi:type="dcterms:W3CDTF">2019-01-07T14:54:00Z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0x010100B9014CB1291C3641A4D891BBA9400834</vt:lpwstr>
  </property>
  <property fmtid="{D5CDD505-2E9C-101B-9397-08002B2CF9AE}" pid="4" name="ComplianceAssetId">
    <vt:lpwstr/>
  </property>
</Properties>
</file>