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7AF39" w14:textId="77777777" w:rsidR="00CB661A" w:rsidRPr="00746DE3" w:rsidRDefault="00CB661A" w:rsidP="006D1002">
      <w:pPr>
        <w:pStyle w:val="Telobesedila"/>
        <w:jc w:val="right"/>
        <w:rPr>
          <w:rFonts w:ascii="Arial" w:hAnsi="Arial" w:cs="Arial"/>
          <w:snapToGrid/>
          <w:color w:val="000000"/>
          <w:highlight w:val="yellow"/>
        </w:rPr>
      </w:pPr>
    </w:p>
    <w:p w14:paraId="402A0017" w14:textId="77777777" w:rsidR="00CB661A" w:rsidRPr="00746DE3" w:rsidRDefault="00CB661A" w:rsidP="0040105B">
      <w:pPr>
        <w:pStyle w:val="Telobesedila"/>
        <w:jc w:val="center"/>
        <w:rPr>
          <w:rFonts w:ascii="Arial" w:hAnsi="Arial" w:cs="Arial"/>
          <w:snapToGrid/>
          <w:color w:val="000000"/>
          <w:highlight w:val="yellow"/>
        </w:rPr>
      </w:pPr>
    </w:p>
    <w:tbl>
      <w:tblPr>
        <w:tblW w:w="11119" w:type="dxa"/>
        <w:tblInd w:w="-5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42"/>
        <w:gridCol w:w="5577"/>
      </w:tblGrid>
      <w:tr w:rsidR="00492B6D" w:rsidRPr="003F49E9" w14:paraId="5791E8E4" w14:textId="77777777" w:rsidTr="41AC6A0D">
        <w:tc>
          <w:tcPr>
            <w:tcW w:w="5542" w:type="dxa"/>
            <w:shd w:val="clear" w:color="auto" w:fill="FFFFFF" w:themeFill="background1"/>
          </w:tcPr>
          <w:p w14:paraId="2182B34E" w14:textId="01DFD520" w:rsidR="00492B6D" w:rsidRPr="00F57E90" w:rsidRDefault="41AC6A0D" w:rsidP="41AC6A0D">
            <w:pPr>
              <w:pStyle w:val="Default"/>
              <w:jc w:val="center"/>
              <w:rPr>
                <w:rFonts w:ascii="Trebuchet MS,Arial" w:eastAsia="Trebuchet MS,Arial" w:hAnsi="Trebuchet MS,Arial" w:cs="Trebuchet MS,Arial"/>
                <w:b/>
                <w:bCs/>
                <w:lang w:val="sl-SI"/>
              </w:rPr>
            </w:pPr>
            <w:r w:rsidRPr="41AC6A0D"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  <w:t>ALLEGATO A</w:t>
            </w:r>
            <w:r w:rsidRPr="41AC6A0D">
              <w:rPr>
                <w:rFonts w:ascii="Trebuchet MS" w:eastAsia="Trebuchet MS" w:hAnsi="Trebuchet MS" w:cs="Trebuchet MS"/>
                <w:b/>
                <w:bCs/>
                <w:sz w:val="18"/>
                <w:szCs w:val="18"/>
                <w:lang w:val="sl-SI"/>
              </w:rPr>
              <w:t>)</w:t>
            </w:r>
          </w:p>
          <w:p w14:paraId="2E25730E" w14:textId="66AFC068" w:rsidR="00492B6D" w:rsidRPr="00F57E90" w:rsidRDefault="41AC6A0D" w:rsidP="41AC6A0D">
            <w:pPr>
              <w:pStyle w:val="Default"/>
              <w:jc w:val="center"/>
              <w:rPr>
                <w:rFonts w:ascii="Trebuchet MS" w:eastAsia="Trebuchet MS" w:hAnsi="Trebuchet MS" w:cs="Trebuchet MS"/>
              </w:rPr>
            </w:pPr>
            <w:r w:rsidRPr="41AC6A0D">
              <w:rPr>
                <w:rFonts w:ascii="Trebuchet MS" w:eastAsia="Trebuchet MS" w:hAnsi="Trebuchet MS" w:cs="Trebuchet MS"/>
                <w:b/>
                <w:bCs/>
                <w:lang w:val="sl-SI"/>
              </w:rPr>
              <w:t>MANIFESTAZIONE DI INTERESSE E DICHIARAZIONE REQUISITI</w:t>
            </w:r>
          </w:p>
          <w:p w14:paraId="6DBBB102" w14:textId="77777777" w:rsidR="00492B6D" w:rsidRPr="00F57E90" w:rsidRDefault="00492B6D" w:rsidP="00F90BCF">
            <w:pPr>
              <w:pStyle w:val="Default"/>
              <w:jc w:val="center"/>
              <w:rPr>
                <w:rFonts w:ascii="Trebuchet MS" w:hAnsi="Trebuchet MS"/>
              </w:rPr>
            </w:pPr>
          </w:p>
          <w:p w14:paraId="54827A29" w14:textId="77777777" w:rsidR="00492B6D" w:rsidRPr="00F57E90" w:rsidRDefault="00492B6D" w:rsidP="00F90BCF">
            <w:pPr>
              <w:pStyle w:val="Default"/>
              <w:jc w:val="center"/>
              <w:rPr>
                <w:rFonts w:ascii="Trebuchet MS" w:hAnsi="Trebuchet MS" w:cs="Arial"/>
                <w:sz w:val="18"/>
                <w:szCs w:val="18"/>
                <w:lang w:val="sl-SI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</w:rPr>
              <w:t xml:space="preserve">Facsimile </w:t>
            </w:r>
            <w:r w:rsidRPr="00F57E90">
              <w:rPr>
                <w:rFonts w:ascii="Trebuchet MS" w:hAnsi="Trebuchet MS" w:cs="Arial"/>
                <w:b/>
                <w:bCs/>
                <w:sz w:val="18"/>
                <w:szCs w:val="18"/>
                <w:u w:val="single"/>
                <w:lang w:val="sl-SI"/>
              </w:rPr>
              <w:t xml:space="preserve">da </w:t>
            </w:r>
            <w:proofErr w:type="spellStart"/>
            <w:r w:rsidRPr="00F57E90">
              <w:rPr>
                <w:rFonts w:ascii="Trebuchet MS" w:hAnsi="Trebuchet MS" w:cs="Arial"/>
                <w:b/>
                <w:bCs/>
                <w:sz w:val="18"/>
                <w:szCs w:val="18"/>
                <w:u w:val="single"/>
                <w:lang w:val="sl-SI"/>
              </w:rPr>
              <w:t>compilarsi</w:t>
            </w:r>
            <w:proofErr w:type="spellEnd"/>
            <w:r w:rsidRPr="00F57E90">
              <w:rPr>
                <w:rFonts w:ascii="Trebuchet MS" w:hAnsi="Trebuchet MS" w:cs="Arial"/>
                <w:b/>
                <w:bCs/>
                <w:sz w:val="18"/>
                <w:szCs w:val="18"/>
                <w:u w:val="single"/>
                <w:lang w:val="sl-SI"/>
              </w:rPr>
              <w:t xml:space="preserve"> in </w:t>
            </w:r>
            <w:proofErr w:type="spellStart"/>
            <w:r w:rsidRPr="00F57E90">
              <w:rPr>
                <w:rFonts w:ascii="Trebuchet MS" w:hAnsi="Trebuchet MS" w:cs="Arial"/>
                <w:b/>
                <w:bCs/>
                <w:sz w:val="18"/>
                <w:szCs w:val="18"/>
                <w:u w:val="single"/>
                <w:lang w:val="sl-SI"/>
              </w:rPr>
              <w:t>lingua</w:t>
            </w:r>
            <w:proofErr w:type="spellEnd"/>
            <w:r w:rsidRPr="00F57E90">
              <w:rPr>
                <w:rFonts w:ascii="Trebuchet MS" w:hAnsi="Trebuchet MS" w:cs="Arial"/>
                <w:b/>
                <w:bCs/>
                <w:sz w:val="18"/>
                <w:szCs w:val="18"/>
                <w:u w:val="single"/>
                <w:lang w:val="sl-SI"/>
              </w:rPr>
              <w:t xml:space="preserve"> </w:t>
            </w:r>
            <w:proofErr w:type="spellStart"/>
            <w:r w:rsidRPr="00F57E90">
              <w:rPr>
                <w:rFonts w:ascii="Trebuchet MS" w:hAnsi="Trebuchet MS" w:cs="Arial"/>
                <w:b/>
                <w:bCs/>
                <w:sz w:val="18"/>
                <w:szCs w:val="18"/>
                <w:u w:val="single"/>
                <w:lang w:val="sl-SI"/>
              </w:rPr>
              <w:t>italiana</w:t>
            </w:r>
            <w:proofErr w:type="spellEnd"/>
            <w:r w:rsidRPr="00F57E90">
              <w:rPr>
                <w:rFonts w:ascii="Trebuchet MS" w:hAnsi="Trebuchet MS" w:cs="Arial"/>
                <w:b/>
                <w:bCs/>
                <w:sz w:val="18"/>
                <w:szCs w:val="18"/>
                <w:u w:val="single"/>
                <w:lang w:val="sl-SI"/>
              </w:rPr>
              <w:t xml:space="preserve"> o </w:t>
            </w:r>
            <w:proofErr w:type="spellStart"/>
            <w:r w:rsidRPr="00F57E90">
              <w:rPr>
                <w:rFonts w:ascii="Trebuchet MS" w:hAnsi="Trebuchet MS" w:cs="Arial"/>
                <w:b/>
                <w:bCs/>
                <w:sz w:val="18"/>
                <w:szCs w:val="18"/>
                <w:u w:val="single"/>
                <w:lang w:val="sl-SI"/>
              </w:rPr>
              <w:t>lingua</w:t>
            </w:r>
            <w:proofErr w:type="spellEnd"/>
            <w:r w:rsidRPr="00F57E90">
              <w:rPr>
                <w:rFonts w:ascii="Trebuchet MS" w:hAnsi="Trebuchet MS" w:cs="Arial"/>
                <w:b/>
                <w:bCs/>
                <w:sz w:val="18"/>
                <w:szCs w:val="18"/>
                <w:u w:val="single"/>
                <w:lang w:val="sl-SI"/>
              </w:rPr>
              <w:t xml:space="preserve"> </w:t>
            </w:r>
            <w:proofErr w:type="spellStart"/>
            <w:r w:rsidRPr="00F57E90">
              <w:rPr>
                <w:rFonts w:ascii="Trebuchet MS" w:hAnsi="Trebuchet MS" w:cs="Arial"/>
                <w:b/>
                <w:bCs/>
                <w:sz w:val="18"/>
                <w:szCs w:val="18"/>
                <w:u w:val="single"/>
                <w:lang w:val="sl-SI"/>
              </w:rPr>
              <w:t>slovena</w:t>
            </w:r>
            <w:proofErr w:type="spellEnd"/>
          </w:p>
          <w:p w14:paraId="2C95480B" w14:textId="77777777" w:rsidR="00492B6D" w:rsidRPr="00F57E90" w:rsidRDefault="00492B6D" w:rsidP="00F90BCF">
            <w:pPr>
              <w:pStyle w:val="Default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  <w:lang w:val="sl-SI"/>
              </w:rPr>
              <w:t xml:space="preserve">(Il </w:t>
            </w:r>
            <w:proofErr w:type="spellStart"/>
            <w:r w:rsidRPr="00F57E90">
              <w:rPr>
                <w:rFonts w:ascii="Trebuchet MS" w:hAnsi="Trebuchet MS" w:cs="Arial"/>
                <w:sz w:val="18"/>
                <w:szCs w:val="18"/>
                <w:lang w:val="sl-SI"/>
              </w:rPr>
              <w:t>presente</w:t>
            </w:r>
            <w:proofErr w:type="spellEnd"/>
            <w:r w:rsidRPr="00F57E90">
              <w:rPr>
                <w:rFonts w:ascii="Trebuchet MS" w:hAnsi="Trebuchet MS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F57E90">
              <w:rPr>
                <w:rFonts w:ascii="Trebuchet MS" w:hAnsi="Trebuchet MS" w:cs="Arial"/>
                <w:sz w:val="18"/>
                <w:szCs w:val="18"/>
                <w:lang w:val="sl-SI"/>
              </w:rPr>
              <w:t>facsimile</w:t>
            </w:r>
            <w:proofErr w:type="spellEnd"/>
            <w:r w:rsidRPr="00F57E90">
              <w:rPr>
                <w:rFonts w:ascii="Trebuchet MS" w:hAnsi="Trebuchet MS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F57E90">
              <w:rPr>
                <w:rFonts w:ascii="Trebuchet MS" w:hAnsi="Trebuchet MS" w:cs="Arial"/>
                <w:sz w:val="18"/>
                <w:szCs w:val="18"/>
                <w:lang w:val="sl-SI"/>
              </w:rPr>
              <w:t>costituisce</w:t>
            </w:r>
            <w:proofErr w:type="spellEnd"/>
            <w:r w:rsidRPr="00F57E90">
              <w:rPr>
                <w:rFonts w:ascii="Trebuchet MS" w:hAnsi="Trebuchet MS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F57E90">
              <w:rPr>
                <w:rFonts w:ascii="Trebuchet MS" w:hAnsi="Trebuchet MS" w:cs="Arial"/>
                <w:sz w:val="18"/>
                <w:szCs w:val="18"/>
                <w:lang w:val="sl-SI"/>
              </w:rPr>
              <w:t>lo</w:t>
            </w:r>
            <w:proofErr w:type="spellEnd"/>
            <w:r w:rsidRPr="00F57E90">
              <w:rPr>
                <w:rFonts w:ascii="Trebuchet MS" w:hAnsi="Trebuchet MS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F57E90">
              <w:rPr>
                <w:rFonts w:ascii="Trebuchet MS" w:hAnsi="Trebuchet MS" w:cs="Arial"/>
                <w:sz w:val="18"/>
                <w:szCs w:val="18"/>
                <w:lang w:val="sl-SI"/>
              </w:rPr>
              <w:t>schema</w:t>
            </w:r>
            <w:proofErr w:type="spellEnd"/>
            <w:r w:rsidRPr="00F57E90">
              <w:rPr>
                <w:rFonts w:ascii="Trebuchet MS" w:hAnsi="Trebuchet MS" w:cs="Arial"/>
                <w:sz w:val="18"/>
                <w:szCs w:val="18"/>
                <w:lang w:val="sl-SI"/>
              </w:rPr>
              <w:t xml:space="preserve"> da </w:t>
            </w:r>
            <w:proofErr w:type="spellStart"/>
            <w:r w:rsidRPr="00F57E90">
              <w:rPr>
                <w:rFonts w:ascii="Trebuchet MS" w:hAnsi="Trebuchet MS" w:cs="Arial"/>
                <w:sz w:val="18"/>
                <w:szCs w:val="18"/>
                <w:lang w:val="sl-SI"/>
              </w:rPr>
              <w:t>seguire</w:t>
            </w:r>
            <w:proofErr w:type="spellEnd"/>
            <w:r w:rsidRPr="00F57E90">
              <w:rPr>
                <w:rFonts w:ascii="Trebuchet MS" w:hAnsi="Trebuchet MS" w:cs="Arial"/>
                <w:sz w:val="18"/>
                <w:szCs w:val="18"/>
                <w:lang w:val="sl-SI"/>
              </w:rPr>
              <w:t xml:space="preserve">  - </w:t>
            </w:r>
            <w:proofErr w:type="spellStart"/>
            <w:r w:rsidRPr="00F57E90">
              <w:rPr>
                <w:rFonts w:ascii="Trebuchet MS" w:hAnsi="Trebuchet MS" w:cs="Arial"/>
                <w:sz w:val="18"/>
                <w:szCs w:val="18"/>
                <w:u w:val="single"/>
                <w:lang w:val="sl-SI"/>
              </w:rPr>
              <w:t>senza</w:t>
            </w:r>
            <w:proofErr w:type="spellEnd"/>
            <w:r w:rsidRPr="00F57E90">
              <w:rPr>
                <w:rFonts w:ascii="Trebuchet MS" w:hAnsi="Trebuchet MS" w:cs="Arial"/>
                <w:sz w:val="18"/>
                <w:szCs w:val="18"/>
                <w:u w:val="single"/>
                <w:lang w:val="sl-SI"/>
              </w:rPr>
              <w:t xml:space="preserve"> </w:t>
            </w:r>
            <w:proofErr w:type="spellStart"/>
            <w:r w:rsidRPr="00F57E90">
              <w:rPr>
                <w:rFonts w:ascii="Trebuchet MS" w:hAnsi="Trebuchet MS" w:cs="Arial"/>
                <w:sz w:val="18"/>
                <w:szCs w:val="18"/>
                <w:u w:val="single"/>
                <w:lang w:val="sl-SI"/>
              </w:rPr>
              <w:t>effettuare</w:t>
            </w:r>
            <w:proofErr w:type="spellEnd"/>
            <w:r w:rsidRPr="00F57E90">
              <w:rPr>
                <w:rFonts w:ascii="Trebuchet MS" w:hAnsi="Trebuchet MS" w:cs="Arial"/>
                <w:sz w:val="18"/>
                <w:szCs w:val="18"/>
                <w:u w:val="single"/>
                <w:lang w:val="sl-SI"/>
              </w:rPr>
              <w:t xml:space="preserve"> </w:t>
            </w:r>
            <w:proofErr w:type="spellStart"/>
            <w:r w:rsidRPr="00F57E90">
              <w:rPr>
                <w:rFonts w:ascii="Trebuchet MS" w:hAnsi="Trebuchet MS" w:cs="Arial"/>
                <w:sz w:val="18"/>
                <w:szCs w:val="18"/>
                <w:u w:val="single"/>
                <w:lang w:val="sl-SI"/>
              </w:rPr>
              <w:t>alcuna</w:t>
            </w:r>
            <w:proofErr w:type="spellEnd"/>
            <w:r w:rsidRPr="00F57E90">
              <w:rPr>
                <w:rFonts w:ascii="Trebuchet MS" w:hAnsi="Trebuchet MS" w:cs="Arial"/>
                <w:sz w:val="18"/>
                <w:szCs w:val="18"/>
                <w:u w:val="single"/>
                <w:lang w:val="sl-SI"/>
              </w:rPr>
              <w:t xml:space="preserve"> </w:t>
            </w:r>
            <w:proofErr w:type="spellStart"/>
            <w:r w:rsidRPr="00F57E90">
              <w:rPr>
                <w:rFonts w:ascii="Trebuchet MS" w:hAnsi="Trebuchet MS" w:cs="Arial"/>
                <w:sz w:val="18"/>
                <w:szCs w:val="18"/>
                <w:u w:val="single"/>
                <w:lang w:val="sl-SI"/>
              </w:rPr>
              <w:t>alterazione</w:t>
            </w:r>
            <w:proofErr w:type="spellEnd"/>
            <w:r w:rsidRPr="00F57E90">
              <w:rPr>
                <w:rFonts w:ascii="Trebuchet MS" w:hAnsi="Trebuchet MS" w:cs="Arial"/>
                <w:sz w:val="18"/>
                <w:szCs w:val="18"/>
                <w:u w:val="single"/>
                <w:lang w:val="sl-SI"/>
              </w:rPr>
              <w:t xml:space="preserve"> </w:t>
            </w:r>
            <w:proofErr w:type="spellStart"/>
            <w:r w:rsidRPr="00F57E90">
              <w:rPr>
                <w:rFonts w:ascii="Trebuchet MS" w:hAnsi="Trebuchet MS" w:cs="Arial"/>
                <w:sz w:val="18"/>
                <w:szCs w:val="18"/>
                <w:u w:val="single"/>
                <w:lang w:val="sl-SI"/>
              </w:rPr>
              <w:t>al</w:t>
            </w:r>
            <w:proofErr w:type="spellEnd"/>
            <w:r w:rsidRPr="00F57E90">
              <w:rPr>
                <w:rFonts w:ascii="Trebuchet MS" w:hAnsi="Trebuchet MS" w:cs="Arial"/>
                <w:sz w:val="18"/>
                <w:szCs w:val="18"/>
                <w:u w:val="single"/>
                <w:lang w:val="sl-SI"/>
              </w:rPr>
              <w:t xml:space="preserve"> testo </w:t>
            </w:r>
            <w:proofErr w:type="spellStart"/>
            <w:r w:rsidRPr="00F57E90">
              <w:rPr>
                <w:rFonts w:ascii="Trebuchet MS" w:hAnsi="Trebuchet MS" w:cs="Arial"/>
                <w:sz w:val="18"/>
                <w:szCs w:val="18"/>
                <w:u w:val="single"/>
                <w:lang w:val="sl-SI"/>
              </w:rPr>
              <w:t>già</w:t>
            </w:r>
            <w:proofErr w:type="spellEnd"/>
            <w:r w:rsidRPr="00F57E90">
              <w:rPr>
                <w:rFonts w:ascii="Trebuchet MS" w:hAnsi="Trebuchet MS" w:cs="Arial"/>
                <w:sz w:val="18"/>
                <w:szCs w:val="18"/>
                <w:u w:val="single"/>
                <w:lang w:val="sl-SI"/>
              </w:rPr>
              <w:t xml:space="preserve"> </w:t>
            </w:r>
            <w:proofErr w:type="spellStart"/>
            <w:r w:rsidRPr="00F57E90">
              <w:rPr>
                <w:rFonts w:ascii="Trebuchet MS" w:hAnsi="Trebuchet MS" w:cs="Arial"/>
                <w:sz w:val="18"/>
                <w:szCs w:val="18"/>
                <w:u w:val="single"/>
                <w:lang w:val="sl-SI"/>
              </w:rPr>
              <w:t>presente</w:t>
            </w:r>
            <w:proofErr w:type="spellEnd"/>
            <w:r w:rsidRPr="00F57E90">
              <w:rPr>
                <w:rFonts w:ascii="Trebuchet MS" w:hAnsi="Trebuchet MS" w:cs="Arial"/>
                <w:sz w:val="18"/>
                <w:szCs w:val="18"/>
                <w:u w:val="single"/>
                <w:lang w:val="sl-SI"/>
              </w:rPr>
              <w:t xml:space="preserve"> se non dove </w:t>
            </w:r>
            <w:proofErr w:type="spellStart"/>
            <w:r w:rsidRPr="00F57E90">
              <w:rPr>
                <w:rFonts w:ascii="Trebuchet MS" w:hAnsi="Trebuchet MS" w:cs="Arial"/>
                <w:sz w:val="18"/>
                <w:szCs w:val="18"/>
                <w:u w:val="single"/>
                <w:lang w:val="sl-SI"/>
              </w:rPr>
              <w:t>espressamente</w:t>
            </w:r>
            <w:proofErr w:type="spellEnd"/>
            <w:r w:rsidRPr="00F57E90">
              <w:rPr>
                <w:rFonts w:ascii="Trebuchet MS" w:hAnsi="Trebuchet MS" w:cs="Arial"/>
                <w:sz w:val="18"/>
                <w:szCs w:val="18"/>
                <w:u w:val="single"/>
                <w:lang w:val="sl-SI"/>
              </w:rPr>
              <w:t xml:space="preserve"> </w:t>
            </w:r>
            <w:proofErr w:type="spellStart"/>
            <w:r w:rsidRPr="00F57E90">
              <w:rPr>
                <w:rFonts w:ascii="Trebuchet MS" w:hAnsi="Trebuchet MS" w:cs="Arial"/>
                <w:sz w:val="18"/>
                <w:szCs w:val="18"/>
                <w:u w:val="single"/>
                <w:lang w:val="sl-SI"/>
              </w:rPr>
              <w:t>indicato</w:t>
            </w:r>
            <w:proofErr w:type="spellEnd"/>
            <w:r w:rsidRPr="00F57E90">
              <w:rPr>
                <w:rFonts w:ascii="Trebuchet MS" w:hAnsi="Trebuchet MS" w:cs="Arial"/>
                <w:sz w:val="18"/>
                <w:szCs w:val="18"/>
                <w:u w:val="single"/>
                <w:lang w:val="sl-SI"/>
              </w:rPr>
              <w:t xml:space="preserve"> </w:t>
            </w:r>
            <w:r w:rsidRPr="00F57E90">
              <w:rPr>
                <w:rFonts w:ascii="Trebuchet MS" w:hAnsi="Trebuchet MS" w:cs="Arial"/>
                <w:sz w:val="18"/>
                <w:szCs w:val="18"/>
                <w:lang w:val="sl-SI"/>
              </w:rPr>
              <w:t xml:space="preserve">- </w:t>
            </w:r>
            <w:proofErr w:type="spellStart"/>
            <w:r w:rsidRPr="00F57E90">
              <w:rPr>
                <w:rFonts w:ascii="Trebuchet MS" w:hAnsi="Trebuchet MS" w:cs="Arial"/>
                <w:sz w:val="18"/>
                <w:szCs w:val="18"/>
                <w:lang w:val="sl-SI"/>
              </w:rPr>
              <w:t>che</w:t>
            </w:r>
            <w:proofErr w:type="spellEnd"/>
            <w:r w:rsidRPr="00F57E90">
              <w:rPr>
                <w:rFonts w:ascii="Trebuchet MS" w:hAnsi="Trebuchet MS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F57E90">
              <w:rPr>
                <w:rFonts w:ascii="Trebuchet MS" w:hAnsi="Trebuchet MS" w:cs="Arial"/>
                <w:sz w:val="18"/>
                <w:szCs w:val="18"/>
                <w:lang w:val="sl-SI"/>
              </w:rPr>
              <w:t>dovrà</w:t>
            </w:r>
            <w:proofErr w:type="spellEnd"/>
            <w:r w:rsidRPr="00F57E90">
              <w:rPr>
                <w:rFonts w:ascii="Trebuchet MS" w:hAnsi="Trebuchet MS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F57E90">
              <w:rPr>
                <w:rFonts w:ascii="Trebuchet MS" w:hAnsi="Trebuchet MS" w:cs="Arial"/>
                <w:sz w:val="18"/>
                <w:szCs w:val="18"/>
                <w:lang w:val="sl-SI"/>
              </w:rPr>
              <w:t>essere</w:t>
            </w:r>
            <w:proofErr w:type="spellEnd"/>
            <w:r w:rsidRPr="00F57E90">
              <w:rPr>
                <w:rFonts w:ascii="Trebuchet MS" w:hAnsi="Trebuchet MS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F57E90">
              <w:rPr>
                <w:rFonts w:ascii="Trebuchet MS" w:hAnsi="Trebuchet MS" w:cs="Arial"/>
                <w:sz w:val="18"/>
                <w:szCs w:val="18"/>
                <w:lang w:val="sl-SI"/>
              </w:rPr>
              <w:t>redatta</w:t>
            </w:r>
            <w:proofErr w:type="spellEnd"/>
            <w:r w:rsidRPr="00F57E90">
              <w:rPr>
                <w:rFonts w:ascii="Trebuchet MS" w:hAnsi="Trebuchet MS" w:cs="Arial"/>
                <w:sz w:val="18"/>
                <w:szCs w:val="18"/>
                <w:lang w:val="sl-SI"/>
              </w:rPr>
              <w:t xml:space="preserve"> in </w:t>
            </w:r>
            <w:proofErr w:type="spellStart"/>
            <w:r w:rsidRPr="00F57E90">
              <w:rPr>
                <w:rFonts w:ascii="Trebuchet MS" w:hAnsi="Trebuchet MS" w:cs="Arial"/>
                <w:sz w:val="18"/>
                <w:szCs w:val="18"/>
                <w:lang w:val="sl-SI"/>
              </w:rPr>
              <w:t>carattere</w:t>
            </w:r>
            <w:proofErr w:type="spellEnd"/>
            <w:r w:rsidRPr="00F57E90">
              <w:rPr>
                <w:rFonts w:ascii="Trebuchet MS" w:hAnsi="Trebuchet MS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F57E90">
              <w:rPr>
                <w:rFonts w:ascii="Trebuchet MS" w:hAnsi="Trebuchet MS" w:cs="Arial"/>
                <w:sz w:val="18"/>
                <w:szCs w:val="18"/>
                <w:lang w:val="sl-SI"/>
              </w:rPr>
              <w:t>stampatello</w:t>
            </w:r>
            <w:proofErr w:type="spellEnd"/>
            <w:r w:rsidRPr="00F57E90">
              <w:rPr>
                <w:rFonts w:ascii="Trebuchet MS" w:hAnsi="Trebuchet MS" w:cs="Arial"/>
                <w:sz w:val="18"/>
                <w:szCs w:val="18"/>
                <w:lang w:val="sl-SI"/>
              </w:rPr>
              <w:t xml:space="preserve"> o </w:t>
            </w:r>
            <w:proofErr w:type="spellStart"/>
            <w:r w:rsidRPr="00F57E90">
              <w:rPr>
                <w:rFonts w:ascii="Trebuchet MS" w:hAnsi="Trebuchet MS" w:cs="Arial"/>
                <w:sz w:val="18"/>
                <w:szCs w:val="18"/>
                <w:lang w:val="sl-SI"/>
              </w:rPr>
              <w:t>dattiloscritto</w:t>
            </w:r>
            <w:proofErr w:type="spellEnd"/>
            <w:r w:rsidRPr="00F57E90">
              <w:rPr>
                <w:rFonts w:ascii="Trebuchet MS" w:hAnsi="Trebuchet MS" w:cs="Arial"/>
                <w:sz w:val="18"/>
                <w:szCs w:val="18"/>
                <w:lang w:val="sl-SI"/>
              </w:rPr>
              <w:t xml:space="preserve"> su carta </w:t>
            </w:r>
            <w:proofErr w:type="spellStart"/>
            <w:r w:rsidRPr="00F57E90">
              <w:rPr>
                <w:rFonts w:ascii="Trebuchet MS" w:hAnsi="Trebuchet MS" w:cs="Arial"/>
                <w:sz w:val="18"/>
                <w:szCs w:val="18"/>
                <w:lang w:val="sl-SI"/>
              </w:rPr>
              <w:t>libera</w:t>
            </w:r>
            <w:proofErr w:type="spellEnd"/>
            <w:r w:rsidRPr="00F57E90">
              <w:rPr>
                <w:rFonts w:ascii="Trebuchet MS" w:hAnsi="Trebuchet MS" w:cs="Arial"/>
                <w:sz w:val="18"/>
                <w:szCs w:val="18"/>
                <w:lang w:val="sl-SI"/>
              </w:rPr>
              <w:t xml:space="preserve"> e </w:t>
            </w:r>
            <w:proofErr w:type="spellStart"/>
            <w:r w:rsidRPr="00F57E90">
              <w:rPr>
                <w:rFonts w:ascii="Trebuchet MS" w:hAnsi="Trebuchet MS" w:cs="Arial"/>
                <w:sz w:val="18"/>
                <w:szCs w:val="18"/>
                <w:lang w:val="sl-SI"/>
              </w:rPr>
              <w:t>inviata</w:t>
            </w:r>
            <w:proofErr w:type="spellEnd"/>
            <w:r w:rsidRPr="00F57E90">
              <w:rPr>
                <w:rFonts w:ascii="Trebuchet MS" w:hAnsi="Trebuchet MS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F57E90">
              <w:rPr>
                <w:rFonts w:ascii="Trebuchet MS" w:hAnsi="Trebuchet MS" w:cs="Arial"/>
                <w:sz w:val="18"/>
                <w:szCs w:val="18"/>
                <w:lang w:val="sl-SI"/>
              </w:rPr>
              <w:t>al</w:t>
            </w:r>
            <w:proofErr w:type="spellEnd"/>
            <w:r w:rsidRPr="00F57E90">
              <w:rPr>
                <w:rFonts w:ascii="Trebuchet MS" w:hAnsi="Trebuchet MS" w:cs="Arial"/>
                <w:sz w:val="18"/>
                <w:szCs w:val="18"/>
                <w:lang w:val="sl-SI"/>
              </w:rPr>
              <w:t xml:space="preserve"> GECT GO).</w:t>
            </w:r>
          </w:p>
        </w:tc>
        <w:tc>
          <w:tcPr>
            <w:tcW w:w="5577" w:type="dxa"/>
            <w:tcBorders>
              <w:left w:val="single" w:sz="2" w:space="0" w:color="000000" w:themeColor="text1"/>
            </w:tcBorders>
            <w:shd w:val="clear" w:color="auto" w:fill="FFFFFF" w:themeFill="background1"/>
          </w:tcPr>
          <w:p w14:paraId="75F99CF8" w14:textId="09C27C04" w:rsidR="00492B6D" w:rsidRPr="00F57E90" w:rsidRDefault="41AC6A0D" w:rsidP="41AC6A0D">
            <w:pPr>
              <w:pStyle w:val="LO-Normal"/>
              <w:jc w:val="center"/>
              <w:rPr>
                <w:rFonts w:ascii="Trebuchet MS" w:eastAsia="Trebuchet MS" w:hAnsi="Trebuchet MS" w:cs="Trebuchet MS"/>
                <w:b/>
                <w:bCs/>
              </w:rPr>
            </w:pPr>
            <w:r w:rsidRPr="41AC6A0D"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  <w:t>PRILOGA  A)</w:t>
            </w:r>
          </w:p>
          <w:p w14:paraId="0407C12C" w14:textId="4CF6E69B" w:rsidR="00492B6D" w:rsidRPr="00F31250" w:rsidRDefault="00762246" w:rsidP="41AC6A0D">
            <w:pPr>
              <w:pStyle w:val="Default"/>
              <w:jc w:val="center"/>
              <w:rPr>
                <w:rFonts w:ascii="Trebuchet MS" w:eastAsia="Trebuchet MS" w:hAnsi="Trebuchet MS" w:cs="Trebuchet MS"/>
                <w:highlight w:val="yellow"/>
              </w:rPr>
            </w:pPr>
            <w:r w:rsidRPr="00F31250">
              <w:rPr>
                <w:rFonts w:ascii="Arial" w:hAnsi="Arial" w:cs="Arial"/>
                <w:b/>
              </w:rPr>
              <w:t xml:space="preserve">PRIJAVA INTERESA </w:t>
            </w:r>
            <w:r w:rsidR="41AC6A0D" w:rsidRPr="00F31250">
              <w:rPr>
                <w:rFonts w:ascii="Trebuchet MS" w:eastAsia="Trebuchet MS" w:hAnsi="Trebuchet MS" w:cs="Trebuchet MS"/>
                <w:b/>
                <w:bCs/>
                <w:lang w:val="sl-SI"/>
              </w:rPr>
              <w:t>IN IZPOLNJEVANJE POGOJEV</w:t>
            </w:r>
          </w:p>
          <w:p w14:paraId="388A57D4" w14:textId="77777777" w:rsidR="00492B6D" w:rsidRPr="00F31250" w:rsidRDefault="00492B6D" w:rsidP="00F90BCF">
            <w:pPr>
              <w:pStyle w:val="Default"/>
              <w:jc w:val="center"/>
              <w:rPr>
                <w:rFonts w:ascii="Trebuchet MS" w:hAnsi="Trebuchet MS"/>
              </w:rPr>
            </w:pPr>
          </w:p>
          <w:p w14:paraId="2E582540" w14:textId="77777777" w:rsidR="00492B6D" w:rsidRPr="00F57E90" w:rsidRDefault="00492B6D" w:rsidP="00F90BCF">
            <w:pPr>
              <w:pStyle w:val="LO-Normal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57E90">
              <w:rPr>
                <w:rFonts w:ascii="Trebuchet MS" w:hAnsi="Trebuchet MS"/>
                <w:sz w:val="18"/>
                <w:szCs w:val="18"/>
              </w:rPr>
              <w:t xml:space="preserve">Vzorec izjave, ki jo lahko prijavitelj </w:t>
            </w:r>
            <w:r w:rsidRPr="00F57E90">
              <w:rPr>
                <w:rFonts w:ascii="Trebuchet MS" w:hAnsi="Trebuchet MS"/>
                <w:b/>
                <w:bCs/>
                <w:sz w:val="18"/>
                <w:szCs w:val="18"/>
                <w:u w:val="single"/>
              </w:rPr>
              <w:t>izpolni v slovenskem ali italijanskem jeziku</w:t>
            </w:r>
          </w:p>
          <w:p w14:paraId="0699DBCD" w14:textId="77777777" w:rsidR="00492B6D" w:rsidRPr="00F57E90" w:rsidRDefault="00492B6D" w:rsidP="00F90BCF">
            <w:pPr>
              <w:pStyle w:val="LO-Normal"/>
              <w:jc w:val="center"/>
              <w:rPr>
                <w:rFonts w:ascii="Trebuchet MS" w:hAnsi="Trebuchet MS"/>
              </w:rPr>
            </w:pPr>
            <w:r w:rsidRPr="00F57E90">
              <w:rPr>
                <w:rFonts w:ascii="Trebuchet MS" w:hAnsi="Trebuchet MS"/>
                <w:sz w:val="18"/>
                <w:szCs w:val="18"/>
              </w:rPr>
              <w:t xml:space="preserve">(Ta vzorec je v pomoč izjavi – </w:t>
            </w:r>
            <w:r w:rsidRPr="00F57E90">
              <w:rPr>
                <w:rFonts w:ascii="Trebuchet MS" w:hAnsi="Trebuchet MS"/>
                <w:sz w:val="18"/>
                <w:szCs w:val="18"/>
                <w:u w:val="single"/>
              </w:rPr>
              <w:t xml:space="preserve">ne spreminjajte obstoječega besedila, če to ni izrecno navedeno </w:t>
            </w:r>
            <w:r w:rsidRPr="00F57E90">
              <w:rPr>
                <w:rFonts w:ascii="Trebuchet MS" w:hAnsi="Trebuchet MS"/>
                <w:sz w:val="18"/>
                <w:szCs w:val="18"/>
              </w:rPr>
              <w:t>- ki jo je potrebno izpolniti s tiskanimi črkami ali natipkati na navaden papir in poslati EZTS GO.)</w:t>
            </w:r>
          </w:p>
        </w:tc>
      </w:tr>
    </w:tbl>
    <w:p w14:paraId="265238DD" w14:textId="77777777" w:rsidR="00246596" w:rsidRPr="00F57E90" w:rsidRDefault="00246596" w:rsidP="00492B6D">
      <w:pPr>
        <w:spacing w:line="360" w:lineRule="auto"/>
        <w:rPr>
          <w:rFonts w:ascii="Trebuchet MS" w:hAnsi="Trebuchet MS" w:cs="Arial"/>
          <w:i/>
          <w:lang w:val="sl-SI"/>
        </w:rPr>
      </w:pPr>
    </w:p>
    <w:p w14:paraId="339CF444" w14:textId="77777777" w:rsidR="00246596" w:rsidRPr="00F57E90" w:rsidRDefault="00246596" w:rsidP="00246596">
      <w:pPr>
        <w:tabs>
          <w:tab w:val="left" w:pos="5040"/>
        </w:tabs>
        <w:spacing w:line="240" w:lineRule="atLeast"/>
        <w:ind w:left="6237"/>
        <w:jc w:val="center"/>
        <w:rPr>
          <w:rFonts w:ascii="Trebuchet MS" w:hAnsi="Trebuchet MS" w:cs="Arial"/>
          <w:sz w:val="21"/>
          <w:szCs w:val="21"/>
          <w:lang w:val="sl-SI"/>
        </w:rPr>
      </w:pPr>
    </w:p>
    <w:p w14:paraId="606A5ADF" w14:textId="77777777" w:rsidR="003E22CE" w:rsidRPr="00F57E90" w:rsidRDefault="003E22CE" w:rsidP="003E22CE">
      <w:pPr>
        <w:pStyle w:val="Default"/>
        <w:ind w:left="2880"/>
        <w:rPr>
          <w:rFonts w:ascii="Trebuchet MS" w:hAnsi="Trebuchet MS"/>
          <w:lang w:val="en-US"/>
        </w:rPr>
      </w:pPr>
      <w:r w:rsidRPr="00F57E90">
        <w:rPr>
          <w:rFonts w:ascii="Trebuchet MS" w:hAnsi="Trebuchet MS" w:cs="Arial"/>
          <w:sz w:val="18"/>
          <w:szCs w:val="18"/>
          <w:lang w:val="en-US"/>
        </w:rPr>
        <w:t>Al / p.n.</w:t>
      </w:r>
    </w:p>
    <w:p w14:paraId="6B2CFDF7" w14:textId="77777777" w:rsidR="003E22CE" w:rsidRPr="00F57E90" w:rsidRDefault="003E22CE" w:rsidP="003E22CE">
      <w:pPr>
        <w:pStyle w:val="Default"/>
        <w:ind w:left="2880"/>
        <w:rPr>
          <w:rFonts w:ascii="Trebuchet MS" w:hAnsi="Trebuchet MS"/>
          <w:lang w:val="en-US"/>
        </w:rPr>
      </w:pPr>
      <w:r w:rsidRPr="00F57E90">
        <w:rPr>
          <w:rFonts w:ascii="Trebuchet MS" w:hAnsi="Trebuchet MS" w:cs="Arial"/>
          <w:sz w:val="18"/>
          <w:szCs w:val="18"/>
          <w:lang w:val="en-US"/>
        </w:rPr>
        <w:t>GECT GO / EZTS GO</w:t>
      </w:r>
    </w:p>
    <w:p w14:paraId="3817EE95" w14:textId="77777777" w:rsidR="003E22CE" w:rsidRPr="00F57E90" w:rsidRDefault="003E22CE" w:rsidP="003E22CE">
      <w:pPr>
        <w:pStyle w:val="Default"/>
        <w:ind w:left="2880"/>
        <w:rPr>
          <w:rFonts w:ascii="Trebuchet MS" w:hAnsi="Trebuchet MS"/>
        </w:rPr>
      </w:pPr>
      <w:r w:rsidRPr="00F57E90">
        <w:rPr>
          <w:rFonts w:ascii="Trebuchet MS" w:hAnsi="Trebuchet MS" w:cs="Arial"/>
          <w:sz w:val="18"/>
          <w:szCs w:val="18"/>
        </w:rPr>
        <w:t>Gruppo europeo di cooperazione territoriale</w:t>
      </w:r>
    </w:p>
    <w:p w14:paraId="09289BBB" w14:textId="77777777" w:rsidR="003E22CE" w:rsidRPr="00F57E90" w:rsidRDefault="003E22CE" w:rsidP="003E22CE">
      <w:pPr>
        <w:pStyle w:val="Default"/>
        <w:ind w:left="2880"/>
        <w:rPr>
          <w:rFonts w:ascii="Trebuchet MS" w:hAnsi="Trebuchet MS"/>
        </w:rPr>
      </w:pPr>
      <w:proofErr w:type="spellStart"/>
      <w:r w:rsidRPr="00F57E90">
        <w:rPr>
          <w:rFonts w:ascii="Trebuchet MS" w:hAnsi="Trebuchet MS" w:cs="Arial"/>
          <w:sz w:val="18"/>
          <w:szCs w:val="18"/>
        </w:rPr>
        <w:t>Evropsko</w:t>
      </w:r>
      <w:proofErr w:type="spellEnd"/>
      <w:r w:rsidRPr="00F57E90"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 w:rsidRPr="00F57E90">
        <w:rPr>
          <w:rFonts w:ascii="Trebuchet MS" w:hAnsi="Trebuchet MS" w:cs="Arial"/>
          <w:sz w:val="18"/>
          <w:szCs w:val="18"/>
        </w:rPr>
        <w:t>združenje</w:t>
      </w:r>
      <w:proofErr w:type="spellEnd"/>
      <w:r w:rsidRPr="00F57E90">
        <w:rPr>
          <w:rFonts w:ascii="Trebuchet MS" w:hAnsi="Trebuchet MS" w:cs="Arial"/>
          <w:sz w:val="18"/>
          <w:szCs w:val="18"/>
        </w:rPr>
        <w:t xml:space="preserve"> za </w:t>
      </w:r>
      <w:proofErr w:type="spellStart"/>
      <w:r w:rsidRPr="00F57E90">
        <w:rPr>
          <w:rFonts w:ascii="Trebuchet MS" w:hAnsi="Trebuchet MS" w:cs="Arial"/>
          <w:sz w:val="18"/>
          <w:szCs w:val="18"/>
        </w:rPr>
        <w:t>teritorialno</w:t>
      </w:r>
      <w:proofErr w:type="spellEnd"/>
      <w:r w:rsidRPr="00F57E90"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 w:rsidRPr="00F57E90">
        <w:rPr>
          <w:rFonts w:ascii="Trebuchet MS" w:hAnsi="Trebuchet MS" w:cs="Arial"/>
          <w:sz w:val="18"/>
          <w:szCs w:val="18"/>
        </w:rPr>
        <w:t>sodelovanje</w:t>
      </w:r>
      <w:proofErr w:type="spellEnd"/>
      <w:r w:rsidRPr="00F57E90">
        <w:rPr>
          <w:rFonts w:ascii="Trebuchet MS" w:hAnsi="Trebuchet MS" w:cs="Arial"/>
          <w:sz w:val="18"/>
          <w:szCs w:val="18"/>
        </w:rPr>
        <w:t xml:space="preserve"> </w:t>
      </w:r>
    </w:p>
    <w:p w14:paraId="75EB00FD" w14:textId="77777777" w:rsidR="003E22CE" w:rsidRPr="00F57E90" w:rsidRDefault="003E22CE" w:rsidP="003E22CE">
      <w:pPr>
        <w:pStyle w:val="Default"/>
        <w:ind w:left="2880"/>
        <w:rPr>
          <w:rFonts w:ascii="Trebuchet MS" w:hAnsi="Trebuchet MS"/>
        </w:rPr>
      </w:pPr>
      <w:r w:rsidRPr="00F57E90">
        <w:rPr>
          <w:rFonts w:ascii="Trebuchet MS" w:hAnsi="Trebuchet MS" w:cs="Arial"/>
          <w:i/>
          <w:sz w:val="18"/>
          <w:szCs w:val="18"/>
        </w:rPr>
        <w:t xml:space="preserve">“Territorio dei comuni: Comune di Gorizia (I), </w:t>
      </w:r>
      <w:proofErr w:type="spellStart"/>
      <w:r w:rsidRPr="00F57E90">
        <w:rPr>
          <w:rFonts w:ascii="Trebuchet MS" w:hAnsi="Trebuchet MS" w:cs="Arial"/>
          <w:i/>
          <w:sz w:val="18"/>
          <w:szCs w:val="18"/>
        </w:rPr>
        <w:t>Mestna</w:t>
      </w:r>
      <w:proofErr w:type="spellEnd"/>
      <w:r w:rsidRPr="00F57E90">
        <w:rPr>
          <w:rFonts w:ascii="Trebuchet MS" w:hAnsi="Trebuchet MS" w:cs="Arial"/>
          <w:i/>
          <w:sz w:val="18"/>
          <w:szCs w:val="18"/>
        </w:rPr>
        <w:t xml:space="preserve"> </w:t>
      </w:r>
      <w:proofErr w:type="spellStart"/>
      <w:r w:rsidRPr="00F57E90">
        <w:rPr>
          <w:rFonts w:ascii="Trebuchet MS" w:hAnsi="Trebuchet MS" w:cs="Arial"/>
          <w:i/>
          <w:sz w:val="18"/>
          <w:szCs w:val="18"/>
        </w:rPr>
        <w:t>občina</w:t>
      </w:r>
      <w:proofErr w:type="spellEnd"/>
      <w:r w:rsidRPr="00F57E90">
        <w:rPr>
          <w:rFonts w:ascii="Trebuchet MS" w:hAnsi="Trebuchet MS" w:cs="Arial"/>
          <w:i/>
          <w:sz w:val="18"/>
          <w:szCs w:val="18"/>
        </w:rPr>
        <w:t xml:space="preserve"> Nova </w:t>
      </w:r>
      <w:proofErr w:type="spellStart"/>
      <w:r w:rsidRPr="00F57E90">
        <w:rPr>
          <w:rFonts w:ascii="Trebuchet MS" w:hAnsi="Trebuchet MS" w:cs="Arial"/>
          <w:i/>
          <w:sz w:val="18"/>
          <w:szCs w:val="18"/>
        </w:rPr>
        <w:t>Gorica</w:t>
      </w:r>
      <w:proofErr w:type="spellEnd"/>
      <w:r w:rsidRPr="00F57E90">
        <w:rPr>
          <w:rFonts w:ascii="Trebuchet MS" w:hAnsi="Trebuchet MS" w:cs="Arial"/>
          <w:i/>
          <w:sz w:val="18"/>
          <w:szCs w:val="18"/>
        </w:rPr>
        <w:t xml:space="preserve"> (Slo) e </w:t>
      </w:r>
      <w:proofErr w:type="spellStart"/>
      <w:r w:rsidRPr="00F57E90">
        <w:rPr>
          <w:rFonts w:ascii="Trebuchet MS" w:hAnsi="Trebuchet MS" w:cs="Arial"/>
          <w:i/>
          <w:sz w:val="18"/>
          <w:szCs w:val="18"/>
        </w:rPr>
        <w:t>Občina</w:t>
      </w:r>
      <w:proofErr w:type="spellEnd"/>
      <w:r w:rsidRPr="00F57E90">
        <w:rPr>
          <w:rFonts w:ascii="Trebuchet MS" w:hAnsi="Trebuchet MS" w:cs="Arial"/>
          <w:i/>
          <w:sz w:val="18"/>
          <w:szCs w:val="18"/>
        </w:rPr>
        <w:t xml:space="preserve"> </w:t>
      </w:r>
      <w:proofErr w:type="spellStart"/>
      <w:r w:rsidRPr="00F57E90">
        <w:rPr>
          <w:rFonts w:ascii="Trebuchet MS" w:hAnsi="Trebuchet MS" w:cs="Arial"/>
          <w:i/>
          <w:sz w:val="18"/>
          <w:szCs w:val="18"/>
        </w:rPr>
        <w:t>Šempeter-Vrtojba</w:t>
      </w:r>
      <w:proofErr w:type="spellEnd"/>
      <w:r w:rsidRPr="00F57E90">
        <w:rPr>
          <w:rFonts w:ascii="Trebuchet MS" w:hAnsi="Trebuchet MS" w:cs="Arial"/>
          <w:i/>
          <w:sz w:val="18"/>
          <w:szCs w:val="18"/>
        </w:rPr>
        <w:t xml:space="preserve"> (Slo)” / “</w:t>
      </w:r>
      <w:proofErr w:type="spellStart"/>
      <w:r w:rsidRPr="00F57E90">
        <w:rPr>
          <w:rFonts w:ascii="Trebuchet MS" w:hAnsi="Trebuchet MS" w:cs="Arial"/>
          <w:i/>
          <w:sz w:val="18"/>
          <w:szCs w:val="18"/>
        </w:rPr>
        <w:t>Območje</w:t>
      </w:r>
      <w:proofErr w:type="spellEnd"/>
      <w:r w:rsidRPr="00F57E90">
        <w:rPr>
          <w:rFonts w:ascii="Trebuchet MS" w:hAnsi="Trebuchet MS" w:cs="Arial"/>
          <w:i/>
          <w:sz w:val="18"/>
          <w:szCs w:val="18"/>
        </w:rPr>
        <w:t xml:space="preserve"> </w:t>
      </w:r>
      <w:proofErr w:type="spellStart"/>
      <w:r w:rsidRPr="00F57E90">
        <w:rPr>
          <w:rFonts w:ascii="Trebuchet MS" w:hAnsi="Trebuchet MS" w:cs="Arial"/>
          <w:i/>
          <w:sz w:val="18"/>
          <w:szCs w:val="18"/>
        </w:rPr>
        <w:t>občin</w:t>
      </w:r>
      <w:proofErr w:type="spellEnd"/>
      <w:r w:rsidRPr="00F57E90">
        <w:rPr>
          <w:rFonts w:ascii="Trebuchet MS" w:hAnsi="Trebuchet MS" w:cs="Arial"/>
          <w:i/>
          <w:sz w:val="18"/>
          <w:szCs w:val="18"/>
        </w:rPr>
        <w:t xml:space="preserve">: Comune di Gorizia (I), </w:t>
      </w:r>
      <w:proofErr w:type="spellStart"/>
      <w:r w:rsidRPr="00F57E90">
        <w:rPr>
          <w:rFonts w:ascii="Trebuchet MS" w:hAnsi="Trebuchet MS" w:cs="Arial"/>
          <w:i/>
          <w:sz w:val="18"/>
          <w:szCs w:val="18"/>
        </w:rPr>
        <w:t>Mestna</w:t>
      </w:r>
      <w:proofErr w:type="spellEnd"/>
      <w:r w:rsidRPr="00F57E90">
        <w:rPr>
          <w:rFonts w:ascii="Trebuchet MS" w:hAnsi="Trebuchet MS" w:cs="Arial"/>
          <w:i/>
          <w:sz w:val="18"/>
          <w:szCs w:val="18"/>
        </w:rPr>
        <w:t xml:space="preserve"> </w:t>
      </w:r>
      <w:proofErr w:type="spellStart"/>
      <w:r w:rsidRPr="00F57E90">
        <w:rPr>
          <w:rFonts w:ascii="Trebuchet MS" w:hAnsi="Trebuchet MS" w:cs="Arial"/>
          <w:i/>
          <w:sz w:val="18"/>
          <w:szCs w:val="18"/>
        </w:rPr>
        <w:t>občina</w:t>
      </w:r>
      <w:proofErr w:type="spellEnd"/>
      <w:r w:rsidRPr="00F57E90">
        <w:rPr>
          <w:rFonts w:ascii="Trebuchet MS" w:hAnsi="Trebuchet MS" w:cs="Arial"/>
          <w:i/>
          <w:sz w:val="18"/>
          <w:szCs w:val="18"/>
        </w:rPr>
        <w:t xml:space="preserve"> Nova </w:t>
      </w:r>
      <w:proofErr w:type="spellStart"/>
      <w:r w:rsidRPr="00F57E90">
        <w:rPr>
          <w:rFonts w:ascii="Trebuchet MS" w:hAnsi="Trebuchet MS" w:cs="Arial"/>
          <w:i/>
          <w:sz w:val="18"/>
          <w:szCs w:val="18"/>
        </w:rPr>
        <w:t>Gorica</w:t>
      </w:r>
      <w:proofErr w:type="spellEnd"/>
      <w:r w:rsidRPr="00F57E90">
        <w:rPr>
          <w:rFonts w:ascii="Trebuchet MS" w:hAnsi="Trebuchet MS" w:cs="Arial"/>
          <w:i/>
          <w:sz w:val="18"/>
          <w:szCs w:val="18"/>
        </w:rPr>
        <w:t xml:space="preserve"> (Slo) in </w:t>
      </w:r>
      <w:proofErr w:type="spellStart"/>
      <w:r w:rsidRPr="00F57E90">
        <w:rPr>
          <w:rFonts w:ascii="Trebuchet MS" w:hAnsi="Trebuchet MS" w:cs="Arial"/>
          <w:i/>
          <w:sz w:val="18"/>
          <w:szCs w:val="18"/>
        </w:rPr>
        <w:t>Občina</w:t>
      </w:r>
      <w:proofErr w:type="spellEnd"/>
      <w:r w:rsidRPr="00F57E90">
        <w:rPr>
          <w:rFonts w:ascii="Trebuchet MS" w:hAnsi="Trebuchet MS" w:cs="Arial"/>
          <w:i/>
          <w:sz w:val="18"/>
          <w:szCs w:val="18"/>
        </w:rPr>
        <w:t xml:space="preserve"> </w:t>
      </w:r>
      <w:proofErr w:type="spellStart"/>
      <w:r w:rsidRPr="00F57E90">
        <w:rPr>
          <w:rFonts w:ascii="Trebuchet MS" w:hAnsi="Trebuchet MS" w:cs="Arial"/>
          <w:i/>
          <w:sz w:val="18"/>
          <w:szCs w:val="18"/>
        </w:rPr>
        <w:t>Šempeter-Vrtojba</w:t>
      </w:r>
      <w:proofErr w:type="spellEnd"/>
      <w:r w:rsidRPr="00F57E90">
        <w:rPr>
          <w:rFonts w:ascii="Trebuchet MS" w:hAnsi="Trebuchet MS" w:cs="Arial"/>
          <w:i/>
          <w:sz w:val="18"/>
          <w:szCs w:val="18"/>
        </w:rPr>
        <w:t xml:space="preserve"> (Slo)”</w:t>
      </w:r>
    </w:p>
    <w:p w14:paraId="6931A376" w14:textId="1C0D222B" w:rsidR="005365C5" w:rsidRDefault="00B56465" w:rsidP="003E22CE">
      <w:pPr>
        <w:pStyle w:val="Default"/>
        <w:ind w:left="2880"/>
        <w:rPr>
          <w:rFonts w:ascii="Trebuchet MS" w:hAnsi="Trebuchet MS" w:cs="Arial"/>
          <w:sz w:val="18"/>
          <w:szCs w:val="18"/>
        </w:rPr>
      </w:pPr>
      <w:r w:rsidRPr="00B56465">
        <w:rPr>
          <w:rFonts w:ascii="Trebuchet MS" w:hAnsi="Trebuchet MS" w:cs="Arial"/>
          <w:sz w:val="18"/>
          <w:szCs w:val="18"/>
        </w:rPr>
        <w:t xml:space="preserve">Via </w:t>
      </w:r>
      <w:r w:rsidR="00F31250">
        <w:rPr>
          <w:rFonts w:ascii="Trebuchet MS" w:hAnsi="Trebuchet MS" w:cs="Arial"/>
          <w:sz w:val="18"/>
          <w:szCs w:val="18"/>
        </w:rPr>
        <w:t>Alvarez 8</w:t>
      </w:r>
      <w:r w:rsidRPr="00B56465">
        <w:rPr>
          <w:rFonts w:ascii="Trebuchet MS" w:hAnsi="Trebuchet MS" w:cs="Arial"/>
          <w:sz w:val="18"/>
          <w:szCs w:val="18"/>
        </w:rPr>
        <w:t xml:space="preserve"> - Palazzo Alvarez </w:t>
      </w:r>
    </w:p>
    <w:p w14:paraId="1EAFB938" w14:textId="72B37237" w:rsidR="003E22CE" w:rsidRPr="00F57E90" w:rsidRDefault="003E22CE" w:rsidP="003E22CE">
      <w:pPr>
        <w:pStyle w:val="Default"/>
        <w:ind w:left="2880"/>
        <w:rPr>
          <w:rFonts w:ascii="Trebuchet MS" w:hAnsi="Trebuchet MS"/>
        </w:rPr>
      </w:pPr>
      <w:r w:rsidRPr="00F57E90">
        <w:rPr>
          <w:rFonts w:ascii="Trebuchet MS" w:hAnsi="Trebuchet MS" w:cs="Arial"/>
          <w:sz w:val="18"/>
          <w:szCs w:val="18"/>
        </w:rPr>
        <w:t xml:space="preserve">34170 Gorizia / </w:t>
      </w:r>
      <w:proofErr w:type="spellStart"/>
      <w:r w:rsidRPr="00F57E90">
        <w:rPr>
          <w:rFonts w:ascii="Trebuchet MS" w:hAnsi="Trebuchet MS" w:cs="Arial"/>
          <w:sz w:val="18"/>
          <w:szCs w:val="18"/>
        </w:rPr>
        <w:t>Gorica</w:t>
      </w:r>
      <w:proofErr w:type="spellEnd"/>
      <w:r w:rsidRPr="00F57E90">
        <w:rPr>
          <w:rFonts w:ascii="Trebuchet MS" w:hAnsi="Trebuchet MS" w:cs="Arial"/>
          <w:sz w:val="18"/>
          <w:szCs w:val="18"/>
        </w:rPr>
        <w:t xml:space="preserve"> – Italia / Italia</w:t>
      </w:r>
    </w:p>
    <w:p w14:paraId="26F158C6" w14:textId="77777777" w:rsidR="004425F1" w:rsidRDefault="00980BA0" w:rsidP="003E22CE">
      <w:pPr>
        <w:pStyle w:val="Default"/>
        <w:ind w:left="2880"/>
        <w:rPr>
          <w:rFonts w:ascii="Trebuchet MS" w:hAnsi="Trebuchet MS" w:cs="Arial"/>
          <w:sz w:val="18"/>
          <w:szCs w:val="18"/>
        </w:rPr>
      </w:pPr>
      <w:hyperlink r:id="rId11" w:history="1">
        <w:r w:rsidR="00F31250" w:rsidRPr="004425F1">
          <w:rPr>
            <w:rStyle w:val="Hiperpovezava"/>
            <w:rFonts w:ascii="Trebuchet MS" w:hAnsi="Trebuchet MS" w:cs="Arial"/>
            <w:sz w:val="18"/>
            <w:szCs w:val="18"/>
          </w:rPr>
          <w:t>pec@pec.euro-go.eu</w:t>
        </w:r>
      </w:hyperlink>
    </w:p>
    <w:p w14:paraId="56614972" w14:textId="29613BE8" w:rsidR="003E22CE" w:rsidRPr="004425F1" w:rsidRDefault="00980BA0" w:rsidP="003E22CE">
      <w:pPr>
        <w:pStyle w:val="Default"/>
        <w:ind w:left="2880"/>
        <w:rPr>
          <w:rFonts w:ascii="Trebuchet MS" w:hAnsi="Trebuchet MS" w:cs="Arial"/>
          <w:sz w:val="18"/>
          <w:szCs w:val="18"/>
        </w:rPr>
      </w:pPr>
      <w:hyperlink r:id="rId12" w:history="1">
        <w:r w:rsidR="004425F1" w:rsidRPr="00285CB2">
          <w:rPr>
            <w:rStyle w:val="Hiperpovezava"/>
            <w:rFonts w:ascii="Trebuchet MS" w:hAnsi="Trebuchet MS" w:cs="Arial"/>
            <w:sz w:val="18"/>
            <w:szCs w:val="18"/>
          </w:rPr>
          <w:t>procurement@euro-go.eu</w:t>
        </w:r>
      </w:hyperlink>
      <w:r w:rsidR="004425F1">
        <w:rPr>
          <w:rFonts w:ascii="Trebuchet MS" w:hAnsi="Trebuchet MS" w:cs="Arial"/>
          <w:sz w:val="18"/>
          <w:szCs w:val="18"/>
        </w:rPr>
        <w:t xml:space="preserve"> </w:t>
      </w:r>
    </w:p>
    <w:p w14:paraId="60318523" w14:textId="7C9E8EB8" w:rsidR="00F31250" w:rsidRPr="004425F1" w:rsidRDefault="00F31250" w:rsidP="00F31250">
      <w:pPr>
        <w:pStyle w:val="Default"/>
        <w:rPr>
          <w:rFonts w:ascii="Trebuchet MS" w:hAnsi="Trebuchet MS"/>
        </w:rPr>
      </w:pPr>
    </w:p>
    <w:p w14:paraId="27539452" w14:textId="77777777" w:rsidR="00975438" w:rsidRPr="004425F1" w:rsidRDefault="00975438" w:rsidP="00975438">
      <w:pPr>
        <w:pStyle w:val="Telobesedila"/>
        <w:jc w:val="center"/>
        <w:rPr>
          <w:rFonts w:ascii="Trebuchet MS" w:hAnsi="Trebuchet MS" w:cs="Arial"/>
          <w:b w:val="0"/>
          <w:snapToGrid/>
          <w:color w:val="000000"/>
          <w:sz w:val="21"/>
          <w:szCs w:val="21"/>
        </w:rPr>
      </w:pPr>
    </w:p>
    <w:tbl>
      <w:tblPr>
        <w:tblW w:w="1033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66"/>
        <w:gridCol w:w="5166"/>
      </w:tblGrid>
      <w:tr w:rsidR="008F10C6" w14:paraId="291204A4" w14:textId="77777777" w:rsidTr="007143E5">
        <w:trPr>
          <w:trHeight w:val="1323"/>
        </w:trPr>
        <w:tc>
          <w:tcPr>
            <w:tcW w:w="5166" w:type="dxa"/>
            <w:shd w:val="clear" w:color="auto" w:fill="FFFFFF"/>
          </w:tcPr>
          <w:p w14:paraId="06960622" w14:textId="6E20D779" w:rsidR="00731AFE" w:rsidRPr="00C66880" w:rsidRDefault="008F10C6" w:rsidP="009D6B28">
            <w:pPr>
              <w:shd w:val="clear" w:color="auto" w:fill="CFE7F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C668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 xml:space="preserve">OGGETTO: MANIFESTAZIONE DI INTERESSE </w:t>
            </w:r>
            <w:r w:rsidR="009430D2" w:rsidRPr="00C668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 xml:space="preserve">- </w:t>
            </w:r>
            <w:r w:rsidR="00860155" w:rsidRPr="00C668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 xml:space="preserve">GARA TELEMATICA TRAMITE </w:t>
            </w:r>
            <w:r w:rsidR="00504507" w:rsidRPr="00C668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PIATTAFORMA TELEMATICA GECT GO</w:t>
            </w:r>
            <w:r w:rsidR="00860155" w:rsidRPr="00C668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 xml:space="preserve"> – </w:t>
            </w:r>
            <w:r w:rsidR="000A6B90" w:rsidRPr="00C668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 xml:space="preserve">PROCEDURA APERTA PER L'INDIVIDUAZIONE DI SOGGETTI SENZA SCOPO DI LUCRI DISPONIBILI </w:t>
            </w:r>
            <w:r w:rsidR="002E3DC6" w:rsidRPr="00C668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ALLA COPRO</w:t>
            </w:r>
            <w:r w:rsidR="008B1A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G</w:t>
            </w:r>
            <w:r w:rsidR="002E3DC6" w:rsidRPr="00C668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ETTAZIONE E SUCCESSIVA COGESTIONE DI INTERVENTI, SERVIZI E PROGETTI PERSONALIZZATI INNOVATIVI E SPERIMENTALI SOSTENUTI DA BUDGET INDIVIDUALI DI SALUTE</w:t>
            </w:r>
            <w:r w:rsidR="00A13D34" w:rsidRPr="00C668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 xml:space="preserve"> E FINALIZZATI ALL'INCLUSIONE MENTALE CONGIUNTA (SLO-ITA)</w:t>
            </w:r>
            <w:r w:rsidR="00FB7723" w:rsidRPr="00C668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, CHE OPERA SECONDO L'ACCORDO TRANSFRONTALIERO E LE RELATIVE »LINNE GUIDA PER LE MODALITA' OPERATIVE DEL SERVIZIO CONGIUNTO</w:t>
            </w:r>
          </w:p>
          <w:p w14:paraId="4B7AB756" w14:textId="3C6618F2" w:rsidR="008F10C6" w:rsidRPr="00E51992" w:rsidRDefault="00731AFE" w:rsidP="009D6B28">
            <w:pPr>
              <w:shd w:val="clear" w:color="auto" w:fill="CFE7F5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</w:pPr>
            <w:r w:rsidRPr="00C668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 xml:space="preserve">CUP </w:t>
            </w:r>
            <w:r w:rsidR="00C66880" w:rsidRPr="00C668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B87H17000300007, CIG</w:t>
            </w:r>
            <w:r w:rsidR="00B3182A" w:rsidRPr="00B3182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7940308572</w:t>
            </w:r>
          </w:p>
        </w:tc>
        <w:tc>
          <w:tcPr>
            <w:tcW w:w="5166" w:type="dxa"/>
            <w:tcBorders>
              <w:left w:val="single" w:sz="2" w:space="0" w:color="000000"/>
            </w:tcBorders>
            <w:shd w:val="clear" w:color="auto" w:fill="FFFFFF"/>
          </w:tcPr>
          <w:p w14:paraId="028196DE" w14:textId="77777777" w:rsidR="008B1AB7" w:rsidRPr="00E26382" w:rsidRDefault="008B1AB7" w:rsidP="008B1AB7">
            <w:pPr>
              <w:shd w:val="clear" w:color="auto" w:fill="FFCC99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263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 xml:space="preserve">ZADEVA: PRIJAVA INTERESA - JAVNI RAZPIS </w:t>
            </w:r>
          </w:p>
          <w:p w14:paraId="11387F51" w14:textId="77777777" w:rsidR="008F10C6" w:rsidRPr="00E26382" w:rsidRDefault="008B1AB7" w:rsidP="008B1AB7">
            <w:pPr>
              <w:shd w:val="clear" w:color="auto" w:fill="FFCC99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263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NA ELEKTRONSKEM PORTALU EZTS GO – ODPRTI POSTOPEK ZA IZBIRO NEPROFITNIH ORGANIZACIJ ZA SODELOVANJE V SKUPNEM NAČRTOVANJU IN KASNEJŠEM SKUPNEM IZVAJANJU INOVATIVNIH EKSPERIMENTALNIH UKREPOV, STORITEV IN PROJEKTOV S POOSEBLJENIM PRISTOPOM NA PODLAGI INDIVIDUALNIH ZDRAVSTVENIH OVOJNIC S CILJEM SOCIALNEGA VKLJUČEVANJA MLADIH Z DUŠEVNIMI TEŽAVAMI POD VODSTVOM ČEZMEJNE MEŠANE SKUPINE ZDRAVSTVENIH DELAVCEV NA PODROČJU DUŠEVNEGA ZDRAVJA (SLO-ITA), KI DELUJE V SKLADU S ČEZMEJNIM SPORAZUMOM IN PRIPADAJOČIMI "SMERNICAMI ZA OPERATIVNO IZVAJANJE SKUPNIH STORITEV"</w:t>
            </w:r>
          </w:p>
          <w:p w14:paraId="3DD82BB8" w14:textId="13C043A5" w:rsidR="008B1AB7" w:rsidRDefault="008B1AB7" w:rsidP="008B1AB7">
            <w:pPr>
              <w:shd w:val="clear" w:color="auto" w:fill="FFCC99"/>
              <w:jc w:val="both"/>
            </w:pPr>
            <w:r w:rsidRPr="00C668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CUP B87H17000300007, CIG</w:t>
            </w:r>
            <w:r w:rsidR="00B3182A" w:rsidRPr="00B3182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7940308572</w:t>
            </w:r>
          </w:p>
        </w:tc>
      </w:tr>
    </w:tbl>
    <w:p w14:paraId="34907A3C" w14:textId="608C3BF0" w:rsidR="0007016E" w:rsidRPr="00E92055" w:rsidRDefault="0007016E" w:rsidP="0007016E">
      <w:pPr>
        <w:pStyle w:val="Telobesedila3"/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1"/>
        <w:jc w:val="center"/>
        <w:rPr>
          <w:rFonts w:ascii="Arial" w:hAnsi="Arial" w:cs="Arial"/>
          <w:b/>
          <w:sz w:val="22"/>
          <w:szCs w:val="22"/>
        </w:rPr>
      </w:pPr>
      <w:r w:rsidRPr="00E92055">
        <w:rPr>
          <w:rFonts w:ascii="Arial" w:hAnsi="Arial" w:cs="Arial"/>
          <w:b/>
          <w:sz w:val="22"/>
          <w:szCs w:val="22"/>
        </w:rPr>
        <w:t>DICHIARAZIONI PER IL SERVIZIO OGGETTO DELL</w:t>
      </w:r>
      <w:r w:rsidR="000A6E75">
        <w:rPr>
          <w:rFonts w:ascii="Arial" w:hAnsi="Arial" w:cs="Arial"/>
          <w:b/>
          <w:sz w:val="22"/>
          <w:szCs w:val="22"/>
        </w:rPr>
        <w:t>A GARA</w:t>
      </w:r>
      <w:r w:rsidRPr="00E92055">
        <w:rPr>
          <w:rFonts w:ascii="Arial" w:hAnsi="Arial" w:cs="Arial"/>
          <w:b/>
          <w:sz w:val="22"/>
          <w:szCs w:val="22"/>
        </w:rPr>
        <w:t xml:space="preserve"> </w:t>
      </w:r>
    </w:p>
    <w:p w14:paraId="25AE260B" w14:textId="77777777" w:rsidR="0007016E" w:rsidRDefault="0007016E" w:rsidP="0007016E">
      <w:pPr>
        <w:pStyle w:val="Telobesedila3"/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1"/>
        <w:jc w:val="center"/>
        <w:rPr>
          <w:rFonts w:ascii="Arial" w:hAnsi="Arial" w:cs="Arial"/>
          <w:b/>
          <w:bCs/>
          <w:sz w:val="22"/>
          <w:szCs w:val="22"/>
        </w:rPr>
      </w:pPr>
      <w:r w:rsidRPr="00E92055">
        <w:rPr>
          <w:rFonts w:ascii="Arial" w:hAnsi="Arial" w:cs="Arial"/>
          <w:b/>
          <w:bCs/>
          <w:sz w:val="22"/>
          <w:szCs w:val="22"/>
        </w:rPr>
        <w:t xml:space="preserve">resa ai sensi dell’art. 47 del D.P.R. 445/2000 e </w:t>
      </w:r>
      <w:proofErr w:type="spellStart"/>
      <w:r w:rsidRPr="00E92055">
        <w:rPr>
          <w:rFonts w:ascii="Arial" w:hAnsi="Arial" w:cs="Arial"/>
          <w:b/>
          <w:bCs/>
          <w:sz w:val="22"/>
          <w:szCs w:val="22"/>
        </w:rPr>
        <w:t>s.m.i.</w:t>
      </w:r>
      <w:proofErr w:type="spellEnd"/>
    </w:p>
    <w:p w14:paraId="24F62A19" w14:textId="77777777" w:rsidR="0007016E" w:rsidRPr="00E92055" w:rsidRDefault="0007016E" w:rsidP="0007016E">
      <w:pPr>
        <w:pStyle w:val="Telobesedila3"/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 xml:space="preserve">IZJAVA O STORITVAH, KI SO PREDMET RAZPISA </w:t>
      </w:r>
    </w:p>
    <w:p w14:paraId="12B9BA1B" w14:textId="77777777" w:rsidR="0007016E" w:rsidRPr="00C843C8" w:rsidRDefault="0007016E" w:rsidP="0007016E">
      <w:pPr>
        <w:pStyle w:val="Telobesedila3"/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1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proofErr w:type="spellStart"/>
      <w:r w:rsidRPr="00C843C8">
        <w:rPr>
          <w:rFonts w:ascii="Arial" w:hAnsi="Arial"/>
          <w:b/>
          <w:sz w:val="22"/>
          <w:lang w:val="en-US"/>
        </w:rPr>
        <w:t>podana</w:t>
      </w:r>
      <w:proofErr w:type="spellEnd"/>
      <w:r w:rsidRPr="00C843C8">
        <w:rPr>
          <w:rFonts w:ascii="Arial" w:hAnsi="Arial"/>
          <w:b/>
          <w:sz w:val="22"/>
          <w:lang w:val="en-US"/>
        </w:rPr>
        <w:t xml:space="preserve"> v </w:t>
      </w:r>
      <w:proofErr w:type="spellStart"/>
      <w:r w:rsidRPr="00C843C8">
        <w:rPr>
          <w:rFonts w:ascii="Arial" w:hAnsi="Arial"/>
          <w:b/>
          <w:sz w:val="22"/>
          <w:lang w:val="en-US"/>
        </w:rPr>
        <w:t>skladu</w:t>
      </w:r>
      <w:proofErr w:type="spellEnd"/>
      <w:r w:rsidRPr="00C843C8">
        <w:rPr>
          <w:rFonts w:ascii="Arial" w:hAnsi="Arial"/>
          <w:b/>
          <w:sz w:val="22"/>
          <w:lang w:val="en-US"/>
        </w:rPr>
        <w:t xml:space="preserve"> s 47. </w:t>
      </w:r>
      <w:proofErr w:type="spellStart"/>
      <w:r w:rsidRPr="00C843C8">
        <w:rPr>
          <w:rFonts w:ascii="Arial" w:hAnsi="Arial"/>
          <w:b/>
          <w:sz w:val="22"/>
          <w:lang w:val="en-US"/>
        </w:rPr>
        <w:t>členom</w:t>
      </w:r>
      <w:proofErr w:type="spellEnd"/>
      <w:r w:rsidRPr="00C843C8">
        <w:rPr>
          <w:rFonts w:ascii="Arial" w:hAnsi="Arial"/>
          <w:b/>
          <w:sz w:val="22"/>
          <w:lang w:val="en-US"/>
        </w:rPr>
        <w:t xml:space="preserve"> OPR 445/2000 z </w:t>
      </w:r>
      <w:proofErr w:type="spellStart"/>
      <w:r w:rsidRPr="00C843C8">
        <w:rPr>
          <w:rFonts w:ascii="Arial" w:hAnsi="Arial"/>
          <w:b/>
          <w:sz w:val="22"/>
          <w:lang w:val="en-US"/>
        </w:rPr>
        <w:t>n.s.d</w:t>
      </w:r>
      <w:proofErr w:type="spellEnd"/>
      <w:r w:rsidRPr="00C843C8">
        <w:rPr>
          <w:rFonts w:ascii="Arial" w:hAnsi="Arial"/>
          <w:b/>
          <w:sz w:val="22"/>
          <w:lang w:val="en-US"/>
        </w:rPr>
        <w:t>.</w:t>
      </w:r>
    </w:p>
    <w:p w14:paraId="7A255A0C" w14:textId="77777777" w:rsidR="0007016E" w:rsidRPr="00C843C8" w:rsidRDefault="0007016E" w:rsidP="0007016E">
      <w:pPr>
        <w:pStyle w:val="Telobesedila3"/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1"/>
        <w:jc w:val="center"/>
        <w:rPr>
          <w:rFonts w:ascii="Bookman Old Style" w:hAnsi="Bookman Old Style"/>
          <w:i/>
          <w:sz w:val="22"/>
          <w:szCs w:val="22"/>
          <w:highlight w:val="yellow"/>
          <w:lang w:val="en-US"/>
        </w:rPr>
      </w:pPr>
      <w:r w:rsidRPr="00E92055">
        <w:rPr>
          <w:rFonts w:ascii="Arial" w:hAnsi="Arial" w:cs="Arial"/>
          <w:b/>
          <w:bCs/>
          <w:i/>
          <w:i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C40B5D8" wp14:editId="198CF1D1">
                <wp:simplePos x="0" y="0"/>
                <wp:positionH relativeFrom="column">
                  <wp:posOffset>-60960</wp:posOffset>
                </wp:positionH>
                <wp:positionV relativeFrom="paragraph">
                  <wp:posOffset>259080</wp:posOffset>
                </wp:positionV>
                <wp:extent cx="295275" cy="1219200"/>
                <wp:effectExtent l="0" t="0" r="9525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219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97EB0" id="Rectangle 3" o:spid="_x0000_s1026" style="position:absolute;margin-left:-4.8pt;margin-top:20.4pt;width:23.25pt;height:9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" fillcolor="silver" stroked="f"/>
            </w:pict>
          </mc:Fallback>
        </mc:AlternateContent>
      </w:r>
      <w:r w:rsidRPr="00E92055">
        <w:rPr>
          <w:rFonts w:ascii="Arial" w:hAnsi="Arial" w:cs="Arial"/>
          <w:b/>
          <w:bCs/>
          <w:i/>
          <w:i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F25AA4E" wp14:editId="730341D5">
                <wp:simplePos x="0" y="0"/>
                <wp:positionH relativeFrom="column">
                  <wp:posOffset>6092190</wp:posOffset>
                </wp:positionH>
                <wp:positionV relativeFrom="paragraph">
                  <wp:posOffset>263525</wp:posOffset>
                </wp:positionV>
                <wp:extent cx="295275" cy="1219200"/>
                <wp:effectExtent l="0" t="0" r="9525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219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2C32B" id="Rectangle 3" o:spid="_x0000_s1026" style="position:absolute;margin-left:479.7pt;margin-top:20.75pt;width:23.25pt;height:9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" fillcolor="silver" stroked="f"/>
            </w:pict>
          </mc:Fallback>
        </mc:AlternateContent>
      </w:r>
    </w:p>
    <w:p w14:paraId="05FC8010" w14:textId="77777777" w:rsidR="0007016E" w:rsidRPr="00E92055" w:rsidRDefault="0007016E" w:rsidP="0007016E">
      <w:pPr>
        <w:pStyle w:val="sche3"/>
        <w:spacing w:before="120"/>
        <w:ind w:right="567" w:firstLine="567"/>
        <w:rPr>
          <w:rFonts w:ascii="Arial" w:hAnsi="Arial" w:cs="Arial"/>
          <w:b/>
          <w:bCs/>
          <w:i/>
          <w:iCs/>
          <w:sz w:val="22"/>
          <w:szCs w:val="22"/>
          <w:lang w:val="it-IT"/>
        </w:rPr>
      </w:pPr>
      <w:r w:rsidRPr="00E92055">
        <w:rPr>
          <w:rFonts w:ascii="Arial" w:hAnsi="Arial" w:cs="Arial"/>
          <w:b/>
          <w:bCs/>
          <w:i/>
          <w:iCs/>
          <w:noProof/>
          <w:sz w:val="22"/>
          <w:szCs w:val="22"/>
          <w:u w:val="single"/>
          <w:lang w:val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017DDD" wp14:editId="5746804B">
                <wp:simplePos x="0" y="0"/>
                <wp:positionH relativeFrom="column">
                  <wp:posOffset>-72390</wp:posOffset>
                </wp:positionH>
                <wp:positionV relativeFrom="paragraph">
                  <wp:posOffset>0</wp:posOffset>
                </wp:positionV>
                <wp:extent cx="295275" cy="647700"/>
                <wp:effectExtent l="0" t="5715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647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BA4DC" id="Rectangle 2" o:spid="_x0000_s1026" style="position:absolute;margin-left:-5.7pt;margin-top:0;width:23.25pt;height:5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" fillcolor="silver" stroked="f"/>
            </w:pict>
          </mc:Fallback>
        </mc:AlternateContent>
      </w:r>
      <w:r w:rsidRPr="00E92055">
        <w:rPr>
          <w:rFonts w:ascii="Arial" w:hAnsi="Arial" w:cs="Arial"/>
          <w:b/>
          <w:bCs/>
          <w:i/>
          <w:iCs/>
          <w:sz w:val="22"/>
          <w:szCs w:val="22"/>
          <w:u w:val="single"/>
          <w:lang w:val="it-IT"/>
        </w:rPr>
        <w:t>AVVERTENZA</w:t>
      </w:r>
      <w:r w:rsidRPr="00E92055">
        <w:rPr>
          <w:rFonts w:ascii="Arial" w:hAnsi="Arial" w:cs="Arial"/>
          <w:b/>
          <w:bCs/>
          <w:i/>
          <w:iCs/>
          <w:sz w:val="22"/>
          <w:szCs w:val="22"/>
          <w:lang w:val="it-IT"/>
        </w:rPr>
        <w:t xml:space="preserve">: </w:t>
      </w:r>
    </w:p>
    <w:p w14:paraId="42C9A979" w14:textId="77777777" w:rsidR="0007016E" w:rsidRDefault="0007016E" w:rsidP="0007016E">
      <w:pPr>
        <w:pStyle w:val="sche3"/>
        <w:ind w:left="567" w:right="566"/>
        <w:rPr>
          <w:rFonts w:ascii="Arial" w:hAnsi="Arial" w:cs="Arial"/>
          <w:b/>
          <w:bCs/>
          <w:i/>
          <w:iCs/>
          <w:sz w:val="22"/>
          <w:szCs w:val="22"/>
          <w:lang w:val="it-IT"/>
        </w:rPr>
      </w:pPr>
      <w:r w:rsidRPr="00E92055">
        <w:rPr>
          <w:rFonts w:ascii="Arial" w:hAnsi="Arial" w:cs="Arial"/>
          <w:b/>
          <w:bCs/>
          <w:i/>
          <w:iCs/>
          <w:sz w:val="22"/>
          <w:szCs w:val="22"/>
          <w:lang w:val="it-IT"/>
        </w:rPr>
        <w:t xml:space="preserve">nel caso di raggruppamento di imprese, di qualsiasi tipo, già costituito o da costituire, </w:t>
      </w:r>
      <w:r w:rsidRPr="00E92055">
        <w:rPr>
          <w:rFonts w:ascii="Arial" w:hAnsi="Arial" w:cs="Arial"/>
          <w:b/>
          <w:bCs/>
          <w:i/>
          <w:iCs/>
          <w:sz w:val="22"/>
          <w:szCs w:val="22"/>
          <w:u w:val="single"/>
          <w:lang w:val="it-IT"/>
        </w:rPr>
        <w:t>ognuna</w:t>
      </w:r>
      <w:r w:rsidRPr="00E92055">
        <w:rPr>
          <w:rFonts w:ascii="Arial" w:hAnsi="Arial" w:cs="Arial"/>
          <w:b/>
          <w:bCs/>
          <w:i/>
          <w:iCs/>
          <w:sz w:val="22"/>
          <w:szCs w:val="22"/>
          <w:lang w:val="it-IT"/>
        </w:rPr>
        <w:t xml:space="preserve"> delle imprese componenti il raggruppamento dovrà produrre il presente modello.</w:t>
      </w:r>
    </w:p>
    <w:p w14:paraId="4D77619F" w14:textId="77777777" w:rsidR="0007016E" w:rsidRPr="00C843C8" w:rsidRDefault="0007016E" w:rsidP="0007016E">
      <w:pPr>
        <w:pStyle w:val="sche3"/>
        <w:spacing w:before="120"/>
        <w:ind w:right="567" w:firstLine="567"/>
        <w:rPr>
          <w:rFonts w:ascii="Arial" w:hAnsi="Arial" w:cs="Arial"/>
          <w:b/>
          <w:bCs/>
          <w:i/>
          <w:iCs/>
          <w:sz w:val="22"/>
          <w:szCs w:val="22"/>
          <w:lang w:val="it-IT"/>
        </w:rPr>
      </w:pPr>
      <w:r w:rsidRPr="00C843C8">
        <w:rPr>
          <w:rFonts w:ascii="Arial" w:hAnsi="Arial" w:cs="Arial"/>
          <w:b/>
          <w:i/>
          <w:sz w:val="22"/>
          <w:szCs w:val="22"/>
          <w:lang w:val="it-IT"/>
        </w:rPr>
        <w:t xml:space="preserve">OPOZORILO: </w:t>
      </w:r>
    </w:p>
    <w:p w14:paraId="77E8E25B" w14:textId="77777777" w:rsidR="0007016E" w:rsidRPr="00C843C8" w:rsidRDefault="0007016E" w:rsidP="0007016E">
      <w:pPr>
        <w:pStyle w:val="sche3"/>
        <w:ind w:left="567" w:right="566"/>
        <w:rPr>
          <w:rFonts w:ascii="Arial" w:hAnsi="Arial" w:cs="Arial"/>
          <w:b/>
          <w:bCs/>
          <w:i/>
          <w:iCs/>
          <w:sz w:val="22"/>
          <w:szCs w:val="22"/>
          <w:lang w:val="it-IT"/>
        </w:rPr>
      </w:pPr>
      <w:r w:rsidRPr="00C843C8">
        <w:rPr>
          <w:rFonts w:ascii="Arial" w:hAnsi="Arial" w:cs="Arial"/>
          <w:b/>
          <w:i/>
          <w:sz w:val="22"/>
          <w:szCs w:val="22"/>
          <w:lang w:val="it-IT"/>
        </w:rPr>
        <w:t xml:space="preserve">V </w:t>
      </w:r>
      <w:proofErr w:type="spellStart"/>
      <w:r w:rsidRPr="00C843C8">
        <w:rPr>
          <w:rFonts w:ascii="Arial" w:hAnsi="Arial" w:cs="Arial"/>
          <w:b/>
          <w:i/>
          <w:sz w:val="22"/>
          <w:szCs w:val="22"/>
          <w:lang w:val="it-IT"/>
        </w:rPr>
        <w:t>primeru</w:t>
      </w:r>
      <w:proofErr w:type="spellEnd"/>
      <w:r w:rsidRPr="00C843C8">
        <w:rPr>
          <w:rFonts w:ascii="Arial" w:hAnsi="Arial" w:cs="Arial"/>
          <w:b/>
          <w:i/>
          <w:sz w:val="22"/>
          <w:szCs w:val="22"/>
          <w:lang w:val="it-IT"/>
        </w:rPr>
        <w:t xml:space="preserve"> </w:t>
      </w:r>
      <w:proofErr w:type="spellStart"/>
      <w:r w:rsidRPr="00C843C8">
        <w:rPr>
          <w:rFonts w:ascii="Arial" w:hAnsi="Arial" w:cs="Arial"/>
          <w:b/>
          <w:i/>
          <w:sz w:val="22"/>
          <w:szCs w:val="22"/>
          <w:lang w:val="it-IT"/>
        </w:rPr>
        <w:t>združenja</w:t>
      </w:r>
      <w:proofErr w:type="spellEnd"/>
      <w:r w:rsidRPr="00C843C8">
        <w:rPr>
          <w:rFonts w:ascii="Arial" w:hAnsi="Arial" w:cs="Arial"/>
          <w:b/>
          <w:i/>
          <w:sz w:val="22"/>
          <w:szCs w:val="22"/>
          <w:lang w:val="it-IT"/>
        </w:rPr>
        <w:t xml:space="preserve"> </w:t>
      </w:r>
      <w:proofErr w:type="spellStart"/>
      <w:r w:rsidRPr="00C843C8">
        <w:rPr>
          <w:rFonts w:ascii="Arial" w:hAnsi="Arial" w:cs="Arial"/>
          <w:b/>
          <w:i/>
          <w:sz w:val="22"/>
          <w:szCs w:val="22"/>
          <w:lang w:val="it-IT"/>
        </w:rPr>
        <w:t>podjetij</w:t>
      </w:r>
      <w:proofErr w:type="spellEnd"/>
      <w:r w:rsidRPr="00C843C8">
        <w:rPr>
          <w:rFonts w:ascii="Arial" w:hAnsi="Arial" w:cs="Arial"/>
          <w:b/>
          <w:i/>
          <w:sz w:val="22"/>
          <w:szCs w:val="22"/>
          <w:lang w:val="it-IT"/>
        </w:rPr>
        <w:t xml:space="preserve">, v </w:t>
      </w:r>
      <w:proofErr w:type="spellStart"/>
      <w:r w:rsidRPr="00C843C8">
        <w:rPr>
          <w:rFonts w:ascii="Arial" w:hAnsi="Arial" w:cs="Arial"/>
          <w:b/>
          <w:i/>
          <w:sz w:val="22"/>
          <w:szCs w:val="22"/>
          <w:lang w:val="it-IT"/>
        </w:rPr>
        <w:t>kakršni</w:t>
      </w:r>
      <w:proofErr w:type="spellEnd"/>
      <w:r w:rsidRPr="00C843C8">
        <w:rPr>
          <w:rFonts w:ascii="Arial" w:hAnsi="Arial" w:cs="Arial"/>
          <w:b/>
          <w:i/>
          <w:sz w:val="22"/>
          <w:szCs w:val="22"/>
          <w:lang w:val="it-IT"/>
        </w:rPr>
        <w:t xml:space="preserve"> koli </w:t>
      </w:r>
      <w:proofErr w:type="spellStart"/>
      <w:r w:rsidRPr="00C843C8">
        <w:rPr>
          <w:rFonts w:ascii="Arial" w:hAnsi="Arial" w:cs="Arial"/>
          <w:b/>
          <w:i/>
          <w:sz w:val="22"/>
          <w:szCs w:val="22"/>
          <w:lang w:val="it-IT"/>
        </w:rPr>
        <w:t>obliki</w:t>
      </w:r>
      <w:proofErr w:type="spellEnd"/>
      <w:r w:rsidRPr="00C843C8">
        <w:rPr>
          <w:rFonts w:ascii="Arial" w:hAnsi="Arial" w:cs="Arial"/>
          <w:b/>
          <w:i/>
          <w:sz w:val="22"/>
          <w:szCs w:val="22"/>
          <w:lang w:val="it-IT"/>
        </w:rPr>
        <w:t xml:space="preserve">, </w:t>
      </w:r>
      <w:proofErr w:type="spellStart"/>
      <w:r w:rsidRPr="00C843C8">
        <w:rPr>
          <w:rFonts w:ascii="Arial" w:hAnsi="Arial" w:cs="Arial"/>
          <w:b/>
          <w:i/>
          <w:sz w:val="22"/>
          <w:szCs w:val="22"/>
          <w:lang w:val="it-IT"/>
        </w:rPr>
        <w:t>ki</w:t>
      </w:r>
      <w:proofErr w:type="spellEnd"/>
      <w:r w:rsidRPr="00C843C8">
        <w:rPr>
          <w:rFonts w:ascii="Arial" w:hAnsi="Arial" w:cs="Arial"/>
          <w:b/>
          <w:i/>
          <w:sz w:val="22"/>
          <w:szCs w:val="22"/>
          <w:lang w:val="it-IT"/>
        </w:rPr>
        <w:t xml:space="preserve"> je </w:t>
      </w:r>
      <w:proofErr w:type="spellStart"/>
      <w:r w:rsidRPr="00C843C8">
        <w:rPr>
          <w:rFonts w:ascii="Arial" w:hAnsi="Arial" w:cs="Arial"/>
          <w:b/>
          <w:i/>
          <w:sz w:val="22"/>
          <w:szCs w:val="22"/>
          <w:lang w:val="it-IT"/>
        </w:rPr>
        <w:t>že</w:t>
      </w:r>
      <w:proofErr w:type="spellEnd"/>
      <w:r w:rsidRPr="00C843C8">
        <w:rPr>
          <w:rFonts w:ascii="Arial" w:hAnsi="Arial" w:cs="Arial"/>
          <w:b/>
          <w:i/>
          <w:sz w:val="22"/>
          <w:szCs w:val="22"/>
          <w:lang w:val="it-IT"/>
        </w:rPr>
        <w:t xml:space="preserve"> </w:t>
      </w:r>
      <w:proofErr w:type="spellStart"/>
      <w:r w:rsidRPr="00C843C8">
        <w:rPr>
          <w:rFonts w:ascii="Arial" w:hAnsi="Arial" w:cs="Arial"/>
          <w:b/>
          <w:i/>
          <w:sz w:val="22"/>
          <w:szCs w:val="22"/>
          <w:lang w:val="it-IT"/>
        </w:rPr>
        <w:t>ustanovljeno</w:t>
      </w:r>
      <w:proofErr w:type="spellEnd"/>
      <w:r w:rsidRPr="00C843C8">
        <w:rPr>
          <w:rFonts w:ascii="Arial" w:hAnsi="Arial" w:cs="Arial"/>
          <w:b/>
          <w:i/>
          <w:sz w:val="22"/>
          <w:szCs w:val="22"/>
          <w:lang w:val="it-IT"/>
        </w:rPr>
        <w:t xml:space="preserve"> ali </w:t>
      </w:r>
      <w:proofErr w:type="spellStart"/>
      <w:r w:rsidRPr="00C843C8">
        <w:rPr>
          <w:rFonts w:ascii="Arial" w:hAnsi="Arial" w:cs="Arial"/>
          <w:b/>
          <w:i/>
          <w:sz w:val="22"/>
          <w:szCs w:val="22"/>
          <w:lang w:val="it-IT"/>
        </w:rPr>
        <w:t>ga</w:t>
      </w:r>
      <w:proofErr w:type="spellEnd"/>
      <w:r w:rsidRPr="00C843C8">
        <w:rPr>
          <w:rFonts w:ascii="Arial" w:hAnsi="Arial" w:cs="Arial"/>
          <w:b/>
          <w:i/>
          <w:sz w:val="22"/>
          <w:szCs w:val="22"/>
          <w:lang w:val="it-IT"/>
        </w:rPr>
        <w:t xml:space="preserve"> je </w:t>
      </w:r>
      <w:proofErr w:type="spellStart"/>
      <w:r w:rsidRPr="00C843C8">
        <w:rPr>
          <w:rFonts w:ascii="Arial" w:hAnsi="Arial" w:cs="Arial"/>
          <w:b/>
          <w:i/>
          <w:sz w:val="22"/>
          <w:szCs w:val="22"/>
          <w:lang w:val="it-IT"/>
        </w:rPr>
        <w:t>treba</w:t>
      </w:r>
      <w:proofErr w:type="spellEnd"/>
      <w:r w:rsidRPr="00C843C8">
        <w:rPr>
          <w:rFonts w:ascii="Arial" w:hAnsi="Arial" w:cs="Arial"/>
          <w:b/>
          <w:i/>
          <w:sz w:val="22"/>
          <w:szCs w:val="22"/>
          <w:lang w:val="it-IT"/>
        </w:rPr>
        <w:t xml:space="preserve"> </w:t>
      </w:r>
      <w:proofErr w:type="spellStart"/>
      <w:r w:rsidRPr="00C843C8">
        <w:rPr>
          <w:rFonts w:ascii="Arial" w:hAnsi="Arial" w:cs="Arial"/>
          <w:b/>
          <w:i/>
          <w:sz w:val="22"/>
          <w:szCs w:val="22"/>
          <w:lang w:val="it-IT"/>
        </w:rPr>
        <w:lastRenderedPageBreak/>
        <w:t>ustanoviti</w:t>
      </w:r>
      <w:proofErr w:type="spellEnd"/>
      <w:r w:rsidRPr="00C843C8">
        <w:rPr>
          <w:rFonts w:ascii="Arial" w:hAnsi="Arial" w:cs="Arial"/>
          <w:b/>
          <w:i/>
          <w:sz w:val="22"/>
          <w:szCs w:val="22"/>
          <w:lang w:val="it-IT"/>
        </w:rPr>
        <w:t xml:space="preserve">, </w:t>
      </w:r>
      <w:r w:rsidRPr="00C843C8">
        <w:rPr>
          <w:rFonts w:ascii="Arial" w:hAnsi="Arial" w:cs="Arial"/>
          <w:b/>
          <w:i/>
          <w:sz w:val="22"/>
          <w:szCs w:val="22"/>
          <w:u w:val="single"/>
          <w:lang w:val="it-IT"/>
        </w:rPr>
        <w:t>mora</w:t>
      </w:r>
      <w:r w:rsidRPr="00C843C8">
        <w:rPr>
          <w:rFonts w:ascii="Arial" w:hAnsi="Arial" w:cs="Arial"/>
          <w:b/>
          <w:i/>
          <w:sz w:val="22"/>
          <w:szCs w:val="22"/>
          <w:lang w:val="it-IT"/>
        </w:rPr>
        <w:t xml:space="preserve"> </w:t>
      </w:r>
      <w:proofErr w:type="spellStart"/>
      <w:r w:rsidRPr="00C843C8">
        <w:rPr>
          <w:rFonts w:ascii="Arial" w:hAnsi="Arial" w:cs="Arial"/>
          <w:b/>
          <w:i/>
          <w:sz w:val="22"/>
          <w:szCs w:val="22"/>
          <w:lang w:val="it-IT"/>
        </w:rPr>
        <w:t>vsako</w:t>
      </w:r>
      <w:proofErr w:type="spellEnd"/>
      <w:r w:rsidRPr="00C843C8">
        <w:rPr>
          <w:rFonts w:ascii="Arial" w:hAnsi="Arial" w:cs="Arial"/>
          <w:b/>
          <w:i/>
          <w:sz w:val="22"/>
          <w:szCs w:val="22"/>
          <w:lang w:val="it-IT"/>
        </w:rPr>
        <w:t xml:space="preserve"> od </w:t>
      </w:r>
      <w:proofErr w:type="spellStart"/>
      <w:r w:rsidRPr="00C843C8">
        <w:rPr>
          <w:rFonts w:ascii="Arial" w:hAnsi="Arial" w:cs="Arial"/>
          <w:b/>
          <w:i/>
          <w:sz w:val="22"/>
          <w:szCs w:val="22"/>
          <w:lang w:val="it-IT"/>
        </w:rPr>
        <w:t>podjetij</w:t>
      </w:r>
      <w:proofErr w:type="spellEnd"/>
      <w:r w:rsidRPr="00C843C8">
        <w:rPr>
          <w:rFonts w:ascii="Arial" w:hAnsi="Arial" w:cs="Arial"/>
          <w:b/>
          <w:i/>
          <w:sz w:val="22"/>
          <w:szCs w:val="22"/>
          <w:lang w:val="it-IT"/>
        </w:rPr>
        <w:t xml:space="preserve">, </w:t>
      </w:r>
      <w:proofErr w:type="spellStart"/>
      <w:r w:rsidRPr="00C843C8">
        <w:rPr>
          <w:rFonts w:ascii="Arial" w:hAnsi="Arial" w:cs="Arial"/>
          <w:b/>
          <w:i/>
          <w:sz w:val="22"/>
          <w:szCs w:val="22"/>
          <w:lang w:val="it-IT"/>
        </w:rPr>
        <w:t>ki</w:t>
      </w:r>
      <w:proofErr w:type="spellEnd"/>
      <w:r w:rsidRPr="00C843C8">
        <w:rPr>
          <w:rFonts w:ascii="Arial" w:hAnsi="Arial" w:cs="Arial"/>
          <w:b/>
          <w:i/>
          <w:sz w:val="22"/>
          <w:szCs w:val="22"/>
          <w:lang w:val="it-IT"/>
        </w:rPr>
        <w:t xml:space="preserve"> </w:t>
      </w:r>
      <w:proofErr w:type="spellStart"/>
      <w:r w:rsidRPr="00C843C8">
        <w:rPr>
          <w:rFonts w:ascii="Arial" w:hAnsi="Arial" w:cs="Arial"/>
          <w:b/>
          <w:i/>
          <w:sz w:val="22"/>
          <w:szCs w:val="22"/>
          <w:lang w:val="it-IT"/>
        </w:rPr>
        <w:t>sestavljajo</w:t>
      </w:r>
      <w:proofErr w:type="spellEnd"/>
      <w:r w:rsidRPr="00C843C8">
        <w:rPr>
          <w:rFonts w:ascii="Arial" w:hAnsi="Arial" w:cs="Arial"/>
          <w:b/>
          <w:i/>
          <w:sz w:val="22"/>
          <w:szCs w:val="22"/>
          <w:lang w:val="it-IT"/>
        </w:rPr>
        <w:t xml:space="preserve"> </w:t>
      </w:r>
      <w:proofErr w:type="spellStart"/>
      <w:r w:rsidRPr="00C843C8">
        <w:rPr>
          <w:rFonts w:ascii="Arial" w:hAnsi="Arial" w:cs="Arial"/>
          <w:b/>
          <w:i/>
          <w:sz w:val="22"/>
          <w:szCs w:val="22"/>
          <w:lang w:val="it-IT"/>
        </w:rPr>
        <w:t>združenje</w:t>
      </w:r>
      <w:proofErr w:type="spellEnd"/>
      <w:r w:rsidRPr="00C843C8">
        <w:rPr>
          <w:rFonts w:ascii="Arial" w:hAnsi="Arial" w:cs="Arial"/>
          <w:b/>
          <w:i/>
          <w:sz w:val="22"/>
          <w:szCs w:val="22"/>
          <w:lang w:val="it-IT"/>
        </w:rPr>
        <w:t xml:space="preserve">, </w:t>
      </w:r>
      <w:proofErr w:type="spellStart"/>
      <w:r w:rsidRPr="00C843C8">
        <w:rPr>
          <w:rFonts w:ascii="Arial" w:hAnsi="Arial" w:cs="Arial"/>
          <w:b/>
          <w:i/>
          <w:sz w:val="22"/>
          <w:szCs w:val="22"/>
          <w:lang w:val="it-IT"/>
        </w:rPr>
        <w:t>izpolniti</w:t>
      </w:r>
      <w:proofErr w:type="spellEnd"/>
      <w:r w:rsidRPr="00C843C8">
        <w:rPr>
          <w:rFonts w:ascii="Arial" w:hAnsi="Arial" w:cs="Arial"/>
          <w:b/>
          <w:i/>
          <w:sz w:val="22"/>
          <w:szCs w:val="22"/>
          <w:lang w:val="it-IT"/>
        </w:rPr>
        <w:t xml:space="preserve"> </w:t>
      </w:r>
      <w:proofErr w:type="spellStart"/>
      <w:r w:rsidRPr="00C843C8">
        <w:rPr>
          <w:rFonts w:ascii="Arial" w:hAnsi="Arial" w:cs="Arial"/>
          <w:b/>
          <w:i/>
          <w:sz w:val="22"/>
          <w:szCs w:val="22"/>
          <w:lang w:val="it-IT"/>
        </w:rPr>
        <w:t>ta</w:t>
      </w:r>
      <w:proofErr w:type="spellEnd"/>
      <w:r w:rsidRPr="00C843C8">
        <w:rPr>
          <w:rFonts w:ascii="Arial" w:hAnsi="Arial" w:cs="Arial"/>
          <w:b/>
          <w:i/>
          <w:sz w:val="22"/>
          <w:szCs w:val="22"/>
          <w:lang w:val="it-IT"/>
        </w:rPr>
        <w:t xml:space="preserve"> </w:t>
      </w:r>
      <w:proofErr w:type="spellStart"/>
      <w:r w:rsidRPr="00C843C8">
        <w:rPr>
          <w:rFonts w:ascii="Arial" w:hAnsi="Arial" w:cs="Arial"/>
          <w:b/>
          <w:i/>
          <w:sz w:val="22"/>
          <w:szCs w:val="22"/>
          <w:lang w:val="it-IT"/>
        </w:rPr>
        <w:t>obrazec</w:t>
      </w:r>
      <w:proofErr w:type="spellEnd"/>
      <w:r w:rsidRPr="00C843C8">
        <w:rPr>
          <w:rFonts w:ascii="Arial" w:hAnsi="Arial" w:cs="Arial"/>
          <w:b/>
          <w:i/>
          <w:sz w:val="22"/>
          <w:szCs w:val="22"/>
          <w:lang w:val="it-IT"/>
        </w:rPr>
        <w:t>.</w:t>
      </w:r>
    </w:p>
    <w:p w14:paraId="2AD57148" w14:textId="77777777" w:rsidR="006D1002" w:rsidRPr="00F57E90" w:rsidRDefault="006D1002" w:rsidP="006D1002">
      <w:pPr>
        <w:jc w:val="both"/>
        <w:rPr>
          <w:rFonts w:ascii="Trebuchet MS" w:hAnsi="Trebuchet MS" w:cs="Arial"/>
          <w:b/>
          <w:sz w:val="22"/>
          <w:szCs w:val="22"/>
        </w:rPr>
      </w:pPr>
    </w:p>
    <w:tbl>
      <w:tblPr>
        <w:tblW w:w="10149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7"/>
        <w:gridCol w:w="3961"/>
        <w:gridCol w:w="1630"/>
        <w:gridCol w:w="2701"/>
      </w:tblGrid>
      <w:tr w:rsidR="00A54BEF" w:rsidRPr="00F57E90" w14:paraId="5388C026" w14:textId="77777777" w:rsidTr="00C53BB1">
        <w:tc>
          <w:tcPr>
            <w:tcW w:w="1857" w:type="dxa"/>
            <w:shd w:val="clear" w:color="auto" w:fill="FFFFFF"/>
          </w:tcPr>
          <w:p w14:paraId="12C5920E" w14:textId="77777777" w:rsidR="00A54BEF" w:rsidRPr="00F57E90" w:rsidRDefault="00A54BEF" w:rsidP="00C53BB1">
            <w:pPr>
              <w:pStyle w:val="Default"/>
              <w:spacing w:before="120"/>
              <w:rPr>
                <w:rFonts w:ascii="Trebuchet MS" w:hAnsi="Trebuchet MS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</w:rPr>
              <w:t xml:space="preserve">Il/La sottoscritto/a </w:t>
            </w:r>
          </w:p>
          <w:p w14:paraId="4080EC37" w14:textId="77777777" w:rsidR="00A54BEF" w:rsidRPr="00F57E90" w:rsidRDefault="00A54BEF" w:rsidP="00C53BB1">
            <w:pPr>
              <w:pStyle w:val="LO-Normal"/>
              <w:spacing w:before="120"/>
              <w:rPr>
                <w:rFonts w:ascii="Trebuchet MS" w:hAnsi="Trebuchet MS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</w:rPr>
              <w:t xml:space="preserve">Podpisani/a </w:t>
            </w:r>
          </w:p>
        </w:tc>
        <w:tc>
          <w:tcPr>
            <w:tcW w:w="3961" w:type="dxa"/>
            <w:shd w:val="clear" w:color="auto" w:fill="FFFFFF"/>
          </w:tcPr>
          <w:p w14:paraId="2CF2DE9C" w14:textId="77777777" w:rsidR="00A54BEF" w:rsidRPr="00F57E90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FF"/>
          </w:tcPr>
          <w:p w14:paraId="7C52DE56" w14:textId="77777777" w:rsidR="00A54BEF" w:rsidRPr="00F57E90" w:rsidRDefault="00A54BEF" w:rsidP="00C53BB1">
            <w:pPr>
              <w:pStyle w:val="Default"/>
              <w:spacing w:before="120"/>
              <w:rPr>
                <w:rFonts w:ascii="Trebuchet MS" w:hAnsi="Trebuchet MS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</w:rPr>
              <w:t>nato/a il</w:t>
            </w:r>
          </w:p>
          <w:p w14:paraId="12287704" w14:textId="77777777" w:rsidR="00A54BEF" w:rsidRPr="00F57E90" w:rsidRDefault="00A54BEF" w:rsidP="00C53BB1">
            <w:pPr>
              <w:pStyle w:val="LO-Normal"/>
              <w:spacing w:before="120"/>
              <w:rPr>
                <w:rFonts w:ascii="Trebuchet MS" w:hAnsi="Trebuchet MS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</w:rPr>
              <w:t xml:space="preserve">rojen/a </w:t>
            </w:r>
          </w:p>
        </w:tc>
        <w:tc>
          <w:tcPr>
            <w:tcW w:w="2701" w:type="dxa"/>
            <w:shd w:val="clear" w:color="auto" w:fill="FFFFFF"/>
          </w:tcPr>
          <w:p w14:paraId="356A8BFA" w14:textId="77777777" w:rsidR="00A54BEF" w:rsidRPr="00F57E90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A54BEF" w:rsidRPr="00F57E90" w14:paraId="235DDA64" w14:textId="77777777" w:rsidTr="00C53BB1">
        <w:tc>
          <w:tcPr>
            <w:tcW w:w="1857" w:type="dxa"/>
            <w:shd w:val="clear" w:color="auto" w:fill="FFFFFF"/>
          </w:tcPr>
          <w:p w14:paraId="404052D6" w14:textId="77777777" w:rsidR="00A54BEF" w:rsidRPr="00F57E90" w:rsidRDefault="00A54BEF" w:rsidP="00C53BB1">
            <w:pPr>
              <w:pStyle w:val="Default"/>
              <w:spacing w:before="120"/>
              <w:rPr>
                <w:rFonts w:ascii="Trebuchet MS" w:hAnsi="Trebuchet MS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  <w:lang w:val="sl-SI"/>
              </w:rPr>
              <w:t>a</w:t>
            </w:r>
          </w:p>
          <w:p w14:paraId="7EB6BE32" w14:textId="77777777" w:rsidR="00A54BEF" w:rsidRPr="00F57E90" w:rsidRDefault="00A54BEF" w:rsidP="00C53BB1">
            <w:pPr>
              <w:pStyle w:val="Default"/>
              <w:spacing w:before="120"/>
              <w:rPr>
                <w:rFonts w:ascii="Trebuchet MS" w:hAnsi="Trebuchet MS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</w:rPr>
              <w:t xml:space="preserve">v </w:t>
            </w:r>
          </w:p>
        </w:tc>
        <w:tc>
          <w:tcPr>
            <w:tcW w:w="3961" w:type="dxa"/>
            <w:shd w:val="clear" w:color="auto" w:fill="FFFFFF"/>
          </w:tcPr>
          <w:p w14:paraId="43AB77EE" w14:textId="77777777" w:rsidR="00A54BEF" w:rsidRPr="00F57E90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FF"/>
          </w:tcPr>
          <w:p w14:paraId="2424B15E" w14:textId="77777777" w:rsidR="00A54BEF" w:rsidRPr="00F57E90" w:rsidRDefault="00A54BEF" w:rsidP="00C53BB1">
            <w:pPr>
              <w:pStyle w:val="Default"/>
              <w:spacing w:before="120"/>
              <w:rPr>
                <w:rFonts w:ascii="Trebuchet MS" w:hAnsi="Trebuchet MS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</w:rPr>
              <w:t>provincia/stato</w:t>
            </w:r>
          </w:p>
          <w:p w14:paraId="2EB516B3" w14:textId="77777777" w:rsidR="00A54BEF" w:rsidRPr="00F57E90" w:rsidRDefault="00A54BEF" w:rsidP="00C53BB1">
            <w:pPr>
              <w:pStyle w:val="LO-Normal"/>
              <w:spacing w:before="120"/>
              <w:rPr>
                <w:rFonts w:ascii="Trebuchet MS" w:hAnsi="Trebuchet MS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</w:rPr>
              <w:t>pokrajina/država</w:t>
            </w:r>
          </w:p>
        </w:tc>
        <w:tc>
          <w:tcPr>
            <w:tcW w:w="2701" w:type="dxa"/>
            <w:shd w:val="clear" w:color="auto" w:fill="FFFFFF"/>
          </w:tcPr>
          <w:p w14:paraId="7434A9AA" w14:textId="77777777" w:rsidR="00A54BEF" w:rsidRPr="00F57E90" w:rsidRDefault="00A54BEF" w:rsidP="00C53BB1">
            <w:pPr>
              <w:pStyle w:val="Default"/>
              <w:spacing w:before="120"/>
              <w:rPr>
                <w:rFonts w:ascii="Trebuchet MS" w:hAnsi="Trebuchet MS"/>
              </w:rPr>
            </w:pPr>
            <w:r w:rsidRPr="00F57E90">
              <w:rPr>
                <w:rFonts w:ascii="Trebuchet MS" w:eastAsia="Arial" w:hAnsi="Trebuchet MS" w:cs="Arial"/>
                <w:sz w:val="18"/>
                <w:szCs w:val="18"/>
              </w:rPr>
              <w:t xml:space="preserve">                           </w:t>
            </w:r>
            <w:r w:rsidRPr="00F57E90">
              <w:rPr>
                <w:rFonts w:ascii="Trebuchet MS" w:hAnsi="Trebuchet MS" w:cs="Arial"/>
                <w:sz w:val="18"/>
                <w:szCs w:val="18"/>
              </w:rPr>
              <w:t>/</w:t>
            </w:r>
          </w:p>
        </w:tc>
      </w:tr>
      <w:tr w:rsidR="00A54BEF" w:rsidRPr="00F57E90" w14:paraId="2CDEAD96" w14:textId="77777777" w:rsidTr="00C53BB1">
        <w:tc>
          <w:tcPr>
            <w:tcW w:w="1857" w:type="dxa"/>
            <w:shd w:val="clear" w:color="auto" w:fill="FFFFFF"/>
          </w:tcPr>
          <w:p w14:paraId="628FFD13" w14:textId="77777777" w:rsidR="00A54BEF" w:rsidRPr="00F57E90" w:rsidRDefault="00A54BEF" w:rsidP="00C53BB1">
            <w:pPr>
              <w:pStyle w:val="Default"/>
              <w:spacing w:before="120"/>
              <w:rPr>
                <w:rFonts w:ascii="Trebuchet MS" w:hAnsi="Trebuchet MS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</w:rPr>
              <w:t>e residente a</w:t>
            </w:r>
          </w:p>
          <w:p w14:paraId="48ECBE6F" w14:textId="77777777" w:rsidR="00A54BEF" w:rsidRPr="00F57E90" w:rsidRDefault="00A54BEF" w:rsidP="00C53BB1">
            <w:pPr>
              <w:pStyle w:val="LO-Normal"/>
              <w:spacing w:before="120"/>
              <w:rPr>
                <w:rFonts w:ascii="Trebuchet MS" w:hAnsi="Trebuchet MS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</w:rPr>
              <w:t>stanujoč/a</w:t>
            </w:r>
          </w:p>
        </w:tc>
        <w:tc>
          <w:tcPr>
            <w:tcW w:w="3961" w:type="dxa"/>
            <w:shd w:val="clear" w:color="auto" w:fill="FFFFFF"/>
          </w:tcPr>
          <w:p w14:paraId="3D527DD1" w14:textId="77777777" w:rsidR="00A54BEF" w:rsidRPr="00F57E90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FF"/>
          </w:tcPr>
          <w:p w14:paraId="20B19E6F" w14:textId="77777777" w:rsidR="00A54BEF" w:rsidRPr="00F57E90" w:rsidRDefault="00A54BEF" w:rsidP="00C53BB1">
            <w:pPr>
              <w:pStyle w:val="Default"/>
              <w:spacing w:before="120"/>
              <w:rPr>
                <w:rFonts w:ascii="Trebuchet MS" w:hAnsi="Trebuchet MS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</w:rPr>
              <w:t>provincia/stato</w:t>
            </w:r>
          </w:p>
          <w:p w14:paraId="5917C431" w14:textId="77777777" w:rsidR="00A54BEF" w:rsidRPr="00F57E90" w:rsidRDefault="00A54BEF" w:rsidP="00C53BB1">
            <w:pPr>
              <w:pStyle w:val="LO-Normal"/>
              <w:spacing w:before="120"/>
              <w:rPr>
                <w:rFonts w:ascii="Trebuchet MS" w:hAnsi="Trebuchet MS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</w:rPr>
              <w:t>pokrajina/država</w:t>
            </w:r>
          </w:p>
        </w:tc>
        <w:tc>
          <w:tcPr>
            <w:tcW w:w="2701" w:type="dxa"/>
            <w:shd w:val="clear" w:color="auto" w:fill="FFFFFF"/>
          </w:tcPr>
          <w:p w14:paraId="7FCE6AA8" w14:textId="77777777" w:rsidR="00A54BEF" w:rsidRPr="00F57E90" w:rsidRDefault="00A54BEF" w:rsidP="00C53BB1">
            <w:pPr>
              <w:pStyle w:val="Default"/>
              <w:spacing w:before="120"/>
              <w:rPr>
                <w:rFonts w:ascii="Trebuchet MS" w:hAnsi="Trebuchet MS"/>
              </w:rPr>
            </w:pPr>
            <w:r w:rsidRPr="00F57E90">
              <w:rPr>
                <w:rFonts w:ascii="Trebuchet MS" w:eastAsia="Arial" w:hAnsi="Trebuchet MS" w:cs="Arial"/>
                <w:sz w:val="18"/>
                <w:szCs w:val="18"/>
              </w:rPr>
              <w:t xml:space="preserve">                           </w:t>
            </w:r>
            <w:r w:rsidRPr="00F57E90">
              <w:rPr>
                <w:rFonts w:ascii="Trebuchet MS" w:hAnsi="Trebuchet MS" w:cs="Arial"/>
                <w:sz w:val="18"/>
                <w:szCs w:val="18"/>
              </w:rPr>
              <w:t>/</w:t>
            </w:r>
          </w:p>
        </w:tc>
      </w:tr>
      <w:tr w:rsidR="00A54BEF" w:rsidRPr="00F57E90" w14:paraId="0206D50C" w14:textId="77777777" w:rsidTr="00C53BB1">
        <w:tc>
          <w:tcPr>
            <w:tcW w:w="1857" w:type="dxa"/>
            <w:shd w:val="clear" w:color="auto" w:fill="FFFFFF"/>
          </w:tcPr>
          <w:p w14:paraId="75B62563" w14:textId="77777777" w:rsidR="00A54BEF" w:rsidRPr="00F57E90" w:rsidRDefault="00A54BEF" w:rsidP="00C53BB1">
            <w:pPr>
              <w:pStyle w:val="Default"/>
              <w:spacing w:before="120"/>
              <w:rPr>
                <w:rFonts w:ascii="Trebuchet MS" w:hAnsi="Trebuchet MS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</w:rPr>
              <w:t>in via</w:t>
            </w:r>
          </w:p>
          <w:p w14:paraId="67C53542" w14:textId="77777777" w:rsidR="00A54BEF" w:rsidRPr="00F57E90" w:rsidRDefault="00A54BEF" w:rsidP="00C53BB1">
            <w:pPr>
              <w:pStyle w:val="LO-Normal"/>
              <w:spacing w:before="120"/>
              <w:rPr>
                <w:rFonts w:ascii="Trebuchet MS" w:hAnsi="Trebuchet MS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</w:rPr>
              <w:t>ulica</w:t>
            </w:r>
          </w:p>
        </w:tc>
        <w:tc>
          <w:tcPr>
            <w:tcW w:w="3961" w:type="dxa"/>
            <w:shd w:val="clear" w:color="auto" w:fill="FFFFFF"/>
          </w:tcPr>
          <w:p w14:paraId="13990D34" w14:textId="77777777" w:rsidR="00A54BEF" w:rsidRPr="00F57E90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FF"/>
          </w:tcPr>
          <w:p w14:paraId="719C50C4" w14:textId="77777777" w:rsidR="00A54BEF" w:rsidRPr="00F57E90" w:rsidRDefault="00A54BEF" w:rsidP="00C53BB1">
            <w:pPr>
              <w:pStyle w:val="Default"/>
              <w:spacing w:before="120"/>
              <w:rPr>
                <w:rFonts w:ascii="Trebuchet MS" w:hAnsi="Trebuchet MS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</w:rPr>
              <w:t>n.</w:t>
            </w:r>
          </w:p>
          <w:p w14:paraId="14D356FB" w14:textId="77777777" w:rsidR="00A54BEF" w:rsidRPr="00F57E90" w:rsidRDefault="00A54BEF" w:rsidP="00C53BB1">
            <w:pPr>
              <w:pStyle w:val="LO-Normal"/>
              <w:spacing w:before="120"/>
              <w:rPr>
                <w:rFonts w:ascii="Trebuchet MS" w:hAnsi="Trebuchet MS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</w:rPr>
              <w:t>št.</w:t>
            </w:r>
          </w:p>
        </w:tc>
        <w:tc>
          <w:tcPr>
            <w:tcW w:w="2701" w:type="dxa"/>
            <w:shd w:val="clear" w:color="auto" w:fill="FFFFFF"/>
          </w:tcPr>
          <w:p w14:paraId="0ABCA4B1" w14:textId="77777777" w:rsidR="00A54BEF" w:rsidRPr="00F57E90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A54BEF" w:rsidRPr="00F57E90" w14:paraId="4452438E" w14:textId="77777777" w:rsidTr="00C53BB1">
        <w:tc>
          <w:tcPr>
            <w:tcW w:w="1857" w:type="dxa"/>
            <w:shd w:val="clear" w:color="auto" w:fill="FFFFFF"/>
          </w:tcPr>
          <w:p w14:paraId="5B27F06B" w14:textId="77777777" w:rsidR="00A54BEF" w:rsidRPr="00F57E90" w:rsidRDefault="00A54BEF" w:rsidP="00C53BB1">
            <w:pPr>
              <w:pStyle w:val="Default"/>
              <w:spacing w:before="120"/>
              <w:rPr>
                <w:rFonts w:ascii="Trebuchet MS" w:hAnsi="Trebuchet MS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</w:rPr>
              <w:t>codice fiscale</w:t>
            </w:r>
          </w:p>
          <w:p w14:paraId="263F2885" w14:textId="77777777" w:rsidR="00A54BEF" w:rsidRPr="00F57E90" w:rsidRDefault="00A54BEF" w:rsidP="00C53BB1">
            <w:pPr>
              <w:pStyle w:val="LO-Normal"/>
              <w:spacing w:before="120"/>
              <w:rPr>
                <w:rFonts w:ascii="Trebuchet MS" w:hAnsi="Trebuchet MS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</w:rPr>
              <w:t>davčna št.</w:t>
            </w:r>
          </w:p>
        </w:tc>
        <w:tc>
          <w:tcPr>
            <w:tcW w:w="3961" w:type="dxa"/>
            <w:shd w:val="clear" w:color="auto" w:fill="FFFFFF"/>
          </w:tcPr>
          <w:p w14:paraId="60023328" w14:textId="77777777" w:rsidR="00A54BEF" w:rsidRPr="00F57E90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FF"/>
          </w:tcPr>
          <w:p w14:paraId="4F717240" w14:textId="77777777" w:rsidR="00A54BEF" w:rsidRPr="00F57E90" w:rsidRDefault="00A54BEF" w:rsidP="00C53BB1">
            <w:pPr>
              <w:pStyle w:val="Default"/>
              <w:spacing w:before="120"/>
              <w:rPr>
                <w:rFonts w:ascii="Trebuchet MS" w:hAnsi="Trebuchet MS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</w:rPr>
              <w:t>Telefono</w:t>
            </w:r>
          </w:p>
          <w:p w14:paraId="4E38F098" w14:textId="77777777" w:rsidR="00A54BEF" w:rsidRPr="00F57E90" w:rsidRDefault="00A54BEF" w:rsidP="00C53BB1">
            <w:pPr>
              <w:pStyle w:val="LO-Normal"/>
              <w:spacing w:before="120"/>
              <w:rPr>
                <w:rFonts w:ascii="Trebuchet MS" w:hAnsi="Trebuchet MS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</w:rPr>
              <w:t>telefon</w:t>
            </w:r>
          </w:p>
        </w:tc>
        <w:tc>
          <w:tcPr>
            <w:tcW w:w="2701" w:type="dxa"/>
            <w:shd w:val="clear" w:color="auto" w:fill="FFFFFF"/>
          </w:tcPr>
          <w:p w14:paraId="7972CDE8" w14:textId="77777777" w:rsidR="00A54BEF" w:rsidRPr="00F57E90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A54BEF" w:rsidRPr="00F57E90" w14:paraId="2F9E335A" w14:textId="77777777" w:rsidTr="00C53BB1">
        <w:tc>
          <w:tcPr>
            <w:tcW w:w="1857" w:type="dxa"/>
            <w:shd w:val="clear" w:color="auto" w:fill="FFFFFF"/>
          </w:tcPr>
          <w:p w14:paraId="22F6653F" w14:textId="77777777" w:rsidR="00A54BEF" w:rsidRPr="00F57E90" w:rsidRDefault="00A54BEF" w:rsidP="00C53BB1">
            <w:pPr>
              <w:pStyle w:val="Default"/>
              <w:spacing w:before="120"/>
              <w:rPr>
                <w:rFonts w:ascii="Trebuchet MS" w:hAnsi="Trebuchet MS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</w:rPr>
              <w:t>E-mail</w:t>
            </w:r>
          </w:p>
          <w:p w14:paraId="6196E060" w14:textId="77777777" w:rsidR="00A54BEF" w:rsidRPr="00F57E90" w:rsidRDefault="00A54BEF" w:rsidP="00C53BB1">
            <w:pPr>
              <w:pStyle w:val="LO-Normal"/>
              <w:spacing w:before="120"/>
              <w:rPr>
                <w:rFonts w:ascii="Trebuchet MS" w:hAnsi="Trebuchet MS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</w:rPr>
              <w:t>e-pošta</w:t>
            </w:r>
          </w:p>
        </w:tc>
        <w:tc>
          <w:tcPr>
            <w:tcW w:w="3961" w:type="dxa"/>
            <w:shd w:val="clear" w:color="auto" w:fill="FFFFFF"/>
          </w:tcPr>
          <w:p w14:paraId="742AAF71" w14:textId="77777777" w:rsidR="00A54BEF" w:rsidRPr="00F57E90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FF"/>
          </w:tcPr>
          <w:p w14:paraId="249989D3" w14:textId="77777777" w:rsidR="00A54BEF" w:rsidRPr="00F57E90" w:rsidRDefault="00A54BEF" w:rsidP="00C53BB1">
            <w:pPr>
              <w:pStyle w:val="Default"/>
              <w:spacing w:before="120"/>
              <w:rPr>
                <w:rFonts w:ascii="Trebuchet MS" w:hAnsi="Trebuchet MS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</w:rPr>
              <w:t>Cellulare</w:t>
            </w:r>
          </w:p>
          <w:p w14:paraId="31491C39" w14:textId="77777777" w:rsidR="00A54BEF" w:rsidRPr="00F57E90" w:rsidRDefault="00A54BEF" w:rsidP="00C53BB1">
            <w:pPr>
              <w:pStyle w:val="LO-Normal"/>
              <w:spacing w:before="120"/>
              <w:rPr>
                <w:rFonts w:ascii="Trebuchet MS" w:hAnsi="Trebuchet MS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</w:rPr>
              <w:t>mobilni telefon</w:t>
            </w:r>
          </w:p>
        </w:tc>
        <w:tc>
          <w:tcPr>
            <w:tcW w:w="2701" w:type="dxa"/>
            <w:shd w:val="clear" w:color="auto" w:fill="FFFFFF"/>
          </w:tcPr>
          <w:p w14:paraId="5CCC95DD" w14:textId="77777777" w:rsidR="00A54BEF" w:rsidRPr="00F57E90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A54BEF" w:rsidRPr="00F57E90" w14:paraId="495DF202" w14:textId="77777777" w:rsidTr="00C53BB1">
        <w:tc>
          <w:tcPr>
            <w:tcW w:w="1857" w:type="dxa"/>
            <w:shd w:val="clear" w:color="auto" w:fill="FFFFFF"/>
          </w:tcPr>
          <w:p w14:paraId="6324C508" w14:textId="77777777" w:rsidR="00A54BEF" w:rsidRPr="00F57E90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</w:rPr>
              <w:t>PEC</w:t>
            </w:r>
          </w:p>
          <w:p w14:paraId="14A7ACBC" w14:textId="77777777" w:rsidR="00A54BEF" w:rsidRPr="00F57E90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proofErr w:type="spellStart"/>
            <w:r w:rsidRPr="00F57E90">
              <w:rPr>
                <w:rFonts w:ascii="Trebuchet MS" w:hAnsi="Trebuchet MS" w:cs="Arial"/>
                <w:sz w:val="18"/>
                <w:szCs w:val="18"/>
              </w:rPr>
              <w:t>varna</w:t>
            </w:r>
            <w:proofErr w:type="spellEnd"/>
            <w:r w:rsidRPr="00F57E90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proofErr w:type="spellStart"/>
            <w:r w:rsidRPr="00F57E90">
              <w:rPr>
                <w:rFonts w:ascii="Trebuchet MS" w:hAnsi="Trebuchet MS" w:cs="Arial"/>
                <w:sz w:val="18"/>
                <w:szCs w:val="18"/>
              </w:rPr>
              <w:t>pošta</w:t>
            </w:r>
            <w:proofErr w:type="spellEnd"/>
          </w:p>
        </w:tc>
        <w:tc>
          <w:tcPr>
            <w:tcW w:w="3961" w:type="dxa"/>
            <w:shd w:val="clear" w:color="auto" w:fill="FFFFFF"/>
          </w:tcPr>
          <w:p w14:paraId="7F9A6031" w14:textId="77777777" w:rsidR="00A54BEF" w:rsidRPr="00F57E90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FF"/>
          </w:tcPr>
          <w:p w14:paraId="606924F8" w14:textId="77777777" w:rsidR="00A54BEF" w:rsidRPr="00F57E90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</w:rPr>
              <w:t xml:space="preserve">in </w:t>
            </w:r>
            <w:proofErr w:type="spellStart"/>
            <w:r w:rsidRPr="00F57E90">
              <w:rPr>
                <w:rFonts w:ascii="Trebuchet MS" w:hAnsi="Trebuchet MS" w:cs="Arial"/>
                <w:sz w:val="18"/>
                <w:szCs w:val="18"/>
              </w:rPr>
              <w:t>qualita’</w:t>
            </w:r>
            <w:proofErr w:type="spellEnd"/>
            <w:r w:rsidRPr="00F57E90">
              <w:rPr>
                <w:rFonts w:ascii="Trebuchet MS" w:hAnsi="Trebuchet MS" w:cs="Arial"/>
                <w:sz w:val="18"/>
                <w:szCs w:val="18"/>
              </w:rPr>
              <w:t xml:space="preserve"> di</w:t>
            </w:r>
          </w:p>
          <w:p w14:paraId="3CBC30F6" w14:textId="77777777" w:rsidR="00A54BEF" w:rsidRPr="00F57E90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</w:rPr>
              <w:t xml:space="preserve">v </w:t>
            </w:r>
            <w:proofErr w:type="spellStart"/>
            <w:r w:rsidRPr="00F57E90">
              <w:rPr>
                <w:rFonts w:ascii="Trebuchet MS" w:hAnsi="Trebuchet MS" w:cs="Arial"/>
                <w:sz w:val="18"/>
                <w:szCs w:val="18"/>
              </w:rPr>
              <w:t>vlogi</w:t>
            </w:r>
            <w:proofErr w:type="spellEnd"/>
          </w:p>
        </w:tc>
        <w:tc>
          <w:tcPr>
            <w:tcW w:w="2701" w:type="dxa"/>
            <w:shd w:val="clear" w:color="auto" w:fill="FFFFFF"/>
          </w:tcPr>
          <w:p w14:paraId="1AAF124E" w14:textId="77777777" w:rsidR="00A54BEF" w:rsidRPr="00F57E90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A54BEF" w:rsidRPr="00F57E90" w14:paraId="7E75B329" w14:textId="77777777" w:rsidTr="00C53BB1">
        <w:tc>
          <w:tcPr>
            <w:tcW w:w="1857" w:type="dxa"/>
            <w:shd w:val="clear" w:color="auto" w:fill="FFFFFF"/>
          </w:tcPr>
          <w:p w14:paraId="341A0EFE" w14:textId="77777777" w:rsidR="00A54BEF" w:rsidRPr="00F57E90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</w:rPr>
              <w:t>dell’impresa</w:t>
            </w:r>
          </w:p>
          <w:p w14:paraId="66BDFF10" w14:textId="77777777" w:rsidR="00A54BEF" w:rsidRPr="00F57E90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proofErr w:type="spellStart"/>
            <w:r w:rsidRPr="00F57E90">
              <w:rPr>
                <w:rFonts w:ascii="Trebuchet MS" w:hAnsi="Trebuchet MS" w:cs="Arial"/>
                <w:sz w:val="18"/>
                <w:szCs w:val="18"/>
              </w:rPr>
              <w:t>podjetje</w:t>
            </w:r>
            <w:proofErr w:type="spellEnd"/>
          </w:p>
        </w:tc>
        <w:tc>
          <w:tcPr>
            <w:tcW w:w="3961" w:type="dxa"/>
            <w:shd w:val="clear" w:color="auto" w:fill="FFFFFF"/>
          </w:tcPr>
          <w:p w14:paraId="21EEEC05" w14:textId="77777777" w:rsidR="00A54BEF" w:rsidRPr="00F57E90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FF"/>
          </w:tcPr>
          <w:p w14:paraId="65E1422C" w14:textId="77777777" w:rsidR="00A54BEF" w:rsidRPr="00F57E90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</w:rPr>
              <w:t>con sede legale in via/piazza</w:t>
            </w:r>
          </w:p>
          <w:p w14:paraId="0DB48155" w14:textId="77777777" w:rsidR="00A54BEF" w:rsidRPr="00F57E90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proofErr w:type="spellStart"/>
            <w:r w:rsidRPr="00F57E90">
              <w:rPr>
                <w:rFonts w:ascii="Trebuchet MS" w:hAnsi="Trebuchet MS" w:cs="Arial"/>
                <w:sz w:val="18"/>
                <w:szCs w:val="18"/>
              </w:rPr>
              <w:t>naslov</w:t>
            </w:r>
            <w:proofErr w:type="spellEnd"/>
            <w:r w:rsidRPr="00F57E90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proofErr w:type="spellStart"/>
            <w:r w:rsidRPr="00F57E90">
              <w:rPr>
                <w:rFonts w:ascii="Trebuchet MS" w:hAnsi="Trebuchet MS" w:cs="Arial"/>
                <w:sz w:val="18"/>
                <w:szCs w:val="18"/>
              </w:rPr>
              <w:t>ulica</w:t>
            </w:r>
            <w:proofErr w:type="spellEnd"/>
          </w:p>
        </w:tc>
        <w:tc>
          <w:tcPr>
            <w:tcW w:w="2701" w:type="dxa"/>
            <w:shd w:val="clear" w:color="auto" w:fill="FFFFFF"/>
          </w:tcPr>
          <w:p w14:paraId="60D24A35" w14:textId="77777777" w:rsidR="00A54BEF" w:rsidRPr="00F57E90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A54BEF" w:rsidRPr="00F57E90" w14:paraId="34CEBE7D" w14:textId="77777777" w:rsidTr="00C53BB1">
        <w:tc>
          <w:tcPr>
            <w:tcW w:w="1857" w:type="dxa"/>
            <w:shd w:val="clear" w:color="auto" w:fill="FFFFFF"/>
          </w:tcPr>
          <w:p w14:paraId="046718EB" w14:textId="77777777" w:rsidR="00A54BEF" w:rsidRPr="00F57E90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</w:rPr>
              <w:t>n.</w:t>
            </w:r>
          </w:p>
          <w:p w14:paraId="0233ADF1" w14:textId="77777777" w:rsidR="00A54BEF" w:rsidRPr="00F57E90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proofErr w:type="spellStart"/>
            <w:r w:rsidRPr="00F57E90">
              <w:rPr>
                <w:rFonts w:ascii="Trebuchet MS" w:hAnsi="Trebuchet MS" w:cs="Arial"/>
                <w:sz w:val="18"/>
                <w:szCs w:val="18"/>
              </w:rPr>
              <w:t>št</w:t>
            </w:r>
            <w:proofErr w:type="spellEnd"/>
            <w:r w:rsidRPr="00F57E90">
              <w:rPr>
                <w:rFonts w:ascii="Trebuchet MS" w:hAnsi="Trebuchet MS" w:cs="Arial"/>
                <w:sz w:val="18"/>
                <w:szCs w:val="18"/>
              </w:rPr>
              <w:t>.</w:t>
            </w:r>
          </w:p>
        </w:tc>
        <w:tc>
          <w:tcPr>
            <w:tcW w:w="3961" w:type="dxa"/>
            <w:shd w:val="clear" w:color="auto" w:fill="FFFFFF"/>
          </w:tcPr>
          <w:p w14:paraId="13A49D5E" w14:textId="77777777" w:rsidR="00A54BEF" w:rsidRPr="00F57E90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FF"/>
          </w:tcPr>
          <w:p w14:paraId="2D35D613" w14:textId="77777777" w:rsidR="00A54BEF" w:rsidRPr="00F57E90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</w:rPr>
              <w:t>CAP</w:t>
            </w:r>
          </w:p>
          <w:p w14:paraId="056266DB" w14:textId="77777777" w:rsidR="00A54BEF" w:rsidRPr="00F57E90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proofErr w:type="spellStart"/>
            <w:r w:rsidRPr="00F57E90">
              <w:rPr>
                <w:rFonts w:ascii="Trebuchet MS" w:hAnsi="Trebuchet MS" w:cs="Arial"/>
                <w:sz w:val="18"/>
                <w:szCs w:val="18"/>
              </w:rPr>
              <w:t>poštna</w:t>
            </w:r>
            <w:proofErr w:type="spellEnd"/>
            <w:r w:rsidRPr="00F57E90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proofErr w:type="spellStart"/>
            <w:r w:rsidRPr="00F57E90">
              <w:rPr>
                <w:rFonts w:ascii="Trebuchet MS" w:hAnsi="Trebuchet MS" w:cs="Arial"/>
                <w:sz w:val="18"/>
                <w:szCs w:val="18"/>
              </w:rPr>
              <w:t>številka</w:t>
            </w:r>
            <w:proofErr w:type="spellEnd"/>
            <w:r w:rsidRPr="00F57E90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</w:p>
        </w:tc>
        <w:tc>
          <w:tcPr>
            <w:tcW w:w="2701" w:type="dxa"/>
            <w:shd w:val="clear" w:color="auto" w:fill="FFFFFF"/>
          </w:tcPr>
          <w:p w14:paraId="2B108BC5" w14:textId="77777777" w:rsidR="00A54BEF" w:rsidRPr="00F57E90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A54BEF" w:rsidRPr="00F57E90" w14:paraId="0361EA45" w14:textId="77777777" w:rsidTr="00C53BB1">
        <w:tc>
          <w:tcPr>
            <w:tcW w:w="1857" w:type="dxa"/>
            <w:shd w:val="clear" w:color="auto" w:fill="FFFFFF"/>
          </w:tcPr>
          <w:p w14:paraId="7A6E848B" w14:textId="77777777" w:rsidR="00A54BEF" w:rsidRPr="00F57E90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</w:rPr>
              <w:t>Luogo</w:t>
            </w:r>
          </w:p>
          <w:p w14:paraId="7CDFBF1B" w14:textId="77777777" w:rsidR="00A54BEF" w:rsidRPr="00F57E90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proofErr w:type="spellStart"/>
            <w:r w:rsidRPr="00F57E90">
              <w:rPr>
                <w:rFonts w:ascii="Trebuchet MS" w:hAnsi="Trebuchet MS" w:cs="Arial"/>
                <w:sz w:val="18"/>
                <w:szCs w:val="18"/>
              </w:rPr>
              <w:t>kraj</w:t>
            </w:r>
            <w:proofErr w:type="spellEnd"/>
          </w:p>
        </w:tc>
        <w:tc>
          <w:tcPr>
            <w:tcW w:w="3961" w:type="dxa"/>
            <w:shd w:val="clear" w:color="auto" w:fill="FFFFFF"/>
          </w:tcPr>
          <w:p w14:paraId="2EB35D54" w14:textId="77777777" w:rsidR="00A54BEF" w:rsidRPr="00F57E90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FF"/>
          </w:tcPr>
          <w:p w14:paraId="3210365C" w14:textId="77777777" w:rsidR="00A54BEF" w:rsidRPr="00F57E90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</w:rPr>
              <w:t>provincia/stato</w:t>
            </w:r>
          </w:p>
          <w:p w14:paraId="33022EE8" w14:textId="77777777" w:rsidR="00A54BEF" w:rsidRPr="00F57E90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proofErr w:type="spellStart"/>
            <w:r w:rsidRPr="00F57E90">
              <w:rPr>
                <w:rFonts w:ascii="Trebuchet MS" w:hAnsi="Trebuchet MS" w:cs="Arial"/>
                <w:sz w:val="18"/>
                <w:szCs w:val="18"/>
              </w:rPr>
              <w:t>pokrajina</w:t>
            </w:r>
            <w:proofErr w:type="spellEnd"/>
            <w:r w:rsidRPr="00F57E90">
              <w:rPr>
                <w:rFonts w:ascii="Trebuchet MS" w:hAnsi="Trebuchet MS" w:cs="Arial"/>
                <w:sz w:val="18"/>
                <w:szCs w:val="18"/>
              </w:rPr>
              <w:t>/</w:t>
            </w:r>
            <w:proofErr w:type="spellStart"/>
            <w:r w:rsidRPr="00F57E90">
              <w:rPr>
                <w:rFonts w:ascii="Trebuchet MS" w:hAnsi="Trebuchet MS" w:cs="Arial"/>
                <w:sz w:val="18"/>
                <w:szCs w:val="18"/>
              </w:rPr>
              <w:t>država</w:t>
            </w:r>
            <w:proofErr w:type="spellEnd"/>
          </w:p>
        </w:tc>
        <w:tc>
          <w:tcPr>
            <w:tcW w:w="2701" w:type="dxa"/>
            <w:shd w:val="clear" w:color="auto" w:fill="FFFFFF"/>
          </w:tcPr>
          <w:p w14:paraId="75CE38B2" w14:textId="77777777" w:rsidR="00A54BEF" w:rsidRPr="00F57E90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A54BEF" w:rsidRPr="00F57E90" w14:paraId="46C129C9" w14:textId="77777777" w:rsidTr="00C53BB1">
        <w:tc>
          <w:tcPr>
            <w:tcW w:w="1857" w:type="dxa"/>
            <w:shd w:val="clear" w:color="auto" w:fill="FFFFFF"/>
          </w:tcPr>
          <w:p w14:paraId="5E65183B" w14:textId="77777777" w:rsidR="00A54BEF" w:rsidRPr="00F57E90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</w:rPr>
              <w:t xml:space="preserve">n. C.F.  </w:t>
            </w:r>
          </w:p>
          <w:p w14:paraId="675F6DFE" w14:textId="77777777" w:rsidR="00A54BEF" w:rsidRPr="00F57E90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proofErr w:type="spellStart"/>
            <w:r w:rsidRPr="00F57E90">
              <w:rPr>
                <w:rFonts w:ascii="Trebuchet MS" w:hAnsi="Trebuchet MS" w:cs="Arial"/>
                <w:sz w:val="18"/>
                <w:szCs w:val="18"/>
              </w:rPr>
              <w:t>matična</w:t>
            </w:r>
            <w:proofErr w:type="spellEnd"/>
            <w:r w:rsidRPr="00F57E90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proofErr w:type="spellStart"/>
            <w:r w:rsidRPr="00F57E90">
              <w:rPr>
                <w:rFonts w:ascii="Trebuchet MS" w:hAnsi="Trebuchet MS" w:cs="Arial"/>
                <w:sz w:val="18"/>
                <w:szCs w:val="18"/>
              </w:rPr>
              <w:t>številka</w:t>
            </w:r>
            <w:proofErr w:type="spellEnd"/>
          </w:p>
        </w:tc>
        <w:tc>
          <w:tcPr>
            <w:tcW w:w="3961" w:type="dxa"/>
            <w:shd w:val="clear" w:color="auto" w:fill="FFFFFF"/>
          </w:tcPr>
          <w:p w14:paraId="530B8BF4" w14:textId="77777777" w:rsidR="00A54BEF" w:rsidRPr="00F57E90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FF"/>
          </w:tcPr>
          <w:p w14:paraId="7D04F1F1" w14:textId="77777777" w:rsidR="00A54BEF" w:rsidRPr="00F57E90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</w:rPr>
              <w:t>P.IVA</w:t>
            </w:r>
          </w:p>
          <w:p w14:paraId="41C2B6BE" w14:textId="77777777" w:rsidR="00A54BEF" w:rsidRPr="00F57E90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proofErr w:type="spellStart"/>
            <w:r w:rsidRPr="00F57E90">
              <w:rPr>
                <w:rFonts w:ascii="Trebuchet MS" w:hAnsi="Trebuchet MS" w:cs="Arial"/>
                <w:sz w:val="18"/>
                <w:szCs w:val="18"/>
              </w:rPr>
              <w:t>davčna</w:t>
            </w:r>
            <w:proofErr w:type="spellEnd"/>
            <w:r w:rsidRPr="00F57E90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proofErr w:type="spellStart"/>
            <w:r w:rsidRPr="00F57E90">
              <w:rPr>
                <w:rFonts w:ascii="Trebuchet MS" w:hAnsi="Trebuchet MS" w:cs="Arial"/>
                <w:sz w:val="18"/>
                <w:szCs w:val="18"/>
              </w:rPr>
              <w:t>številka</w:t>
            </w:r>
            <w:proofErr w:type="spellEnd"/>
          </w:p>
        </w:tc>
        <w:tc>
          <w:tcPr>
            <w:tcW w:w="2701" w:type="dxa"/>
            <w:shd w:val="clear" w:color="auto" w:fill="FFFFFF"/>
          </w:tcPr>
          <w:p w14:paraId="65E96B2A" w14:textId="77777777" w:rsidR="00A54BEF" w:rsidRPr="00F57E90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A54BEF" w:rsidRPr="00F57E90" w14:paraId="7FFA9216" w14:textId="77777777" w:rsidTr="00C53BB1">
        <w:tc>
          <w:tcPr>
            <w:tcW w:w="1857" w:type="dxa"/>
            <w:shd w:val="clear" w:color="auto" w:fill="FFFFFF"/>
          </w:tcPr>
          <w:p w14:paraId="7B6CE3B3" w14:textId="77777777" w:rsidR="00A54BEF" w:rsidRPr="00F57E90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</w:rPr>
              <w:t>Tel:</w:t>
            </w:r>
          </w:p>
        </w:tc>
        <w:tc>
          <w:tcPr>
            <w:tcW w:w="3961" w:type="dxa"/>
            <w:shd w:val="clear" w:color="auto" w:fill="FFFFFF"/>
          </w:tcPr>
          <w:p w14:paraId="1B684882" w14:textId="77777777" w:rsidR="00A54BEF" w:rsidRPr="00F57E90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FF"/>
          </w:tcPr>
          <w:p w14:paraId="0AB26E15" w14:textId="77777777" w:rsidR="00A54BEF" w:rsidRPr="00F57E90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</w:rPr>
              <w:t>Fax</w:t>
            </w:r>
          </w:p>
        </w:tc>
        <w:tc>
          <w:tcPr>
            <w:tcW w:w="2701" w:type="dxa"/>
            <w:shd w:val="clear" w:color="auto" w:fill="FFFFFF"/>
          </w:tcPr>
          <w:p w14:paraId="7A35E0B6" w14:textId="77777777" w:rsidR="00A54BEF" w:rsidRPr="00F57E90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</w:tbl>
    <w:p w14:paraId="476687E8" w14:textId="77777777" w:rsidR="00A32627" w:rsidRPr="00F57E90" w:rsidRDefault="00A32627" w:rsidP="009E163F">
      <w:pPr>
        <w:jc w:val="both"/>
        <w:rPr>
          <w:rFonts w:ascii="Trebuchet MS" w:hAnsi="Trebuchet MS" w:cs="Arial"/>
          <w:sz w:val="22"/>
          <w:szCs w:val="22"/>
        </w:rPr>
      </w:pPr>
    </w:p>
    <w:p w14:paraId="4378A599" w14:textId="77777777" w:rsidR="00A32627" w:rsidRPr="00C7070E" w:rsidRDefault="00A32627" w:rsidP="009E163F">
      <w:pPr>
        <w:jc w:val="both"/>
        <w:rPr>
          <w:rFonts w:ascii="Trebuchet MS" w:hAnsi="Trebuchet MS" w:cs="Arial"/>
          <w:sz w:val="22"/>
          <w:szCs w:val="22"/>
        </w:rPr>
      </w:pPr>
    </w:p>
    <w:p w14:paraId="0675C204" w14:textId="3C8E963F" w:rsidR="009E163F" w:rsidRPr="00C7070E" w:rsidRDefault="009E163F" w:rsidP="009E163F">
      <w:pPr>
        <w:jc w:val="both"/>
        <w:rPr>
          <w:rFonts w:ascii="Trebuchet MS" w:hAnsi="Trebuchet MS" w:cs="Arial"/>
          <w:sz w:val="22"/>
          <w:szCs w:val="22"/>
        </w:rPr>
      </w:pPr>
      <w:r w:rsidRPr="00C7070E">
        <w:rPr>
          <w:rFonts w:ascii="Trebuchet MS" w:hAnsi="Trebuchet MS" w:cs="Arial"/>
          <w:sz w:val="22"/>
          <w:szCs w:val="22"/>
        </w:rPr>
        <w:t>in qualità di (</w:t>
      </w:r>
      <w:r w:rsidRPr="00C7070E">
        <w:rPr>
          <w:rFonts w:ascii="Trebuchet MS" w:hAnsi="Trebuchet MS" w:cs="Arial"/>
          <w:i/>
          <w:sz w:val="22"/>
          <w:szCs w:val="22"/>
        </w:rPr>
        <w:t>carica sociale</w:t>
      </w:r>
      <w:r w:rsidRPr="00C7070E">
        <w:rPr>
          <w:rFonts w:ascii="Trebuchet MS" w:hAnsi="Trebuchet MS" w:cs="Arial"/>
          <w:sz w:val="22"/>
          <w:szCs w:val="22"/>
        </w:rPr>
        <w:t>)</w:t>
      </w:r>
      <w:r w:rsidR="00E65699" w:rsidRPr="00C7070E">
        <w:rPr>
          <w:rFonts w:ascii="Trebuchet MS" w:hAnsi="Trebuchet MS" w:cs="Arial"/>
          <w:sz w:val="22"/>
          <w:szCs w:val="22"/>
        </w:rPr>
        <w:t>/</w:t>
      </w:r>
      <w:r w:rsidR="00E65699" w:rsidRPr="00C7070E">
        <w:rPr>
          <w:sz w:val="22"/>
          <w:szCs w:val="22"/>
        </w:rPr>
        <w:t xml:space="preserve"> </w:t>
      </w:r>
      <w:r w:rsidR="00E65699" w:rsidRPr="00C7070E">
        <w:rPr>
          <w:rFonts w:ascii="Trebuchet MS" w:hAnsi="Trebuchet MS" w:cs="Arial"/>
          <w:sz w:val="22"/>
          <w:szCs w:val="22"/>
        </w:rPr>
        <w:t xml:space="preserve">v </w:t>
      </w:r>
      <w:proofErr w:type="spellStart"/>
      <w:r w:rsidR="00E65699" w:rsidRPr="00C7070E">
        <w:rPr>
          <w:rFonts w:ascii="Trebuchet MS" w:hAnsi="Trebuchet MS" w:cs="Arial"/>
          <w:sz w:val="22"/>
          <w:szCs w:val="22"/>
        </w:rPr>
        <w:t>svojstvu</w:t>
      </w:r>
      <w:proofErr w:type="spellEnd"/>
      <w:r w:rsidR="00E65699" w:rsidRPr="00C7070E">
        <w:rPr>
          <w:rFonts w:ascii="Trebuchet MS" w:hAnsi="Trebuchet MS" w:cs="Arial"/>
          <w:sz w:val="22"/>
          <w:szCs w:val="22"/>
        </w:rPr>
        <w:t xml:space="preserve"> (</w:t>
      </w:r>
      <w:proofErr w:type="spellStart"/>
      <w:r w:rsidR="00E65699" w:rsidRPr="00C7070E">
        <w:rPr>
          <w:rFonts w:ascii="Trebuchet MS" w:hAnsi="Trebuchet MS" w:cs="Arial"/>
          <w:sz w:val="22"/>
          <w:szCs w:val="22"/>
        </w:rPr>
        <w:t>funkcija</w:t>
      </w:r>
      <w:proofErr w:type="spellEnd"/>
      <w:r w:rsidR="00E65699" w:rsidRPr="00C7070E">
        <w:rPr>
          <w:rFonts w:ascii="Trebuchet MS" w:hAnsi="Trebuchet MS" w:cs="Arial"/>
          <w:sz w:val="22"/>
          <w:szCs w:val="22"/>
        </w:rPr>
        <w:t xml:space="preserve"> v </w:t>
      </w:r>
      <w:proofErr w:type="spellStart"/>
      <w:r w:rsidR="00E65699" w:rsidRPr="00C7070E">
        <w:rPr>
          <w:rFonts w:ascii="Trebuchet MS" w:hAnsi="Trebuchet MS" w:cs="Arial"/>
          <w:sz w:val="22"/>
          <w:szCs w:val="22"/>
        </w:rPr>
        <w:t>podjetju</w:t>
      </w:r>
      <w:proofErr w:type="spellEnd"/>
      <w:r w:rsidR="00E65699" w:rsidRPr="00C7070E">
        <w:rPr>
          <w:rFonts w:ascii="Trebuchet MS" w:hAnsi="Trebuchet MS" w:cs="Arial"/>
          <w:sz w:val="22"/>
          <w:szCs w:val="22"/>
        </w:rPr>
        <w:t xml:space="preserve">) </w:t>
      </w:r>
      <w:r w:rsidRPr="00C7070E">
        <w:rPr>
          <w:rFonts w:ascii="Trebuchet MS" w:hAnsi="Trebuchet MS" w:cs="Arial"/>
          <w:sz w:val="22"/>
          <w:szCs w:val="22"/>
        </w:rPr>
        <w:t xml:space="preserve"> ________________________________________________________________________________ </w:t>
      </w:r>
    </w:p>
    <w:p w14:paraId="6EA0C85A" w14:textId="77777777" w:rsidR="009E163F" w:rsidRPr="00C7070E" w:rsidRDefault="009E163F" w:rsidP="009E163F">
      <w:pPr>
        <w:jc w:val="both"/>
        <w:rPr>
          <w:rFonts w:ascii="Trebuchet MS" w:hAnsi="Trebuchet MS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  <w:gridCol w:w="4982"/>
      </w:tblGrid>
      <w:tr w:rsidR="006E477D" w:rsidRPr="00C7070E" w14:paraId="25BA4FBE" w14:textId="77777777" w:rsidTr="00E32382">
        <w:tc>
          <w:tcPr>
            <w:tcW w:w="10112" w:type="dxa"/>
            <w:gridSpan w:val="2"/>
            <w:shd w:val="clear" w:color="auto" w:fill="auto"/>
          </w:tcPr>
          <w:p w14:paraId="293307AD" w14:textId="5748C81F" w:rsidR="006E477D" w:rsidRPr="00C7070E" w:rsidRDefault="006E477D" w:rsidP="00E32382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C7070E">
              <w:rPr>
                <w:rFonts w:ascii="Trebuchet MS" w:hAnsi="Trebuchet MS" w:cs="Arial"/>
                <w:sz w:val="22"/>
                <w:szCs w:val="22"/>
              </w:rPr>
              <w:t>dell’impresa</w:t>
            </w:r>
            <w:r w:rsidR="00C915EC" w:rsidRPr="00C7070E">
              <w:rPr>
                <w:rFonts w:ascii="Trebuchet MS" w:hAnsi="Trebuchet MS" w:cs="Arial"/>
                <w:sz w:val="22"/>
                <w:szCs w:val="22"/>
              </w:rPr>
              <w:t>/</w:t>
            </w:r>
            <w:r w:rsidR="00C915EC" w:rsidRPr="00C7070E">
              <w:rPr>
                <w:sz w:val="22"/>
                <w:szCs w:val="22"/>
              </w:rPr>
              <w:t xml:space="preserve"> </w:t>
            </w:r>
            <w:proofErr w:type="spellStart"/>
            <w:r w:rsidR="00C915EC" w:rsidRPr="00C7070E">
              <w:rPr>
                <w:rFonts w:ascii="Trebuchet MS" w:hAnsi="Trebuchet MS" w:cs="Arial"/>
                <w:sz w:val="22"/>
                <w:szCs w:val="22"/>
              </w:rPr>
              <w:t>pri</w:t>
            </w:r>
            <w:proofErr w:type="spellEnd"/>
            <w:r w:rsidR="00C915EC" w:rsidRPr="00C7070E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="00C915EC" w:rsidRPr="00C7070E">
              <w:rPr>
                <w:rFonts w:ascii="Trebuchet MS" w:hAnsi="Trebuchet MS" w:cs="Arial"/>
                <w:sz w:val="22"/>
                <w:szCs w:val="22"/>
              </w:rPr>
              <w:t>podjetju</w:t>
            </w:r>
            <w:proofErr w:type="spellEnd"/>
            <w:r w:rsidRPr="00C7070E">
              <w:rPr>
                <w:rFonts w:ascii="Trebuchet MS" w:hAnsi="Trebuchet MS" w:cs="Arial"/>
                <w:sz w:val="22"/>
                <w:szCs w:val="22"/>
              </w:rPr>
              <w:t>:</w:t>
            </w:r>
          </w:p>
        </w:tc>
      </w:tr>
      <w:tr w:rsidR="007E2CE3" w:rsidRPr="00C7070E" w14:paraId="60F22ED7" w14:textId="77777777" w:rsidTr="00E32382">
        <w:tc>
          <w:tcPr>
            <w:tcW w:w="5056" w:type="dxa"/>
            <w:shd w:val="clear" w:color="auto" w:fill="auto"/>
          </w:tcPr>
          <w:p w14:paraId="7791E1F8" w14:textId="232138BF" w:rsidR="007E2CE3" w:rsidRPr="00C7070E" w:rsidRDefault="00A60281" w:rsidP="00E32382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C7070E">
              <w:rPr>
                <w:rFonts w:ascii="Trebuchet MS" w:hAnsi="Trebuchet MS" w:cs="Arial"/>
                <w:sz w:val="22"/>
                <w:szCs w:val="22"/>
              </w:rPr>
              <w:t>c</w:t>
            </w:r>
            <w:r w:rsidR="001F4DB7" w:rsidRPr="00C7070E">
              <w:rPr>
                <w:rFonts w:ascii="Trebuchet MS" w:hAnsi="Trebuchet MS" w:cs="Arial"/>
                <w:sz w:val="22"/>
                <w:szCs w:val="22"/>
              </w:rPr>
              <w:t>on sede legale in</w:t>
            </w:r>
            <w:r w:rsidR="00B01466" w:rsidRPr="00C7070E">
              <w:rPr>
                <w:rFonts w:ascii="Trebuchet MS" w:hAnsi="Trebuchet MS" w:cs="Arial"/>
                <w:sz w:val="22"/>
                <w:szCs w:val="22"/>
              </w:rPr>
              <w:t>/</w:t>
            </w:r>
            <w:r w:rsidR="00B01466" w:rsidRPr="00C7070E">
              <w:rPr>
                <w:sz w:val="22"/>
                <w:szCs w:val="22"/>
              </w:rPr>
              <w:t xml:space="preserve"> </w:t>
            </w:r>
            <w:r w:rsidR="00B01466" w:rsidRPr="00C7070E">
              <w:rPr>
                <w:rFonts w:ascii="Trebuchet MS" w:hAnsi="Trebuchet MS" w:cs="Arial"/>
                <w:sz w:val="22"/>
                <w:szCs w:val="22"/>
              </w:rPr>
              <w:t xml:space="preserve">s </w:t>
            </w:r>
            <w:proofErr w:type="spellStart"/>
            <w:r w:rsidR="00B01466" w:rsidRPr="00C7070E">
              <w:rPr>
                <w:rFonts w:ascii="Trebuchet MS" w:hAnsi="Trebuchet MS" w:cs="Arial"/>
                <w:sz w:val="22"/>
                <w:szCs w:val="22"/>
              </w:rPr>
              <w:t>sedežem</w:t>
            </w:r>
            <w:proofErr w:type="spellEnd"/>
            <w:r w:rsidRPr="00C7070E">
              <w:rPr>
                <w:rFonts w:ascii="Trebuchet MS" w:hAnsi="Trebuchet MS" w:cs="Arial"/>
                <w:sz w:val="22"/>
                <w:szCs w:val="22"/>
              </w:rPr>
              <w:t>:</w:t>
            </w:r>
          </w:p>
        </w:tc>
        <w:tc>
          <w:tcPr>
            <w:tcW w:w="5056" w:type="dxa"/>
            <w:shd w:val="clear" w:color="auto" w:fill="auto"/>
          </w:tcPr>
          <w:p w14:paraId="3296DEE8" w14:textId="32D0523F" w:rsidR="007E2CE3" w:rsidRPr="00C7070E" w:rsidRDefault="001F4DB7" w:rsidP="000C3BFD">
            <w:pPr>
              <w:rPr>
                <w:rFonts w:ascii="Trebuchet MS" w:hAnsi="Trebuchet MS" w:cs="Arial"/>
                <w:sz w:val="22"/>
                <w:szCs w:val="22"/>
              </w:rPr>
            </w:pPr>
            <w:r w:rsidRPr="00C7070E">
              <w:rPr>
                <w:rFonts w:ascii="Trebuchet MS" w:hAnsi="Trebuchet MS" w:cs="Arial"/>
                <w:sz w:val="22"/>
                <w:szCs w:val="22"/>
              </w:rPr>
              <w:t>via/piazza</w:t>
            </w:r>
            <w:r w:rsidR="000C3BFD" w:rsidRPr="00C7070E">
              <w:rPr>
                <w:rFonts w:ascii="Trebuchet MS" w:hAnsi="Trebuchet MS" w:cs="Arial"/>
                <w:sz w:val="22"/>
                <w:szCs w:val="22"/>
              </w:rPr>
              <w:t xml:space="preserve"> - </w:t>
            </w:r>
            <w:proofErr w:type="spellStart"/>
            <w:r w:rsidR="000C3BFD" w:rsidRPr="00C7070E">
              <w:rPr>
                <w:rFonts w:ascii="Trebuchet MS" w:hAnsi="Trebuchet MS" w:cs="Arial"/>
                <w:sz w:val="22"/>
                <w:szCs w:val="22"/>
              </w:rPr>
              <w:t>ulica</w:t>
            </w:r>
            <w:proofErr w:type="spellEnd"/>
            <w:r w:rsidR="000C3BFD" w:rsidRPr="00C7070E">
              <w:rPr>
                <w:rFonts w:ascii="Trebuchet MS" w:hAnsi="Trebuchet MS" w:cs="Arial"/>
                <w:sz w:val="22"/>
                <w:szCs w:val="22"/>
              </w:rPr>
              <w:t>/</w:t>
            </w:r>
            <w:proofErr w:type="spellStart"/>
            <w:r w:rsidR="000C3BFD" w:rsidRPr="00C7070E">
              <w:rPr>
                <w:rFonts w:ascii="Trebuchet MS" w:hAnsi="Trebuchet MS" w:cs="Arial"/>
                <w:sz w:val="22"/>
                <w:szCs w:val="22"/>
              </w:rPr>
              <w:t>trg</w:t>
            </w:r>
            <w:proofErr w:type="spellEnd"/>
            <w:r w:rsidRPr="00C7070E">
              <w:rPr>
                <w:rFonts w:ascii="Trebuchet MS" w:hAnsi="Trebuchet MS" w:cs="Arial"/>
                <w:sz w:val="22"/>
                <w:szCs w:val="22"/>
              </w:rPr>
              <w:t>:                                                               n.</w:t>
            </w:r>
            <w:r w:rsidR="00F603FB" w:rsidRPr="00C7070E">
              <w:rPr>
                <w:rFonts w:ascii="Trebuchet MS" w:hAnsi="Trebuchet MS" w:cs="Arial"/>
                <w:sz w:val="22"/>
                <w:szCs w:val="22"/>
              </w:rPr>
              <w:t>/</w:t>
            </w:r>
            <w:r w:rsidR="00F603FB" w:rsidRPr="00C7070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="00F603FB" w:rsidRPr="00C7070E">
              <w:rPr>
                <w:rFonts w:ascii="Trebuchet MS" w:hAnsi="Trebuchet MS"/>
                <w:sz w:val="22"/>
                <w:szCs w:val="22"/>
              </w:rPr>
              <w:t>št</w:t>
            </w:r>
            <w:proofErr w:type="spellEnd"/>
            <w:r w:rsidR="00F603FB" w:rsidRPr="00C7070E">
              <w:rPr>
                <w:rFonts w:ascii="Trebuchet MS" w:hAnsi="Trebuchet MS"/>
                <w:sz w:val="22"/>
                <w:szCs w:val="22"/>
              </w:rPr>
              <w:t>.</w:t>
            </w:r>
          </w:p>
        </w:tc>
      </w:tr>
      <w:tr w:rsidR="001F4DB7" w:rsidRPr="00C7070E" w14:paraId="7104CE9E" w14:textId="77777777" w:rsidTr="00E32382">
        <w:tc>
          <w:tcPr>
            <w:tcW w:w="5056" w:type="dxa"/>
            <w:shd w:val="clear" w:color="auto" w:fill="auto"/>
          </w:tcPr>
          <w:p w14:paraId="45FBCFA9" w14:textId="189425AF" w:rsidR="001F4DB7" w:rsidRPr="00C7070E" w:rsidRDefault="001F4DB7" w:rsidP="00E32382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C7070E">
              <w:rPr>
                <w:rFonts w:ascii="Trebuchet MS" w:hAnsi="Trebuchet MS" w:cs="Arial"/>
                <w:sz w:val="22"/>
                <w:szCs w:val="22"/>
              </w:rPr>
              <w:t>con sede operativa [se diversa da quella legale]</w:t>
            </w:r>
            <w:r w:rsidR="00EA42D3" w:rsidRPr="00C7070E">
              <w:rPr>
                <w:rFonts w:ascii="Trebuchet MS" w:hAnsi="Trebuchet MS" w:cs="Arial"/>
                <w:sz w:val="22"/>
                <w:szCs w:val="22"/>
              </w:rPr>
              <w:t>/</w:t>
            </w:r>
            <w:r w:rsidR="00EA42D3" w:rsidRPr="00C7070E">
              <w:rPr>
                <w:sz w:val="22"/>
                <w:szCs w:val="22"/>
              </w:rPr>
              <w:t xml:space="preserve"> </w:t>
            </w:r>
            <w:r w:rsidR="00EA42D3" w:rsidRPr="00C7070E">
              <w:rPr>
                <w:rFonts w:ascii="Trebuchet MS" w:hAnsi="Trebuchet MS" w:cs="Arial"/>
                <w:sz w:val="22"/>
                <w:szCs w:val="22"/>
              </w:rPr>
              <w:t xml:space="preserve">s </w:t>
            </w:r>
            <w:proofErr w:type="spellStart"/>
            <w:r w:rsidR="00EA42D3" w:rsidRPr="00C7070E">
              <w:rPr>
                <w:rFonts w:ascii="Trebuchet MS" w:hAnsi="Trebuchet MS" w:cs="Arial"/>
                <w:sz w:val="22"/>
                <w:szCs w:val="22"/>
              </w:rPr>
              <w:t>poslovno</w:t>
            </w:r>
            <w:proofErr w:type="spellEnd"/>
            <w:r w:rsidR="00EA42D3" w:rsidRPr="00C7070E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="00EA42D3" w:rsidRPr="00C7070E">
              <w:rPr>
                <w:rFonts w:ascii="Trebuchet MS" w:hAnsi="Trebuchet MS" w:cs="Arial"/>
                <w:sz w:val="22"/>
                <w:szCs w:val="22"/>
              </w:rPr>
              <w:t>enoto</w:t>
            </w:r>
            <w:proofErr w:type="spellEnd"/>
            <w:r w:rsidR="00EA42D3" w:rsidRPr="00C7070E">
              <w:rPr>
                <w:rFonts w:ascii="Trebuchet MS" w:hAnsi="Trebuchet MS" w:cs="Arial"/>
                <w:sz w:val="22"/>
                <w:szCs w:val="22"/>
              </w:rPr>
              <w:t xml:space="preserve"> [</w:t>
            </w:r>
            <w:proofErr w:type="spellStart"/>
            <w:r w:rsidR="00EA42D3" w:rsidRPr="00C7070E">
              <w:rPr>
                <w:rFonts w:ascii="Trebuchet MS" w:hAnsi="Trebuchet MS" w:cs="Arial"/>
                <w:sz w:val="22"/>
                <w:szCs w:val="22"/>
              </w:rPr>
              <w:t>če</w:t>
            </w:r>
            <w:proofErr w:type="spellEnd"/>
            <w:r w:rsidR="00EA42D3" w:rsidRPr="00C7070E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="00EA42D3" w:rsidRPr="00C7070E">
              <w:rPr>
                <w:rFonts w:ascii="Trebuchet MS" w:hAnsi="Trebuchet MS" w:cs="Arial"/>
                <w:sz w:val="22"/>
                <w:szCs w:val="22"/>
              </w:rPr>
              <w:t>obstaja</w:t>
            </w:r>
            <w:proofErr w:type="spellEnd"/>
            <w:r w:rsidR="00EA42D3" w:rsidRPr="00C7070E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="00EA42D3" w:rsidRPr="00C7070E">
              <w:rPr>
                <w:rFonts w:ascii="Trebuchet MS" w:hAnsi="Trebuchet MS" w:cs="Arial"/>
                <w:sz w:val="22"/>
                <w:szCs w:val="22"/>
              </w:rPr>
              <w:t>poleg</w:t>
            </w:r>
            <w:proofErr w:type="spellEnd"/>
            <w:r w:rsidR="00EA42D3" w:rsidRPr="00C7070E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="00EA42D3" w:rsidRPr="00C7070E">
              <w:rPr>
                <w:rFonts w:ascii="Trebuchet MS" w:hAnsi="Trebuchet MS" w:cs="Arial"/>
                <w:sz w:val="22"/>
                <w:szCs w:val="22"/>
              </w:rPr>
              <w:t>sedeža</w:t>
            </w:r>
            <w:proofErr w:type="spellEnd"/>
            <w:r w:rsidR="00EA42D3" w:rsidRPr="00C7070E">
              <w:rPr>
                <w:rFonts w:ascii="Trebuchet MS" w:hAnsi="Trebuchet MS" w:cs="Arial"/>
                <w:sz w:val="22"/>
                <w:szCs w:val="22"/>
              </w:rPr>
              <w:t>]</w:t>
            </w:r>
            <w:r w:rsidR="00A60281" w:rsidRPr="00C7070E">
              <w:rPr>
                <w:rFonts w:ascii="Trebuchet MS" w:hAnsi="Trebuchet MS" w:cs="Arial"/>
                <w:sz w:val="22"/>
                <w:szCs w:val="22"/>
              </w:rPr>
              <w:t>:</w:t>
            </w:r>
          </w:p>
        </w:tc>
        <w:tc>
          <w:tcPr>
            <w:tcW w:w="5056" w:type="dxa"/>
            <w:shd w:val="clear" w:color="auto" w:fill="auto"/>
          </w:tcPr>
          <w:p w14:paraId="685A7343" w14:textId="48306601" w:rsidR="001F4DB7" w:rsidRPr="00C7070E" w:rsidRDefault="00B66E96" w:rsidP="00B66E96">
            <w:pPr>
              <w:rPr>
                <w:rFonts w:ascii="Trebuchet MS" w:hAnsi="Trebuchet MS" w:cs="Arial"/>
                <w:sz w:val="22"/>
                <w:szCs w:val="22"/>
              </w:rPr>
            </w:pPr>
            <w:r w:rsidRPr="00C7070E">
              <w:rPr>
                <w:rFonts w:ascii="Trebuchet MS" w:hAnsi="Trebuchet MS" w:cs="Arial"/>
                <w:sz w:val="22"/>
                <w:szCs w:val="22"/>
              </w:rPr>
              <w:t xml:space="preserve">via/piazza - </w:t>
            </w:r>
            <w:proofErr w:type="spellStart"/>
            <w:r w:rsidRPr="00C7070E">
              <w:rPr>
                <w:rFonts w:ascii="Trebuchet MS" w:hAnsi="Trebuchet MS" w:cs="Arial"/>
                <w:sz w:val="22"/>
                <w:szCs w:val="22"/>
              </w:rPr>
              <w:t>ulica</w:t>
            </w:r>
            <w:proofErr w:type="spellEnd"/>
            <w:r w:rsidRPr="00C7070E">
              <w:rPr>
                <w:rFonts w:ascii="Trebuchet MS" w:hAnsi="Trebuchet MS" w:cs="Arial"/>
                <w:sz w:val="22"/>
                <w:szCs w:val="22"/>
              </w:rPr>
              <w:t>/</w:t>
            </w:r>
            <w:proofErr w:type="spellStart"/>
            <w:r w:rsidRPr="00C7070E">
              <w:rPr>
                <w:rFonts w:ascii="Trebuchet MS" w:hAnsi="Trebuchet MS" w:cs="Arial"/>
                <w:sz w:val="22"/>
                <w:szCs w:val="22"/>
              </w:rPr>
              <w:t>trg</w:t>
            </w:r>
            <w:proofErr w:type="spellEnd"/>
            <w:r w:rsidRPr="00C7070E">
              <w:rPr>
                <w:rFonts w:ascii="Trebuchet MS" w:hAnsi="Trebuchet MS" w:cs="Arial"/>
                <w:sz w:val="22"/>
                <w:szCs w:val="22"/>
              </w:rPr>
              <w:t xml:space="preserve">:                                                               </w:t>
            </w:r>
            <w:r w:rsidR="00F603FB" w:rsidRPr="00C7070E">
              <w:rPr>
                <w:rFonts w:ascii="Trebuchet MS" w:hAnsi="Trebuchet MS" w:cs="Arial"/>
                <w:sz w:val="22"/>
                <w:szCs w:val="22"/>
              </w:rPr>
              <w:t>n./</w:t>
            </w:r>
            <w:r w:rsidR="00F603FB" w:rsidRPr="00C7070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="00F603FB" w:rsidRPr="00C7070E">
              <w:rPr>
                <w:rFonts w:ascii="Trebuchet MS" w:hAnsi="Trebuchet MS"/>
                <w:sz w:val="22"/>
                <w:szCs w:val="22"/>
              </w:rPr>
              <w:t>št</w:t>
            </w:r>
            <w:proofErr w:type="spellEnd"/>
            <w:r w:rsidR="00F603FB" w:rsidRPr="00C7070E">
              <w:rPr>
                <w:rFonts w:ascii="Trebuchet MS" w:hAnsi="Trebuchet MS"/>
                <w:sz w:val="22"/>
                <w:szCs w:val="22"/>
              </w:rPr>
              <w:t>.</w:t>
            </w:r>
          </w:p>
        </w:tc>
      </w:tr>
      <w:tr w:rsidR="001F4DB7" w:rsidRPr="00C7070E" w14:paraId="07ED9348" w14:textId="77777777" w:rsidTr="00E32382">
        <w:tc>
          <w:tcPr>
            <w:tcW w:w="5056" w:type="dxa"/>
            <w:shd w:val="clear" w:color="auto" w:fill="auto"/>
          </w:tcPr>
          <w:p w14:paraId="60777836" w14:textId="5F414B2E" w:rsidR="001F4DB7" w:rsidRPr="00C7070E" w:rsidRDefault="00A60281" w:rsidP="00E32382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C7070E">
              <w:rPr>
                <w:rFonts w:ascii="Trebuchet MS" w:hAnsi="Trebuchet MS" w:cs="Arial"/>
                <w:sz w:val="22"/>
                <w:szCs w:val="22"/>
              </w:rPr>
              <w:t>codice fiscale</w:t>
            </w:r>
            <w:r w:rsidR="00D64260" w:rsidRPr="00C7070E">
              <w:rPr>
                <w:rFonts w:ascii="Trebuchet MS" w:hAnsi="Trebuchet MS" w:cs="Arial"/>
                <w:sz w:val="22"/>
                <w:szCs w:val="22"/>
              </w:rPr>
              <w:t>/</w:t>
            </w:r>
            <w:r w:rsidR="00D64260" w:rsidRPr="00C7070E">
              <w:rPr>
                <w:sz w:val="22"/>
                <w:szCs w:val="22"/>
              </w:rPr>
              <w:t xml:space="preserve"> </w:t>
            </w:r>
            <w:proofErr w:type="spellStart"/>
            <w:r w:rsidR="00D64260" w:rsidRPr="00C7070E">
              <w:rPr>
                <w:rFonts w:ascii="Trebuchet MS" w:hAnsi="Trebuchet MS" w:cs="Arial"/>
                <w:sz w:val="22"/>
                <w:szCs w:val="22"/>
              </w:rPr>
              <w:t>davčna</w:t>
            </w:r>
            <w:proofErr w:type="spellEnd"/>
            <w:r w:rsidR="00D64260" w:rsidRPr="00C7070E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="00D64260" w:rsidRPr="00C7070E">
              <w:rPr>
                <w:rFonts w:ascii="Trebuchet MS" w:hAnsi="Trebuchet MS" w:cs="Arial"/>
                <w:sz w:val="22"/>
                <w:szCs w:val="22"/>
              </w:rPr>
              <w:t>številka</w:t>
            </w:r>
            <w:proofErr w:type="spellEnd"/>
            <w:r w:rsidRPr="00C7070E">
              <w:rPr>
                <w:rFonts w:ascii="Trebuchet MS" w:hAnsi="Trebuchet MS" w:cs="Arial"/>
                <w:sz w:val="22"/>
                <w:szCs w:val="22"/>
              </w:rPr>
              <w:t>:</w:t>
            </w:r>
          </w:p>
        </w:tc>
        <w:tc>
          <w:tcPr>
            <w:tcW w:w="5056" w:type="dxa"/>
            <w:shd w:val="clear" w:color="auto" w:fill="auto"/>
          </w:tcPr>
          <w:p w14:paraId="624B9059" w14:textId="4F5B5C2B" w:rsidR="001F4DB7" w:rsidRPr="00C7070E" w:rsidRDefault="00A60281" w:rsidP="00E32382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C7070E">
              <w:rPr>
                <w:rFonts w:ascii="Trebuchet MS" w:hAnsi="Trebuchet MS" w:cs="Arial"/>
                <w:sz w:val="22"/>
                <w:szCs w:val="22"/>
              </w:rPr>
              <w:t>partita IVA</w:t>
            </w:r>
            <w:r w:rsidR="004F6E32" w:rsidRPr="00C7070E">
              <w:rPr>
                <w:rFonts w:ascii="Trebuchet MS" w:hAnsi="Trebuchet MS" w:cs="Arial"/>
                <w:sz w:val="22"/>
                <w:szCs w:val="22"/>
              </w:rPr>
              <w:t>/</w:t>
            </w:r>
            <w:r w:rsidR="004F6E32" w:rsidRPr="00C7070E">
              <w:rPr>
                <w:sz w:val="22"/>
                <w:szCs w:val="22"/>
              </w:rPr>
              <w:t xml:space="preserve"> </w:t>
            </w:r>
            <w:r w:rsidR="004F6E32" w:rsidRPr="00C7070E">
              <w:rPr>
                <w:rFonts w:ascii="Trebuchet MS" w:hAnsi="Trebuchet MS" w:cs="Arial"/>
                <w:sz w:val="22"/>
                <w:szCs w:val="22"/>
              </w:rPr>
              <w:t xml:space="preserve">ID </w:t>
            </w:r>
            <w:proofErr w:type="spellStart"/>
            <w:r w:rsidR="004F6E32" w:rsidRPr="00C7070E">
              <w:rPr>
                <w:rFonts w:ascii="Trebuchet MS" w:hAnsi="Trebuchet MS" w:cs="Arial"/>
                <w:sz w:val="22"/>
                <w:szCs w:val="22"/>
              </w:rPr>
              <w:t>št</w:t>
            </w:r>
            <w:proofErr w:type="spellEnd"/>
            <w:r w:rsidR="004F6E32" w:rsidRPr="00C7070E">
              <w:rPr>
                <w:rFonts w:ascii="Trebuchet MS" w:hAnsi="Trebuchet MS" w:cs="Arial"/>
                <w:sz w:val="22"/>
                <w:szCs w:val="22"/>
              </w:rPr>
              <w:t>. za DDV</w:t>
            </w:r>
            <w:r w:rsidRPr="00C7070E">
              <w:rPr>
                <w:rFonts w:ascii="Trebuchet MS" w:hAnsi="Trebuchet MS" w:cs="Arial"/>
                <w:sz w:val="22"/>
                <w:szCs w:val="22"/>
              </w:rPr>
              <w:t>:</w:t>
            </w:r>
          </w:p>
        </w:tc>
      </w:tr>
      <w:tr w:rsidR="001F4DB7" w:rsidRPr="00C7070E" w14:paraId="073B002B" w14:textId="77777777" w:rsidTr="00E32382">
        <w:tc>
          <w:tcPr>
            <w:tcW w:w="5056" w:type="dxa"/>
            <w:shd w:val="clear" w:color="auto" w:fill="auto"/>
          </w:tcPr>
          <w:p w14:paraId="4037E8AE" w14:textId="6F34D29D" w:rsidR="001F4DB7" w:rsidRPr="00C7070E" w:rsidRDefault="00A60281" w:rsidP="00E32382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C7070E">
              <w:rPr>
                <w:rFonts w:ascii="Trebuchet MS" w:hAnsi="Trebuchet MS" w:cs="Arial"/>
                <w:sz w:val="22"/>
                <w:szCs w:val="22"/>
              </w:rPr>
              <w:t>telefono</w:t>
            </w:r>
            <w:r w:rsidR="00230168" w:rsidRPr="00C7070E">
              <w:rPr>
                <w:rFonts w:ascii="Trebuchet MS" w:hAnsi="Trebuchet MS" w:cs="Arial"/>
                <w:sz w:val="22"/>
                <w:szCs w:val="22"/>
              </w:rPr>
              <w:t>/</w:t>
            </w:r>
            <w:r w:rsidR="00230168" w:rsidRPr="00C7070E">
              <w:rPr>
                <w:sz w:val="22"/>
                <w:szCs w:val="22"/>
              </w:rPr>
              <w:t xml:space="preserve"> </w:t>
            </w:r>
            <w:proofErr w:type="spellStart"/>
            <w:r w:rsidR="00230168" w:rsidRPr="00C7070E">
              <w:rPr>
                <w:rFonts w:ascii="Trebuchet MS" w:hAnsi="Trebuchet MS" w:cs="Arial"/>
                <w:sz w:val="22"/>
                <w:szCs w:val="22"/>
              </w:rPr>
              <w:t>Telefon</w:t>
            </w:r>
            <w:proofErr w:type="spellEnd"/>
          </w:p>
        </w:tc>
        <w:tc>
          <w:tcPr>
            <w:tcW w:w="5056" w:type="dxa"/>
            <w:shd w:val="clear" w:color="auto" w:fill="auto"/>
          </w:tcPr>
          <w:p w14:paraId="3BE6258A" w14:textId="7A00EA74" w:rsidR="001F4DB7" w:rsidRPr="00C7070E" w:rsidRDefault="001F4DB7" w:rsidP="00E32382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C7070E">
              <w:rPr>
                <w:rFonts w:ascii="Trebuchet MS" w:hAnsi="Trebuchet MS" w:cs="Arial"/>
                <w:sz w:val="22"/>
                <w:szCs w:val="22"/>
              </w:rPr>
              <w:t>n.</w:t>
            </w:r>
            <w:r w:rsidR="00A60281" w:rsidRPr="00C7070E">
              <w:rPr>
                <w:rFonts w:ascii="Trebuchet MS" w:hAnsi="Trebuchet MS" w:cs="Arial"/>
                <w:sz w:val="22"/>
                <w:szCs w:val="22"/>
              </w:rPr>
              <w:t xml:space="preserve"> fax</w:t>
            </w:r>
            <w:r w:rsidR="007F2DD7" w:rsidRPr="00C7070E">
              <w:rPr>
                <w:rFonts w:ascii="Trebuchet MS" w:hAnsi="Trebuchet MS" w:cs="Arial"/>
                <w:sz w:val="22"/>
                <w:szCs w:val="22"/>
              </w:rPr>
              <w:t>/</w:t>
            </w:r>
            <w:r w:rsidR="007F2DD7" w:rsidRPr="00C7070E">
              <w:rPr>
                <w:sz w:val="22"/>
                <w:szCs w:val="22"/>
              </w:rPr>
              <w:t xml:space="preserve"> </w:t>
            </w:r>
            <w:proofErr w:type="spellStart"/>
            <w:r w:rsidR="007F2DD7" w:rsidRPr="00C7070E">
              <w:rPr>
                <w:rFonts w:ascii="Trebuchet MS" w:hAnsi="Trebuchet MS" w:cs="Arial"/>
                <w:sz w:val="22"/>
                <w:szCs w:val="22"/>
              </w:rPr>
              <w:t>Faks</w:t>
            </w:r>
            <w:proofErr w:type="spellEnd"/>
            <w:r w:rsidRPr="00C7070E">
              <w:rPr>
                <w:rFonts w:ascii="Trebuchet MS" w:hAnsi="Trebuchet MS" w:cs="Arial"/>
                <w:sz w:val="22"/>
                <w:szCs w:val="22"/>
              </w:rPr>
              <w:t>:</w:t>
            </w:r>
          </w:p>
        </w:tc>
      </w:tr>
      <w:tr w:rsidR="001F4DB7" w:rsidRPr="00C7070E" w14:paraId="2AAFB401" w14:textId="77777777" w:rsidTr="00E32382">
        <w:tc>
          <w:tcPr>
            <w:tcW w:w="5056" w:type="dxa"/>
            <w:shd w:val="clear" w:color="auto" w:fill="auto"/>
          </w:tcPr>
          <w:p w14:paraId="7D822DB6" w14:textId="77777777" w:rsidR="001F4DB7" w:rsidRPr="00C7070E" w:rsidRDefault="00A60281" w:rsidP="00E32382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C7070E">
              <w:rPr>
                <w:rFonts w:ascii="Trebuchet MS" w:hAnsi="Trebuchet MS" w:cs="Arial"/>
                <w:sz w:val="22"/>
                <w:szCs w:val="22"/>
              </w:rPr>
              <w:t>mail:</w:t>
            </w:r>
          </w:p>
        </w:tc>
        <w:tc>
          <w:tcPr>
            <w:tcW w:w="5056" w:type="dxa"/>
            <w:shd w:val="clear" w:color="auto" w:fill="auto"/>
          </w:tcPr>
          <w:p w14:paraId="062092E3" w14:textId="3D021904" w:rsidR="001F4DB7" w:rsidRPr="00C7070E" w:rsidRDefault="00A60281" w:rsidP="00E32382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C7070E">
              <w:rPr>
                <w:rFonts w:ascii="Trebuchet MS" w:hAnsi="Trebuchet MS" w:cs="Arial"/>
                <w:sz w:val="22"/>
                <w:szCs w:val="22"/>
              </w:rPr>
              <w:t>PEC</w:t>
            </w:r>
            <w:r w:rsidR="00AD6D4A" w:rsidRPr="00C7070E">
              <w:rPr>
                <w:rFonts w:ascii="Trebuchet MS" w:hAnsi="Trebuchet MS" w:cs="Arial"/>
                <w:sz w:val="22"/>
                <w:szCs w:val="22"/>
              </w:rPr>
              <w:t>/</w:t>
            </w:r>
            <w:r w:rsidR="00AD6D4A" w:rsidRPr="00C7070E">
              <w:rPr>
                <w:sz w:val="22"/>
                <w:szCs w:val="22"/>
              </w:rPr>
              <w:t xml:space="preserve"> </w:t>
            </w:r>
            <w:proofErr w:type="spellStart"/>
            <w:r w:rsidR="00AD6D4A" w:rsidRPr="00C7070E">
              <w:rPr>
                <w:rFonts w:ascii="Trebuchet MS" w:hAnsi="Trebuchet MS" w:cs="Arial"/>
                <w:sz w:val="22"/>
                <w:szCs w:val="22"/>
              </w:rPr>
              <w:t>varni</w:t>
            </w:r>
            <w:proofErr w:type="spellEnd"/>
            <w:r w:rsidR="00AD6D4A" w:rsidRPr="00C7070E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="00AD6D4A" w:rsidRPr="00C7070E">
              <w:rPr>
                <w:rFonts w:ascii="Trebuchet MS" w:hAnsi="Trebuchet MS" w:cs="Arial"/>
                <w:sz w:val="22"/>
                <w:szCs w:val="22"/>
              </w:rPr>
              <w:t>elektronski</w:t>
            </w:r>
            <w:proofErr w:type="spellEnd"/>
            <w:r w:rsidR="00AD6D4A" w:rsidRPr="00C7070E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="00AD6D4A" w:rsidRPr="00C7070E">
              <w:rPr>
                <w:rFonts w:ascii="Trebuchet MS" w:hAnsi="Trebuchet MS" w:cs="Arial"/>
                <w:sz w:val="22"/>
                <w:szCs w:val="22"/>
              </w:rPr>
              <w:t>predal</w:t>
            </w:r>
            <w:proofErr w:type="spellEnd"/>
            <w:r w:rsidRPr="00C7070E">
              <w:rPr>
                <w:rFonts w:ascii="Trebuchet MS" w:hAnsi="Trebuchet MS" w:cs="Arial"/>
                <w:sz w:val="22"/>
                <w:szCs w:val="22"/>
              </w:rPr>
              <w:t>:</w:t>
            </w:r>
          </w:p>
        </w:tc>
      </w:tr>
    </w:tbl>
    <w:p w14:paraId="31996447" w14:textId="77777777" w:rsidR="007E2CE3" w:rsidRPr="00C7070E" w:rsidRDefault="007E2CE3" w:rsidP="009E163F">
      <w:pPr>
        <w:jc w:val="both"/>
        <w:rPr>
          <w:rFonts w:ascii="Trebuchet MS" w:hAnsi="Trebuchet MS" w:cs="Arial"/>
          <w:sz w:val="22"/>
          <w:szCs w:val="22"/>
        </w:rPr>
      </w:pPr>
    </w:p>
    <w:p w14:paraId="64A8D06E" w14:textId="77777777" w:rsidR="009E163F" w:rsidRPr="00C7070E" w:rsidRDefault="009E163F" w:rsidP="009E163F">
      <w:pPr>
        <w:jc w:val="both"/>
        <w:rPr>
          <w:rFonts w:ascii="Trebuchet MS" w:hAnsi="Trebuchet MS" w:cs="Arial"/>
          <w:snapToGrid w:val="0"/>
          <w:sz w:val="22"/>
          <w:szCs w:val="22"/>
        </w:rPr>
      </w:pPr>
    </w:p>
    <w:p w14:paraId="3B510798" w14:textId="1AA70CC3" w:rsidR="009E163F" w:rsidRPr="00C7070E" w:rsidRDefault="009E163F" w:rsidP="009E163F">
      <w:pPr>
        <w:jc w:val="both"/>
        <w:rPr>
          <w:rFonts w:ascii="Trebuchet MS" w:hAnsi="Trebuchet MS"/>
          <w:sz w:val="22"/>
          <w:szCs w:val="22"/>
        </w:rPr>
      </w:pPr>
      <w:r w:rsidRPr="00C7070E">
        <w:rPr>
          <w:rFonts w:ascii="Trebuchet MS" w:hAnsi="Trebuchet MS" w:cs="Arial"/>
          <w:snapToGrid w:val="0"/>
          <w:sz w:val="22"/>
          <w:szCs w:val="22"/>
        </w:rPr>
        <w:t xml:space="preserve">Natura giuridica </w:t>
      </w:r>
      <w:r w:rsidRPr="00C7070E">
        <w:rPr>
          <w:rFonts w:ascii="Trebuchet MS" w:hAnsi="Trebuchet MS" w:cs="Arial"/>
          <w:b/>
          <w:snapToGrid w:val="0"/>
          <w:sz w:val="22"/>
          <w:szCs w:val="22"/>
        </w:rPr>
        <w:t>(DA BARRARE)</w:t>
      </w:r>
      <w:r w:rsidR="00811B40" w:rsidRPr="00C7070E">
        <w:rPr>
          <w:rFonts w:ascii="Trebuchet MS" w:hAnsi="Trebuchet MS" w:cs="Arial"/>
          <w:b/>
          <w:snapToGrid w:val="0"/>
          <w:sz w:val="22"/>
          <w:szCs w:val="22"/>
        </w:rPr>
        <w:t>/</w:t>
      </w:r>
      <w:r w:rsidR="00811B40" w:rsidRPr="00C7070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811B40" w:rsidRPr="00C7070E">
        <w:rPr>
          <w:rFonts w:ascii="Trebuchet MS" w:hAnsi="Trebuchet MS"/>
          <w:sz w:val="22"/>
          <w:szCs w:val="22"/>
        </w:rPr>
        <w:t>Pravna</w:t>
      </w:r>
      <w:proofErr w:type="spellEnd"/>
      <w:r w:rsidR="00811B40" w:rsidRPr="00C7070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811B40" w:rsidRPr="00C7070E">
        <w:rPr>
          <w:rFonts w:ascii="Trebuchet MS" w:hAnsi="Trebuchet MS"/>
          <w:sz w:val="22"/>
          <w:szCs w:val="22"/>
        </w:rPr>
        <w:t>oblika</w:t>
      </w:r>
      <w:proofErr w:type="spellEnd"/>
      <w:r w:rsidR="00811B40" w:rsidRPr="00C7070E">
        <w:rPr>
          <w:rFonts w:ascii="Trebuchet MS" w:hAnsi="Trebuchet MS"/>
          <w:sz w:val="22"/>
          <w:szCs w:val="22"/>
        </w:rPr>
        <w:t xml:space="preserve"> </w:t>
      </w:r>
      <w:r w:rsidR="00811B40" w:rsidRPr="00C7070E">
        <w:rPr>
          <w:rFonts w:ascii="Trebuchet MS" w:hAnsi="Trebuchet MS"/>
          <w:b/>
          <w:sz w:val="22"/>
          <w:szCs w:val="22"/>
        </w:rPr>
        <w:t>(USTREZNO PREKRIŽAJTE)</w:t>
      </w:r>
      <w:r w:rsidRPr="00C7070E">
        <w:rPr>
          <w:rFonts w:ascii="Trebuchet MS" w:hAnsi="Trebuchet MS" w:cs="Arial"/>
          <w:b/>
          <w:snapToGrid w:val="0"/>
          <w:sz w:val="22"/>
          <w:szCs w:val="22"/>
        </w:rPr>
        <w:t>:</w:t>
      </w:r>
    </w:p>
    <w:p w14:paraId="6D5ABC76" w14:textId="77777777" w:rsidR="008A224F" w:rsidRPr="00C7070E" w:rsidRDefault="008A224F" w:rsidP="008A224F">
      <w:pPr>
        <w:widowControl w:val="0"/>
        <w:numPr>
          <w:ilvl w:val="0"/>
          <w:numId w:val="11"/>
        </w:numPr>
        <w:tabs>
          <w:tab w:val="left" w:pos="810"/>
        </w:tabs>
        <w:spacing w:before="74"/>
        <w:ind w:right="115"/>
        <w:rPr>
          <w:rFonts w:ascii="Trebuchet MS" w:hAnsi="Trebuchet MS"/>
          <w:sz w:val="22"/>
          <w:szCs w:val="22"/>
        </w:rPr>
      </w:pPr>
      <w:r w:rsidRPr="00C7070E">
        <w:rPr>
          <w:rFonts w:ascii="Trebuchet MS" w:hAnsi="Trebuchet MS"/>
          <w:sz w:val="22"/>
          <w:szCs w:val="22"/>
        </w:rPr>
        <w:t xml:space="preserve">Impresa/Cooperativa/Associazione/Organizzazione (specificare)/ </w:t>
      </w:r>
      <w:proofErr w:type="spellStart"/>
      <w:r w:rsidRPr="00C7070E">
        <w:rPr>
          <w:rFonts w:ascii="Trebuchet MS" w:hAnsi="Trebuchet MS"/>
          <w:sz w:val="22"/>
          <w:szCs w:val="22"/>
        </w:rPr>
        <w:t>Podjetje</w:t>
      </w:r>
      <w:proofErr w:type="spellEnd"/>
      <w:r w:rsidRPr="00C7070E">
        <w:rPr>
          <w:rFonts w:ascii="Trebuchet MS" w:hAnsi="Trebuchet MS"/>
          <w:sz w:val="22"/>
          <w:szCs w:val="22"/>
        </w:rPr>
        <w:t>/</w:t>
      </w:r>
      <w:proofErr w:type="spellStart"/>
      <w:r w:rsidRPr="00C7070E">
        <w:rPr>
          <w:rFonts w:ascii="Trebuchet MS" w:hAnsi="Trebuchet MS"/>
          <w:sz w:val="22"/>
          <w:szCs w:val="22"/>
        </w:rPr>
        <w:t>zadruga</w:t>
      </w:r>
      <w:proofErr w:type="spellEnd"/>
      <w:r w:rsidRPr="00C7070E">
        <w:rPr>
          <w:rFonts w:ascii="Trebuchet MS" w:hAnsi="Trebuchet MS"/>
          <w:sz w:val="22"/>
          <w:szCs w:val="22"/>
        </w:rPr>
        <w:t>/</w:t>
      </w:r>
      <w:proofErr w:type="spellStart"/>
      <w:r w:rsidRPr="00C7070E">
        <w:rPr>
          <w:rFonts w:ascii="Trebuchet MS" w:hAnsi="Trebuchet MS"/>
          <w:sz w:val="22"/>
          <w:szCs w:val="22"/>
        </w:rPr>
        <w:t>združenje</w:t>
      </w:r>
      <w:proofErr w:type="spellEnd"/>
      <w:r w:rsidRPr="00C7070E">
        <w:rPr>
          <w:rFonts w:ascii="Trebuchet MS" w:hAnsi="Trebuchet MS"/>
          <w:sz w:val="22"/>
          <w:szCs w:val="22"/>
        </w:rPr>
        <w:t>/</w:t>
      </w:r>
      <w:proofErr w:type="spellStart"/>
      <w:r w:rsidRPr="00C7070E">
        <w:rPr>
          <w:rFonts w:ascii="Trebuchet MS" w:hAnsi="Trebuchet MS"/>
          <w:sz w:val="22"/>
          <w:szCs w:val="22"/>
        </w:rPr>
        <w:t>organizacija</w:t>
      </w:r>
      <w:proofErr w:type="spellEnd"/>
      <w:r w:rsidRPr="00C7070E">
        <w:rPr>
          <w:rFonts w:ascii="Trebuchet MS" w:hAnsi="Trebuchet MS"/>
          <w:sz w:val="22"/>
          <w:szCs w:val="22"/>
        </w:rPr>
        <w:t xml:space="preserve"> (</w:t>
      </w:r>
      <w:proofErr w:type="spellStart"/>
      <w:r w:rsidRPr="00C7070E">
        <w:rPr>
          <w:rFonts w:ascii="Trebuchet MS" w:hAnsi="Trebuchet MS"/>
          <w:sz w:val="22"/>
          <w:szCs w:val="22"/>
        </w:rPr>
        <w:t>Označite</w:t>
      </w:r>
      <w:proofErr w:type="spellEnd"/>
      <w:r w:rsidRPr="00C7070E">
        <w:rPr>
          <w:rFonts w:ascii="Trebuchet MS" w:hAnsi="Trebuchet MS"/>
          <w:sz w:val="22"/>
          <w:szCs w:val="22"/>
        </w:rPr>
        <w:t>)</w:t>
      </w:r>
    </w:p>
    <w:p w14:paraId="4CFCEAF6" w14:textId="77777777" w:rsidR="008A224F" w:rsidRPr="00C7070E" w:rsidRDefault="008A224F" w:rsidP="008A224F">
      <w:pPr>
        <w:pStyle w:val="Odstavekseznama"/>
        <w:numPr>
          <w:ilvl w:val="0"/>
          <w:numId w:val="11"/>
        </w:numPr>
        <w:spacing w:after="0"/>
        <w:ind w:left="357" w:hanging="357"/>
        <w:rPr>
          <w:rFonts w:ascii="Trebuchet MS" w:hAnsi="Trebuchet MS"/>
          <w:spacing w:val="-1"/>
        </w:rPr>
      </w:pPr>
      <w:r w:rsidRPr="00C7070E">
        <w:rPr>
          <w:rFonts w:ascii="Trebuchet MS" w:hAnsi="Trebuchet MS"/>
        </w:rPr>
        <w:lastRenderedPageBreak/>
        <w:t>Legale rappresentante del consorzio stabile (</w:t>
      </w:r>
      <w:proofErr w:type="spellStart"/>
      <w:r w:rsidRPr="00C7070E">
        <w:rPr>
          <w:rFonts w:ascii="Trebuchet MS" w:hAnsi="Trebuchet MS"/>
        </w:rPr>
        <w:t>D.Lgs.</w:t>
      </w:r>
      <w:proofErr w:type="spellEnd"/>
      <w:r w:rsidRPr="00C7070E">
        <w:rPr>
          <w:rFonts w:ascii="Trebuchet MS" w:hAnsi="Trebuchet MS"/>
        </w:rPr>
        <w:t xml:space="preserve"> 50/2016 art. 46 – comma 1 - lett. f)/ </w:t>
      </w:r>
      <w:proofErr w:type="spellStart"/>
      <w:r w:rsidRPr="00C7070E">
        <w:rPr>
          <w:rFonts w:ascii="Trebuchet MS" w:hAnsi="Trebuchet MS"/>
        </w:rPr>
        <w:t>Zakoniti</w:t>
      </w:r>
      <w:proofErr w:type="spellEnd"/>
      <w:r w:rsidRPr="00C7070E">
        <w:rPr>
          <w:rFonts w:ascii="Trebuchet MS" w:hAnsi="Trebuchet MS"/>
        </w:rPr>
        <w:t xml:space="preserve"> </w:t>
      </w:r>
      <w:proofErr w:type="spellStart"/>
      <w:r w:rsidRPr="00C7070E">
        <w:rPr>
          <w:rFonts w:ascii="Trebuchet MS" w:hAnsi="Trebuchet MS"/>
        </w:rPr>
        <w:t>zastopnik</w:t>
      </w:r>
      <w:proofErr w:type="spellEnd"/>
      <w:r w:rsidRPr="00C7070E">
        <w:rPr>
          <w:rFonts w:ascii="Trebuchet MS" w:hAnsi="Trebuchet MS"/>
        </w:rPr>
        <w:t xml:space="preserve"> </w:t>
      </w:r>
      <w:proofErr w:type="spellStart"/>
      <w:r w:rsidRPr="00C7070E">
        <w:rPr>
          <w:rFonts w:ascii="Trebuchet MS" w:hAnsi="Trebuchet MS"/>
        </w:rPr>
        <w:t>stalnega</w:t>
      </w:r>
      <w:proofErr w:type="spellEnd"/>
      <w:r w:rsidRPr="00C7070E">
        <w:rPr>
          <w:rFonts w:ascii="Trebuchet MS" w:hAnsi="Trebuchet MS"/>
        </w:rPr>
        <w:t xml:space="preserve"> </w:t>
      </w:r>
      <w:proofErr w:type="spellStart"/>
      <w:r w:rsidRPr="00C7070E">
        <w:rPr>
          <w:rFonts w:ascii="Trebuchet MS" w:hAnsi="Trebuchet MS"/>
        </w:rPr>
        <w:t>konzorcija</w:t>
      </w:r>
      <w:proofErr w:type="spellEnd"/>
      <w:r w:rsidRPr="00C7070E">
        <w:rPr>
          <w:rFonts w:ascii="Trebuchet MS" w:hAnsi="Trebuchet MS"/>
        </w:rPr>
        <w:t xml:space="preserve"> (</w:t>
      </w:r>
      <w:proofErr w:type="spellStart"/>
      <w:r w:rsidRPr="00C7070E">
        <w:rPr>
          <w:rFonts w:ascii="Trebuchet MS" w:hAnsi="Trebuchet MS"/>
        </w:rPr>
        <w:t>črka</w:t>
      </w:r>
      <w:proofErr w:type="spellEnd"/>
      <w:r w:rsidRPr="00C7070E">
        <w:rPr>
          <w:rFonts w:ascii="Trebuchet MS" w:hAnsi="Trebuchet MS"/>
        </w:rPr>
        <w:t xml:space="preserve"> f, 1. </w:t>
      </w:r>
      <w:proofErr w:type="spellStart"/>
      <w:r w:rsidRPr="00C7070E">
        <w:rPr>
          <w:rFonts w:ascii="Trebuchet MS" w:hAnsi="Trebuchet MS"/>
        </w:rPr>
        <w:t>odstavka</w:t>
      </w:r>
      <w:proofErr w:type="spellEnd"/>
      <w:r w:rsidRPr="00C7070E">
        <w:rPr>
          <w:rFonts w:ascii="Trebuchet MS" w:hAnsi="Trebuchet MS"/>
        </w:rPr>
        <w:t xml:space="preserve">, 46. </w:t>
      </w:r>
      <w:proofErr w:type="spellStart"/>
      <w:r w:rsidRPr="00C7070E">
        <w:rPr>
          <w:rFonts w:ascii="Trebuchet MS" w:hAnsi="Trebuchet MS"/>
        </w:rPr>
        <w:t>člena</w:t>
      </w:r>
      <w:proofErr w:type="spellEnd"/>
      <w:r w:rsidRPr="00C7070E">
        <w:rPr>
          <w:rFonts w:ascii="Trebuchet MS" w:hAnsi="Trebuchet MS"/>
        </w:rPr>
        <w:t xml:space="preserve"> </w:t>
      </w:r>
      <w:proofErr w:type="spellStart"/>
      <w:r w:rsidRPr="00C7070E">
        <w:rPr>
          <w:rFonts w:ascii="Trebuchet MS" w:hAnsi="Trebuchet MS"/>
        </w:rPr>
        <w:t>Zakonskega</w:t>
      </w:r>
      <w:proofErr w:type="spellEnd"/>
      <w:r w:rsidRPr="00C7070E">
        <w:rPr>
          <w:rFonts w:ascii="Trebuchet MS" w:hAnsi="Trebuchet MS"/>
        </w:rPr>
        <w:t xml:space="preserve"> </w:t>
      </w:r>
      <w:proofErr w:type="spellStart"/>
      <w:r w:rsidRPr="00C7070E">
        <w:rPr>
          <w:rFonts w:ascii="Trebuchet MS" w:hAnsi="Trebuchet MS"/>
        </w:rPr>
        <w:t>odloka</w:t>
      </w:r>
      <w:proofErr w:type="spellEnd"/>
      <w:r w:rsidRPr="00C7070E">
        <w:rPr>
          <w:rFonts w:ascii="Trebuchet MS" w:hAnsi="Trebuchet MS"/>
        </w:rPr>
        <w:t xml:space="preserve"> (ZO) 50/2016)</w:t>
      </w:r>
    </w:p>
    <w:p w14:paraId="1DCEBA8F" w14:textId="77777777" w:rsidR="008A224F" w:rsidRPr="00C7070E" w:rsidRDefault="008A224F" w:rsidP="008A224F">
      <w:pPr>
        <w:widowControl w:val="0"/>
        <w:numPr>
          <w:ilvl w:val="0"/>
          <w:numId w:val="11"/>
        </w:numPr>
        <w:tabs>
          <w:tab w:val="left" w:pos="810"/>
        </w:tabs>
        <w:spacing w:before="23"/>
        <w:rPr>
          <w:rFonts w:ascii="Trebuchet MS" w:hAnsi="Trebuchet MS" w:cs="Arial"/>
          <w:sz w:val="22"/>
          <w:szCs w:val="22"/>
        </w:rPr>
      </w:pPr>
      <w:r w:rsidRPr="00C7070E">
        <w:rPr>
          <w:rFonts w:ascii="Trebuchet MS" w:hAnsi="Trebuchet MS"/>
          <w:sz w:val="22"/>
          <w:szCs w:val="22"/>
        </w:rPr>
        <w:t>Capogruppo/Mandatario</w:t>
      </w:r>
      <w:r w:rsidRPr="00C7070E">
        <w:rPr>
          <w:rFonts w:ascii="Trebuchet MS" w:hAnsi="Trebuchet MS"/>
          <w:spacing w:val="8"/>
          <w:sz w:val="22"/>
          <w:szCs w:val="22"/>
        </w:rPr>
        <w:t xml:space="preserve"> </w:t>
      </w:r>
      <w:r w:rsidRPr="00C7070E">
        <w:rPr>
          <w:rFonts w:ascii="Trebuchet MS" w:hAnsi="Trebuchet MS"/>
          <w:sz w:val="22"/>
          <w:szCs w:val="22"/>
        </w:rPr>
        <w:t>(in</w:t>
      </w:r>
      <w:r w:rsidRPr="00C7070E">
        <w:rPr>
          <w:rFonts w:ascii="Trebuchet MS" w:hAnsi="Trebuchet MS"/>
          <w:spacing w:val="11"/>
          <w:sz w:val="22"/>
          <w:szCs w:val="22"/>
        </w:rPr>
        <w:t xml:space="preserve"> </w:t>
      </w:r>
      <w:r w:rsidRPr="00C7070E">
        <w:rPr>
          <w:rFonts w:ascii="Trebuchet MS" w:hAnsi="Trebuchet MS"/>
          <w:sz w:val="22"/>
          <w:szCs w:val="22"/>
        </w:rPr>
        <w:t>caso</w:t>
      </w:r>
      <w:r w:rsidRPr="00C7070E">
        <w:rPr>
          <w:rFonts w:ascii="Trebuchet MS" w:hAnsi="Trebuchet MS"/>
          <w:spacing w:val="12"/>
          <w:sz w:val="22"/>
          <w:szCs w:val="22"/>
        </w:rPr>
        <w:t xml:space="preserve"> </w:t>
      </w:r>
      <w:r w:rsidRPr="00C7070E">
        <w:rPr>
          <w:rFonts w:ascii="Trebuchet MS" w:hAnsi="Trebuchet MS"/>
          <w:sz w:val="22"/>
          <w:szCs w:val="22"/>
        </w:rPr>
        <w:t>di</w:t>
      </w:r>
      <w:r w:rsidRPr="00C7070E">
        <w:rPr>
          <w:rFonts w:ascii="Trebuchet MS" w:hAnsi="Trebuchet MS"/>
          <w:spacing w:val="10"/>
          <w:sz w:val="22"/>
          <w:szCs w:val="22"/>
        </w:rPr>
        <w:t xml:space="preserve"> </w:t>
      </w:r>
      <w:r w:rsidRPr="00C7070E">
        <w:rPr>
          <w:rFonts w:ascii="Trebuchet MS" w:hAnsi="Trebuchet MS"/>
          <w:sz w:val="22"/>
          <w:szCs w:val="22"/>
        </w:rPr>
        <w:t>raggruppamento</w:t>
      </w:r>
      <w:r w:rsidRPr="00C7070E">
        <w:rPr>
          <w:rFonts w:ascii="Trebuchet MS" w:hAnsi="Trebuchet MS"/>
          <w:spacing w:val="8"/>
          <w:sz w:val="22"/>
          <w:szCs w:val="22"/>
        </w:rPr>
        <w:t xml:space="preserve"> </w:t>
      </w:r>
      <w:r w:rsidRPr="00C7070E">
        <w:rPr>
          <w:rFonts w:ascii="Trebuchet MS" w:hAnsi="Trebuchet MS"/>
          <w:sz w:val="22"/>
          <w:szCs w:val="22"/>
        </w:rPr>
        <w:t>temporaneo</w:t>
      </w:r>
      <w:r w:rsidRPr="00C7070E">
        <w:rPr>
          <w:rFonts w:ascii="Trebuchet MS" w:hAnsi="Trebuchet MS"/>
          <w:spacing w:val="9"/>
          <w:sz w:val="22"/>
          <w:szCs w:val="22"/>
        </w:rPr>
        <w:t xml:space="preserve"> </w:t>
      </w:r>
      <w:r w:rsidRPr="00C7070E">
        <w:rPr>
          <w:rFonts w:ascii="Trebuchet MS" w:hAnsi="Trebuchet MS"/>
          <w:sz w:val="22"/>
          <w:szCs w:val="22"/>
        </w:rPr>
        <w:t>già</w:t>
      </w:r>
      <w:r w:rsidRPr="00C7070E">
        <w:rPr>
          <w:rFonts w:ascii="Trebuchet MS" w:hAnsi="Trebuchet MS"/>
          <w:spacing w:val="8"/>
          <w:sz w:val="22"/>
          <w:szCs w:val="22"/>
        </w:rPr>
        <w:t xml:space="preserve"> </w:t>
      </w:r>
      <w:r w:rsidRPr="00C7070E">
        <w:rPr>
          <w:rFonts w:ascii="Trebuchet MS" w:hAnsi="Trebuchet MS"/>
          <w:sz w:val="22"/>
          <w:szCs w:val="22"/>
        </w:rPr>
        <w:t>costituito - (</w:t>
      </w:r>
      <w:proofErr w:type="spellStart"/>
      <w:r w:rsidRPr="00C7070E">
        <w:rPr>
          <w:rFonts w:ascii="Trebuchet MS" w:hAnsi="Trebuchet MS"/>
          <w:sz w:val="22"/>
          <w:szCs w:val="22"/>
        </w:rPr>
        <w:t>D.Lgs.</w:t>
      </w:r>
      <w:proofErr w:type="spellEnd"/>
      <w:r w:rsidRPr="00C7070E">
        <w:rPr>
          <w:rFonts w:ascii="Trebuchet MS" w:hAnsi="Trebuchet MS"/>
          <w:sz w:val="22"/>
          <w:szCs w:val="22"/>
        </w:rPr>
        <w:t xml:space="preserve"> 50/2016 art. 46 – comma 1 - lett. e)/ </w:t>
      </w:r>
      <w:proofErr w:type="spellStart"/>
      <w:r w:rsidRPr="00C7070E">
        <w:rPr>
          <w:rFonts w:ascii="Trebuchet MS" w:hAnsi="Trebuchet MS"/>
          <w:sz w:val="22"/>
          <w:szCs w:val="22"/>
        </w:rPr>
        <w:t>Pooblaščenec</w:t>
      </w:r>
      <w:proofErr w:type="spellEnd"/>
      <w:r w:rsidRPr="00C7070E">
        <w:rPr>
          <w:rFonts w:ascii="Trebuchet MS" w:hAnsi="Trebuchet MS"/>
          <w:sz w:val="22"/>
          <w:szCs w:val="22"/>
        </w:rPr>
        <w:t xml:space="preserve"> (v </w:t>
      </w:r>
      <w:proofErr w:type="spellStart"/>
      <w:r w:rsidRPr="00C7070E">
        <w:rPr>
          <w:rFonts w:ascii="Trebuchet MS" w:hAnsi="Trebuchet MS"/>
          <w:sz w:val="22"/>
          <w:szCs w:val="22"/>
        </w:rPr>
        <w:t>primeru</w:t>
      </w:r>
      <w:proofErr w:type="spellEnd"/>
      <w:r w:rsidRPr="00C7070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7070E">
        <w:rPr>
          <w:rFonts w:ascii="Trebuchet MS" w:hAnsi="Trebuchet MS"/>
          <w:sz w:val="22"/>
          <w:szCs w:val="22"/>
        </w:rPr>
        <w:t>že</w:t>
      </w:r>
      <w:proofErr w:type="spellEnd"/>
      <w:r w:rsidRPr="00C7070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7070E">
        <w:rPr>
          <w:rFonts w:ascii="Trebuchet MS" w:hAnsi="Trebuchet MS"/>
          <w:sz w:val="22"/>
          <w:szCs w:val="22"/>
        </w:rPr>
        <w:t>ustanovljenega</w:t>
      </w:r>
      <w:proofErr w:type="spellEnd"/>
      <w:r w:rsidRPr="00C7070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7070E">
        <w:rPr>
          <w:rFonts w:ascii="Trebuchet MS" w:hAnsi="Trebuchet MS"/>
          <w:sz w:val="22"/>
          <w:szCs w:val="22"/>
        </w:rPr>
        <w:t>začasnega</w:t>
      </w:r>
      <w:proofErr w:type="spellEnd"/>
      <w:r w:rsidRPr="00C7070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7070E">
        <w:rPr>
          <w:rFonts w:ascii="Trebuchet MS" w:hAnsi="Trebuchet MS"/>
          <w:sz w:val="22"/>
          <w:szCs w:val="22"/>
        </w:rPr>
        <w:t>združenja</w:t>
      </w:r>
      <w:proofErr w:type="spellEnd"/>
      <w:r w:rsidRPr="00C7070E">
        <w:rPr>
          <w:rFonts w:ascii="Trebuchet MS" w:hAnsi="Trebuchet MS"/>
          <w:sz w:val="22"/>
          <w:szCs w:val="22"/>
        </w:rPr>
        <w:t xml:space="preserve"> - (</w:t>
      </w:r>
      <w:proofErr w:type="spellStart"/>
      <w:r w:rsidRPr="00C7070E">
        <w:rPr>
          <w:rFonts w:ascii="Trebuchet MS" w:hAnsi="Trebuchet MS"/>
          <w:sz w:val="22"/>
          <w:szCs w:val="22"/>
        </w:rPr>
        <w:t>črka</w:t>
      </w:r>
      <w:proofErr w:type="spellEnd"/>
      <w:r w:rsidRPr="00C7070E">
        <w:rPr>
          <w:rFonts w:ascii="Trebuchet MS" w:hAnsi="Trebuchet MS"/>
          <w:sz w:val="22"/>
          <w:szCs w:val="22"/>
        </w:rPr>
        <w:t xml:space="preserve"> e, 1. </w:t>
      </w:r>
      <w:proofErr w:type="spellStart"/>
      <w:r w:rsidRPr="00C7070E">
        <w:rPr>
          <w:rFonts w:ascii="Trebuchet MS" w:hAnsi="Trebuchet MS"/>
          <w:sz w:val="22"/>
          <w:szCs w:val="22"/>
        </w:rPr>
        <w:t>odstavka</w:t>
      </w:r>
      <w:proofErr w:type="spellEnd"/>
      <w:r w:rsidRPr="00C7070E">
        <w:rPr>
          <w:rFonts w:ascii="Trebuchet MS" w:hAnsi="Trebuchet MS"/>
          <w:sz w:val="22"/>
          <w:szCs w:val="22"/>
        </w:rPr>
        <w:t xml:space="preserve"> 46. </w:t>
      </w:r>
      <w:proofErr w:type="spellStart"/>
      <w:r w:rsidRPr="00C7070E">
        <w:rPr>
          <w:rFonts w:ascii="Trebuchet MS" w:hAnsi="Trebuchet MS"/>
          <w:sz w:val="22"/>
          <w:szCs w:val="22"/>
        </w:rPr>
        <w:t>člena</w:t>
      </w:r>
      <w:proofErr w:type="spellEnd"/>
      <w:r w:rsidRPr="00C7070E">
        <w:rPr>
          <w:rFonts w:ascii="Trebuchet MS" w:hAnsi="Trebuchet MS"/>
          <w:sz w:val="22"/>
          <w:szCs w:val="22"/>
        </w:rPr>
        <w:t xml:space="preserve"> ZO 50/2016)</w:t>
      </w:r>
    </w:p>
    <w:p w14:paraId="1ED7B59A" w14:textId="77777777" w:rsidR="008A224F" w:rsidRPr="00C7070E" w:rsidRDefault="008A224F" w:rsidP="008A224F">
      <w:pPr>
        <w:widowControl w:val="0"/>
        <w:numPr>
          <w:ilvl w:val="0"/>
          <w:numId w:val="11"/>
        </w:numPr>
        <w:tabs>
          <w:tab w:val="left" w:pos="810"/>
        </w:tabs>
        <w:spacing w:before="22" w:line="273" w:lineRule="auto"/>
        <w:ind w:right="115"/>
        <w:rPr>
          <w:rFonts w:ascii="Trebuchet MS" w:hAnsi="Trebuchet MS" w:cs="Arial"/>
          <w:sz w:val="22"/>
          <w:szCs w:val="22"/>
        </w:rPr>
      </w:pPr>
      <w:r w:rsidRPr="00C7070E">
        <w:rPr>
          <w:rFonts w:ascii="Trebuchet MS" w:hAnsi="Trebuchet MS"/>
          <w:sz w:val="22"/>
          <w:szCs w:val="22"/>
        </w:rPr>
        <w:t>Concorrente</w:t>
      </w:r>
      <w:r w:rsidRPr="00C7070E">
        <w:rPr>
          <w:rFonts w:ascii="Trebuchet MS" w:hAnsi="Trebuchet MS"/>
          <w:spacing w:val="33"/>
          <w:sz w:val="22"/>
          <w:szCs w:val="22"/>
        </w:rPr>
        <w:t xml:space="preserve"> </w:t>
      </w:r>
      <w:r w:rsidRPr="00C7070E">
        <w:rPr>
          <w:rFonts w:ascii="Trebuchet MS" w:hAnsi="Trebuchet MS"/>
          <w:sz w:val="22"/>
          <w:szCs w:val="22"/>
        </w:rPr>
        <w:t>designato</w:t>
      </w:r>
      <w:r w:rsidRPr="00C7070E">
        <w:rPr>
          <w:rFonts w:ascii="Trebuchet MS" w:hAnsi="Trebuchet MS"/>
          <w:spacing w:val="32"/>
          <w:sz w:val="22"/>
          <w:szCs w:val="22"/>
        </w:rPr>
        <w:t xml:space="preserve"> </w:t>
      </w:r>
      <w:r w:rsidRPr="00C7070E">
        <w:rPr>
          <w:rFonts w:ascii="Trebuchet MS" w:hAnsi="Trebuchet MS"/>
          <w:spacing w:val="-1"/>
          <w:sz w:val="22"/>
          <w:szCs w:val="22"/>
        </w:rPr>
        <w:t>quale</w:t>
      </w:r>
      <w:r w:rsidRPr="00C7070E">
        <w:rPr>
          <w:rFonts w:ascii="Trebuchet MS" w:hAnsi="Trebuchet MS"/>
          <w:spacing w:val="34"/>
          <w:sz w:val="22"/>
          <w:szCs w:val="22"/>
        </w:rPr>
        <w:t xml:space="preserve"> </w:t>
      </w:r>
      <w:r w:rsidRPr="00C7070E">
        <w:rPr>
          <w:rFonts w:ascii="Trebuchet MS" w:hAnsi="Trebuchet MS"/>
          <w:spacing w:val="-1"/>
          <w:sz w:val="22"/>
          <w:szCs w:val="22"/>
        </w:rPr>
        <w:t>mandatario</w:t>
      </w:r>
      <w:r w:rsidRPr="00C7070E">
        <w:rPr>
          <w:rFonts w:ascii="Trebuchet MS" w:hAnsi="Trebuchet MS"/>
          <w:spacing w:val="33"/>
          <w:sz w:val="22"/>
          <w:szCs w:val="22"/>
        </w:rPr>
        <w:t xml:space="preserve"> </w:t>
      </w:r>
      <w:r w:rsidRPr="00C7070E">
        <w:rPr>
          <w:rFonts w:ascii="Trebuchet MS" w:hAnsi="Trebuchet MS"/>
          <w:sz w:val="22"/>
          <w:szCs w:val="22"/>
        </w:rPr>
        <w:t>(in</w:t>
      </w:r>
      <w:r w:rsidRPr="00C7070E">
        <w:rPr>
          <w:rFonts w:ascii="Trebuchet MS" w:hAnsi="Trebuchet MS"/>
          <w:spacing w:val="32"/>
          <w:sz w:val="22"/>
          <w:szCs w:val="22"/>
        </w:rPr>
        <w:t xml:space="preserve"> </w:t>
      </w:r>
      <w:r w:rsidRPr="00C7070E">
        <w:rPr>
          <w:rFonts w:ascii="Trebuchet MS" w:hAnsi="Trebuchet MS"/>
          <w:sz w:val="22"/>
          <w:szCs w:val="22"/>
        </w:rPr>
        <w:t>caso</w:t>
      </w:r>
      <w:r w:rsidRPr="00C7070E">
        <w:rPr>
          <w:rFonts w:ascii="Trebuchet MS" w:hAnsi="Trebuchet MS"/>
          <w:spacing w:val="32"/>
          <w:sz w:val="22"/>
          <w:szCs w:val="22"/>
        </w:rPr>
        <w:t xml:space="preserve"> </w:t>
      </w:r>
      <w:r w:rsidRPr="00C7070E">
        <w:rPr>
          <w:rFonts w:ascii="Trebuchet MS" w:hAnsi="Trebuchet MS"/>
          <w:sz w:val="22"/>
          <w:szCs w:val="22"/>
        </w:rPr>
        <w:t>di</w:t>
      </w:r>
      <w:r w:rsidRPr="00C7070E">
        <w:rPr>
          <w:rFonts w:ascii="Trebuchet MS" w:hAnsi="Trebuchet MS"/>
          <w:spacing w:val="32"/>
          <w:sz w:val="22"/>
          <w:szCs w:val="22"/>
        </w:rPr>
        <w:t xml:space="preserve"> </w:t>
      </w:r>
      <w:r w:rsidRPr="00C7070E">
        <w:rPr>
          <w:rFonts w:ascii="Trebuchet MS" w:hAnsi="Trebuchet MS"/>
          <w:spacing w:val="-1"/>
          <w:sz w:val="22"/>
          <w:szCs w:val="22"/>
        </w:rPr>
        <w:t>raggruppamento</w:t>
      </w:r>
      <w:r w:rsidRPr="00C7070E">
        <w:rPr>
          <w:rFonts w:ascii="Trebuchet MS" w:hAnsi="Trebuchet MS"/>
          <w:spacing w:val="32"/>
          <w:sz w:val="22"/>
          <w:szCs w:val="22"/>
        </w:rPr>
        <w:t xml:space="preserve"> </w:t>
      </w:r>
      <w:r w:rsidRPr="00C7070E">
        <w:rPr>
          <w:rFonts w:ascii="Trebuchet MS" w:hAnsi="Trebuchet MS"/>
          <w:sz w:val="22"/>
          <w:szCs w:val="22"/>
        </w:rPr>
        <w:t>temporaneo</w:t>
      </w:r>
      <w:r w:rsidRPr="00C7070E">
        <w:rPr>
          <w:rFonts w:ascii="Trebuchet MS" w:hAnsi="Trebuchet MS"/>
          <w:spacing w:val="31"/>
          <w:sz w:val="22"/>
          <w:szCs w:val="22"/>
        </w:rPr>
        <w:t xml:space="preserve"> </w:t>
      </w:r>
      <w:r w:rsidRPr="00C7070E">
        <w:rPr>
          <w:rFonts w:ascii="Trebuchet MS" w:hAnsi="Trebuchet MS"/>
          <w:sz w:val="22"/>
          <w:szCs w:val="22"/>
        </w:rPr>
        <w:t>non</w:t>
      </w:r>
      <w:r w:rsidRPr="00C7070E">
        <w:rPr>
          <w:rFonts w:ascii="Trebuchet MS" w:hAnsi="Trebuchet MS"/>
          <w:spacing w:val="54"/>
          <w:w w:val="101"/>
          <w:sz w:val="22"/>
          <w:szCs w:val="22"/>
        </w:rPr>
        <w:t xml:space="preserve"> </w:t>
      </w:r>
      <w:r w:rsidRPr="00C7070E">
        <w:rPr>
          <w:rFonts w:ascii="Trebuchet MS" w:hAnsi="Trebuchet MS"/>
          <w:sz w:val="22"/>
          <w:szCs w:val="22"/>
        </w:rPr>
        <w:t>ancora</w:t>
      </w:r>
      <w:r w:rsidRPr="00C7070E">
        <w:rPr>
          <w:rFonts w:ascii="Trebuchet MS" w:hAnsi="Trebuchet MS"/>
          <w:spacing w:val="17"/>
          <w:sz w:val="22"/>
          <w:szCs w:val="22"/>
        </w:rPr>
        <w:t xml:space="preserve"> </w:t>
      </w:r>
      <w:r w:rsidRPr="00C7070E">
        <w:rPr>
          <w:rFonts w:ascii="Trebuchet MS" w:hAnsi="Trebuchet MS"/>
          <w:sz w:val="22"/>
          <w:szCs w:val="22"/>
        </w:rPr>
        <w:t xml:space="preserve">costituito)/ </w:t>
      </w:r>
      <w:proofErr w:type="spellStart"/>
      <w:r w:rsidRPr="00C7070E">
        <w:rPr>
          <w:rFonts w:ascii="Trebuchet MS" w:hAnsi="Trebuchet MS"/>
          <w:sz w:val="22"/>
          <w:szCs w:val="22"/>
        </w:rPr>
        <w:t>Sodelujoči</w:t>
      </w:r>
      <w:proofErr w:type="spellEnd"/>
      <w:r w:rsidRPr="00C7070E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C7070E">
        <w:rPr>
          <w:rFonts w:ascii="Trebuchet MS" w:hAnsi="Trebuchet MS"/>
          <w:sz w:val="22"/>
          <w:szCs w:val="22"/>
        </w:rPr>
        <w:t>imenovan</w:t>
      </w:r>
      <w:proofErr w:type="spellEnd"/>
      <w:r w:rsidRPr="00C7070E">
        <w:rPr>
          <w:rFonts w:ascii="Trebuchet MS" w:hAnsi="Trebuchet MS"/>
          <w:sz w:val="22"/>
          <w:szCs w:val="22"/>
        </w:rPr>
        <w:t xml:space="preserve"> za </w:t>
      </w:r>
      <w:proofErr w:type="spellStart"/>
      <w:r w:rsidRPr="00C7070E">
        <w:rPr>
          <w:rFonts w:ascii="Trebuchet MS" w:hAnsi="Trebuchet MS"/>
          <w:sz w:val="22"/>
          <w:szCs w:val="22"/>
        </w:rPr>
        <w:t>pooblaščenca</w:t>
      </w:r>
      <w:proofErr w:type="spellEnd"/>
      <w:r w:rsidRPr="00C7070E">
        <w:rPr>
          <w:rFonts w:ascii="Trebuchet MS" w:hAnsi="Trebuchet MS"/>
          <w:sz w:val="22"/>
          <w:szCs w:val="22"/>
        </w:rPr>
        <w:t xml:space="preserve"> (v </w:t>
      </w:r>
      <w:proofErr w:type="spellStart"/>
      <w:r w:rsidRPr="00C7070E">
        <w:rPr>
          <w:rFonts w:ascii="Trebuchet MS" w:hAnsi="Trebuchet MS"/>
          <w:sz w:val="22"/>
          <w:szCs w:val="22"/>
        </w:rPr>
        <w:t>primeru</w:t>
      </w:r>
      <w:proofErr w:type="spellEnd"/>
      <w:r w:rsidRPr="00C7070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7070E">
        <w:rPr>
          <w:rFonts w:ascii="Trebuchet MS" w:hAnsi="Trebuchet MS"/>
          <w:sz w:val="22"/>
          <w:szCs w:val="22"/>
        </w:rPr>
        <w:t>še</w:t>
      </w:r>
      <w:proofErr w:type="spellEnd"/>
      <w:r w:rsidRPr="00C7070E">
        <w:rPr>
          <w:rFonts w:ascii="Trebuchet MS" w:hAnsi="Trebuchet MS"/>
          <w:sz w:val="22"/>
          <w:szCs w:val="22"/>
        </w:rPr>
        <w:t xml:space="preserve"> ne </w:t>
      </w:r>
      <w:proofErr w:type="spellStart"/>
      <w:r w:rsidRPr="00C7070E">
        <w:rPr>
          <w:rFonts w:ascii="Trebuchet MS" w:hAnsi="Trebuchet MS"/>
          <w:sz w:val="22"/>
          <w:szCs w:val="22"/>
        </w:rPr>
        <w:t>ustanovljenega</w:t>
      </w:r>
      <w:proofErr w:type="spellEnd"/>
      <w:r w:rsidRPr="00C7070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7070E">
        <w:rPr>
          <w:rFonts w:ascii="Trebuchet MS" w:hAnsi="Trebuchet MS"/>
          <w:sz w:val="22"/>
          <w:szCs w:val="22"/>
        </w:rPr>
        <w:t>začasnega</w:t>
      </w:r>
      <w:proofErr w:type="spellEnd"/>
      <w:r w:rsidRPr="00C7070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7070E">
        <w:rPr>
          <w:rFonts w:ascii="Trebuchet MS" w:hAnsi="Trebuchet MS"/>
          <w:sz w:val="22"/>
          <w:szCs w:val="22"/>
        </w:rPr>
        <w:t>združenja</w:t>
      </w:r>
      <w:proofErr w:type="spellEnd"/>
      <w:r w:rsidRPr="00C7070E">
        <w:rPr>
          <w:rFonts w:ascii="Trebuchet MS" w:hAnsi="Trebuchet MS"/>
          <w:sz w:val="22"/>
          <w:szCs w:val="22"/>
        </w:rPr>
        <w:t>)</w:t>
      </w:r>
    </w:p>
    <w:p w14:paraId="545E8A85" w14:textId="77777777" w:rsidR="008A224F" w:rsidRPr="00C7070E" w:rsidRDefault="008A224F" w:rsidP="008A224F">
      <w:pPr>
        <w:numPr>
          <w:ilvl w:val="0"/>
          <w:numId w:val="11"/>
        </w:numPr>
        <w:jc w:val="both"/>
        <w:rPr>
          <w:rFonts w:ascii="Trebuchet MS" w:hAnsi="Trebuchet MS" w:cs="Arial"/>
          <w:sz w:val="22"/>
          <w:szCs w:val="22"/>
        </w:rPr>
      </w:pPr>
      <w:r w:rsidRPr="00C7070E">
        <w:rPr>
          <w:rFonts w:ascii="Trebuchet MS" w:hAnsi="Trebuchet MS" w:cs="Arial"/>
          <w:sz w:val="22"/>
          <w:szCs w:val="22"/>
        </w:rPr>
        <w:t xml:space="preserve">Altro (specificare) - </w:t>
      </w:r>
      <w:proofErr w:type="spellStart"/>
      <w:r w:rsidRPr="00C7070E">
        <w:rPr>
          <w:rFonts w:ascii="Trebuchet MS" w:hAnsi="Trebuchet MS"/>
          <w:sz w:val="22"/>
          <w:szCs w:val="22"/>
        </w:rPr>
        <w:t>Drugo</w:t>
      </w:r>
      <w:proofErr w:type="spellEnd"/>
      <w:r w:rsidRPr="00C7070E">
        <w:rPr>
          <w:rFonts w:ascii="Trebuchet MS" w:hAnsi="Trebuchet MS"/>
          <w:sz w:val="22"/>
          <w:szCs w:val="22"/>
        </w:rPr>
        <w:t xml:space="preserve"> (</w:t>
      </w:r>
      <w:proofErr w:type="spellStart"/>
      <w:r w:rsidRPr="00C7070E">
        <w:rPr>
          <w:rFonts w:ascii="Trebuchet MS" w:hAnsi="Trebuchet MS"/>
          <w:sz w:val="22"/>
          <w:szCs w:val="22"/>
        </w:rPr>
        <w:t>navedite</w:t>
      </w:r>
      <w:proofErr w:type="spellEnd"/>
      <w:r w:rsidRPr="00C7070E">
        <w:rPr>
          <w:rFonts w:ascii="Trebuchet MS" w:hAnsi="Trebuchet MS"/>
          <w:sz w:val="22"/>
          <w:szCs w:val="22"/>
        </w:rPr>
        <w:t>)</w:t>
      </w:r>
      <w:r w:rsidRPr="00C7070E">
        <w:rPr>
          <w:rFonts w:ascii="Trebuchet MS" w:hAnsi="Trebuchet MS" w:cs="Arial"/>
          <w:sz w:val="22"/>
          <w:szCs w:val="22"/>
        </w:rPr>
        <w:t>:_____________________________________________</w:t>
      </w:r>
    </w:p>
    <w:p w14:paraId="27CD1FFC" w14:textId="77777777" w:rsidR="009E163F" w:rsidRPr="00C7070E" w:rsidRDefault="009E163F" w:rsidP="009E163F">
      <w:pPr>
        <w:jc w:val="both"/>
        <w:rPr>
          <w:rFonts w:ascii="Trebuchet MS" w:hAnsi="Trebuchet MS" w:cs="Arial"/>
          <w:sz w:val="22"/>
          <w:szCs w:val="22"/>
        </w:rPr>
      </w:pPr>
    </w:p>
    <w:p w14:paraId="0350C5F1" w14:textId="27411BF2" w:rsidR="00B3290D" w:rsidRPr="00C7070E" w:rsidRDefault="009925CE" w:rsidP="0052004E">
      <w:pPr>
        <w:pStyle w:val="Podnaslov"/>
        <w:ind w:right="-851"/>
        <w:jc w:val="center"/>
        <w:rPr>
          <w:rFonts w:ascii="Trebuchet MS" w:hAnsi="Trebuchet MS" w:cs="Arial"/>
          <w:b/>
          <w:sz w:val="22"/>
          <w:szCs w:val="22"/>
        </w:rPr>
      </w:pPr>
      <w:r w:rsidRPr="00C7070E">
        <w:rPr>
          <w:rFonts w:ascii="Trebuchet MS" w:hAnsi="Trebuchet MS" w:cs="Arial"/>
          <w:b/>
          <w:sz w:val="22"/>
          <w:szCs w:val="22"/>
        </w:rPr>
        <w:t>MANIFESTA L’INTERESSE</w:t>
      </w:r>
      <w:r w:rsidR="002D39EB" w:rsidRPr="00C7070E">
        <w:rPr>
          <w:rFonts w:ascii="Trebuchet MS" w:hAnsi="Trebuchet MS" w:cs="Arial"/>
          <w:b/>
          <w:sz w:val="22"/>
          <w:szCs w:val="22"/>
        </w:rPr>
        <w:t>/</w:t>
      </w:r>
      <w:r w:rsidR="002D39EB" w:rsidRPr="00C7070E">
        <w:rPr>
          <w:sz w:val="22"/>
          <w:szCs w:val="22"/>
        </w:rPr>
        <w:t xml:space="preserve"> </w:t>
      </w:r>
      <w:r w:rsidR="002D39EB" w:rsidRPr="00C7070E">
        <w:rPr>
          <w:rFonts w:ascii="Trebuchet MS" w:hAnsi="Trebuchet MS" w:cs="Arial"/>
          <w:b/>
          <w:sz w:val="22"/>
          <w:szCs w:val="22"/>
        </w:rPr>
        <w:t>PRIJAVLJA INTERES</w:t>
      </w:r>
    </w:p>
    <w:p w14:paraId="4CC6554A" w14:textId="77777777" w:rsidR="009925CE" w:rsidRPr="00C7070E" w:rsidRDefault="009925CE" w:rsidP="009925CE">
      <w:pPr>
        <w:pStyle w:val="Podnaslov"/>
        <w:ind w:left="238" w:right="-851"/>
        <w:jc w:val="center"/>
        <w:rPr>
          <w:rFonts w:ascii="Trebuchet MS" w:hAnsi="Trebuchet MS" w:cs="Arial"/>
          <w:b/>
          <w:sz w:val="22"/>
          <w:szCs w:val="22"/>
        </w:rPr>
      </w:pPr>
    </w:p>
    <w:p w14:paraId="017F0747" w14:textId="750A06D8" w:rsidR="00690494" w:rsidRPr="00C7070E" w:rsidRDefault="00D26873" w:rsidP="00A16E40">
      <w:pPr>
        <w:ind w:left="238"/>
        <w:jc w:val="both"/>
        <w:rPr>
          <w:rFonts w:ascii="Trebuchet MS" w:hAnsi="Trebuchet MS" w:cs="Arial"/>
          <w:sz w:val="22"/>
          <w:szCs w:val="22"/>
        </w:rPr>
      </w:pPr>
      <w:r w:rsidRPr="00C7070E">
        <w:rPr>
          <w:rFonts w:ascii="Trebuchet MS" w:hAnsi="Trebuchet MS" w:cs="Arial"/>
          <w:sz w:val="22"/>
          <w:szCs w:val="22"/>
        </w:rPr>
        <w:t xml:space="preserve">a partecipare alla presente </w:t>
      </w:r>
      <w:r w:rsidR="0062644D" w:rsidRPr="00C7070E">
        <w:rPr>
          <w:rFonts w:ascii="Trebuchet MS" w:hAnsi="Trebuchet MS" w:cs="Arial"/>
          <w:sz w:val="22"/>
          <w:szCs w:val="22"/>
        </w:rPr>
        <w:t>procedura</w:t>
      </w:r>
      <w:r w:rsidR="00D023A6" w:rsidRPr="00C7070E">
        <w:rPr>
          <w:rFonts w:ascii="Trebuchet MS" w:hAnsi="Trebuchet MS" w:cs="Arial"/>
          <w:sz w:val="22"/>
          <w:szCs w:val="22"/>
        </w:rPr>
        <w:t xml:space="preserve"> </w:t>
      </w:r>
      <w:r w:rsidR="00DB5088" w:rsidRPr="00C7070E">
        <w:rPr>
          <w:rFonts w:ascii="Trebuchet MS" w:hAnsi="Trebuchet MS" w:cs="Arial"/>
          <w:sz w:val="22"/>
          <w:szCs w:val="22"/>
        </w:rPr>
        <w:t>di cui all’oggetto</w:t>
      </w:r>
      <w:r w:rsidR="00B17366" w:rsidRPr="00C7070E">
        <w:rPr>
          <w:rFonts w:ascii="Trebuchet MS" w:hAnsi="Trebuchet MS" w:cs="Arial"/>
          <w:sz w:val="22"/>
          <w:szCs w:val="22"/>
        </w:rPr>
        <w:t xml:space="preserve"> / </w:t>
      </w:r>
      <w:r w:rsidR="00150DDA" w:rsidRPr="00C7070E">
        <w:rPr>
          <w:rFonts w:ascii="Trebuchet MS" w:hAnsi="Trebuchet MS" w:cs="Arial"/>
          <w:sz w:val="22"/>
          <w:szCs w:val="22"/>
        </w:rPr>
        <w:t xml:space="preserve">za </w:t>
      </w:r>
      <w:proofErr w:type="spellStart"/>
      <w:r w:rsidR="00150DDA" w:rsidRPr="00C7070E">
        <w:rPr>
          <w:rFonts w:ascii="Trebuchet MS" w:hAnsi="Trebuchet MS" w:cs="Arial"/>
          <w:sz w:val="22"/>
          <w:szCs w:val="22"/>
        </w:rPr>
        <w:t>sodelovanje</w:t>
      </w:r>
      <w:proofErr w:type="spellEnd"/>
      <w:r w:rsidR="00150DDA" w:rsidRPr="00C7070E">
        <w:rPr>
          <w:rFonts w:ascii="Trebuchet MS" w:hAnsi="Trebuchet MS" w:cs="Arial"/>
          <w:sz w:val="22"/>
          <w:szCs w:val="22"/>
        </w:rPr>
        <w:t xml:space="preserve"> v </w:t>
      </w:r>
      <w:proofErr w:type="spellStart"/>
      <w:r w:rsidR="00150DDA" w:rsidRPr="00C7070E">
        <w:rPr>
          <w:rFonts w:ascii="Trebuchet MS" w:hAnsi="Trebuchet MS" w:cs="Arial"/>
          <w:sz w:val="22"/>
          <w:szCs w:val="22"/>
        </w:rPr>
        <w:t>predmetn</w:t>
      </w:r>
      <w:r w:rsidR="00B17366" w:rsidRPr="00C7070E">
        <w:rPr>
          <w:rFonts w:ascii="Trebuchet MS" w:hAnsi="Trebuchet MS" w:cs="Arial"/>
          <w:sz w:val="22"/>
          <w:szCs w:val="22"/>
        </w:rPr>
        <w:t>em</w:t>
      </w:r>
      <w:proofErr w:type="spellEnd"/>
      <w:r w:rsidR="00B17366" w:rsidRPr="00C7070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B17366" w:rsidRPr="00C7070E">
        <w:rPr>
          <w:rFonts w:ascii="Trebuchet MS" w:hAnsi="Trebuchet MS" w:cs="Arial"/>
          <w:sz w:val="22"/>
          <w:szCs w:val="22"/>
        </w:rPr>
        <w:t>postopku</w:t>
      </w:r>
      <w:proofErr w:type="spellEnd"/>
      <w:r w:rsidR="00150DDA" w:rsidRPr="00C7070E">
        <w:rPr>
          <w:rFonts w:ascii="Trebuchet MS" w:hAnsi="Trebuchet MS" w:cs="Arial"/>
          <w:sz w:val="22"/>
          <w:szCs w:val="22"/>
        </w:rPr>
        <w:t xml:space="preserve"> </w:t>
      </w:r>
    </w:p>
    <w:p w14:paraId="41959C7B" w14:textId="77777777" w:rsidR="00D26873" w:rsidRPr="00C7070E" w:rsidRDefault="00D26873" w:rsidP="00A16E40">
      <w:pPr>
        <w:ind w:left="238"/>
        <w:jc w:val="both"/>
        <w:rPr>
          <w:rFonts w:ascii="Trebuchet MS" w:hAnsi="Trebuchet MS" w:cs="Arial"/>
          <w:b/>
          <w:sz w:val="22"/>
          <w:szCs w:val="22"/>
        </w:rPr>
      </w:pPr>
    </w:p>
    <w:p w14:paraId="452CD3B7" w14:textId="662FDEF0" w:rsidR="00DE776A" w:rsidRPr="00C7070E" w:rsidRDefault="00451126" w:rsidP="00F43F00">
      <w:pPr>
        <w:pStyle w:val="Telobesedila2"/>
        <w:spacing w:line="240" w:lineRule="exact"/>
        <w:ind w:left="240"/>
        <w:jc w:val="center"/>
        <w:rPr>
          <w:rFonts w:ascii="Trebuchet MS" w:hAnsi="Trebuchet MS" w:cs="Arial"/>
          <w:b/>
          <w:sz w:val="22"/>
          <w:szCs w:val="22"/>
        </w:rPr>
      </w:pPr>
      <w:r w:rsidRPr="00C7070E">
        <w:rPr>
          <w:rFonts w:ascii="Trebuchet MS" w:hAnsi="Trebuchet MS" w:cs="Arial"/>
          <w:b/>
          <w:sz w:val="22"/>
          <w:szCs w:val="22"/>
        </w:rPr>
        <w:t xml:space="preserve">E </w:t>
      </w:r>
      <w:r w:rsidR="00DE776A" w:rsidRPr="00C7070E">
        <w:rPr>
          <w:rFonts w:ascii="Trebuchet MS" w:hAnsi="Trebuchet MS" w:cs="Arial"/>
          <w:b/>
          <w:sz w:val="22"/>
          <w:szCs w:val="22"/>
        </w:rPr>
        <w:t>CHIEDE</w:t>
      </w:r>
      <w:r w:rsidR="00505C51" w:rsidRPr="00C7070E">
        <w:rPr>
          <w:rFonts w:ascii="Trebuchet MS" w:hAnsi="Trebuchet MS" w:cs="Arial"/>
          <w:b/>
          <w:sz w:val="22"/>
          <w:szCs w:val="22"/>
        </w:rPr>
        <w:t>/</w:t>
      </w:r>
      <w:r w:rsidR="00505C51" w:rsidRPr="00C7070E">
        <w:rPr>
          <w:sz w:val="22"/>
          <w:szCs w:val="22"/>
        </w:rPr>
        <w:t xml:space="preserve"> </w:t>
      </w:r>
      <w:r w:rsidR="00505C51" w:rsidRPr="00C7070E">
        <w:rPr>
          <w:rFonts w:ascii="Trebuchet MS" w:hAnsi="Trebuchet MS" w:cs="Arial"/>
          <w:b/>
          <w:sz w:val="22"/>
          <w:szCs w:val="22"/>
        </w:rPr>
        <w:t>IN NAPROŠA</w:t>
      </w:r>
    </w:p>
    <w:p w14:paraId="63C2DEDB" w14:textId="77777777" w:rsidR="00DE776A" w:rsidRPr="00C7070E" w:rsidRDefault="00DE776A" w:rsidP="00DE776A">
      <w:pPr>
        <w:pStyle w:val="Telobesedila2"/>
        <w:spacing w:line="240" w:lineRule="exact"/>
        <w:ind w:left="240"/>
        <w:rPr>
          <w:rFonts w:ascii="Trebuchet MS" w:hAnsi="Trebuchet MS" w:cs="Arial"/>
          <w:sz w:val="22"/>
          <w:szCs w:val="22"/>
        </w:rPr>
      </w:pPr>
    </w:p>
    <w:p w14:paraId="45EC6D6C" w14:textId="5A016FF2" w:rsidR="00402D2E" w:rsidRPr="00C7070E" w:rsidRDefault="00F43F00" w:rsidP="009E163F">
      <w:pPr>
        <w:pStyle w:val="Telobesedila2"/>
        <w:ind w:left="238"/>
        <w:rPr>
          <w:rFonts w:ascii="Trebuchet MS" w:hAnsi="Trebuchet MS" w:cs="Arial"/>
          <w:sz w:val="22"/>
          <w:szCs w:val="22"/>
        </w:rPr>
      </w:pPr>
      <w:r w:rsidRPr="00C7070E">
        <w:rPr>
          <w:rFonts w:ascii="Trebuchet MS" w:hAnsi="Trebuchet MS" w:cs="Arial"/>
          <w:sz w:val="22"/>
          <w:szCs w:val="22"/>
        </w:rPr>
        <w:t>d</w:t>
      </w:r>
      <w:r w:rsidR="00DE776A" w:rsidRPr="00C7070E">
        <w:rPr>
          <w:rFonts w:ascii="Trebuchet MS" w:hAnsi="Trebuchet MS" w:cs="Arial"/>
          <w:sz w:val="22"/>
          <w:szCs w:val="22"/>
        </w:rPr>
        <w:t xml:space="preserve">i </w:t>
      </w:r>
      <w:r w:rsidR="009925CE" w:rsidRPr="00C7070E">
        <w:rPr>
          <w:rFonts w:ascii="Trebuchet MS" w:hAnsi="Trebuchet MS" w:cs="Arial"/>
          <w:sz w:val="22"/>
          <w:szCs w:val="22"/>
        </w:rPr>
        <w:t>essere invitat</w:t>
      </w:r>
      <w:r w:rsidR="009E163F" w:rsidRPr="00C7070E">
        <w:rPr>
          <w:rFonts w:ascii="Trebuchet MS" w:hAnsi="Trebuchet MS" w:cs="Arial"/>
          <w:sz w:val="22"/>
          <w:szCs w:val="22"/>
        </w:rPr>
        <w:t>o</w:t>
      </w:r>
      <w:r w:rsidR="004A2D48" w:rsidRPr="00C7070E">
        <w:rPr>
          <w:rFonts w:ascii="Trebuchet MS" w:hAnsi="Trebuchet MS" w:cs="Arial"/>
          <w:sz w:val="22"/>
          <w:szCs w:val="22"/>
        </w:rPr>
        <w:t xml:space="preserve"> a </w:t>
      </w:r>
      <w:r w:rsidR="00DE776A" w:rsidRPr="00C7070E">
        <w:rPr>
          <w:rFonts w:ascii="Trebuchet MS" w:hAnsi="Trebuchet MS" w:cs="Arial"/>
          <w:sz w:val="22"/>
          <w:szCs w:val="22"/>
        </w:rPr>
        <w:t>partecipare all</w:t>
      </w:r>
      <w:r w:rsidR="00EC767B" w:rsidRPr="00C7070E">
        <w:rPr>
          <w:rFonts w:ascii="Trebuchet MS" w:hAnsi="Trebuchet MS" w:cs="Arial"/>
          <w:sz w:val="22"/>
          <w:szCs w:val="22"/>
        </w:rPr>
        <w:t>’eventuale procedura</w:t>
      </w:r>
      <w:r w:rsidR="00C77689" w:rsidRPr="00C7070E">
        <w:rPr>
          <w:rFonts w:ascii="Trebuchet MS" w:hAnsi="Trebuchet MS" w:cs="Arial"/>
          <w:sz w:val="22"/>
          <w:szCs w:val="22"/>
        </w:rPr>
        <w:t xml:space="preserve"> di cui sopra</w:t>
      </w:r>
      <w:r w:rsidR="002F2D34" w:rsidRPr="00C7070E">
        <w:rPr>
          <w:rFonts w:ascii="Trebuchet MS" w:hAnsi="Trebuchet MS" w:cs="Arial"/>
          <w:sz w:val="22"/>
          <w:szCs w:val="22"/>
        </w:rPr>
        <w:t>/</w:t>
      </w:r>
      <w:r w:rsidR="002F2D34" w:rsidRPr="00C7070E">
        <w:rPr>
          <w:sz w:val="22"/>
          <w:szCs w:val="22"/>
        </w:rPr>
        <w:t xml:space="preserve"> </w:t>
      </w:r>
      <w:r w:rsidR="002F2D34" w:rsidRPr="00C7070E">
        <w:rPr>
          <w:rFonts w:ascii="Trebuchet MS" w:hAnsi="Trebuchet MS" w:cs="Arial"/>
          <w:sz w:val="22"/>
          <w:szCs w:val="22"/>
        </w:rPr>
        <w:t xml:space="preserve">da se </w:t>
      </w:r>
      <w:proofErr w:type="spellStart"/>
      <w:r w:rsidR="002F2D34" w:rsidRPr="00C7070E">
        <w:rPr>
          <w:rFonts w:ascii="Trebuchet MS" w:hAnsi="Trebuchet MS" w:cs="Arial"/>
          <w:sz w:val="22"/>
          <w:szCs w:val="22"/>
        </w:rPr>
        <w:t>ga</w:t>
      </w:r>
      <w:proofErr w:type="spellEnd"/>
      <w:r w:rsidR="002F2D34" w:rsidRPr="00C7070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2F2D34" w:rsidRPr="00C7070E">
        <w:rPr>
          <w:rFonts w:ascii="Trebuchet MS" w:hAnsi="Trebuchet MS" w:cs="Arial"/>
          <w:sz w:val="22"/>
          <w:szCs w:val="22"/>
        </w:rPr>
        <w:t>povabi</w:t>
      </w:r>
      <w:proofErr w:type="spellEnd"/>
      <w:r w:rsidR="002F2D34" w:rsidRPr="00C7070E">
        <w:rPr>
          <w:rFonts w:ascii="Trebuchet MS" w:hAnsi="Trebuchet MS" w:cs="Arial"/>
          <w:sz w:val="22"/>
          <w:szCs w:val="22"/>
        </w:rPr>
        <w:t xml:space="preserve"> k </w:t>
      </w:r>
      <w:proofErr w:type="spellStart"/>
      <w:r w:rsidR="002F2D34" w:rsidRPr="00C7070E">
        <w:rPr>
          <w:rFonts w:ascii="Trebuchet MS" w:hAnsi="Trebuchet MS" w:cs="Arial"/>
          <w:sz w:val="22"/>
          <w:szCs w:val="22"/>
        </w:rPr>
        <w:t>sodelovanju</w:t>
      </w:r>
      <w:proofErr w:type="spellEnd"/>
      <w:r w:rsidR="002F2D34" w:rsidRPr="00C7070E">
        <w:rPr>
          <w:rFonts w:ascii="Trebuchet MS" w:hAnsi="Trebuchet MS" w:cs="Arial"/>
          <w:sz w:val="22"/>
          <w:szCs w:val="22"/>
        </w:rPr>
        <w:t xml:space="preserve"> v </w:t>
      </w:r>
      <w:proofErr w:type="spellStart"/>
      <w:r w:rsidR="002F2D34" w:rsidRPr="00C7070E">
        <w:rPr>
          <w:rFonts w:ascii="Trebuchet MS" w:hAnsi="Trebuchet MS" w:cs="Arial"/>
          <w:sz w:val="22"/>
          <w:szCs w:val="22"/>
        </w:rPr>
        <w:t>morebitnem</w:t>
      </w:r>
      <w:proofErr w:type="spellEnd"/>
      <w:r w:rsidR="002F2D34" w:rsidRPr="00C7070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2F2D34" w:rsidRPr="00C7070E">
        <w:rPr>
          <w:rFonts w:ascii="Trebuchet MS" w:hAnsi="Trebuchet MS" w:cs="Arial"/>
          <w:sz w:val="22"/>
          <w:szCs w:val="22"/>
        </w:rPr>
        <w:t>zgoraj</w:t>
      </w:r>
      <w:proofErr w:type="spellEnd"/>
      <w:r w:rsidR="002F2D34" w:rsidRPr="00C7070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2F2D34" w:rsidRPr="00C7070E">
        <w:rPr>
          <w:rFonts w:ascii="Trebuchet MS" w:hAnsi="Trebuchet MS" w:cs="Arial"/>
          <w:sz w:val="22"/>
          <w:szCs w:val="22"/>
        </w:rPr>
        <w:t>navedenem</w:t>
      </w:r>
      <w:proofErr w:type="spellEnd"/>
      <w:r w:rsidR="002F2D34" w:rsidRPr="00C7070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2F2D34" w:rsidRPr="00C7070E">
        <w:rPr>
          <w:rFonts w:ascii="Trebuchet MS" w:hAnsi="Trebuchet MS" w:cs="Arial"/>
          <w:sz w:val="22"/>
          <w:szCs w:val="22"/>
        </w:rPr>
        <w:t>postopku</w:t>
      </w:r>
      <w:proofErr w:type="spellEnd"/>
      <w:r w:rsidR="00612A4B" w:rsidRPr="00C7070E">
        <w:rPr>
          <w:rFonts w:ascii="Trebuchet MS" w:hAnsi="Trebuchet MS" w:cs="Arial"/>
          <w:sz w:val="22"/>
          <w:szCs w:val="22"/>
        </w:rPr>
        <w:t>:</w:t>
      </w:r>
    </w:p>
    <w:p w14:paraId="1A2E975C" w14:textId="77777777" w:rsidR="00AE22F1" w:rsidRPr="00C7070E" w:rsidRDefault="00AE22F1" w:rsidP="009E163F">
      <w:pPr>
        <w:pStyle w:val="Telobesedila2"/>
        <w:ind w:left="238"/>
        <w:rPr>
          <w:rFonts w:ascii="Trebuchet MS" w:hAnsi="Trebuchet MS" w:cs="Arial"/>
          <w:sz w:val="22"/>
          <w:szCs w:val="22"/>
        </w:rPr>
      </w:pPr>
    </w:p>
    <w:p w14:paraId="08717712" w14:textId="38F2291A" w:rsidR="00E004B4" w:rsidRPr="00C7070E" w:rsidRDefault="00E004B4" w:rsidP="00E004B4">
      <w:pPr>
        <w:tabs>
          <w:tab w:val="left" w:pos="567"/>
        </w:tabs>
        <w:autoSpaceDE w:val="0"/>
        <w:autoSpaceDN w:val="0"/>
        <w:adjustRightInd w:val="0"/>
        <w:spacing w:before="120"/>
        <w:ind w:left="360"/>
        <w:jc w:val="both"/>
        <w:rPr>
          <w:rFonts w:ascii="Trebuchet MS" w:hAnsi="Trebuchet MS" w:cs="Arial"/>
          <w:sz w:val="22"/>
          <w:szCs w:val="22"/>
        </w:rPr>
      </w:pPr>
      <w:r w:rsidRPr="00C7070E">
        <w:rPr>
          <w:rFonts w:ascii="Trebuchet MS" w:hAnsi="Trebuchet MS" w:cs="Arial"/>
          <w:sz w:val="22"/>
          <w:szCs w:val="22"/>
        </w:rPr>
        <w:t>□   come concorrente singolo</w:t>
      </w:r>
      <w:r w:rsidR="00450D7F" w:rsidRPr="00C7070E">
        <w:rPr>
          <w:rFonts w:ascii="Trebuchet MS" w:hAnsi="Trebuchet MS" w:cs="Arial"/>
          <w:sz w:val="22"/>
          <w:szCs w:val="22"/>
        </w:rPr>
        <w:t>/</w:t>
      </w:r>
      <w:r w:rsidR="00450D7F" w:rsidRPr="00C7070E">
        <w:rPr>
          <w:sz w:val="22"/>
          <w:szCs w:val="22"/>
        </w:rPr>
        <w:t xml:space="preserve"> </w:t>
      </w:r>
      <w:proofErr w:type="spellStart"/>
      <w:r w:rsidR="00450D7F" w:rsidRPr="00C7070E">
        <w:rPr>
          <w:rFonts w:ascii="Trebuchet MS" w:hAnsi="Trebuchet MS" w:cs="Arial"/>
          <w:sz w:val="22"/>
          <w:szCs w:val="22"/>
        </w:rPr>
        <w:t>kot</w:t>
      </w:r>
      <w:proofErr w:type="spellEnd"/>
      <w:r w:rsidR="00450D7F" w:rsidRPr="00C7070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450D7F" w:rsidRPr="00C7070E">
        <w:rPr>
          <w:rFonts w:ascii="Trebuchet MS" w:hAnsi="Trebuchet MS" w:cs="Arial"/>
          <w:sz w:val="22"/>
          <w:szCs w:val="22"/>
        </w:rPr>
        <w:t>individualnega</w:t>
      </w:r>
      <w:proofErr w:type="spellEnd"/>
      <w:r w:rsidR="00450D7F" w:rsidRPr="00C7070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450D7F" w:rsidRPr="00C7070E">
        <w:rPr>
          <w:rFonts w:ascii="Trebuchet MS" w:hAnsi="Trebuchet MS" w:cs="Arial"/>
          <w:sz w:val="22"/>
          <w:szCs w:val="22"/>
        </w:rPr>
        <w:t>prijavitelja</w:t>
      </w:r>
      <w:proofErr w:type="spellEnd"/>
    </w:p>
    <w:p w14:paraId="03F1AE6E" w14:textId="5DB8C92F" w:rsidR="00E004B4" w:rsidRPr="00C7070E" w:rsidRDefault="00E004B4" w:rsidP="00E004B4">
      <w:pPr>
        <w:tabs>
          <w:tab w:val="left" w:pos="567"/>
        </w:tabs>
        <w:autoSpaceDE w:val="0"/>
        <w:autoSpaceDN w:val="0"/>
        <w:adjustRightInd w:val="0"/>
        <w:spacing w:before="120"/>
        <w:ind w:left="360"/>
        <w:jc w:val="both"/>
        <w:rPr>
          <w:rFonts w:ascii="Trebuchet MS" w:hAnsi="Trebuchet MS" w:cs="Arial"/>
          <w:sz w:val="22"/>
          <w:szCs w:val="22"/>
        </w:rPr>
      </w:pPr>
      <w:r w:rsidRPr="00C7070E">
        <w:rPr>
          <w:rFonts w:ascii="Trebuchet MS" w:hAnsi="Trebuchet MS" w:cs="Arial"/>
          <w:sz w:val="22"/>
          <w:szCs w:val="22"/>
        </w:rPr>
        <w:tab/>
      </w:r>
      <w:r w:rsidR="00797BAE" w:rsidRPr="00C7070E">
        <w:rPr>
          <w:rFonts w:ascii="Trebuchet MS" w:hAnsi="Trebuchet MS" w:cs="Arial"/>
          <w:sz w:val="22"/>
          <w:szCs w:val="22"/>
        </w:rPr>
        <w:t>O</w:t>
      </w:r>
      <w:r w:rsidRPr="00C7070E">
        <w:rPr>
          <w:rFonts w:ascii="Trebuchet MS" w:hAnsi="Trebuchet MS" w:cs="Arial"/>
          <w:sz w:val="22"/>
          <w:szCs w:val="22"/>
        </w:rPr>
        <w:t>vvero</w:t>
      </w:r>
      <w:r w:rsidR="00797BAE" w:rsidRPr="00C7070E">
        <w:rPr>
          <w:rFonts w:ascii="Trebuchet MS" w:hAnsi="Trebuchet MS" w:cs="Arial"/>
          <w:sz w:val="22"/>
          <w:szCs w:val="22"/>
        </w:rPr>
        <w:t>/</w:t>
      </w:r>
      <w:r w:rsidR="00797BAE" w:rsidRPr="00C7070E">
        <w:rPr>
          <w:sz w:val="22"/>
          <w:szCs w:val="22"/>
        </w:rPr>
        <w:t xml:space="preserve"> </w:t>
      </w:r>
      <w:proofErr w:type="spellStart"/>
      <w:r w:rsidR="00797BAE" w:rsidRPr="00C7070E">
        <w:rPr>
          <w:rFonts w:ascii="Trebuchet MS" w:hAnsi="Trebuchet MS" w:cs="Arial"/>
          <w:sz w:val="22"/>
          <w:szCs w:val="22"/>
        </w:rPr>
        <w:t>oziroma</w:t>
      </w:r>
      <w:proofErr w:type="spellEnd"/>
    </w:p>
    <w:p w14:paraId="69BD70F9" w14:textId="3D32B79D" w:rsidR="00A827DE" w:rsidRPr="00C7070E" w:rsidRDefault="00E004B4" w:rsidP="00A827DE">
      <w:pPr>
        <w:tabs>
          <w:tab w:val="left" w:pos="567"/>
        </w:tabs>
        <w:autoSpaceDE w:val="0"/>
        <w:autoSpaceDN w:val="0"/>
        <w:adjustRightInd w:val="0"/>
        <w:spacing w:before="120"/>
        <w:ind w:left="360"/>
        <w:jc w:val="both"/>
        <w:rPr>
          <w:rFonts w:ascii="Trebuchet MS" w:hAnsi="Trebuchet MS" w:cs="Arial"/>
          <w:sz w:val="22"/>
          <w:szCs w:val="22"/>
        </w:rPr>
      </w:pPr>
      <w:r w:rsidRPr="00C7070E">
        <w:rPr>
          <w:rFonts w:ascii="Trebuchet MS" w:hAnsi="Trebuchet MS" w:cs="Arial"/>
          <w:sz w:val="22"/>
          <w:szCs w:val="22"/>
        </w:rPr>
        <w:tab/>
        <w:t>□ in una delle forme previste dall’articolo 45 del decreto legislativo 50/2016 (</w:t>
      </w:r>
      <w:r w:rsidR="00A827DE" w:rsidRPr="00C7070E">
        <w:rPr>
          <w:rFonts w:ascii="Trebuchet MS" w:hAnsi="Trebuchet MS" w:cs="Arial"/>
          <w:sz w:val="22"/>
          <w:szCs w:val="22"/>
        </w:rPr>
        <w:t xml:space="preserve">raggruppamento [anche se non ancora costituito], consorzio [anche se non ancora costituito], GEIE o rete d’impresa: </w:t>
      </w:r>
      <w:r w:rsidRPr="00C7070E">
        <w:rPr>
          <w:rFonts w:ascii="Trebuchet MS" w:hAnsi="Trebuchet MS" w:cs="Arial"/>
          <w:sz w:val="22"/>
          <w:szCs w:val="22"/>
          <w:u w:val="single"/>
        </w:rPr>
        <w:t>specificare quale</w:t>
      </w:r>
      <w:r w:rsidRPr="00C7070E">
        <w:rPr>
          <w:rFonts w:ascii="Trebuchet MS" w:hAnsi="Trebuchet MS" w:cs="Arial"/>
          <w:sz w:val="22"/>
          <w:szCs w:val="22"/>
        </w:rPr>
        <w:t>)</w:t>
      </w:r>
      <w:r w:rsidR="00EB175C" w:rsidRPr="00C7070E">
        <w:rPr>
          <w:rFonts w:ascii="Trebuchet MS" w:hAnsi="Trebuchet MS" w:cs="Arial"/>
          <w:sz w:val="22"/>
          <w:szCs w:val="22"/>
        </w:rPr>
        <w:t>/</w:t>
      </w:r>
      <w:r w:rsidR="00EB175C" w:rsidRPr="00C7070E">
        <w:rPr>
          <w:sz w:val="22"/>
          <w:szCs w:val="22"/>
        </w:rPr>
        <w:t xml:space="preserve"> </w:t>
      </w:r>
      <w:r w:rsidR="00EB175C" w:rsidRPr="00C7070E">
        <w:rPr>
          <w:rFonts w:ascii="Trebuchet MS" w:hAnsi="Trebuchet MS" w:cs="Arial"/>
          <w:sz w:val="22"/>
          <w:szCs w:val="22"/>
        </w:rPr>
        <w:t xml:space="preserve">v </w:t>
      </w:r>
      <w:proofErr w:type="spellStart"/>
      <w:r w:rsidR="00EB175C" w:rsidRPr="00C7070E">
        <w:rPr>
          <w:rFonts w:ascii="Trebuchet MS" w:hAnsi="Trebuchet MS" w:cs="Arial"/>
          <w:sz w:val="22"/>
          <w:szCs w:val="22"/>
        </w:rPr>
        <w:t>okviru</w:t>
      </w:r>
      <w:proofErr w:type="spellEnd"/>
      <w:r w:rsidR="00EB175C" w:rsidRPr="00C7070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EB175C" w:rsidRPr="00C7070E">
        <w:rPr>
          <w:rFonts w:ascii="Trebuchet MS" w:hAnsi="Trebuchet MS" w:cs="Arial"/>
          <w:sz w:val="22"/>
          <w:szCs w:val="22"/>
        </w:rPr>
        <w:t>ene</w:t>
      </w:r>
      <w:proofErr w:type="spellEnd"/>
      <w:r w:rsidR="00EB175C" w:rsidRPr="00C7070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EB175C" w:rsidRPr="00C7070E">
        <w:rPr>
          <w:rFonts w:ascii="Trebuchet MS" w:hAnsi="Trebuchet MS" w:cs="Arial"/>
          <w:sz w:val="22"/>
          <w:szCs w:val="22"/>
        </w:rPr>
        <w:t>izmed</w:t>
      </w:r>
      <w:proofErr w:type="spellEnd"/>
      <w:r w:rsidR="00EB175C" w:rsidRPr="00C7070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EB175C" w:rsidRPr="00C7070E">
        <w:rPr>
          <w:rFonts w:ascii="Trebuchet MS" w:hAnsi="Trebuchet MS" w:cs="Arial"/>
          <w:sz w:val="22"/>
          <w:szCs w:val="22"/>
        </w:rPr>
        <w:t>oblik</w:t>
      </w:r>
      <w:proofErr w:type="spellEnd"/>
      <w:r w:rsidR="00EB175C" w:rsidRPr="00C7070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EB175C" w:rsidRPr="00C7070E">
        <w:rPr>
          <w:rFonts w:ascii="Trebuchet MS" w:hAnsi="Trebuchet MS" w:cs="Arial"/>
          <w:sz w:val="22"/>
          <w:szCs w:val="22"/>
        </w:rPr>
        <w:t>po</w:t>
      </w:r>
      <w:proofErr w:type="spellEnd"/>
      <w:r w:rsidR="00EB175C" w:rsidRPr="00C7070E">
        <w:rPr>
          <w:rFonts w:ascii="Trebuchet MS" w:hAnsi="Trebuchet MS" w:cs="Arial"/>
          <w:sz w:val="22"/>
          <w:szCs w:val="22"/>
        </w:rPr>
        <w:t xml:space="preserve"> 45. </w:t>
      </w:r>
      <w:proofErr w:type="spellStart"/>
      <w:r w:rsidR="00EB175C" w:rsidRPr="00C7070E">
        <w:rPr>
          <w:rFonts w:ascii="Trebuchet MS" w:hAnsi="Trebuchet MS" w:cs="Arial"/>
          <w:sz w:val="22"/>
          <w:szCs w:val="22"/>
        </w:rPr>
        <w:t>čl</w:t>
      </w:r>
      <w:proofErr w:type="spellEnd"/>
      <w:r w:rsidR="00EB175C" w:rsidRPr="00C7070E">
        <w:rPr>
          <w:rFonts w:ascii="Trebuchet MS" w:hAnsi="Trebuchet MS" w:cs="Arial"/>
          <w:sz w:val="22"/>
          <w:szCs w:val="22"/>
        </w:rPr>
        <w:t xml:space="preserve">. </w:t>
      </w:r>
      <w:proofErr w:type="spellStart"/>
      <w:r w:rsidR="00EB175C" w:rsidRPr="00C7070E">
        <w:rPr>
          <w:rFonts w:ascii="Trebuchet MS" w:hAnsi="Trebuchet MS" w:cs="Arial"/>
          <w:sz w:val="22"/>
          <w:szCs w:val="22"/>
        </w:rPr>
        <w:t>Zakonskega</w:t>
      </w:r>
      <w:proofErr w:type="spellEnd"/>
      <w:r w:rsidR="00EB175C" w:rsidRPr="00C7070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EB175C" w:rsidRPr="00C7070E">
        <w:rPr>
          <w:rFonts w:ascii="Trebuchet MS" w:hAnsi="Trebuchet MS" w:cs="Arial"/>
          <w:sz w:val="22"/>
          <w:szCs w:val="22"/>
        </w:rPr>
        <w:t>odloka</w:t>
      </w:r>
      <w:proofErr w:type="spellEnd"/>
      <w:r w:rsidR="00EB175C" w:rsidRPr="00C7070E">
        <w:rPr>
          <w:rFonts w:ascii="Trebuchet MS" w:hAnsi="Trebuchet MS" w:cs="Arial"/>
          <w:sz w:val="22"/>
          <w:szCs w:val="22"/>
        </w:rPr>
        <w:t xml:space="preserve"> 50/2016 (</w:t>
      </w:r>
      <w:proofErr w:type="spellStart"/>
      <w:r w:rsidR="00EB175C" w:rsidRPr="00C7070E">
        <w:rPr>
          <w:rFonts w:ascii="Trebuchet MS" w:hAnsi="Trebuchet MS" w:cs="Arial"/>
          <w:sz w:val="22"/>
          <w:szCs w:val="22"/>
        </w:rPr>
        <w:t>začasno</w:t>
      </w:r>
      <w:proofErr w:type="spellEnd"/>
      <w:r w:rsidR="00EB175C" w:rsidRPr="00C7070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EB175C" w:rsidRPr="00C7070E">
        <w:rPr>
          <w:rFonts w:ascii="Trebuchet MS" w:hAnsi="Trebuchet MS" w:cs="Arial"/>
          <w:sz w:val="22"/>
          <w:szCs w:val="22"/>
        </w:rPr>
        <w:t>združenje</w:t>
      </w:r>
      <w:proofErr w:type="spellEnd"/>
      <w:r w:rsidR="00EB175C" w:rsidRPr="00C7070E">
        <w:rPr>
          <w:rFonts w:ascii="Trebuchet MS" w:hAnsi="Trebuchet MS" w:cs="Arial"/>
          <w:sz w:val="22"/>
          <w:szCs w:val="22"/>
        </w:rPr>
        <w:t xml:space="preserve"> [</w:t>
      </w:r>
      <w:proofErr w:type="spellStart"/>
      <w:r w:rsidR="00EB175C" w:rsidRPr="00C7070E">
        <w:rPr>
          <w:rFonts w:ascii="Trebuchet MS" w:hAnsi="Trebuchet MS" w:cs="Arial"/>
          <w:sz w:val="22"/>
          <w:szCs w:val="22"/>
        </w:rPr>
        <w:t>tudi</w:t>
      </w:r>
      <w:proofErr w:type="spellEnd"/>
      <w:r w:rsidR="00EB175C" w:rsidRPr="00C7070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EB175C" w:rsidRPr="00C7070E">
        <w:rPr>
          <w:rFonts w:ascii="Trebuchet MS" w:hAnsi="Trebuchet MS" w:cs="Arial"/>
          <w:sz w:val="22"/>
          <w:szCs w:val="22"/>
        </w:rPr>
        <w:t>če</w:t>
      </w:r>
      <w:proofErr w:type="spellEnd"/>
      <w:r w:rsidR="00EB175C" w:rsidRPr="00C7070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EB175C" w:rsidRPr="00C7070E">
        <w:rPr>
          <w:rFonts w:ascii="Trebuchet MS" w:hAnsi="Trebuchet MS" w:cs="Arial"/>
          <w:sz w:val="22"/>
          <w:szCs w:val="22"/>
        </w:rPr>
        <w:t>še</w:t>
      </w:r>
      <w:proofErr w:type="spellEnd"/>
      <w:r w:rsidR="00EB175C" w:rsidRPr="00C7070E">
        <w:rPr>
          <w:rFonts w:ascii="Trebuchet MS" w:hAnsi="Trebuchet MS" w:cs="Arial"/>
          <w:sz w:val="22"/>
          <w:szCs w:val="22"/>
        </w:rPr>
        <w:t xml:space="preserve"> ni </w:t>
      </w:r>
      <w:proofErr w:type="spellStart"/>
      <w:r w:rsidR="00EB175C" w:rsidRPr="00C7070E">
        <w:rPr>
          <w:rFonts w:ascii="Trebuchet MS" w:hAnsi="Trebuchet MS" w:cs="Arial"/>
          <w:sz w:val="22"/>
          <w:szCs w:val="22"/>
        </w:rPr>
        <w:t>ustanovljeno</w:t>
      </w:r>
      <w:proofErr w:type="spellEnd"/>
      <w:r w:rsidR="00EB175C" w:rsidRPr="00C7070E">
        <w:rPr>
          <w:rFonts w:ascii="Trebuchet MS" w:hAnsi="Trebuchet MS" w:cs="Arial"/>
          <w:sz w:val="22"/>
          <w:szCs w:val="22"/>
        </w:rPr>
        <w:t xml:space="preserve">], </w:t>
      </w:r>
      <w:proofErr w:type="spellStart"/>
      <w:r w:rsidR="00EB175C" w:rsidRPr="00C7070E">
        <w:rPr>
          <w:rFonts w:ascii="Trebuchet MS" w:hAnsi="Trebuchet MS" w:cs="Arial"/>
          <w:sz w:val="22"/>
          <w:szCs w:val="22"/>
        </w:rPr>
        <w:t>konzorcij</w:t>
      </w:r>
      <w:proofErr w:type="spellEnd"/>
      <w:r w:rsidR="00EB175C" w:rsidRPr="00C7070E">
        <w:rPr>
          <w:rFonts w:ascii="Trebuchet MS" w:hAnsi="Trebuchet MS" w:cs="Arial"/>
          <w:sz w:val="22"/>
          <w:szCs w:val="22"/>
        </w:rPr>
        <w:t xml:space="preserve"> [</w:t>
      </w:r>
      <w:proofErr w:type="spellStart"/>
      <w:r w:rsidR="00EB175C" w:rsidRPr="00C7070E">
        <w:rPr>
          <w:rFonts w:ascii="Trebuchet MS" w:hAnsi="Trebuchet MS" w:cs="Arial"/>
          <w:sz w:val="22"/>
          <w:szCs w:val="22"/>
        </w:rPr>
        <w:t>tudi</w:t>
      </w:r>
      <w:proofErr w:type="spellEnd"/>
      <w:r w:rsidR="00EB175C" w:rsidRPr="00C7070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EB175C" w:rsidRPr="00C7070E">
        <w:rPr>
          <w:rFonts w:ascii="Trebuchet MS" w:hAnsi="Trebuchet MS" w:cs="Arial"/>
          <w:sz w:val="22"/>
          <w:szCs w:val="22"/>
        </w:rPr>
        <w:t>če</w:t>
      </w:r>
      <w:proofErr w:type="spellEnd"/>
      <w:r w:rsidR="00EB175C" w:rsidRPr="00C7070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EB175C" w:rsidRPr="00C7070E">
        <w:rPr>
          <w:rFonts w:ascii="Trebuchet MS" w:hAnsi="Trebuchet MS" w:cs="Arial"/>
          <w:sz w:val="22"/>
          <w:szCs w:val="22"/>
        </w:rPr>
        <w:t>še</w:t>
      </w:r>
      <w:proofErr w:type="spellEnd"/>
      <w:r w:rsidR="00EB175C" w:rsidRPr="00C7070E">
        <w:rPr>
          <w:rFonts w:ascii="Trebuchet MS" w:hAnsi="Trebuchet MS" w:cs="Arial"/>
          <w:sz w:val="22"/>
          <w:szCs w:val="22"/>
        </w:rPr>
        <w:t xml:space="preserve"> ni </w:t>
      </w:r>
      <w:proofErr w:type="spellStart"/>
      <w:r w:rsidR="00EB175C" w:rsidRPr="00C7070E">
        <w:rPr>
          <w:rFonts w:ascii="Trebuchet MS" w:hAnsi="Trebuchet MS" w:cs="Arial"/>
          <w:sz w:val="22"/>
          <w:szCs w:val="22"/>
        </w:rPr>
        <w:t>ustanovljen</w:t>
      </w:r>
      <w:proofErr w:type="spellEnd"/>
      <w:r w:rsidR="00EB175C" w:rsidRPr="00C7070E">
        <w:rPr>
          <w:rFonts w:ascii="Trebuchet MS" w:hAnsi="Trebuchet MS" w:cs="Arial"/>
          <w:sz w:val="22"/>
          <w:szCs w:val="22"/>
        </w:rPr>
        <w:t xml:space="preserve">], EGIZ </w:t>
      </w:r>
      <w:proofErr w:type="spellStart"/>
      <w:r w:rsidR="00EB175C" w:rsidRPr="00C7070E">
        <w:rPr>
          <w:rFonts w:ascii="Trebuchet MS" w:hAnsi="Trebuchet MS" w:cs="Arial"/>
          <w:sz w:val="22"/>
          <w:szCs w:val="22"/>
        </w:rPr>
        <w:t>oziroma</w:t>
      </w:r>
      <w:proofErr w:type="spellEnd"/>
      <w:r w:rsidR="00EB175C" w:rsidRPr="00C7070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EB175C" w:rsidRPr="00C7070E">
        <w:rPr>
          <w:rFonts w:ascii="Trebuchet MS" w:hAnsi="Trebuchet MS" w:cs="Arial"/>
          <w:sz w:val="22"/>
          <w:szCs w:val="22"/>
        </w:rPr>
        <w:t>mreža</w:t>
      </w:r>
      <w:proofErr w:type="spellEnd"/>
      <w:r w:rsidR="00EB175C" w:rsidRPr="00C7070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EB175C" w:rsidRPr="00C7070E">
        <w:rPr>
          <w:rFonts w:ascii="Trebuchet MS" w:hAnsi="Trebuchet MS" w:cs="Arial"/>
          <w:sz w:val="22"/>
          <w:szCs w:val="22"/>
        </w:rPr>
        <w:t>podjetij</w:t>
      </w:r>
      <w:proofErr w:type="spellEnd"/>
      <w:r w:rsidR="00EB175C" w:rsidRPr="00C7070E">
        <w:rPr>
          <w:rFonts w:ascii="Trebuchet MS" w:hAnsi="Trebuchet MS" w:cs="Arial"/>
          <w:sz w:val="22"/>
          <w:szCs w:val="22"/>
        </w:rPr>
        <w:t xml:space="preserve">: </w:t>
      </w:r>
      <w:proofErr w:type="spellStart"/>
      <w:r w:rsidR="00EB175C" w:rsidRPr="00C7070E">
        <w:rPr>
          <w:rFonts w:ascii="Trebuchet MS" w:hAnsi="Trebuchet MS" w:cs="Arial"/>
          <w:sz w:val="22"/>
          <w:szCs w:val="22"/>
        </w:rPr>
        <w:t>navedite</w:t>
      </w:r>
      <w:proofErr w:type="spellEnd"/>
      <w:r w:rsidR="00EB175C" w:rsidRPr="00C7070E">
        <w:rPr>
          <w:rFonts w:ascii="Trebuchet MS" w:hAnsi="Trebuchet MS" w:cs="Arial"/>
          <w:sz w:val="22"/>
          <w:szCs w:val="22"/>
        </w:rPr>
        <w:t>)</w:t>
      </w:r>
      <w:r w:rsidRPr="00C7070E">
        <w:rPr>
          <w:rFonts w:ascii="Trebuchet MS" w:hAnsi="Trebuchet MS" w:cs="Arial"/>
          <w:sz w:val="22"/>
          <w:szCs w:val="22"/>
        </w:rPr>
        <w:t>:</w:t>
      </w:r>
    </w:p>
    <w:p w14:paraId="23A3F772" w14:textId="0714051C" w:rsidR="00E004B4" w:rsidRPr="00C7070E" w:rsidRDefault="00E004B4" w:rsidP="00E004B4">
      <w:pPr>
        <w:tabs>
          <w:tab w:val="left" w:pos="567"/>
        </w:tabs>
        <w:autoSpaceDE w:val="0"/>
        <w:autoSpaceDN w:val="0"/>
        <w:adjustRightInd w:val="0"/>
        <w:spacing w:before="120" w:line="360" w:lineRule="auto"/>
        <w:ind w:left="360"/>
        <w:jc w:val="both"/>
        <w:rPr>
          <w:rFonts w:ascii="Trebuchet MS" w:hAnsi="Trebuchet MS" w:cs="Arial"/>
          <w:sz w:val="22"/>
          <w:szCs w:val="22"/>
        </w:rPr>
      </w:pPr>
      <w:r w:rsidRPr="00C7070E">
        <w:rPr>
          <w:rFonts w:ascii="Trebuchet MS" w:hAnsi="Trebuchet MS" w:cs="Arial"/>
          <w:sz w:val="22"/>
          <w:szCs w:val="22"/>
        </w:rPr>
        <w:t>______________________________________________________________________________</w:t>
      </w:r>
    </w:p>
    <w:p w14:paraId="645894F9" w14:textId="2204C685" w:rsidR="00E004B4" w:rsidRPr="00C7070E" w:rsidRDefault="00E004B4" w:rsidP="00E004B4">
      <w:pPr>
        <w:tabs>
          <w:tab w:val="left" w:pos="567"/>
        </w:tabs>
        <w:autoSpaceDE w:val="0"/>
        <w:autoSpaceDN w:val="0"/>
        <w:adjustRightInd w:val="0"/>
        <w:spacing w:before="120" w:line="360" w:lineRule="auto"/>
        <w:ind w:left="360"/>
        <w:jc w:val="both"/>
        <w:rPr>
          <w:rFonts w:ascii="Trebuchet MS" w:hAnsi="Trebuchet MS" w:cs="Arial"/>
          <w:sz w:val="22"/>
          <w:szCs w:val="22"/>
        </w:rPr>
      </w:pPr>
      <w:r w:rsidRPr="00C7070E">
        <w:rPr>
          <w:rFonts w:ascii="Trebuchet MS" w:hAnsi="Trebuchet MS" w:cs="Arial"/>
          <w:sz w:val="22"/>
          <w:szCs w:val="22"/>
        </w:rPr>
        <w:t>Con i seguenti</w:t>
      </w:r>
      <w:r w:rsidR="00A827DE" w:rsidRPr="00C7070E">
        <w:rPr>
          <w:rFonts w:ascii="Trebuchet MS" w:hAnsi="Trebuchet MS" w:cs="Arial"/>
          <w:sz w:val="22"/>
          <w:szCs w:val="22"/>
        </w:rPr>
        <w:t xml:space="preserve"> </w:t>
      </w:r>
      <w:r w:rsidR="0096763D" w:rsidRPr="00C7070E">
        <w:rPr>
          <w:rFonts w:ascii="Trebuchet MS" w:hAnsi="Trebuchet MS" w:cs="Arial"/>
          <w:sz w:val="22"/>
          <w:szCs w:val="22"/>
        </w:rPr>
        <w:t>soggetti</w:t>
      </w:r>
      <w:r w:rsidR="00A827DE" w:rsidRPr="00C7070E">
        <w:rPr>
          <w:rFonts w:ascii="Trebuchet MS" w:hAnsi="Trebuchet MS" w:cs="Arial"/>
          <w:sz w:val="22"/>
          <w:szCs w:val="22"/>
        </w:rPr>
        <w:t xml:space="preserve"> (indicare il capogruppo)</w:t>
      </w:r>
      <w:r w:rsidR="001C43FA" w:rsidRPr="00C7070E">
        <w:rPr>
          <w:rFonts w:ascii="Trebuchet MS" w:hAnsi="Trebuchet MS" w:cs="Arial"/>
          <w:sz w:val="22"/>
          <w:szCs w:val="22"/>
        </w:rPr>
        <w:t>/</w:t>
      </w:r>
      <w:r w:rsidR="001C43FA" w:rsidRPr="00C7070E">
        <w:rPr>
          <w:sz w:val="22"/>
          <w:szCs w:val="22"/>
        </w:rPr>
        <w:t xml:space="preserve"> </w:t>
      </w:r>
      <w:r w:rsidR="001C43FA" w:rsidRPr="00C7070E">
        <w:rPr>
          <w:rFonts w:ascii="Trebuchet MS" w:hAnsi="Trebuchet MS" w:cs="Arial"/>
          <w:sz w:val="22"/>
          <w:szCs w:val="22"/>
        </w:rPr>
        <w:t xml:space="preserve">z </w:t>
      </w:r>
      <w:proofErr w:type="spellStart"/>
      <w:r w:rsidR="001C43FA" w:rsidRPr="00C7070E">
        <w:rPr>
          <w:rFonts w:ascii="Trebuchet MS" w:hAnsi="Trebuchet MS" w:cs="Arial"/>
          <w:sz w:val="22"/>
          <w:szCs w:val="22"/>
        </w:rPr>
        <w:t>naslednjimi</w:t>
      </w:r>
      <w:proofErr w:type="spellEnd"/>
      <w:r w:rsidR="001C43FA" w:rsidRPr="00C7070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96763D" w:rsidRPr="00C7070E">
        <w:rPr>
          <w:rFonts w:ascii="Trebuchet MS" w:hAnsi="Trebuchet MS" w:cs="Arial"/>
          <w:sz w:val="22"/>
          <w:szCs w:val="22"/>
        </w:rPr>
        <w:t>subjekti</w:t>
      </w:r>
      <w:proofErr w:type="spellEnd"/>
      <w:r w:rsidR="001C43FA" w:rsidRPr="00C7070E">
        <w:rPr>
          <w:rFonts w:ascii="Trebuchet MS" w:hAnsi="Trebuchet MS" w:cs="Arial"/>
          <w:sz w:val="22"/>
          <w:szCs w:val="22"/>
        </w:rPr>
        <w:t xml:space="preserve"> (</w:t>
      </w:r>
      <w:proofErr w:type="spellStart"/>
      <w:r w:rsidR="001C43FA" w:rsidRPr="00C7070E">
        <w:rPr>
          <w:rFonts w:ascii="Trebuchet MS" w:hAnsi="Trebuchet MS" w:cs="Arial"/>
          <w:sz w:val="22"/>
          <w:szCs w:val="22"/>
        </w:rPr>
        <w:t>navedite</w:t>
      </w:r>
      <w:proofErr w:type="spellEnd"/>
      <w:r w:rsidR="001C43FA" w:rsidRPr="00C7070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1C43FA" w:rsidRPr="00C7070E">
        <w:rPr>
          <w:rFonts w:ascii="Trebuchet MS" w:hAnsi="Trebuchet MS" w:cs="Arial"/>
          <w:sz w:val="22"/>
          <w:szCs w:val="22"/>
        </w:rPr>
        <w:t>vodilnega</w:t>
      </w:r>
      <w:proofErr w:type="spellEnd"/>
      <w:r w:rsidR="001C43FA" w:rsidRPr="00C7070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1C43FA" w:rsidRPr="00C7070E">
        <w:rPr>
          <w:rFonts w:ascii="Trebuchet MS" w:hAnsi="Trebuchet MS" w:cs="Arial"/>
          <w:sz w:val="22"/>
          <w:szCs w:val="22"/>
        </w:rPr>
        <w:t>partnerja</w:t>
      </w:r>
      <w:proofErr w:type="spellEnd"/>
      <w:r w:rsidR="001C43FA" w:rsidRPr="00C7070E">
        <w:rPr>
          <w:rFonts w:ascii="Trebuchet MS" w:hAnsi="Trebuchet MS" w:cs="Arial"/>
          <w:sz w:val="22"/>
          <w:szCs w:val="22"/>
        </w:rPr>
        <w:t>)</w:t>
      </w:r>
      <w:r w:rsidRPr="00C7070E">
        <w:rPr>
          <w:rFonts w:ascii="Trebuchet MS" w:hAnsi="Trebuchet MS" w:cs="Arial"/>
          <w:sz w:val="22"/>
          <w:szCs w:val="22"/>
        </w:rPr>
        <w:t>:</w:t>
      </w:r>
    </w:p>
    <w:p w14:paraId="3557F604" w14:textId="4C438304" w:rsidR="00E004B4" w:rsidRPr="00C7070E" w:rsidRDefault="00E004B4" w:rsidP="00D20926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before="120" w:line="360" w:lineRule="auto"/>
        <w:jc w:val="both"/>
        <w:rPr>
          <w:rFonts w:ascii="Trebuchet MS" w:hAnsi="Trebuchet MS" w:cs="Arial"/>
          <w:sz w:val="22"/>
          <w:szCs w:val="22"/>
        </w:rPr>
      </w:pPr>
      <w:r w:rsidRPr="00C7070E">
        <w:rPr>
          <w:rFonts w:ascii="Trebuchet MS" w:hAnsi="Trebuchet MS" w:cs="Arial"/>
          <w:sz w:val="22"/>
          <w:szCs w:val="22"/>
        </w:rPr>
        <w:t>____________________________________________________________________________</w:t>
      </w:r>
    </w:p>
    <w:p w14:paraId="0A85BDF7" w14:textId="550609F4" w:rsidR="00E004B4" w:rsidRPr="00C7070E" w:rsidRDefault="00E004B4" w:rsidP="00D20926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before="120" w:line="360" w:lineRule="auto"/>
        <w:jc w:val="both"/>
        <w:rPr>
          <w:rFonts w:ascii="Trebuchet MS" w:hAnsi="Trebuchet MS" w:cs="Arial"/>
          <w:sz w:val="22"/>
          <w:szCs w:val="22"/>
        </w:rPr>
      </w:pPr>
      <w:r w:rsidRPr="00C7070E">
        <w:rPr>
          <w:rFonts w:ascii="Trebuchet MS" w:hAnsi="Trebuchet MS" w:cs="Arial"/>
          <w:sz w:val="22"/>
          <w:szCs w:val="22"/>
        </w:rPr>
        <w:t>____________________________________________________________________________</w:t>
      </w:r>
    </w:p>
    <w:p w14:paraId="47D55D49" w14:textId="63B8C189" w:rsidR="00E004B4" w:rsidRPr="00C7070E" w:rsidRDefault="00E004B4" w:rsidP="00D20926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before="120" w:line="360" w:lineRule="auto"/>
        <w:jc w:val="both"/>
        <w:rPr>
          <w:rFonts w:ascii="Trebuchet MS" w:hAnsi="Trebuchet MS" w:cs="Arial"/>
          <w:sz w:val="22"/>
          <w:szCs w:val="22"/>
        </w:rPr>
      </w:pPr>
      <w:r w:rsidRPr="00C7070E">
        <w:rPr>
          <w:rFonts w:ascii="Trebuchet MS" w:hAnsi="Trebuchet MS" w:cs="Arial"/>
          <w:sz w:val="22"/>
          <w:szCs w:val="22"/>
        </w:rPr>
        <w:t>____________________________________________________________________________</w:t>
      </w:r>
    </w:p>
    <w:p w14:paraId="5F6887F8" w14:textId="41E59430" w:rsidR="00E004B4" w:rsidRPr="00C7070E" w:rsidRDefault="00E004B4" w:rsidP="00D20926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before="120" w:line="360" w:lineRule="auto"/>
        <w:jc w:val="both"/>
        <w:rPr>
          <w:rFonts w:ascii="Trebuchet MS" w:hAnsi="Trebuchet MS" w:cs="Arial"/>
          <w:sz w:val="22"/>
          <w:szCs w:val="22"/>
        </w:rPr>
      </w:pPr>
      <w:r w:rsidRPr="00C7070E">
        <w:rPr>
          <w:rFonts w:ascii="Trebuchet MS" w:hAnsi="Trebuchet MS" w:cs="Arial"/>
          <w:sz w:val="22"/>
          <w:szCs w:val="22"/>
        </w:rPr>
        <w:t>____________________________________________________________________________</w:t>
      </w:r>
    </w:p>
    <w:p w14:paraId="483515C0" w14:textId="77777777" w:rsidR="00E004B4" w:rsidRPr="00C7070E" w:rsidRDefault="00E004B4" w:rsidP="009E163F">
      <w:pPr>
        <w:pStyle w:val="Telobesedila2"/>
        <w:ind w:left="238"/>
        <w:rPr>
          <w:rFonts w:ascii="Trebuchet MS" w:hAnsi="Trebuchet MS" w:cs="Arial"/>
          <w:sz w:val="22"/>
          <w:szCs w:val="22"/>
        </w:rPr>
      </w:pPr>
    </w:p>
    <w:p w14:paraId="37904CBA" w14:textId="3ECC4A84" w:rsidR="00AE22F1" w:rsidRPr="00C7070E" w:rsidRDefault="00AE22F1" w:rsidP="00017EEE">
      <w:pPr>
        <w:pStyle w:val="Telobesedila2"/>
        <w:spacing w:line="360" w:lineRule="auto"/>
        <w:ind w:left="238"/>
        <w:rPr>
          <w:rFonts w:ascii="Trebuchet MS" w:hAnsi="Trebuchet MS" w:cs="Arial"/>
          <w:sz w:val="22"/>
          <w:szCs w:val="22"/>
        </w:rPr>
      </w:pPr>
      <w:r w:rsidRPr="00C7070E">
        <w:rPr>
          <w:rFonts w:ascii="Trebuchet MS" w:hAnsi="Trebuchet MS" w:cs="Arial"/>
          <w:sz w:val="22"/>
          <w:szCs w:val="22"/>
        </w:rPr>
        <w:t>L’indirizzo di posta elettronica certificata PEC al quale invia</w:t>
      </w:r>
      <w:r w:rsidR="00017EEE" w:rsidRPr="00C7070E">
        <w:rPr>
          <w:rFonts w:ascii="Trebuchet MS" w:hAnsi="Trebuchet MS" w:cs="Arial"/>
          <w:sz w:val="22"/>
          <w:szCs w:val="22"/>
        </w:rPr>
        <w:t>re</w:t>
      </w:r>
      <w:r w:rsidRPr="00C7070E">
        <w:rPr>
          <w:rFonts w:ascii="Trebuchet MS" w:hAnsi="Trebuchet MS" w:cs="Arial"/>
          <w:sz w:val="22"/>
          <w:szCs w:val="22"/>
        </w:rPr>
        <w:t xml:space="preserve"> </w:t>
      </w:r>
      <w:r w:rsidR="00017EEE" w:rsidRPr="00C7070E">
        <w:rPr>
          <w:rFonts w:ascii="Trebuchet MS" w:hAnsi="Trebuchet MS" w:cs="Arial"/>
          <w:sz w:val="22"/>
          <w:szCs w:val="22"/>
        </w:rPr>
        <w:t xml:space="preserve">comunicazioni ed </w:t>
      </w:r>
      <w:r w:rsidRPr="00C7070E">
        <w:rPr>
          <w:rFonts w:ascii="Trebuchet MS" w:hAnsi="Trebuchet MS" w:cs="Arial"/>
          <w:sz w:val="22"/>
          <w:szCs w:val="22"/>
        </w:rPr>
        <w:t xml:space="preserve">eventuali richieste di chiarimenti  </w:t>
      </w:r>
      <w:r w:rsidR="00017EEE" w:rsidRPr="00C7070E">
        <w:rPr>
          <w:rFonts w:ascii="Trebuchet MS" w:hAnsi="Trebuchet MS" w:cs="Arial"/>
          <w:sz w:val="22"/>
          <w:szCs w:val="22"/>
        </w:rPr>
        <w:t>è</w:t>
      </w:r>
      <w:r w:rsidR="002543F3" w:rsidRPr="00C7070E">
        <w:rPr>
          <w:rFonts w:ascii="Trebuchet MS" w:hAnsi="Trebuchet MS" w:cs="Arial"/>
          <w:sz w:val="22"/>
          <w:szCs w:val="22"/>
        </w:rPr>
        <w:t>/</w:t>
      </w:r>
      <w:r w:rsidR="002543F3" w:rsidRPr="00C7070E">
        <w:rPr>
          <w:sz w:val="22"/>
          <w:szCs w:val="22"/>
        </w:rPr>
        <w:t xml:space="preserve"> </w:t>
      </w:r>
      <w:proofErr w:type="spellStart"/>
      <w:r w:rsidR="002543F3" w:rsidRPr="00C7070E">
        <w:rPr>
          <w:rFonts w:ascii="Trebuchet MS" w:hAnsi="Trebuchet MS" w:cs="Arial"/>
          <w:sz w:val="22"/>
          <w:szCs w:val="22"/>
        </w:rPr>
        <w:t>Naslov</w:t>
      </w:r>
      <w:proofErr w:type="spellEnd"/>
      <w:r w:rsidR="002543F3" w:rsidRPr="00C7070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2543F3" w:rsidRPr="00C7070E">
        <w:rPr>
          <w:rFonts w:ascii="Trebuchet MS" w:hAnsi="Trebuchet MS" w:cs="Arial"/>
          <w:sz w:val="22"/>
          <w:szCs w:val="22"/>
        </w:rPr>
        <w:t>varnega</w:t>
      </w:r>
      <w:proofErr w:type="spellEnd"/>
      <w:r w:rsidR="002543F3" w:rsidRPr="00C7070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2543F3" w:rsidRPr="00C7070E">
        <w:rPr>
          <w:rFonts w:ascii="Trebuchet MS" w:hAnsi="Trebuchet MS" w:cs="Arial"/>
          <w:sz w:val="22"/>
          <w:szCs w:val="22"/>
        </w:rPr>
        <w:t>elektronskega</w:t>
      </w:r>
      <w:proofErr w:type="spellEnd"/>
      <w:r w:rsidR="002543F3" w:rsidRPr="00C7070E">
        <w:rPr>
          <w:rFonts w:ascii="Trebuchet MS" w:hAnsi="Trebuchet MS" w:cs="Arial"/>
          <w:sz w:val="22"/>
          <w:szCs w:val="22"/>
        </w:rPr>
        <w:t xml:space="preserve"> predala, </w:t>
      </w:r>
      <w:proofErr w:type="spellStart"/>
      <w:r w:rsidR="002543F3" w:rsidRPr="00C7070E">
        <w:rPr>
          <w:rFonts w:ascii="Trebuchet MS" w:hAnsi="Trebuchet MS" w:cs="Arial"/>
          <w:sz w:val="22"/>
          <w:szCs w:val="22"/>
        </w:rPr>
        <w:t>kamor</w:t>
      </w:r>
      <w:proofErr w:type="spellEnd"/>
      <w:r w:rsidR="002543F3" w:rsidRPr="00C7070E">
        <w:rPr>
          <w:rFonts w:ascii="Trebuchet MS" w:hAnsi="Trebuchet MS" w:cs="Arial"/>
          <w:sz w:val="22"/>
          <w:szCs w:val="22"/>
        </w:rPr>
        <w:t xml:space="preserve"> se </w:t>
      </w:r>
      <w:proofErr w:type="spellStart"/>
      <w:r w:rsidR="002543F3" w:rsidRPr="00C7070E">
        <w:rPr>
          <w:rFonts w:ascii="Trebuchet MS" w:hAnsi="Trebuchet MS" w:cs="Arial"/>
          <w:sz w:val="22"/>
          <w:szCs w:val="22"/>
        </w:rPr>
        <w:t>pošiljajo</w:t>
      </w:r>
      <w:proofErr w:type="spellEnd"/>
      <w:r w:rsidR="002543F3" w:rsidRPr="00C7070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2543F3" w:rsidRPr="00C7070E">
        <w:rPr>
          <w:rFonts w:ascii="Trebuchet MS" w:hAnsi="Trebuchet MS" w:cs="Arial"/>
          <w:sz w:val="22"/>
          <w:szCs w:val="22"/>
        </w:rPr>
        <w:t>obvestila</w:t>
      </w:r>
      <w:proofErr w:type="spellEnd"/>
      <w:r w:rsidR="002543F3" w:rsidRPr="00C7070E">
        <w:rPr>
          <w:rFonts w:ascii="Trebuchet MS" w:hAnsi="Trebuchet MS" w:cs="Arial"/>
          <w:sz w:val="22"/>
          <w:szCs w:val="22"/>
        </w:rPr>
        <w:t xml:space="preserve"> in </w:t>
      </w:r>
      <w:proofErr w:type="spellStart"/>
      <w:r w:rsidR="002543F3" w:rsidRPr="00C7070E">
        <w:rPr>
          <w:rFonts w:ascii="Trebuchet MS" w:hAnsi="Trebuchet MS" w:cs="Arial"/>
          <w:sz w:val="22"/>
          <w:szCs w:val="22"/>
        </w:rPr>
        <w:t>morebitne</w:t>
      </w:r>
      <w:proofErr w:type="spellEnd"/>
      <w:r w:rsidR="002543F3" w:rsidRPr="00C7070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2543F3" w:rsidRPr="00C7070E">
        <w:rPr>
          <w:rFonts w:ascii="Trebuchet MS" w:hAnsi="Trebuchet MS" w:cs="Arial"/>
          <w:sz w:val="22"/>
          <w:szCs w:val="22"/>
        </w:rPr>
        <w:t>zahteve</w:t>
      </w:r>
      <w:proofErr w:type="spellEnd"/>
      <w:r w:rsidR="002543F3" w:rsidRPr="00C7070E">
        <w:rPr>
          <w:rFonts w:ascii="Trebuchet MS" w:hAnsi="Trebuchet MS" w:cs="Arial"/>
          <w:sz w:val="22"/>
          <w:szCs w:val="22"/>
        </w:rPr>
        <w:t xml:space="preserve"> za </w:t>
      </w:r>
      <w:proofErr w:type="spellStart"/>
      <w:r w:rsidR="002543F3" w:rsidRPr="00C7070E">
        <w:rPr>
          <w:rFonts w:ascii="Trebuchet MS" w:hAnsi="Trebuchet MS" w:cs="Arial"/>
          <w:sz w:val="22"/>
          <w:szCs w:val="22"/>
        </w:rPr>
        <w:t>pojasnila</w:t>
      </w:r>
      <w:proofErr w:type="spellEnd"/>
      <w:r w:rsidR="00017EEE" w:rsidRPr="00C7070E">
        <w:rPr>
          <w:rFonts w:ascii="Trebuchet MS" w:hAnsi="Trebuchet MS" w:cs="Arial"/>
          <w:sz w:val="22"/>
          <w:szCs w:val="22"/>
        </w:rPr>
        <w:t xml:space="preserve"> </w:t>
      </w:r>
      <w:r w:rsidRPr="00C7070E">
        <w:rPr>
          <w:rFonts w:ascii="Trebuchet MS" w:hAnsi="Trebuchet MS" w:cs="Arial"/>
          <w:sz w:val="22"/>
          <w:szCs w:val="22"/>
        </w:rPr>
        <w:t xml:space="preserve"> ______________________________________________</w:t>
      </w:r>
      <w:r w:rsidR="00017EEE" w:rsidRPr="00C7070E">
        <w:rPr>
          <w:rFonts w:ascii="Trebuchet MS" w:hAnsi="Trebuchet MS" w:cs="Arial"/>
          <w:sz w:val="22"/>
          <w:szCs w:val="22"/>
        </w:rPr>
        <w:t>__________</w:t>
      </w:r>
    </w:p>
    <w:p w14:paraId="3E53849E" w14:textId="4701E2BF" w:rsidR="000467EA" w:rsidRPr="00C7070E" w:rsidRDefault="000467EA" w:rsidP="00017EEE">
      <w:pPr>
        <w:pStyle w:val="Telobesedila2"/>
        <w:spacing w:line="360" w:lineRule="auto"/>
        <w:ind w:left="238"/>
        <w:rPr>
          <w:rFonts w:ascii="Trebuchet MS" w:hAnsi="Trebuchet MS" w:cs="Arial"/>
          <w:sz w:val="22"/>
          <w:szCs w:val="22"/>
        </w:rPr>
      </w:pPr>
    </w:p>
    <w:p w14:paraId="2E649EFE" w14:textId="65343570" w:rsidR="00185626" w:rsidRDefault="00185626" w:rsidP="00017EEE">
      <w:pPr>
        <w:pStyle w:val="Telobesedila2"/>
        <w:spacing w:line="360" w:lineRule="auto"/>
        <w:ind w:left="238"/>
        <w:rPr>
          <w:rFonts w:ascii="Trebuchet MS" w:hAnsi="Trebuchet MS" w:cs="Arial"/>
          <w:sz w:val="22"/>
          <w:szCs w:val="22"/>
        </w:rPr>
      </w:pPr>
    </w:p>
    <w:p w14:paraId="1EF2E840" w14:textId="67C49B91" w:rsidR="00185626" w:rsidRDefault="00185626" w:rsidP="00017EEE">
      <w:pPr>
        <w:pStyle w:val="Telobesedila2"/>
        <w:spacing w:line="360" w:lineRule="auto"/>
        <w:ind w:left="238"/>
        <w:rPr>
          <w:rFonts w:ascii="Trebuchet MS" w:hAnsi="Trebuchet MS" w:cs="Arial"/>
          <w:sz w:val="22"/>
          <w:szCs w:val="22"/>
        </w:rPr>
      </w:pPr>
    </w:p>
    <w:p w14:paraId="7C90EBFA" w14:textId="77777777" w:rsidR="00185626" w:rsidRPr="00F57E90" w:rsidRDefault="00185626" w:rsidP="00017EEE">
      <w:pPr>
        <w:pStyle w:val="Telobesedila2"/>
        <w:spacing w:line="360" w:lineRule="auto"/>
        <w:ind w:left="238"/>
        <w:rPr>
          <w:rFonts w:ascii="Trebuchet MS" w:hAnsi="Trebuchet MS" w:cs="Arial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5"/>
        <w:gridCol w:w="4392"/>
      </w:tblGrid>
      <w:tr w:rsidR="0012436A" w:rsidRPr="00776510" w14:paraId="7C9109BC" w14:textId="77777777" w:rsidTr="009D6B28">
        <w:tc>
          <w:tcPr>
            <w:tcW w:w="5245" w:type="dxa"/>
            <w:shd w:val="clear" w:color="auto" w:fill="CCFF99"/>
          </w:tcPr>
          <w:p w14:paraId="3669923E" w14:textId="77777777" w:rsidR="0012436A" w:rsidRPr="00776510" w:rsidRDefault="0012436A" w:rsidP="009D6B28">
            <w:pPr>
              <w:pStyle w:val="Default"/>
              <w:jc w:val="center"/>
              <w:rPr>
                <w:rFonts w:ascii="Trebuchet MS" w:hAnsi="Trebuchet MS"/>
              </w:rPr>
            </w:pPr>
            <w:r w:rsidRPr="00776510">
              <w:rPr>
                <w:rFonts w:ascii="Trebuchet MS" w:hAnsi="Trebuchet MS" w:cs="Arial"/>
                <w:b/>
                <w:sz w:val="22"/>
                <w:szCs w:val="22"/>
                <w:u w:val="single"/>
              </w:rPr>
              <w:t>A tal fine dichiara i seguenti</w:t>
            </w:r>
          </w:p>
          <w:p w14:paraId="0B1C1C02" w14:textId="77777777" w:rsidR="0012436A" w:rsidRPr="00776510" w:rsidRDefault="0012436A" w:rsidP="009D6B28">
            <w:pPr>
              <w:pStyle w:val="Default"/>
              <w:jc w:val="center"/>
              <w:rPr>
                <w:rFonts w:ascii="Trebuchet MS" w:hAnsi="Trebuchet MS"/>
              </w:rPr>
            </w:pPr>
            <w:r w:rsidRPr="00776510">
              <w:rPr>
                <w:rFonts w:ascii="Trebuchet MS" w:hAnsi="Trebuchet MS" w:cs="Arial"/>
                <w:b/>
                <w:sz w:val="22"/>
                <w:szCs w:val="22"/>
                <w:u w:val="single"/>
              </w:rPr>
              <w:t>requisiti per la partecipazione:</w:t>
            </w:r>
          </w:p>
        </w:tc>
        <w:tc>
          <w:tcPr>
            <w:tcW w:w="4392" w:type="dxa"/>
            <w:tcBorders>
              <w:left w:val="single" w:sz="2" w:space="0" w:color="000000"/>
            </w:tcBorders>
            <w:shd w:val="clear" w:color="auto" w:fill="CCFF99"/>
          </w:tcPr>
          <w:p w14:paraId="506B3724" w14:textId="77777777" w:rsidR="0012436A" w:rsidRPr="00776510" w:rsidRDefault="0012436A" w:rsidP="009D6B28">
            <w:pPr>
              <w:pStyle w:val="Default"/>
              <w:jc w:val="center"/>
              <w:rPr>
                <w:rFonts w:ascii="Trebuchet MS" w:hAnsi="Trebuchet MS"/>
              </w:rPr>
            </w:pPr>
            <w:r w:rsidRPr="00776510">
              <w:rPr>
                <w:rFonts w:ascii="Trebuchet MS" w:hAnsi="Trebuchet MS" w:cs="Arial"/>
                <w:b/>
                <w:sz w:val="22"/>
                <w:szCs w:val="22"/>
                <w:u w:val="single"/>
              </w:rPr>
              <w:t xml:space="preserve">V </w:t>
            </w:r>
            <w:proofErr w:type="spellStart"/>
            <w:r w:rsidRPr="00776510">
              <w:rPr>
                <w:rFonts w:ascii="Trebuchet MS" w:hAnsi="Trebuchet MS" w:cs="Arial"/>
                <w:b/>
                <w:sz w:val="22"/>
                <w:szCs w:val="22"/>
                <w:u w:val="single"/>
              </w:rPr>
              <w:t>ta</w:t>
            </w:r>
            <w:proofErr w:type="spellEnd"/>
            <w:r w:rsidRPr="00776510">
              <w:rPr>
                <w:rFonts w:ascii="Trebuchet MS" w:hAnsi="Trebuchet MS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776510">
              <w:rPr>
                <w:rFonts w:ascii="Trebuchet MS" w:hAnsi="Trebuchet MS" w:cs="Arial"/>
                <w:b/>
                <w:sz w:val="22"/>
                <w:szCs w:val="22"/>
                <w:u w:val="single"/>
              </w:rPr>
              <w:t>namen</w:t>
            </w:r>
            <w:proofErr w:type="spellEnd"/>
            <w:r w:rsidRPr="00776510">
              <w:rPr>
                <w:rFonts w:ascii="Trebuchet MS" w:hAnsi="Trebuchet MS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776510">
              <w:rPr>
                <w:rFonts w:ascii="Trebuchet MS" w:hAnsi="Trebuchet MS" w:cs="Arial"/>
                <w:b/>
                <w:sz w:val="22"/>
                <w:szCs w:val="22"/>
                <w:u w:val="single"/>
              </w:rPr>
              <w:t>izjavlja</w:t>
            </w:r>
            <w:proofErr w:type="spellEnd"/>
            <w:r w:rsidRPr="00776510">
              <w:rPr>
                <w:rFonts w:ascii="Trebuchet MS" w:hAnsi="Trebuchet MS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776510">
              <w:rPr>
                <w:rFonts w:ascii="Trebuchet MS" w:hAnsi="Trebuchet MS" w:cs="Arial"/>
                <w:b/>
                <w:sz w:val="22"/>
                <w:szCs w:val="22"/>
                <w:u w:val="single"/>
              </w:rPr>
              <w:t>sle</w:t>
            </w:r>
            <w:r w:rsidRPr="00776510">
              <w:rPr>
                <w:rFonts w:ascii="Trebuchet MS" w:hAnsi="Trebuchet MS" w:cs="Arial"/>
                <w:b/>
                <w:sz w:val="22"/>
                <w:szCs w:val="22"/>
                <w:u w:val="single"/>
                <w:lang w:val="sl-SI"/>
              </w:rPr>
              <w:t>deče</w:t>
            </w:r>
            <w:proofErr w:type="spellEnd"/>
          </w:p>
          <w:p w14:paraId="3C2F45AE" w14:textId="77777777" w:rsidR="0012436A" w:rsidRPr="00776510" w:rsidRDefault="0012436A" w:rsidP="009D6B28">
            <w:pPr>
              <w:pStyle w:val="Default"/>
              <w:jc w:val="center"/>
              <w:rPr>
                <w:rFonts w:ascii="Trebuchet MS" w:hAnsi="Trebuchet MS"/>
              </w:rPr>
            </w:pPr>
            <w:r w:rsidRPr="00776510">
              <w:rPr>
                <w:rFonts w:ascii="Trebuchet MS" w:hAnsi="Trebuchet MS" w:cs="Arial"/>
                <w:b/>
                <w:sz w:val="22"/>
                <w:szCs w:val="22"/>
                <w:u w:val="single"/>
                <w:lang w:val="sl-SI"/>
              </w:rPr>
              <w:t>pogoje</w:t>
            </w:r>
            <w:r w:rsidRPr="00776510">
              <w:rPr>
                <w:rFonts w:ascii="Trebuchet MS" w:hAnsi="Trebuchet MS" w:cs="Arial"/>
                <w:b/>
                <w:sz w:val="22"/>
                <w:szCs w:val="22"/>
                <w:u w:val="single"/>
              </w:rPr>
              <w:t xml:space="preserve"> za </w:t>
            </w:r>
            <w:proofErr w:type="spellStart"/>
            <w:r w:rsidRPr="00776510">
              <w:rPr>
                <w:rFonts w:ascii="Trebuchet MS" w:hAnsi="Trebuchet MS" w:cs="Arial"/>
                <w:b/>
                <w:sz w:val="22"/>
                <w:szCs w:val="22"/>
                <w:u w:val="single"/>
              </w:rPr>
              <w:t>prijavo</w:t>
            </w:r>
            <w:proofErr w:type="spellEnd"/>
            <w:r w:rsidRPr="00776510">
              <w:rPr>
                <w:rFonts w:ascii="Trebuchet MS" w:hAnsi="Trebuchet MS" w:cs="Arial"/>
                <w:b/>
                <w:sz w:val="22"/>
                <w:szCs w:val="22"/>
                <w:u w:val="single"/>
              </w:rPr>
              <w:t>:</w:t>
            </w:r>
          </w:p>
        </w:tc>
      </w:tr>
    </w:tbl>
    <w:p w14:paraId="632F7638" w14:textId="77777777" w:rsidR="0012436A" w:rsidRPr="00776510" w:rsidRDefault="0012436A" w:rsidP="0012436A">
      <w:pPr>
        <w:pStyle w:val="Default"/>
        <w:spacing w:before="60" w:after="60"/>
        <w:jc w:val="both"/>
        <w:rPr>
          <w:rFonts w:ascii="Trebuchet MS" w:hAnsi="Trebuchet MS" w:cs="Arial"/>
          <w:sz w:val="18"/>
          <w:szCs w:val="18"/>
        </w:rPr>
      </w:pPr>
    </w:p>
    <w:p w14:paraId="2ED7252D" w14:textId="77777777" w:rsidR="0012436A" w:rsidRPr="00776510" w:rsidRDefault="0012436A" w:rsidP="0012436A">
      <w:pPr>
        <w:pStyle w:val="Default"/>
        <w:spacing w:before="60" w:after="60"/>
        <w:jc w:val="center"/>
        <w:rPr>
          <w:rFonts w:ascii="Trebuchet MS" w:hAnsi="Trebuchet MS" w:cs="Arial"/>
          <w:b/>
          <w:sz w:val="18"/>
          <w:szCs w:val="18"/>
        </w:rPr>
      </w:pPr>
      <w:r w:rsidRPr="00776510">
        <w:rPr>
          <w:rFonts w:ascii="Trebuchet MS" w:hAnsi="Trebuchet MS" w:cs="Arial"/>
          <w:b/>
          <w:sz w:val="18"/>
          <w:szCs w:val="18"/>
        </w:rPr>
        <w:t>1)</w:t>
      </w:r>
    </w:p>
    <w:p w14:paraId="0EB9F93B" w14:textId="77777777" w:rsidR="0012436A" w:rsidRPr="00776510" w:rsidRDefault="0012436A" w:rsidP="0012436A">
      <w:pPr>
        <w:pStyle w:val="Default"/>
        <w:spacing w:before="60" w:after="60"/>
        <w:jc w:val="both"/>
        <w:rPr>
          <w:rFonts w:ascii="Trebuchet MS" w:hAnsi="Trebuchet MS" w:cs="Arial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83"/>
        <w:gridCol w:w="4880"/>
      </w:tblGrid>
      <w:tr w:rsidR="0012436A" w:rsidRPr="00776510" w14:paraId="6CC57CB6" w14:textId="77777777" w:rsidTr="002C21F4">
        <w:trPr>
          <w:trHeight w:val="4450"/>
        </w:trPr>
        <w:tc>
          <w:tcPr>
            <w:tcW w:w="4883" w:type="dxa"/>
            <w:shd w:val="clear" w:color="auto" w:fill="FFFFFF"/>
          </w:tcPr>
          <w:p w14:paraId="120CBDD8" w14:textId="7F3C3A4B" w:rsidR="001F352D" w:rsidRPr="001F352D" w:rsidRDefault="00847C39" w:rsidP="001F352D">
            <w:pPr>
              <w:pStyle w:val="Default"/>
              <w:jc w:val="both"/>
              <w:rPr>
                <w:rFonts w:ascii="Trebuchet MS" w:hAnsi="Trebuchet MS" w:cs="Arial"/>
                <w:sz w:val="18"/>
                <w:szCs w:val="18"/>
                <w:lang w:val="sl-SI" w:bidi="sl-SI"/>
              </w:rPr>
            </w:pPr>
            <w:r>
              <w:rPr>
                <w:rFonts w:ascii="Trebuchet MS" w:hAnsi="Trebuchet MS" w:cs="Arial"/>
                <w:sz w:val="18"/>
                <w:szCs w:val="18"/>
                <w:lang w:val="sl-SI" w:bidi="sl-SI"/>
              </w:rPr>
              <w:t xml:space="preserve">Di </w:t>
            </w:r>
            <w:proofErr w:type="spellStart"/>
            <w:r>
              <w:rPr>
                <w:rFonts w:ascii="Trebuchet MS" w:hAnsi="Trebuchet MS" w:cs="Arial"/>
                <w:sz w:val="18"/>
                <w:szCs w:val="18"/>
                <w:lang w:val="sl-SI" w:bidi="sl-SI"/>
              </w:rPr>
              <w:t>essere</w:t>
            </w:r>
            <w:proofErr w:type="spellEnd"/>
            <w:r w:rsidR="0012436A" w:rsidRPr="00776510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 xml:space="preserve"> </w:t>
            </w:r>
            <w:proofErr w:type="spellStart"/>
            <w:r w:rsidR="001F352D" w:rsidRPr="001F352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>disciplinato</w:t>
            </w:r>
            <w:proofErr w:type="spellEnd"/>
            <w:r w:rsidR="001F352D" w:rsidRPr="001F352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 xml:space="preserve"> da </w:t>
            </w:r>
            <w:proofErr w:type="spellStart"/>
            <w:r w:rsidR="001F352D" w:rsidRPr="001F352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>uno</w:t>
            </w:r>
            <w:proofErr w:type="spellEnd"/>
            <w:r w:rsidR="001F352D" w:rsidRPr="001F352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 xml:space="preserve"> </w:t>
            </w:r>
            <w:proofErr w:type="spellStart"/>
            <w:r w:rsidR="001F352D" w:rsidRPr="001F352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>statuto</w:t>
            </w:r>
            <w:proofErr w:type="spellEnd"/>
            <w:r w:rsidR="001F352D" w:rsidRPr="001F352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>/</w:t>
            </w:r>
            <w:proofErr w:type="spellStart"/>
            <w:r w:rsidR="001F352D" w:rsidRPr="001F352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>atto</w:t>
            </w:r>
            <w:proofErr w:type="spellEnd"/>
            <w:r w:rsidR="001F352D" w:rsidRPr="001F352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 xml:space="preserve"> </w:t>
            </w:r>
            <w:proofErr w:type="spellStart"/>
            <w:r w:rsidR="001F352D" w:rsidRPr="001F352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>costitutivo</w:t>
            </w:r>
            <w:proofErr w:type="spellEnd"/>
            <w:r w:rsidR="001F352D" w:rsidRPr="001F352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 xml:space="preserve"> o, </w:t>
            </w:r>
            <w:proofErr w:type="spellStart"/>
            <w:r w:rsidR="001F352D" w:rsidRPr="001F352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>comunque</w:t>
            </w:r>
            <w:proofErr w:type="spellEnd"/>
            <w:r w:rsidR="001F352D" w:rsidRPr="001F352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 xml:space="preserve">, da </w:t>
            </w:r>
            <w:proofErr w:type="spellStart"/>
            <w:r w:rsidR="001F352D" w:rsidRPr="001F352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>un</w:t>
            </w:r>
            <w:proofErr w:type="spellEnd"/>
            <w:r w:rsidR="001F352D" w:rsidRPr="001F352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 xml:space="preserve"> </w:t>
            </w:r>
            <w:proofErr w:type="spellStart"/>
            <w:r w:rsidR="001F352D" w:rsidRPr="001F352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>atto</w:t>
            </w:r>
            <w:proofErr w:type="spellEnd"/>
            <w:r w:rsidR="001F352D" w:rsidRPr="001F352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 xml:space="preserve"> </w:t>
            </w:r>
            <w:proofErr w:type="spellStart"/>
            <w:r w:rsidR="001F352D" w:rsidRPr="001F352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>fondante</w:t>
            </w:r>
            <w:proofErr w:type="spellEnd"/>
            <w:r w:rsidR="001F352D" w:rsidRPr="001F352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 xml:space="preserve"> </w:t>
            </w:r>
          </w:p>
          <w:p w14:paraId="0DDBD04D" w14:textId="77777777" w:rsidR="001F352D" w:rsidRPr="001F352D" w:rsidRDefault="001F352D" w:rsidP="001F352D">
            <w:pPr>
              <w:pStyle w:val="Default"/>
              <w:jc w:val="both"/>
              <w:rPr>
                <w:rFonts w:ascii="Trebuchet MS" w:hAnsi="Trebuchet MS" w:cs="Arial"/>
                <w:sz w:val="18"/>
                <w:szCs w:val="18"/>
                <w:lang w:val="sl-SI" w:bidi="sl-SI"/>
              </w:rPr>
            </w:pPr>
            <w:r w:rsidRPr="001F352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>•</w:t>
            </w:r>
            <w:r w:rsidRPr="001F352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ab/>
            </w:r>
            <w:proofErr w:type="spellStart"/>
            <w:r w:rsidRPr="001F352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>valido</w:t>
            </w:r>
            <w:proofErr w:type="spellEnd"/>
            <w:r w:rsidRPr="001F352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 xml:space="preserve">, </w:t>
            </w:r>
            <w:proofErr w:type="spellStart"/>
            <w:r w:rsidRPr="001F352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>efficace</w:t>
            </w:r>
            <w:proofErr w:type="spellEnd"/>
            <w:r w:rsidRPr="001F352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 xml:space="preserve"> e </w:t>
            </w:r>
            <w:proofErr w:type="spellStart"/>
            <w:r w:rsidRPr="001F352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>regolarmente</w:t>
            </w:r>
            <w:proofErr w:type="spellEnd"/>
            <w:r w:rsidRPr="001F352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 xml:space="preserve"> </w:t>
            </w:r>
            <w:proofErr w:type="spellStart"/>
            <w:r w:rsidRPr="001F352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>redatto</w:t>
            </w:r>
            <w:proofErr w:type="spellEnd"/>
            <w:r w:rsidRPr="001F352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 xml:space="preserve"> in </w:t>
            </w:r>
            <w:proofErr w:type="spellStart"/>
            <w:r w:rsidRPr="001F352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>conformità</w:t>
            </w:r>
            <w:proofErr w:type="spellEnd"/>
            <w:r w:rsidRPr="001F352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 xml:space="preserve"> </w:t>
            </w:r>
            <w:proofErr w:type="spellStart"/>
            <w:r w:rsidRPr="001F352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>alle</w:t>
            </w:r>
            <w:proofErr w:type="spellEnd"/>
            <w:r w:rsidRPr="001F352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 xml:space="preserve"> </w:t>
            </w:r>
            <w:proofErr w:type="spellStart"/>
            <w:r w:rsidRPr="001F352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>disposizioni</w:t>
            </w:r>
            <w:proofErr w:type="spellEnd"/>
            <w:r w:rsidRPr="001F352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 xml:space="preserve"> normative </w:t>
            </w:r>
            <w:proofErr w:type="spellStart"/>
            <w:r w:rsidRPr="001F352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>applicabili</w:t>
            </w:r>
            <w:proofErr w:type="spellEnd"/>
            <w:r w:rsidRPr="001F352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 xml:space="preserve">; </w:t>
            </w:r>
          </w:p>
          <w:p w14:paraId="44D2E2BA" w14:textId="77777777" w:rsidR="001F352D" w:rsidRPr="001F352D" w:rsidRDefault="001F352D" w:rsidP="001F352D">
            <w:pPr>
              <w:pStyle w:val="Default"/>
              <w:jc w:val="both"/>
              <w:rPr>
                <w:rFonts w:ascii="Trebuchet MS" w:hAnsi="Trebuchet MS" w:cs="Arial"/>
                <w:sz w:val="18"/>
                <w:szCs w:val="18"/>
                <w:lang w:val="sl-SI" w:bidi="sl-SI"/>
              </w:rPr>
            </w:pPr>
            <w:r w:rsidRPr="001F352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>•</w:t>
            </w:r>
            <w:r w:rsidRPr="001F352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ab/>
            </w:r>
            <w:proofErr w:type="spellStart"/>
            <w:r w:rsidRPr="001F352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>regolarmente</w:t>
            </w:r>
            <w:proofErr w:type="spellEnd"/>
            <w:r w:rsidRPr="001F352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 xml:space="preserve"> </w:t>
            </w:r>
            <w:proofErr w:type="spellStart"/>
            <w:r w:rsidRPr="001F352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>registrato</w:t>
            </w:r>
            <w:proofErr w:type="spellEnd"/>
            <w:r w:rsidRPr="001F352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 xml:space="preserve">, ove </w:t>
            </w:r>
            <w:proofErr w:type="spellStart"/>
            <w:r w:rsidRPr="001F352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>richiesto</w:t>
            </w:r>
            <w:proofErr w:type="spellEnd"/>
            <w:r w:rsidRPr="001F352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 xml:space="preserve">, in </w:t>
            </w:r>
            <w:proofErr w:type="spellStart"/>
            <w:r w:rsidRPr="001F352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>uno</w:t>
            </w:r>
            <w:proofErr w:type="spellEnd"/>
            <w:r w:rsidRPr="001F352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 xml:space="preserve"> </w:t>
            </w:r>
            <w:proofErr w:type="spellStart"/>
            <w:r w:rsidRPr="001F352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>Stato</w:t>
            </w:r>
            <w:proofErr w:type="spellEnd"/>
            <w:r w:rsidRPr="001F352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 xml:space="preserve"> </w:t>
            </w:r>
            <w:proofErr w:type="spellStart"/>
            <w:r w:rsidRPr="001F352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>membro</w:t>
            </w:r>
            <w:proofErr w:type="spellEnd"/>
            <w:r w:rsidRPr="001F352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 xml:space="preserve"> </w:t>
            </w:r>
            <w:proofErr w:type="spellStart"/>
            <w:r w:rsidRPr="001F352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>dell’Unione</w:t>
            </w:r>
            <w:proofErr w:type="spellEnd"/>
            <w:r w:rsidRPr="001F352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 xml:space="preserve"> </w:t>
            </w:r>
            <w:proofErr w:type="spellStart"/>
            <w:r w:rsidRPr="001F352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>Europea</w:t>
            </w:r>
            <w:proofErr w:type="spellEnd"/>
            <w:r w:rsidRPr="001F352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 xml:space="preserve">; </w:t>
            </w:r>
          </w:p>
          <w:p w14:paraId="6950E1B8" w14:textId="77777777" w:rsidR="001F352D" w:rsidRPr="001F352D" w:rsidRDefault="001F352D" w:rsidP="001F352D">
            <w:pPr>
              <w:pStyle w:val="Default"/>
              <w:jc w:val="both"/>
              <w:rPr>
                <w:rFonts w:ascii="Trebuchet MS" w:hAnsi="Trebuchet MS" w:cs="Arial"/>
                <w:sz w:val="18"/>
                <w:szCs w:val="18"/>
                <w:lang w:val="sl-SI" w:bidi="sl-SI"/>
              </w:rPr>
            </w:pPr>
            <w:r w:rsidRPr="001F352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>•</w:t>
            </w:r>
            <w:r w:rsidRPr="001F352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ab/>
            </w:r>
            <w:proofErr w:type="spellStart"/>
            <w:r w:rsidRPr="001F352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>recante</w:t>
            </w:r>
            <w:proofErr w:type="spellEnd"/>
            <w:r w:rsidRPr="001F352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 xml:space="preserve"> la </w:t>
            </w:r>
            <w:proofErr w:type="spellStart"/>
            <w:r w:rsidRPr="001F352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>chiara</w:t>
            </w:r>
            <w:proofErr w:type="spellEnd"/>
            <w:r w:rsidRPr="001F352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 xml:space="preserve"> </w:t>
            </w:r>
            <w:proofErr w:type="spellStart"/>
            <w:r w:rsidRPr="001F352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>finalità</w:t>
            </w:r>
            <w:proofErr w:type="spellEnd"/>
            <w:r w:rsidRPr="001F352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 xml:space="preserve"> </w:t>
            </w:r>
            <w:proofErr w:type="spellStart"/>
            <w:r w:rsidRPr="001F352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>dell’assenza</w:t>
            </w:r>
            <w:proofErr w:type="spellEnd"/>
            <w:r w:rsidRPr="001F352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 xml:space="preserve"> di </w:t>
            </w:r>
            <w:proofErr w:type="spellStart"/>
            <w:r w:rsidRPr="001F352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>uno</w:t>
            </w:r>
            <w:proofErr w:type="spellEnd"/>
            <w:r w:rsidRPr="001F352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 xml:space="preserve"> </w:t>
            </w:r>
            <w:proofErr w:type="spellStart"/>
            <w:r w:rsidRPr="001F352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>scopo</w:t>
            </w:r>
            <w:proofErr w:type="spellEnd"/>
            <w:r w:rsidRPr="001F352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 xml:space="preserve"> di </w:t>
            </w:r>
            <w:proofErr w:type="spellStart"/>
            <w:r w:rsidRPr="001F352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>lucro</w:t>
            </w:r>
            <w:proofErr w:type="spellEnd"/>
            <w:r w:rsidRPr="001F352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 xml:space="preserve"> (o la natura di </w:t>
            </w:r>
            <w:proofErr w:type="spellStart"/>
            <w:r w:rsidRPr="001F352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>impresa</w:t>
            </w:r>
            <w:proofErr w:type="spellEnd"/>
            <w:r w:rsidRPr="001F352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 xml:space="preserve"> sociale </w:t>
            </w:r>
            <w:proofErr w:type="spellStart"/>
            <w:r w:rsidRPr="001F352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>secondo</w:t>
            </w:r>
            <w:proofErr w:type="spellEnd"/>
            <w:r w:rsidRPr="001F352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 xml:space="preserve"> le </w:t>
            </w:r>
            <w:proofErr w:type="spellStart"/>
            <w:r w:rsidRPr="001F352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>previsioni</w:t>
            </w:r>
            <w:proofErr w:type="spellEnd"/>
            <w:r w:rsidRPr="001F352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 xml:space="preserve"> di </w:t>
            </w:r>
            <w:proofErr w:type="spellStart"/>
            <w:r w:rsidRPr="001F352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>cui</w:t>
            </w:r>
            <w:proofErr w:type="spellEnd"/>
            <w:r w:rsidRPr="001F352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 xml:space="preserve"> </w:t>
            </w:r>
            <w:proofErr w:type="spellStart"/>
            <w:r w:rsidRPr="001F352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>al</w:t>
            </w:r>
            <w:proofErr w:type="spellEnd"/>
            <w:r w:rsidRPr="001F352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 xml:space="preserve"> </w:t>
            </w:r>
            <w:proofErr w:type="spellStart"/>
            <w:r w:rsidRPr="001F352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>D.Lgs</w:t>
            </w:r>
            <w:proofErr w:type="spellEnd"/>
            <w:r w:rsidRPr="001F352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 xml:space="preserve">. 112/17); </w:t>
            </w:r>
          </w:p>
          <w:p w14:paraId="5EF03C1D" w14:textId="77777777" w:rsidR="001F352D" w:rsidRPr="001F352D" w:rsidRDefault="001F352D" w:rsidP="001F352D">
            <w:pPr>
              <w:pStyle w:val="Default"/>
              <w:jc w:val="both"/>
              <w:rPr>
                <w:rFonts w:ascii="Trebuchet MS" w:hAnsi="Trebuchet MS" w:cs="Arial"/>
                <w:sz w:val="18"/>
                <w:szCs w:val="18"/>
                <w:lang w:val="sl-SI" w:bidi="sl-SI"/>
              </w:rPr>
            </w:pPr>
            <w:r w:rsidRPr="001F352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>•</w:t>
            </w:r>
            <w:r w:rsidRPr="001F352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ab/>
            </w:r>
            <w:proofErr w:type="spellStart"/>
            <w:r w:rsidRPr="001F352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>recante</w:t>
            </w:r>
            <w:proofErr w:type="spellEnd"/>
            <w:r w:rsidRPr="001F352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 xml:space="preserve"> </w:t>
            </w:r>
            <w:proofErr w:type="spellStart"/>
            <w:r w:rsidRPr="001F352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>un</w:t>
            </w:r>
            <w:proofErr w:type="spellEnd"/>
            <w:r w:rsidRPr="001F352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 xml:space="preserve"> </w:t>
            </w:r>
            <w:proofErr w:type="spellStart"/>
            <w:r w:rsidRPr="001F352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>oggetto</w:t>
            </w:r>
            <w:proofErr w:type="spellEnd"/>
            <w:r w:rsidRPr="001F352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 xml:space="preserve"> sociale </w:t>
            </w:r>
            <w:proofErr w:type="spellStart"/>
            <w:r w:rsidRPr="001F352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>compatibile</w:t>
            </w:r>
            <w:proofErr w:type="spellEnd"/>
            <w:r w:rsidRPr="001F352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 xml:space="preserve"> con le </w:t>
            </w:r>
            <w:proofErr w:type="spellStart"/>
            <w:r w:rsidRPr="001F352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>finalità</w:t>
            </w:r>
            <w:proofErr w:type="spellEnd"/>
            <w:r w:rsidRPr="001F352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 xml:space="preserve"> di </w:t>
            </w:r>
            <w:proofErr w:type="spellStart"/>
            <w:r w:rsidRPr="001F352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>cui</w:t>
            </w:r>
            <w:proofErr w:type="spellEnd"/>
            <w:r w:rsidRPr="001F352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 xml:space="preserve"> </w:t>
            </w:r>
            <w:proofErr w:type="spellStart"/>
            <w:r w:rsidRPr="001F352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>all’Avviso</w:t>
            </w:r>
            <w:proofErr w:type="spellEnd"/>
          </w:p>
          <w:p w14:paraId="0F9B03A9" w14:textId="413F106F" w:rsidR="0012436A" w:rsidRPr="001F352D" w:rsidRDefault="001F352D" w:rsidP="001F352D">
            <w:pPr>
              <w:pStyle w:val="Default"/>
              <w:jc w:val="both"/>
              <w:rPr>
                <w:rFonts w:ascii="Trebuchet MS" w:hAnsi="Trebuchet MS" w:cs="Arial"/>
                <w:sz w:val="18"/>
                <w:szCs w:val="18"/>
                <w:lang w:bidi="sl-SI"/>
              </w:rPr>
            </w:pPr>
            <w:r w:rsidRPr="001F352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>•</w:t>
            </w:r>
            <w:r w:rsidRPr="001F352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ab/>
            </w:r>
            <w:proofErr w:type="spellStart"/>
            <w:r w:rsidRPr="001F352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>svolgimento</w:t>
            </w:r>
            <w:proofErr w:type="spellEnd"/>
            <w:r w:rsidRPr="001F352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 xml:space="preserve"> di </w:t>
            </w:r>
            <w:proofErr w:type="spellStart"/>
            <w:r w:rsidRPr="001F352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>attività</w:t>
            </w:r>
            <w:proofErr w:type="spellEnd"/>
            <w:r w:rsidRPr="001F352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 xml:space="preserve"> e </w:t>
            </w:r>
            <w:proofErr w:type="spellStart"/>
            <w:r w:rsidRPr="001F352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>servizi</w:t>
            </w:r>
            <w:proofErr w:type="spellEnd"/>
            <w:r w:rsidRPr="001F352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 xml:space="preserve"> </w:t>
            </w:r>
            <w:proofErr w:type="spellStart"/>
            <w:r w:rsidRPr="001F352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>analoghi</w:t>
            </w:r>
            <w:proofErr w:type="spellEnd"/>
            <w:r w:rsidRPr="001F352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 xml:space="preserve"> e/o </w:t>
            </w:r>
            <w:proofErr w:type="spellStart"/>
            <w:r w:rsidRPr="001F352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>coerenti</w:t>
            </w:r>
            <w:proofErr w:type="spellEnd"/>
            <w:r w:rsidRPr="001F352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 xml:space="preserve"> con </w:t>
            </w:r>
            <w:proofErr w:type="spellStart"/>
            <w:r w:rsidRPr="001F352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>quelli</w:t>
            </w:r>
            <w:proofErr w:type="spellEnd"/>
            <w:r w:rsidRPr="001F352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 xml:space="preserve"> </w:t>
            </w:r>
            <w:proofErr w:type="spellStart"/>
            <w:r w:rsidRPr="001F352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>oggetto</w:t>
            </w:r>
            <w:proofErr w:type="spellEnd"/>
            <w:r w:rsidRPr="001F352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 xml:space="preserve"> </w:t>
            </w:r>
            <w:proofErr w:type="spellStart"/>
            <w:r w:rsidRPr="001F352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>della</w:t>
            </w:r>
            <w:proofErr w:type="spellEnd"/>
            <w:r w:rsidRPr="001F352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 xml:space="preserve"> </w:t>
            </w:r>
            <w:proofErr w:type="spellStart"/>
            <w:r w:rsidRPr="001F352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>co-progettazione</w:t>
            </w:r>
            <w:proofErr w:type="spellEnd"/>
            <w:r w:rsidRPr="001F352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>);</w:t>
            </w:r>
          </w:p>
          <w:p w14:paraId="48E818DA" w14:textId="77777777" w:rsidR="0012436A" w:rsidRPr="00776510" w:rsidRDefault="0012436A" w:rsidP="009D6B28">
            <w:pPr>
              <w:pStyle w:val="Default"/>
              <w:jc w:val="both"/>
              <w:rPr>
                <w:rFonts w:ascii="Trebuchet MS" w:hAnsi="Trebuchet MS" w:cs="Arial"/>
                <w:sz w:val="18"/>
                <w:szCs w:val="18"/>
                <w:lang w:val="sl-SI" w:bidi="sl-SI"/>
              </w:rPr>
            </w:pPr>
          </w:p>
          <w:tbl>
            <w:tblPr>
              <w:tblW w:w="0" w:type="auto"/>
              <w:tblInd w:w="56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5"/>
              <w:gridCol w:w="797"/>
            </w:tblGrid>
            <w:tr w:rsidR="0012436A" w:rsidRPr="00776510" w14:paraId="4FE00B5F" w14:textId="77777777" w:rsidTr="00DD766C">
              <w:trPr>
                <w:trHeight w:val="246"/>
              </w:trPr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0E2E5A" w14:textId="77777777" w:rsidR="0012436A" w:rsidRPr="00776510" w:rsidRDefault="0012436A" w:rsidP="009D6B28">
                  <w:pPr>
                    <w:pStyle w:val="Contenutotabella"/>
                    <w:snapToGrid w:val="0"/>
                    <w:jc w:val="center"/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</w:p>
              </w:tc>
              <w:tc>
                <w:tcPr>
                  <w:tcW w:w="79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A14ED4A" w14:textId="77777777" w:rsidR="0012436A" w:rsidRPr="00776510" w:rsidRDefault="0012436A" w:rsidP="009D6B28">
                  <w:pPr>
                    <w:pStyle w:val="Contenutotabella"/>
                    <w:jc w:val="center"/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  <w:r w:rsidRPr="00776510"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  <w:t>si / da</w:t>
                  </w:r>
                </w:p>
              </w:tc>
            </w:tr>
            <w:tr w:rsidR="0012436A" w:rsidRPr="00776510" w14:paraId="652FD8AC" w14:textId="77777777" w:rsidTr="00DD766C">
              <w:trPr>
                <w:trHeight w:val="275"/>
              </w:trPr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210D08" w14:textId="77777777" w:rsidR="0012436A" w:rsidRPr="00776510" w:rsidRDefault="0012436A" w:rsidP="009D6B28">
                  <w:pPr>
                    <w:pStyle w:val="Contenutotabella"/>
                    <w:snapToGrid w:val="0"/>
                    <w:jc w:val="center"/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</w:p>
              </w:tc>
              <w:tc>
                <w:tcPr>
                  <w:tcW w:w="79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BFDDDB9" w14:textId="77777777" w:rsidR="0012436A" w:rsidRPr="00776510" w:rsidRDefault="0012436A" w:rsidP="009D6B28">
                  <w:pPr>
                    <w:pStyle w:val="Contenutotabella"/>
                    <w:jc w:val="center"/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  <w:r w:rsidRPr="00776510"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  <w:t>no / ne</w:t>
                  </w:r>
                </w:p>
              </w:tc>
            </w:tr>
          </w:tbl>
          <w:p w14:paraId="77982FD9" w14:textId="77777777" w:rsidR="0012436A" w:rsidRPr="00776510" w:rsidRDefault="0012436A" w:rsidP="009D6B28">
            <w:pPr>
              <w:pStyle w:val="Default"/>
              <w:jc w:val="both"/>
              <w:rPr>
                <w:rFonts w:ascii="Trebuchet MS" w:hAnsi="Trebuchet MS" w:cs="Arial"/>
                <w:sz w:val="18"/>
                <w:szCs w:val="18"/>
                <w:lang w:val="sl-SI" w:bidi="sl-SI"/>
              </w:rPr>
            </w:pPr>
          </w:p>
        </w:tc>
        <w:tc>
          <w:tcPr>
            <w:tcW w:w="4880" w:type="dxa"/>
            <w:shd w:val="clear" w:color="auto" w:fill="FFFFFF"/>
          </w:tcPr>
          <w:p w14:paraId="033E060B" w14:textId="34C35F73" w:rsidR="006E6767" w:rsidRPr="006E6767" w:rsidRDefault="002C21F4" w:rsidP="006E6767">
            <w:pPr>
              <w:pStyle w:val="LO-Normal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P</w:t>
            </w:r>
            <w:r w:rsidR="006E6767" w:rsidRPr="006E6767">
              <w:rPr>
                <w:rFonts w:ascii="Trebuchet MS" w:hAnsi="Trebuchet MS" w:cs="Arial"/>
                <w:sz w:val="18"/>
                <w:szCs w:val="18"/>
              </w:rPr>
              <w:t xml:space="preserve">ravni status prijavitelja ureja statut/ustanovni akt ali v vsakem primeru listina o ustanovitvi subjekta, ki mora </w:t>
            </w:r>
          </w:p>
          <w:p w14:paraId="7D7A927C" w14:textId="77777777" w:rsidR="006E6767" w:rsidRPr="006E6767" w:rsidRDefault="006E6767" w:rsidP="006E6767">
            <w:pPr>
              <w:pStyle w:val="LO-Normal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6E6767">
              <w:rPr>
                <w:rFonts w:ascii="Trebuchet MS" w:hAnsi="Trebuchet MS" w:cs="Arial"/>
                <w:sz w:val="18"/>
                <w:szCs w:val="18"/>
              </w:rPr>
              <w:t>•</w:t>
            </w:r>
            <w:r w:rsidRPr="006E6767">
              <w:rPr>
                <w:rFonts w:ascii="Trebuchet MS" w:hAnsi="Trebuchet MS" w:cs="Arial"/>
                <w:sz w:val="18"/>
                <w:szCs w:val="18"/>
              </w:rPr>
              <w:tab/>
              <w:t>biti veljaven, izvršljiv in pravilno izpolnjen v skladu z veljavnimi zakonodajnimi določbami; biti redno registriran, kadar je to predvideno, v eni od držav članici Evropske unije;</w:t>
            </w:r>
          </w:p>
          <w:p w14:paraId="62528B9E" w14:textId="77777777" w:rsidR="006E6767" w:rsidRPr="006E6767" w:rsidRDefault="006E6767" w:rsidP="006E6767">
            <w:pPr>
              <w:pStyle w:val="LO-Normal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6E6767">
              <w:rPr>
                <w:rFonts w:ascii="Trebuchet MS" w:hAnsi="Trebuchet MS" w:cs="Arial"/>
                <w:sz w:val="18"/>
                <w:szCs w:val="18"/>
              </w:rPr>
              <w:t>•</w:t>
            </w:r>
            <w:r w:rsidRPr="006E6767">
              <w:rPr>
                <w:rFonts w:ascii="Trebuchet MS" w:hAnsi="Trebuchet MS" w:cs="Arial"/>
                <w:sz w:val="18"/>
                <w:szCs w:val="18"/>
              </w:rPr>
              <w:tab/>
              <w:t>izkazovati jasen namen nepridobitne dejavnosti (ali naravo socialnega podjetja v skladu z določbami zakonske uredbe št. 112/17 oziroma Zakona o nevladnih organizacijah RS);</w:t>
            </w:r>
          </w:p>
          <w:p w14:paraId="13C324D0" w14:textId="77777777" w:rsidR="006E6767" w:rsidRPr="006E6767" w:rsidRDefault="006E6767" w:rsidP="006E6767">
            <w:pPr>
              <w:pStyle w:val="LO-Normal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6E6767">
              <w:rPr>
                <w:rFonts w:ascii="Trebuchet MS" w:hAnsi="Trebuchet MS" w:cs="Arial"/>
                <w:sz w:val="18"/>
                <w:szCs w:val="18"/>
              </w:rPr>
              <w:t>•</w:t>
            </w:r>
            <w:r w:rsidRPr="006E6767">
              <w:rPr>
                <w:rFonts w:ascii="Trebuchet MS" w:hAnsi="Trebuchet MS" w:cs="Arial"/>
                <w:sz w:val="18"/>
                <w:szCs w:val="18"/>
              </w:rPr>
              <w:tab/>
              <w:t xml:space="preserve">izkazovati, da je poslovna dejavnost prijavitelja združljiva s cilji tega Javnega razpisa </w:t>
            </w:r>
          </w:p>
          <w:p w14:paraId="24709138" w14:textId="4067EF11" w:rsidR="0012436A" w:rsidRPr="00776510" w:rsidRDefault="006E6767" w:rsidP="006E6767">
            <w:pPr>
              <w:pStyle w:val="LO-Normal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6E6767">
              <w:rPr>
                <w:rFonts w:ascii="Trebuchet MS" w:hAnsi="Trebuchet MS" w:cs="Arial"/>
                <w:sz w:val="18"/>
                <w:szCs w:val="18"/>
              </w:rPr>
              <w:t>•</w:t>
            </w:r>
            <w:r w:rsidRPr="006E6767">
              <w:rPr>
                <w:rFonts w:ascii="Trebuchet MS" w:hAnsi="Trebuchet MS" w:cs="Arial"/>
                <w:sz w:val="18"/>
                <w:szCs w:val="18"/>
              </w:rPr>
              <w:tab/>
              <w:t>izkazovati, da prijavitelj izvaja dejavnosti in storitve, podobne in/ali skladne s tistimi, ki so predmet zadevnega skupnega načrtovanja;</w:t>
            </w:r>
            <w:r w:rsidR="0012436A" w:rsidRPr="00776510">
              <w:rPr>
                <w:rFonts w:ascii="Trebuchet MS" w:hAnsi="Trebuchet MS" w:cs="Arial"/>
                <w:sz w:val="18"/>
                <w:szCs w:val="18"/>
              </w:rPr>
              <w:t>.</w:t>
            </w:r>
          </w:p>
          <w:p w14:paraId="0D7FCEB7" w14:textId="77777777" w:rsidR="0012436A" w:rsidRPr="00776510" w:rsidRDefault="0012436A" w:rsidP="009D6B28">
            <w:pPr>
              <w:pStyle w:val="LO-Normal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tbl>
            <w:tblPr>
              <w:tblW w:w="0" w:type="auto"/>
              <w:tblInd w:w="56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5"/>
              <w:gridCol w:w="797"/>
            </w:tblGrid>
            <w:tr w:rsidR="0012436A" w:rsidRPr="00776510" w14:paraId="2FDF7E8B" w14:textId="77777777" w:rsidTr="00DD766C">
              <w:trPr>
                <w:trHeight w:val="246"/>
              </w:trPr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29ECE3" w14:textId="77777777" w:rsidR="0012436A" w:rsidRPr="00776510" w:rsidRDefault="0012436A" w:rsidP="009D6B28">
                  <w:pPr>
                    <w:pStyle w:val="Contenutotabella"/>
                    <w:snapToGrid w:val="0"/>
                    <w:jc w:val="center"/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</w:p>
              </w:tc>
              <w:tc>
                <w:tcPr>
                  <w:tcW w:w="79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271B954" w14:textId="77777777" w:rsidR="0012436A" w:rsidRPr="00776510" w:rsidRDefault="0012436A" w:rsidP="009D6B28">
                  <w:pPr>
                    <w:pStyle w:val="Contenutotabella"/>
                    <w:jc w:val="center"/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  <w:r w:rsidRPr="00776510"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  <w:t>si / da</w:t>
                  </w:r>
                </w:p>
              </w:tc>
            </w:tr>
            <w:tr w:rsidR="0012436A" w:rsidRPr="00776510" w14:paraId="60514558" w14:textId="77777777" w:rsidTr="002C21F4">
              <w:trPr>
                <w:trHeight w:val="256"/>
              </w:trPr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0668B9" w14:textId="77777777" w:rsidR="0012436A" w:rsidRPr="00776510" w:rsidRDefault="0012436A" w:rsidP="002C21F4">
                  <w:pPr>
                    <w:pStyle w:val="Contenutotabella"/>
                    <w:snapToGrid w:val="0"/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</w:p>
              </w:tc>
              <w:tc>
                <w:tcPr>
                  <w:tcW w:w="79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CEC4CF7" w14:textId="77777777" w:rsidR="0012436A" w:rsidRPr="00776510" w:rsidRDefault="0012436A" w:rsidP="009D6B28">
                  <w:pPr>
                    <w:pStyle w:val="Contenutotabella"/>
                    <w:jc w:val="center"/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  <w:r w:rsidRPr="00776510"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  <w:t>no / ne</w:t>
                  </w:r>
                </w:p>
              </w:tc>
            </w:tr>
          </w:tbl>
          <w:p w14:paraId="28DE21DA" w14:textId="77777777" w:rsidR="0012436A" w:rsidRPr="00776510" w:rsidRDefault="0012436A" w:rsidP="009D6B28">
            <w:pPr>
              <w:rPr>
                <w:rFonts w:ascii="Trebuchet MS" w:hAnsi="Trebuchet MS"/>
              </w:rPr>
            </w:pPr>
          </w:p>
        </w:tc>
      </w:tr>
    </w:tbl>
    <w:p w14:paraId="6F4E4E1F" w14:textId="77777777" w:rsidR="0012436A" w:rsidRPr="00776510" w:rsidRDefault="0012436A" w:rsidP="0012436A">
      <w:pPr>
        <w:pStyle w:val="Default"/>
        <w:spacing w:before="60" w:after="60"/>
        <w:jc w:val="center"/>
        <w:rPr>
          <w:rFonts w:ascii="Trebuchet MS" w:hAnsi="Trebuchet MS" w:cs="Arial"/>
          <w:b/>
          <w:sz w:val="18"/>
          <w:szCs w:val="18"/>
        </w:rPr>
      </w:pPr>
    </w:p>
    <w:p w14:paraId="72E36F53" w14:textId="74B4BAC5" w:rsidR="0012436A" w:rsidRDefault="0012436A" w:rsidP="00F8440C">
      <w:pPr>
        <w:pStyle w:val="Default"/>
        <w:spacing w:before="60" w:after="60"/>
        <w:jc w:val="center"/>
        <w:rPr>
          <w:rFonts w:ascii="Trebuchet MS" w:hAnsi="Trebuchet MS" w:cs="Arial"/>
          <w:b/>
          <w:sz w:val="18"/>
          <w:szCs w:val="18"/>
        </w:rPr>
      </w:pPr>
      <w:r w:rsidRPr="00776510">
        <w:rPr>
          <w:rFonts w:ascii="Trebuchet MS" w:hAnsi="Trebuchet MS" w:cs="Arial"/>
          <w:b/>
          <w:sz w:val="18"/>
          <w:szCs w:val="18"/>
        </w:rPr>
        <w:t>2)</w:t>
      </w:r>
    </w:p>
    <w:p w14:paraId="546E1778" w14:textId="77777777" w:rsidR="00185626" w:rsidRPr="00F8440C" w:rsidRDefault="00185626" w:rsidP="00F8440C">
      <w:pPr>
        <w:pStyle w:val="Default"/>
        <w:spacing w:before="60" w:after="60"/>
        <w:jc w:val="center"/>
        <w:rPr>
          <w:rFonts w:ascii="Trebuchet MS" w:hAnsi="Trebuchet MS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83"/>
        <w:gridCol w:w="4880"/>
      </w:tblGrid>
      <w:tr w:rsidR="00F8440C" w:rsidRPr="00776510" w14:paraId="40B4B83A" w14:textId="77777777" w:rsidTr="00180734">
        <w:trPr>
          <w:trHeight w:val="1549"/>
        </w:trPr>
        <w:tc>
          <w:tcPr>
            <w:tcW w:w="4883" w:type="dxa"/>
            <w:shd w:val="clear" w:color="auto" w:fill="FFFFFF"/>
          </w:tcPr>
          <w:p w14:paraId="2A740ADE" w14:textId="509E233D" w:rsidR="00F8440C" w:rsidRDefault="00847C39" w:rsidP="00180734">
            <w:pPr>
              <w:pStyle w:val="Default"/>
              <w:jc w:val="both"/>
              <w:rPr>
                <w:rFonts w:ascii="Trebuchet MS" w:hAnsi="Trebuchet MS" w:cs="Arial"/>
                <w:sz w:val="18"/>
                <w:szCs w:val="18"/>
                <w:lang w:val="sl-SI" w:bidi="sl-SI"/>
              </w:rPr>
            </w:pPr>
            <w:r>
              <w:rPr>
                <w:rFonts w:ascii="Trebuchet MS" w:hAnsi="Trebuchet MS" w:cs="Arial"/>
                <w:sz w:val="18"/>
                <w:szCs w:val="18"/>
                <w:lang w:val="sl-SI" w:bidi="sl-SI"/>
              </w:rPr>
              <w:t xml:space="preserve">Di </w:t>
            </w:r>
            <w:proofErr w:type="spellStart"/>
            <w:r>
              <w:rPr>
                <w:rFonts w:ascii="Trebuchet MS" w:hAnsi="Trebuchet MS" w:cs="Arial"/>
                <w:sz w:val="18"/>
                <w:szCs w:val="18"/>
                <w:lang w:val="sl-SI" w:bidi="sl-SI"/>
              </w:rPr>
              <w:t>avere</w:t>
            </w:r>
            <w:proofErr w:type="spellEnd"/>
            <w:r>
              <w:rPr>
                <w:rFonts w:ascii="Trebuchet MS" w:hAnsi="Trebuchet MS" w:cs="Arial"/>
                <w:sz w:val="18"/>
                <w:szCs w:val="18"/>
                <w:lang w:val="sl-SI" w:bidi="sl-SI"/>
              </w:rPr>
              <w:t xml:space="preserve"> </w:t>
            </w:r>
            <w:r w:rsidR="009433F5" w:rsidRPr="009433F5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 xml:space="preserve">natura </w:t>
            </w:r>
            <w:proofErr w:type="spellStart"/>
            <w:r w:rsidR="009433F5" w:rsidRPr="009433F5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>giuridica</w:t>
            </w:r>
            <w:proofErr w:type="spellEnd"/>
            <w:r w:rsidR="009433F5" w:rsidRPr="009433F5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 xml:space="preserve"> </w:t>
            </w:r>
            <w:proofErr w:type="spellStart"/>
            <w:r w:rsidR="009433F5" w:rsidRPr="009433F5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>privata</w:t>
            </w:r>
            <w:proofErr w:type="spellEnd"/>
            <w:r w:rsidR="009433F5" w:rsidRPr="009433F5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 xml:space="preserve"> e non </w:t>
            </w:r>
            <w:proofErr w:type="spellStart"/>
            <w:r w:rsidR="009433F5" w:rsidRPr="009433F5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>essere</w:t>
            </w:r>
            <w:proofErr w:type="spellEnd"/>
            <w:r w:rsidR="009433F5" w:rsidRPr="009433F5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 xml:space="preserve"> </w:t>
            </w:r>
            <w:proofErr w:type="spellStart"/>
            <w:r w:rsidR="009433F5" w:rsidRPr="009433F5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>partecipati</w:t>
            </w:r>
            <w:proofErr w:type="spellEnd"/>
            <w:r w:rsidR="009433F5" w:rsidRPr="009433F5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 xml:space="preserve"> da </w:t>
            </w:r>
            <w:proofErr w:type="spellStart"/>
            <w:r w:rsidR="009433F5" w:rsidRPr="009433F5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>enti</w:t>
            </w:r>
            <w:proofErr w:type="spellEnd"/>
            <w:r w:rsidR="009433F5" w:rsidRPr="009433F5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 xml:space="preserve"> </w:t>
            </w:r>
            <w:proofErr w:type="spellStart"/>
            <w:r w:rsidR="009433F5" w:rsidRPr="009433F5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>pubblici</w:t>
            </w:r>
            <w:proofErr w:type="spellEnd"/>
            <w:r w:rsidR="009433F5" w:rsidRPr="009433F5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 xml:space="preserve"> </w:t>
            </w:r>
          </w:p>
          <w:p w14:paraId="5DBAC961" w14:textId="77777777" w:rsidR="00C7070E" w:rsidRPr="00776510" w:rsidRDefault="00C7070E" w:rsidP="00180734">
            <w:pPr>
              <w:pStyle w:val="Default"/>
              <w:jc w:val="both"/>
              <w:rPr>
                <w:rFonts w:ascii="Trebuchet MS" w:hAnsi="Trebuchet MS" w:cs="Arial"/>
                <w:sz w:val="18"/>
                <w:szCs w:val="18"/>
                <w:lang w:val="sl-SI" w:bidi="sl-SI"/>
              </w:rPr>
            </w:pPr>
          </w:p>
          <w:tbl>
            <w:tblPr>
              <w:tblW w:w="0" w:type="auto"/>
              <w:tblInd w:w="56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5"/>
              <w:gridCol w:w="797"/>
            </w:tblGrid>
            <w:tr w:rsidR="00F8440C" w:rsidRPr="00776510" w14:paraId="6F910170" w14:textId="77777777" w:rsidTr="00180734">
              <w:trPr>
                <w:trHeight w:val="246"/>
              </w:trPr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0D19E9F" w14:textId="77777777" w:rsidR="00F8440C" w:rsidRPr="00776510" w:rsidRDefault="00F8440C" w:rsidP="00180734">
                  <w:pPr>
                    <w:pStyle w:val="Contenutotabella"/>
                    <w:snapToGrid w:val="0"/>
                    <w:jc w:val="center"/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</w:p>
              </w:tc>
              <w:tc>
                <w:tcPr>
                  <w:tcW w:w="79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4BF078A" w14:textId="77777777" w:rsidR="00F8440C" w:rsidRPr="00776510" w:rsidRDefault="00F8440C" w:rsidP="00180734">
                  <w:pPr>
                    <w:pStyle w:val="Contenutotabella"/>
                    <w:jc w:val="center"/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  <w:r w:rsidRPr="00776510"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  <w:t>si / da</w:t>
                  </w:r>
                </w:p>
              </w:tc>
            </w:tr>
            <w:tr w:rsidR="00F8440C" w:rsidRPr="00776510" w14:paraId="264ED305" w14:textId="77777777" w:rsidTr="00180734">
              <w:trPr>
                <w:trHeight w:val="275"/>
              </w:trPr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F10A65" w14:textId="77777777" w:rsidR="00F8440C" w:rsidRPr="00776510" w:rsidRDefault="00F8440C" w:rsidP="00180734">
                  <w:pPr>
                    <w:pStyle w:val="Contenutotabella"/>
                    <w:snapToGrid w:val="0"/>
                    <w:jc w:val="center"/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</w:p>
              </w:tc>
              <w:tc>
                <w:tcPr>
                  <w:tcW w:w="79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2287CF6" w14:textId="77777777" w:rsidR="00F8440C" w:rsidRPr="00776510" w:rsidRDefault="00F8440C" w:rsidP="00180734">
                  <w:pPr>
                    <w:pStyle w:val="Contenutotabella"/>
                    <w:jc w:val="center"/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  <w:r w:rsidRPr="00776510"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  <w:t>no / ne</w:t>
                  </w:r>
                </w:p>
              </w:tc>
            </w:tr>
          </w:tbl>
          <w:p w14:paraId="39021EA4" w14:textId="77777777" w:rsidR="00F8440C" w:rsidRPr="00776510" w:rsidRDefault="00F8440C" w:rsidP="00180734">
            <w:pPr>
              <w:pStyle w:val="Default"/>
              <w:jc w:val="both"/>
              <w:rPr>
                <w:rFonts w:ascii="Trebuchet MS" w:hAnsi="Trebuchet MS" w:cs="Arial"/>
                <w:sz w:val="18"/>
                <w:szCs w:val="18"/>
                <w:lang w:val="sl-SI" w:bidi="sl-SI"/>
              </w:rPr>
            </w:pPr>
          </w:p>
        </w:tc>
        <w:tc>
          <w:tcPr>
            <w:tcW w:w="4880" w:type="dxa"/>
            <w:shd w:val="clear" w:color="auto" w:fill="FFFFFF"/>
          </w:tcPr>
          <w:p w14:paraId="720612B8" w14:textId="14C688A9" w:rsidR="003951EC" w:rsidRDefault="00393E4F" w:rsidP="00180734">
            <w:pPr>
              <w:pStyle w:val="LO-Normal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P</w:t>
            </w:r>
            <w:r w:rsidRPr="00393E4F">
              <w:rPr>
                <w:rFonts w:ascii="Trebuchet MS" w:hAnsi="Trebuchet MS" w:cs="Arial"/>
                <w:sz w:val="18"/>
                <w:szCs w:val="18"/>
              </w:rPr>
              <w:t xml:space="preserve">rijavitelj je subjekt zasebnega prava, brez udeležbe javnih ustanov </w:t>
            </w:r>
          </w:p>
          <w:p w14:paraId="6C284413" w14:textId="77777777" w:rsidR="003951EC" w:rsidRPr="00776510" w:rsidRDefault="003951EC" w:rsidP="00180734">
            <w:pPr>
              <w:pStyle w:val="LO-Normal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tbl>
            <w:tblPr>
              <w:tblW w:w="0" w:type="auto"/>
              <w:tblInd w:w="56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5"/>
              <w:gridCol w:w="797"/>
            </w:tblGrid>
            <w:tr w:rsidR="00F8440C" w:rsidRPr="00776510" w14:paraId="00C28904" w14:textId="77777777" w:rsidTr="00180734">
              <w:trPr>
                <w:trHeight w:val="246"/>
              </w:trPr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DD82D4" w14:textId="77777777" w:rsidR="00F8440C" w:rsidRPr="00776510" w:rsidRDefault="00F8440C" w:rsidP="00180734">
                  <w:pPr>
                    <w:pStyle w:val="Contenutotabella"/>
                    <w:snapToGrid w:val="0"/>
                    <w:jc w:val="center"/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</w:p>
              </w:tc>
              <w:tc>
                <w:tcPr>
                  <w:tcW w:w="79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AF0BE54" w14:textId="77777777" w:rsidR="00F8440C" w:rsidRPr="00776510" w:rsidRDefault="00F8440C" w:rsidP="00180734">
                  <w:pPr>
                    <w:pStyle w:val="Contenutotabella"/>
                    <w:jc w:val="center"/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  <w:r w:rsidRPr="00776510"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  <w:t>si / da</w:t>
                  </w:r>
                </w:p>
              </w:tc>
            </w:tr>
            <w:tr w:rsidR="00F8440C" w:rsidRPr="00776510" w14:paraId="4CABB154" w14:textId="77777777" w:rsidTr="00180734">
              <w:trPr>
                <w:trHeight w:val="15"/>
              </w:trPr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0F1287" w14:textId="77777777" w:rsidR="00F8440C" w:rsidRPr="00776510" w:rsidRDefault="00F8440C" w:rsidP="00180734">
                  <w:pPr>
                    <w:pStyle w:val="Contenutotabella"/>
                    <w:snapToGrid w:val="0"/>
                    <w:jc w:val="center"/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</w:p>
              </w:tc>
              <w:tc>
                <w:tcPr>
                  <w:tcW w:w="79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746A819" w14:textId="77777777" w:rsidR="00F8440C" w:rsidRPr="00776510" w:rsidRDefault="00F8440C" w:rsidP="00180734">
                  <w:pPr>
                    <w:pStyle w:val="Contenutotabella"/>
                    <w:jc w:val="center"/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  <w:r w:rsidRPr="00776510"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  <w:t>no / ne</w:t>
                  </w:r>
                </w:p>
              </w:tc>
            </w:tr>
          </w:tbl>
          <w:p w14:paraId="71BED315" w14:textId="77777777" w:rsidR="00F8440C" w:rsidRPr="00776510" w:rsidRDefault="00F8440C" w:rsidP="00180734">
            <w:pPr>
              <w:rPr>
                <w:rFonts w:ascii="Trebuchet MS" w:hAnsi="Trebuchet MS"/>
              </w:rPr>
            </w:pPr>
          </w:p>
        </w:tc>
      </w:tr>
    </w:tbl>
    <w:p w14:paraId="03B7B1EE" w14:textId="77777777" w:rsidR="00847C39" w:rsidRDefault="00847C39" w:rsidP="00DD7C26">
      <w:pPr>
        <w:pStyle w:val="Default"/>
        <w:spacing w:before="60" w:after="60"/>
        <w:jc w:val="center"/>
        <w:rPr>
          <w:rFonts w:ascii="Trebuchet MS" w:hAnsi="Trebuchet MS" w:cs="Arial"/>
          <w:b/>
          <w:sz w:val="18"/>
          <w:szCs w:val="18"/>
        </w:rPr>
      </w:pPr>
    </w:p>
    <w:p w14:paraId="43956668" w14:textId="79FA0A99" w:rsidR="00DD7C26" w:rsidRDefault="00DD7C26" w:rsidP="00DD7C26">
      <w:pPr>
        <w:pStyle w:val="Default"/>
        <w:spacing w:before="60" w:after="60"/>
        <w:jc w:val="center"/>
        <w:rPr>
          <w:rFonts w:ascii="Trebuchet MS" w:hAnsi="Trebuchet MS" w:cs="Arial"/>
          <w:b/>
          <w:sz w:val="18"/>
          <w:szCs w:val="18"/>
        </w:rPr>
      </w:pPr>
      <w:r w:rsidRPr="00776510">
        <w:rPr>
          <w:rFonts w:ascii="Trebuchet MS" w:hAnsi="Trebuchet MS" w:cs="Arial"/>
          <w:b/>
          <w:sz w:val="18"/>
          <w:szCs w:val="18"/>
        </w:rPr>
        <w:t>3)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83"/>
        <w:gridCol w:w="4880"/>
      </w:tblGrid>
      <w:tr w:rsidR="00C7070E" w:rsidRPr="00776510" w14:paraId="3BDB7C10" w14:textId="77777777" w:rsidTr="00D23C37">
        <w:trPr>
          <w:trHeight w:val="1549"/>
        </w:trPr>
        <w:tc>
          <w:tcPr>
            <w:tcW w:w="4883" w:type="dxa"/>
            <w:shd w:val="clear" w:color="auto" w:fill="FFFFFF"/>
          </w:tcPr>
          <w:p w14:paraId="60750592" w14:textId="7AAD6921" w:rsidR="00C7070E" w:rsidRDefault="00C7070E" w:rsidP="00D23C37">
            <w:pPr>
              <w:pStyle w:val="Default"/>
              <w:jc w:val="both"/>
              <w:rPr>
                <w:rFonts w:ascii="Trebuchet MS" w:hAnsi="Trebuchet MS" w:cs="Arial"/>
                <w:sz w:val="18"/>
                <w:szCs w:val="18"/>
                <w:lang w:val="sl-SI" w:bidi="sl-SI"/>
              </w:rPr>
            </w:pPr>
            <w:r>
              <w:rPr>
                <w:rFonts w:ascii="Trebuchet MS" w:hAnsi="Trebuchet MS" w:cs="Arial"/>
                <w:sz w:val="18"/>
                <w:szCs w:val="18"/>
                <w:lang w:val="sl-SI" w:bidi="sl-SI"/>
              </w:rPr>
              <w:t xml:space="preserve">Di </w:t>
            </w:r>
            <w:proofErr w:type="spellStart"/>
            <w:r>
              <w:rPr>
                <w:rFonts w:ascii="Trebuchet MS" w:hAnsi="Trebuchet MS" w:cs="Arial"/>
                <w:sz w:val="18"/>
                <w:szCs w:val="18"/>
                <w:lang w:val="sl-SI" w:bidi="sl-SI"/>
              </w:rPr>
              <w:t>essere</w:t>
            </w:r>
            <w:proofErr w:type="spellEnd"/>
            <w:r>
              <w:rPr>
                <w:rFonts w:ascii="Trebuchet MS" w:hAnsi="Trebuchet MS" w:cs="Arial"/>
                <w:sz w:val="18"/>
                <w:szCs w:val="18"/>
                <w:lang w:val="sl-SI" w:bidi="sl-SI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18"/>
                <w:szCs w:val="18"/>
                <w:lang w:val="sl-SI" w:bidi="sl-SI"/>
              </w:rPr>
              <w:t>iscritto</w:t>
            </w:r>
            <w:proofErr w:type="spellEnd"/>
            <w:r>
              <w:rPr>
                <w:rFonts w:ascii="Trebuchet MS" w:hAnsi="Trebuchet MS" w:cs="Arial"/>
                <w:sz w:val="18"/>
                <w:szCs w:val="18"/>
                <w:lang w:val="sl-SI" w:bidi="sl-SI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18"/>
                <w:szCs w:val="18"/>
                <w:lang w:val="sl-SI" w:bidi="sl-SI"/>
              </w:rPr>
              <w:t>negli</w:t>
            </w:r>
            <w:proofErr w:type="spellEnd"/>
            <w:r>
              <w:rPr>
                <w:rFonts w:ascii="Trebuchet MS" w:hAnsi="Trebuchet MS" w:cs="Arial"/>
                <w:sz w:val="18"/>
                <w:szCs w:val="18"/>
                <w:lang w:val="sl-SI" w:bidi="sl-SI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18"/>
                <w:szCs w:val="18"/>
                <w:lang w:val="sl-SI" w:bidi="sl-SI"/>
              </w:rPr>
              <w:t>appositi</w:t>
            </w:r>
            <w:proofErr w:type="spellEnd"/>
            <w:r>
              <w:rPr>
                <w:rFonts w:ascii="Trebuchet MS" w:hAnsi="Trebuchet MS" w:cs="Arial"/>
                <w:sz w:val="18"/>
                <w:szCs w:val="18"/>
                <w:lang w:val="sl-SI" w:bidi="sl-SI"/>
              </w:rPr>
              <w:t xml:space="preserve"> albi o registri </w:t>
            </w:r>
            <w:proofErr w:type="spellStart"/>
            <w:r>
              <w:rPr>
                <w:rFonts w:ascii="Trebuchet MS" w:hAnsi="Trebuchet MS" w:cs="Arial"/>
                <w:sz w:val="18"/>
                <w:szCs w:val="18"/>
                <w:lang w:val="sl-SI" w:bidi="sl-SI"/>
              </w:rPr>
              <w:t>prescritti</w:t>
            </w:r>
            <w:proofErr w:type="spellEnd"/>
            <w:r>
              <w:rPr>
                <w:rFonts w:ascii="Trebuchet MS" w:hAnsi="Trebuchet MS" w:cs="Arial"/>
                <w:sz w:val="18"/>
                <w:szCs w:val="18"/>
                <w:lang w:val="sl-SI" w:bidi="sl-SI"/>
              </w:rPr>
              <w:t xml:space="preserve"> da </w:t>
            </w:r>
            <w:proofErr w:type="spellStart"/>
            <w:r>
              <w:rPr>
                <w:rFonts w:ascii="Trebuchet MS" w:hAnsi="Trebuchet MS" w:cs="Arial"/>
                <w:sz w:val="18"/>
                <w:szCs w:val="18"/>
                <w:lang w:val="sl-SI" w:bidi="sl-SI"/>
              </w:rPr>
              <w:t>disposizioni</w:t>
            </w:r>
            <w:proofErr w:type="spellEnd"/>
            <w:r>
              <w:rPr>
                <w:rFonts w:ascii="Trebuchet MS" w:hAnsi="Trebuchet MS" w:cs="Arial"/>
                <w:sz w:val="18"/>
                <w:szCs w:val="18"/>
                <w:lang w:val="sl-SI" w:bidi="sl-SI"/>
              </w:rPr>
              <w:t xml:space="preserve"> di </w:t>
            </w:r>
            <w:proofErr w:type="spellStart"/>
            <w:r>
              <w:rPr>
                <w:rFonts w:ascii="Trebuchet MS" w:hAnsi="Trebuchet MS" w:cs="Arial"/>
                <w:sz w:val="18"/>
                <w:szCs w:val="18"/>
                <w:lang w:val="sl-SI" w:bidi="sl-SI"/>
              </w:rPr>
              <w:t>legge</w:t>
            </w:r>
            <w:proofErr w:type="spellEnd"/>
            <w:r>
              <w:rPr>
                <w:rFonts w:ascii="Trebuchet MS" w:hAnsi="Trebuchet MS" w:cs="Arial"/>
                <w:sz w:val="18"/>
                <w:szCs w:val="18"/>
                <w:lang w:val="sl-SI" w:bidi="sl-SI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18"/>
                <w:szCs w:val="18"/>
                <w:lang w:val="sl-SI" w:bidi="sl-SI"/>
              </w:rPr>
              <w:t>nazionale</w:t>
            </w:r>
            <w:proofErr w:type="spellEnd"/>
            <w:r>
              <w:rPr>
                <w:rFonts w:ascii="Trebuchet MS" w:hAnsi="Trebuchet MS" w:cs="Arial"/>
                <w:sz w:val="18"/>
                <w:szCs w:val="18"/>
                <w:lang w:val="sl-SI" w:bidi="sl-SI"/>
              </w:rPr>
              <w:t xml:space="preserve"> o </w:t>
            </w:r>
            <w:proofErr w:type="spellStart"/>
            <w:r>
              <w:rPr>
                <w:rFonts w:ascii="Trebuchet MS" w:hAnsi="Trebuchet MS" w:cs="Arial"/>
                <w:sz w:val="18"/>
                <w:szCs w:val="18"/>
                <w:lang w:val="sl-SI" w:bidi="sl-SI"/>
              </w:rPr>
              <w:t>regionale</w:t>
            </w:r>
            <w:proofErr w:type="spellEnd"/>
            <w:r>
              <w:rPr>
                <w:rFonts w:ascii="Trebuchet MS" w:hAnsi="Trebuchet MS" w:cs="Arial"/>
                <w:sz w:val="18"/>
                <w:szCs w:val="18"/>
                <w:lang w:val="sl-SI" w:bidi="sl-SI"/>
              </w:rPr>
              <w:t xml:space="preserve">, ove </w:t>
            </w:r>
            <w:proofErr w:type="spellStart"/>
            <w:r>
              <w:rPr>
                <w:rFonts w:ascii="Trebuchet MS" w:hAnsi="Trebuchet MS" w:cs="Arial"/>
                <w:sz w:val="18"/>
                <w:szCs w:val="18"/>
                <w:lang w:val="sl-SI" w:bidi="sl-SI"/>
              </w:rPr>
              <w:t>previsti</w:t>
            </w:r>
            <w:proofErr w:type="spellEnd"/>
            <w:r>
              <w:rPr>
                <w:rFonts w:ascii="Trebuchet MS" w:hAnsi="Trebuchet MS" w:cs="Arial"/>
                <w:sz w:val="18"/>
                <w:szCs w:val="18"/>
                <w:lang w:val="sl-SI" w:bidi="sl-SI"/>
              </w:rPr>
              <w:t xml:space="preserve"> </w:t>
            </w:r>
          </w:p>
          <w:p w14:paraId="69A7085A" w14:textId="77777777" w:rsidR="00C7070E" w:rsidRPr="00776510" w:rsidRDefault="00C7070E" w:rsidP="00D23C37">
            <w:pPr>
              <w:pStyle w:val="Default"/>
              <w:jc w:val="both"/>
              <w:rPr>
                <w:rFonts w:ascii="Trebuchet MS" w:hAnsi="Trebuchet MS" w:cs="Arial"/>
                <w:sz w:val="18"/>
                <w:szCs w:val="18"/>
                <w:lang w:val="sl-SI" w:bidi="sl-SI"/>
              </w:rPr>
            </w:pPr>
          </w:p>
          <w:tbl>
            <w:tblPr>
              <w:tblW w:w="0" w:type="auto"/>
              <w:tblInd w:w="56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5"/>
              <w:gridCol w:w="797"/>
            </w:tblGrid>
            <w:tr w:rsidR="00C7070E" w:rsidRPr="00776510" w14:paraId="6044F7A7" w14:textId="77777777" w:rsidTr="00D23C37">
              <w:trPr>
                <w:trHeight w:val="246"/>
              </w:trPr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639EFD" w14:textId="77777777" w:rsidR="00C7070E" w:rsidRPr="00776510" w:rsidRDefault="00C7070E" w:rsidP="00D23C37">
                  <w:pPr>
                    <w:pStyle w:val="Contenutotabella"/>
                    <w:snapToGrid w:val="0"/>
                    <w:jc w:val="center"/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</w:p>
              </w:tc>
              <w:tc>
                <w:tcPr>
                  <w:tcW w:w="79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CD7076E" w14:textId="77777777" w:rsidR="00C7070E" w:rsidRPr="00776510" w:rsidRDefault="00C7070E" w:rsidP="00D23C37">
                  <w:pPr>
                    <w:pStyle w:val="Contenutotabella"/>
                    <w:jc w:val="center"/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  <w:r w:rsidRPr="00776510"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  <w:t>si / da</w:t>
                  </w:r>
                </w:p>
              </w:tc>
            </w:tr>
            <w:tr w:rsidR="00C7070E" w:rsidRPr="00776510" w14:paraId="5A085572" w14:textId="77777777" w:rsidTr="00D23C37">
              <w:trPr>
                <w:trHeight w:val="275"/>
              </w:trPr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DDA2B3" w14:textId="77777777" w:rsidR="00C7070E" w:rsidRPr="00776510" w:rsidRDefault="00C7070E" w:rsidP="00D23C37">
                  <w:pPr>
                    <w:pStyle w:val="Contenutotabella"/>
                    <w:snapToGrid w:val="0"/>
                    <w:jc w:val="center"/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</w:p>
              </w:tc>
              <w:tc>
                <w:tcPr>
                  <w:tcW w:w="79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1B78F7B" w14:textId="77777777" w:rsidR="00C7070E" w:rsidRPr="00776510" w:rsidRDefault="00C7070E" w:rsidP="00D23C37">
                  <w:pPr>
                    <w:pStyle w:val="Contenutotabella"/>
                    <w:jc w:val="center"/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  <w:r w:rsidRPr="00776510"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  <w:t>no / ne</w:t>
                  </w:r>
                </w:p>
              </w:tc>
            </w:tr>
          </w:tbl>
          <w:p w14:paraId="0CC2E89C" w14:textId="77777777" w:rsidR="00C7070E" w:rsidRPr="00776510" w:rsidRDefault="00C7070E" w:rsidP="00D23C37">
            <w:pPr>
              <w:pStyle w:val="Default"/>
              <w:jc w:val="both"/>
              <w:rPr>
                <w:rFonts w:ascii="Trebuchet MS" w:hAnsi="Trebuchet MS" w:cs="Arial"/>
                <w:sz w:val="18"/>
                <w:szCs w:val="18"/>
                <w:lang w:val="sl-SI" w:bidi="sl-SI"/>
              </w:rPr>
            </w:pPr>
          </w:p>
        </w:tc>
        <w:tc>
          <w:tcPr>
            <w:tcW w:w="4880" w:type="dxa"/>
            <w:shd w:val="clear" w:color="auto" w:fill="FFFFFF"/>
          </w:tcPr>
          <w:p w14:paraId="536D7B60" w14:textId="0D58829E" w:rsidR="00C7070E" w:rsidRDefault="004974DD" w:rsidP="00D23C37">
            <w:pPr>
              <w:pStyle w:val="LO-Normal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P</w:t>
            </w:r>
            <w:r w:rsidRPr="004974DD">
              <w:rPr>
                <w:rFonts w:ascii="Trebuchet MS" w:hAnsi="Trebuchet MS" w:cs="Arial"/>
                <w:sz w:val="18"/>
                <w:szCs w:val="18"/>
              </w:rPr>
              <w:t>rijavitelj je vpisan v ustrezne registre poklicnih združenj ali v registre, predpisane z določbami nacionalne ali regionalne zakonodaje, če so predvidene;</w:t>
            </w:r>
          </w:p>
          <w:p w14:paraId="2A22E6C5" w14:textId="77777777" w:rsidR="00C7070E" w:rsidRPr="00776510" w:rsidRDefault="00C7070E" w:rsidP="00D23C37">
            <w:pPr>
              <w:pStyle w:val="LO-Normal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tbl>
            <w:tblPr>
              <w:tblW w:w="0" w:type="auto"/>
              <w:tblInd w:w="56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5"/>
              <w:gridCol w:w="797"/>
            </w:tblGrid>
            <w:tr w:rsidR="00C7070E" w:rsidRPr="00776510" w14:paraId="732B20CA" w14:textId="77777777" w:rsidTr="00D23C37">
              <w:trPr>
                <w:trHeight w:val="246"/>
              </w:trPr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FBE5B1" w14:textId="77777777" w:rsidR="00C7070E" w:rsidRPr="00776510" w:rsidRDefault="00C7070E" w:rsidP="00D23C37">
                  <w:pPr>
                    <w:pStyle w:val="Contenutotabella"/>
                    <w:snapToGrid w:val="0"/>
                    <w:jc w:val="center"/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</w:p>
              </w:tc>
              <w:tc>
                <w:tcPr>
                  <w:tcW w:w="79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5A76DC6" w14:textId="77777777" w:rsidR="00C7070E" w:rsidRPr="00776510" w:rsidRDefault="00C7070E" w:rsidP="00D23C37">
                  <w:pPr>
                    <w:pStyle w:val="Contenutotabella"/>
                    <w:jc w:val="center"/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  <w:r w:rsidRPr="00776510"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  <w:t>si / da</w:t>
                  </w:r>
                </w:p>
              </w:tc>
            </w:tr>
            <w:tr w:rsidR="00C7070E" w:rsidRPr="00776510" w14:paraId="377D12CB" w14:textId="77777777" w:rsidTr="00D23C37">
              <w:trPr>
                <w:trHeight w:val="15"/>
              </w:trPr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95D9BF" w14:textId="77777777" w:rsidR="00C7070E" w:rsidRPr="00776510" w:rsidRDefault="00C7070E" w:rsidP="00D23C37">
                  <w:pPr>
                    <w:pStyle w:val="Contenutotabella"/>
                    <w:snapToGrid w:val="0"/>
                    <w:jc w:val="center"/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</w:p>
              </w:tc>
              <w:tc>
                <w:tcPr>
                  <w:tcW w:w="79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7CF51AD" w14:textId="77777777" w:rsidR="00C7070E" w:rsidRPr="00776510" w:rsidRDefault="00C7070E" w:rsidP="00D23C37">
                  <w:pPr>
                    <w:pStyle w:val="Contenutotabella"/>
                    <w:jc w:val="center"/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  <w:r w:rsidRPr="00776510"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  <w:t>no / ne</w:t>
                  </w:r>
                </w:p>
              </w:tc>
            </w:tr>
          </w:tbl>
          <w:p w14:paraId="5446D162" w14:textId="77777777" w:rsidR="00C7070E" w:rsidRPr="00776510" w:rsidRDefault="00C7070E" w:rsidP="00D23C37">
            <w:pPr>
              <w:rPr>
                <w:rFonts w:ascii="Trebuchet MS" w:hAnsi="Trebuchet MS"/>
              </w:rPr>
            </w:pPr>
          </w:p>
        </w:tc>
      </w:tr>
    </w:tbl>
    <w:p w14:paraId="08758C7E" w14:textId="301361A6" w:rsidR="00C7070E" w:rsidRDefault="00C7070E" w:rsidP="00DD7C26">
      <w:pPr>
        <w:pStyle w:val="Default"/>
        <w:spacing w:before="60" w:after="60"/>
        <w:jc w:val="center"/>
        <w:rPr>
          <w:rFonts w:ascii="Trebuchet MS" w:hAnsi="Trebuchet MS" w:cs="Arial"/>
          <w:b/>
          <w:sz w:val="18"/>
          <w:szCs w:val="18"/>
        </w:rPr>
      </w:pPr>
    </w:p>
    <w:p w14:paraId="7295E6E2" w14:textId="7BC7542C" w:rsidR="00C7070E" w:rsidRDefault="00C7070E" w:rsidP="00DD7C26">
      <w:pPr>
        <w:pStyle w:val="Default"/>
        <w:spacing w:before="60" w:after="60"/>
        <w:jc w:val="center"/>
        <w:rPr>
          <w:rFonts w:ascii="Trebuchet MS" w:hAnsi="Trebuchet MS" w:cs="Arial"/>
          <w:b/>
          <w:sz w:val="18"/>
          <w:szCs w:val="18"/>
        </w:rPr>
      </w:pPr>
    </w:p>
    <w:p w14:paraId="28F527BA" w14:textId="77777777" w:rsidR="00C7070E" w:rsidRDefault="00C7070E" w:rsidP="00DD7C26">
      <w:pPr>
        <w:pStyle w:val="Default"/>
        <w:spacing w:before="60" w:after="60"/>
        <w:jc w:val="center"/>
        <w:rPr>
          <w:rFonts w:ascii="Trebuchet MS" w:hAnsi="Trebuchet MS" w:cs="Arial"/>
          <w:b/>
          <w:sz w:val="18"/>
          <w:szCs w:val="18"/>
        </w:rPr>
      </w:pPr>
    </w:p>
    <w:p w14:paraId="05298360" w14:textId="66BB0749" w:rsidR="00C7070E" w:rsidRDefault="00C7070E" w:rsidP="00DD7C26">
      <w:pPr>
        <w:pStyle w:val="Default"/>
        <w:spacing w:before="60" w:after="60"/>
        <w:jc w:val="center"/>
        <w:rPr>
          <w:rFonts w:ascii="Trebuchet MS" w:hAnsi="Trebuchet MS" w:cs="Arial"/>
          <w:b/>
          <w:sz w:val="18"/>
          <w:szCs w:val="18"/>
        </w:rPr>
      </w:pPr>
      <w:r>
        <w:rPr>
          <w:rFonts w:ascii="Trebuchet MS" w:hAnsi="Trebuchet MS" w:cs="Arial"/>
          <w:b/>
          <w:sz w:val="18"/>
          <w:szCs w:val="18"/>
        </w:rPr>
        <w:t>4)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83"/>
        <w:gridCol w:w="4880"/>
      </w:tblGrid>
      <w:tr w:rsidR="00C7070E" w:rsidRPr="00776510" w14:paraId="1AB883A4" w14:textId="77777777" w:rsidTr="00D23C37">
        <w:trPr>
          <w:trHeight w:val="1549"/>
        </w:trPr>
        <w:tc>
          <w:tcPr>
            <w:tcW w:w="4883" w:type="dxa"/>
            <w:shd w:val="clear" w:color="auto" w:fill="FFFFFF"/>
          </w:tcPr>
          <w:p w14:paraId="75541BBB" w14:textId="36B8D30A" w:rsidR="00C7070E" w:rsidRDefault="00C7070E" w:rsidP="00C7070E">
            <w:pPr>
              <w:pStyle w:val="Default"/>
              <w:jc w:val="both"/>
              <w:rPr>
                <w:rStyle w:val="spellingerror"/>
                <w:rFonts w:ascii="Trebuchet MS" w:hAnsi="Trebuchet MS"/>
                <w:sz w:val="18"/>
                <w:szCs w:val="18"/>
                <w:shd w:val="clear" w:color="auto" w:fill="FFFFFF"/>
              </w:rPr>
            </w:pPr>
            <w:r>
              <w:rPr>
                <w:rStyle w:val="spellingerror"/>
                <w:rFonts w:ascii="Trebuchet MS" w:hAnsi="Trebuchet MS"/>
                <w:sz w:val="18"/>
                <w:szCs w:val="18"/>
                <w:shd w:val="clear" w:color="auto" w:fill="FFFFFF"/>
              </w:rPr>
              <w:lastRenderedPageBreak/>
              <w:t xml:space="preserve">Di essere in possesso dei requisiti di idoneità di cui all’art. 80 del </w:t>
            </w:r>
            <w:proofErr w:type="spellStart"/>
            <w:r>
              <w:rPr>
                <w:rStyle w:val="spellingerror"/>
                <w:rFonts w:ascii="Trebuchet MS" w:hAnsi="Trebuchet MS"/>
                <w:sz w:val="18"/>
                <w:szCs w:val="18"/>
                <w:shd w:val="clear" w:color="auto" w:fill="FFFFFF"/>
              </w:rPr>
              <w:t>D.lgs</w:t>
            </w:r>
            <w:proofErr w:type="spellEnd"/>
            <w:r>
              <w:rPr>
                <w:rStyle w:val="spellingerror"/>
                <w:rFonts w:ascii="Trebuchet MS" w:hAnsi="Trebuchet MS"/>
                <w:sz w:val="18"/>
                <w:szCs w:val="18"/>
                <w:shd w:val="clear" w:color="auto" w:fill="FFFFFF"/>
              </w:rPr>
              <w:t xml:space="preserve"> 50/2016 e </w:t>
            </w:r>
            <w:proofErr w:type="spellStart"/>
            <w:r>
              <w:rPr>
                <w:rStyle w:val="spellingerror"/>
                <w:rFonts w:ascii="Trebuchet MS" w:hAnsi="Trebuchet MS"/>
                <w:sz w:val="18"/>
                <w:szCs w:val="18"/>
                <w:shd w:val="clear" w:color="auto" w:fill="FFFFFF"/>
              </w:rPr>
              <w:t>s.m</w:t>
            </w:r>
            <w:proofErr w:type="spellEnd"/>
            <w:r>
              <w:rPr>
                <w:rStyle w:val="spellingerror"/>
                <w:rFonts w:ascii="Trebuchet MS" w:hAnsi="Trebuchet MS"/>
                <w:sz w:val="18"/>
                <w:szCs w:val="18"/>
                <w:shd w:val="clear" w:color="auto" w:fill="FFFFFF"/>
              </w:rPr>
              <w:t xml:space="preserve">., insussistenza delle cause di esclusione di cui all’articolo 48, comma 7, del d.lgs. 50/2016 </w:t>
            </w:r>
            <w:proofErr w:type="spellStart"/>
            <w:r>
              <w:rPr>
                <w:rStyle w:val="spellingerror"/>
                <w:rFonts w:ascii="Trebuchet MS" w:hAnsi="Trebuchet MS"/>
                <w:sz w:val="18"/>
                <w:szCs w:val="18"/>
                <w:shd w:val="clear" w:color="auto" w:fill="FFFFFF"/>
              </w:rPr>
              <w:t>ss.mm.ii</w:t>
            </w:r>
            <w:proofErr w:type="spellEnd"/>
            <w:r>
              <w:rPr>
                <w:rStyle w:val="spellingerror"/>
                <w:rFonts w:ascii="Trebuchet MS" w:hAnsi="Trebuchet MS"/>
                <w:sz w:val="18"/>
                <w:szCs w:val="18"/>
                <w:shd w:val="clear" w:color="auto" w:fill="FFFFFF"/>
              </w:rPr>
              <w:t xml:space="preserve">., relative alla partecipazione alla medesima gara in più di un raggruppamento temporaneo o consorzio di concorrenti, ovvero alla partecipazione alla gara anche in forma individuale in caso di partecipazione alla gara medesima in raggruppamento o consorzio ordinario di concorrenti </w:t>
            </w:r>
          </w:p>
          <w:p w14:paraId="14A64C83" w14:textId="77777777" w:rsidR="00C7070E" w:rsidRPr="00C7070E" w:rsidRDefault="00C7070E" w:rsidP="00D23C37">
            <w:pPr>
              <w:pStyle w:val="Default"/>
              <w:jc w:val="both"/>
              <w:rPr>
                <w:rFonts w:ascii="Trebuchet MS" w:hAnsi="Trebuchet MS" w:cs="Arial"/>
                <w:sz w:val="18"/>
                <w:szCs w:val="18"/>
                <w:lang w:bidi="sl-SI"/>
              </w:rPr>
            </w:pPr>
          </w:p>
          <w:p w14:paraId="4AD1E78D" w14:textId="77777777" w:rsidR="00C7070E" w:rsidRPr="00776510" w:rsidRDefault="00C7070E" w:rsidP="00D23C37">
            <w:pPr>
              <w:pStyle w:val="Default"/>
              <w:jc w:val="both"/>
              <w:rPr>
                <w:rFonts w:ascii="Trebuchet MS" w:hAnsi="Trebuchet MS" w:cs="Arial"/>
                <w:sz w:val="18"/>
                <w:szCs w:val="18"/>
                <w:lang w:val="sl-SI" w:bidi="sl-SI"/>
              </w:rPr>
            </w:pPr>
          </w:p>
          <w:tbl>
            <w:tblPr>
              <w:tblW w:w="0" w:type="auto"/>
              <w:tblInd w:w="56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5"/>
              <w:gridCol w:w="797"/>
            </w:tblGrid>
            <w:tr w:rsidR="00C7070E" w:rsidRPr="00776510" w14:paraId="2AC36F55" w14:textId="77777777" w:rsidTr="00D23C37">
              <w:trPr>
                <w:trHeight w:val="246"/>
              </w:trPr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1ACDB45" w14:textId="77777777" w:rsidR="00C7070E" w:rsidRPr="00776510" w:rsidRDefault="00C7070E" w:rsidP="00D23C37">
                  <w:pPr>
                    <w:pStyle w:val="Contenutotabella"/>
                    <w:snapToGrid w:val="0"/>
                    <w:jc w:val="center"/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</w:p>
              </w:tc>
              <w:tc>
                <w:tcPr>
                  <w:tcW w:w="79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F64D81C" w14:textId="77777777" w:rsidR="00C7070E" w:rsidRPr="00776510" w:rsidRDefault="00C7070E" w:rsidP="00D23C37">
                  <w:pPr>
                    <w:pStyle w:val="Contenutotabella"/>
                    <w:jc w:val="center"/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  <w:r w:rsidRPr="00776510"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  <w:t>si / da</w:t>
                  </w:r>
                </w:p>
              </w:tc>
            </w:tr>
            <w:tr w:rsidR="00C7070E" w:rsidRPr="00776510" w14:paraId="4F53AFB2" w14:textId="77777777" w:rsidTr="00D23C37">
              <w:trPr>
                <w:trHeight w:val="275"/>
              </w:trPr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92DC75" w14:textId="77777777" w:rsidR="00C7070E" w:rsidRPr="00776510" w:rsidRDefault="00C7070E" w:rsidP="00D23C37">
                  <w:pPr>
                    <w:pStyle w:val="Contenutotabella"/>
                    <w:snapToGrid w:val="0"/>
                    <w:jc w:val="center"/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</w:p>
              </w:tc>
              <w:tc>
                <w:tcPr>
                  <w:tcW w:w="79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B204067" w14:textId="77777777" w:rsidR="00C7070E" w:rsidRPr="00776510" w:rsidRDefault="00C7070E" w:rsidP="00D23C37">
                  <w:pPr>
                    <w:pStyle w:val="Contenutotabella"/>
                    <w:jc w:val="center"/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  <w:r w:rsidRPr="00776510"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  <w:t>no / ne</w:t>
                  </w:r>
                </w:p>
              </w:tc>
            </w:tr>
          </w:tbl>
          <w:p w14:paraId="5888184E" w14:textId="77777777" w:rsidR="00C7070E" w:rsidRPr="00776510" w:rsidRDefault="00C7070E" w:rsidP="00D23C37">
            <w:pPr>
              <w:pStyle w:val="Default"/>
              <w:jc w:val="both"/>
              <w:rPr>
                <w:rFonts w:ascii="Trebuchet MS" w:hAnsi="Trebuchet MS" w:cs="Arial"/>
                <w:sz w:val="18"/>
                <w:szCs w:val="18"/>
                <w:lang w:val="sl-SI" w:bidi="sl-SI"/>
              </w:rPr>
            </w:pPr>
          </w:p>
        </w:tc>
        <w:tc>
          <w:tcPr>
            <w:tcW w:w="4880" w:type="dxa"/>
            <w:shd w:val="clear" w:color="auto" w:fill="FFFFFF"/>
          </w:tcPr>
          <w:p w14:paraId="78193D9A" w14:textId="68940C38" w:rsidR="00C7070E" w:rsidRDefault="003675FF" w:rsidP="00D23C37">
            <w:pPr>
              <w:pStyle w:val="LO-Normal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Prijavitelj ustreza </w:t>
            </w:r>
            <w:r w:rsidR="00C7070E" w:rsidRPr="003951EC">
              <w:rPr>
                <w:rFonts w:ascii="Trebuchet MS" w:hAnsi="Trebuchet MS" w:cs="Arial"/>
                <w:sz w:val="18"/>
                <w:szCs w:val="18"/>
              </w:rPr>
              <w:t>splošni</w:t>
            </w:r>
            <w:r>
              <w:rPr>
                <w:rFonts w:ascii="Trebuchet MS" w:hAnsi="Trebuchet MS" w:cs="Arial"/>
                <w:sz w:val="18"/>
                <w:szCs w:val="18"/>
              </w:rPr>
              <w:t>m</w:t>
            </w:r>
            <w:r w:rsidR="00C7070E" w:rsidRPr="003951EC">
              <w:rPr>
                <w:rFonts w:ascii="Trebuchet MS" w:hAnsi="Trebuchet MS" w:cs="Arial"/>
                <w:sz w:val="18"/>
                <w:szCs w:val="18"/>
              </w:rPr>
              <w:t xml:space="preserve"> pogoj</w:t>
            </w:r>
            <w:r>
              <w:rPr>
                <w:rFonts w:ascii="Trebuchet MS" w:hAnsi="Trebuchet MS" w:cs="Arial"/>
                <w:sz w:val="18"/>
                <w:szCs w:val="18"/>
              </w:rPr>
              <w:t>em</w:t>
            </w:r>
            <w:r w:rsidR="00C7070E" w:rsidRPr="003951EC">
              <w:rPr>
                <w:rFonts w:ascii="Trebuchet MS" w:hAnsi="Trebuchet MS" w:cs="Arial"/>
                <w:sz w:val="18"/>
                <w:szCs w:val="18"/>
              </w:rPr>
              <w:t xml:space="preserve"> v skladu s prvo povedjo 7. odst. 48.čl. Zakonskega odloka 50/2016, v povezavi s prepovedjo sodelovanja na razpisu z več kot enim začasnim združenjem ali navadnim konzorcijem kandidatov oziroma poslovno združitvijo v mrežo oziroma sodelovanja na razpisu, tudi individualno, če sodelujejo na istem razpisu v okviru združenja ali rednega konzorcija kandidatov oziroma poslovne združitve v mrežo</w:t>
            </w:r>
          </w:p>
          <w:p w14:paraId="7B5D31E8" w14:textId="77777777" w:rsidR="00C7070E" w:rsidRDefault="00C7070E" w:rsidP="00D23C37">
            <w:pPr>
              <w:pStyle w:val="LO-Normal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14:paraId="41507FF3" w14:textId="77777777" w:rsidR="00C7070E" w:rsidRPr="00776510" w:rsidRDefault="00C7070E" w:rsidP="00D23C37">
            <w:pPr>
              <w:pStyle w:val="LO-Normal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tbl>
            <w:tblPr>
              <w:tblW w:w="0" w:type="auto"/>
              <w:tblInd w:w="56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5"/>
              <w:gridCol w:w="797"/>
            </w:tblGrid>
            <w:tr w:rsidR="00C7070E" w:rsidRPr="00776510" w14:paraId="32220D77" w14:textId="77777777" w:rsidTr="00D23C37">
              <w:trPr>
                <w:trHeight w:val="246"/>
              </w:trPr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49720E" w14:textId="77777777" w:rsidR="00C7070E" w:rsidRPr="00776510" w:rsidRDefault="00C7070E" w:rsidP="00D23C37">
                  <w:pPr>
                    <w:pStyle w:val="Contenutotabella"/>
                    <w:snapToGrid w:val="0"/>
                    <w:jc w:val="center"/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</w:p>
              </w:tc>
              <w:tc>
                <w:tcPr>
                  <w:tcW w:w="79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4A968B0" w14:textId="77777777" w:rsidR="00C7070E" w:rsidRPr="00776510" w:rsidRDefault="00C7070E" w:rsidP="00D23C37">
                  <w:pPr>
                    <w:pStyle w:val="Contenutotabella"/>
                    <w:jc w:val="center"/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  <w:r w:rsidRPr="00776510"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  <w:t>si / da</w:t>
                  </w:r>
                </w:p>
              </w:tc>
            </w:tr>
            <w:tr w:rsidR="00C7070E" w:rsidRPr="00776510" w14:paraId="2FC09C1F" w14:textId="77777777" w:rsidTr="00D23C37">
              <w:trPr>
                <w:trHeight w:val="15"/>
              </w:trPr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6B6CCA" w14:textId="77777777" w:rsidR="00C7070E" w:rsidRPr="00776510" w:rsidRDefault="00C7070E" w:rsidP="00D23C37">
                  <w:pPr>
                    <w:pStyle w:val="Contenutotabella"/>
                    <w:snapToGrid w:val="0"/>
                    <w:jc w:val="center"/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</w:p>
              </w:tc>
              <w:tc>
                <w:tcPr>
                  <w:tcW w:w="79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7396410" w14:textId="77777777" w:rsidR="00C7070E" w:rsidRPr="00776510" w:rsidRDefault="00C7070E" w:rsidP="00D23C37">
                  <w:pPr>
                    <w:pStyle w:val="Contenutotabella"/>
                    <w:jc w:val="center"/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  <w:r w:rsidRPr="00776510"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  <w:t>no / ne</w:t>
                  </w:r>
                </w:p>
              </w:tc>
            </w:tr>
          </w:tbl>
          <w:p w14:paraId="0B3210BB" w14:textId="77777777" w:rsidR="00C7070E" w:rsidRPr="00776510" w:rsidRDefault="00C7070E" w:rsidP="00D23C37">
            <w:pPr>
              <w:rPr>
                <w:rFonts w:ascii="Trebuchet MS" w:hAnsi="Trebuchet MS"/>
              </w:rPr>
            </w:pPr>
          </w:p>
        </w:tc>
      </w:tr>
    </w:tbl>
    <w:p w14:paraId="1598B1D9" w14:textId="77777777" w:rsidR="00C7070E" w:rsidRDefault="00C7070E" w:rsidP="00DD7C26">
      <w:pPr>
        <w:pStyle w:val="Default"/>
        <w:spacing w:before="60" w:after="60"/>
        <w:jc w:val="center"/>
        <w:rPr>
          <w:rFonts w:ascii="Trebuchet MS" w:hAnsi="Trebuchet MS" w:cs="Arial"/>
          <w:b/>
          <w:sz w:val="18"/>
          <w:szCs w:val="18"/>
        </w:rPr>
      </w:pPr>
    </w:p>
    <w:p w14:paraId="6A6FDCC3" w14:textId="4245B198" w:rsidR="00C7070E" w:rsidRDefault="00C7070E" w:rsidP="00DD7C26">
      <w:pPr>
        <w:pStyle w:val="Default"/>
        <w:spacing w:before="60" w:after="60"/>
        <w:jc w:val="center"/>
        <w:rPr>
          <w:rFonts w:ascii="Trebuchet MS" w:hAnsi="Trebuchet MS" w:cs="Arial"/>
          <w:b/>
          <w:sz w:val="18"/>
          <w:szCs w:val="18"/>
        </w:rPr>
      </w:pPr>
      <w:r>
        <w:rPr>
          <w:rFonts w:ascii="Trebuchet MS" w:hAnsi="Trebuchet MS" w:cs="Arial"/>
          <w:b/>
          <w:sz w:val="18"/>
          <w:szCs w:val="18"/>
        </w:rPr>
        <w:t>5)</w:t>
      </w:r>
    </w:p>
    <w:p w14:paraId="7F842B9B" w14:textId="77777777" w:rsidR="00C7070E" w:rsidRDefault="00C7070E" w:rsidP="00DD7C26">
      <w:pPr>
        <w:pStyle w:val="Default"/>
        <w:spacing w:before="60" w:after="60"/>
        <w:jc w:val="center"/>
        <w:rPr>
          <w:rFonts w:ascii="Trebuchet MS" w:hAnsi="Trebuchet MS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77"/>
        <w:gridCol w:w="4874"/>
      </w:tblGrid>
      <w:tr w:rsidR="00DD7C26" w:rsidRPr="00B3182A" w14:paraId="5A88ED5C" w14:textId="77777777" w:rsidTr="00DD766C">
        <w:trPr>
          <w:trHeight w:val="713"/>
        </w:trPr>
        <w:tc>
          <w:tcPr>
            <w:tcW w:w="4877" w:type="dxa"/>
            <w:shd w:val="clear" w:color="auto" w:fill="FFFFFF"/>
          </w:tcPr>
          <w:p w14:paraId="35D3D727" w14:textId="3F03AF6A" w:rsidR="00DD7C26" w:rsidRDefault="00C62AEA" w:rsidP="009D6B28">
            <w:pPr>
              <w:pStyle w:val="Default"/>
              <w:jc w:val="both"/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</w:pPr>
            <w:r w:rsidRPr="00776510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 xml:space="preserve">di </w:t>
            </w:r>
            <w:proofErr w:type="spellStart"/>
            <w:r w:rsidR="0086727A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>essere</w:t>
            </w:r>
            <w:proofErr w:type="spellEnd"/>
            <w:r w:rsidR="0086727A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86727A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>iscritto</w:t>
            </w:r>
            <w:proofErr w:type="spellEnd"/>
            <w:r w:rsidR="0086727A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86727A" w:rsidRPr="0086727A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>al</w:t>
            </w:r>
            <w:proofErr w:type="spellEnd"/>
            <w:r w:rsidR="0086727A" w:rsidRPr="0086727A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86727A" w:rsidRPr="0086727A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>registro</w:t>
            </w:r>
            <w:proofErr w:type="spellEnd"/>
            <w:r w:rsidR="0086727A" w:rsidRPr="0086727A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86727A" w:rsidRPr="0086727A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>delle</w:t>
            </w:r>
            <w:proofErr w:type="spellEnd"/>
            <w:r w:rsidR="0086727A" w:rsidRPr="0086727A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86727A" w:rsidRPr="0086727A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>imprese</w:t>
            </w:r>
            <w:proofErr w:type="spellEnd"/>
            <w:r w:rsidR="0086727A" w:rsidRPr="0086727A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86727A" w:rsidRPr="0086727A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>della</w:t>
            </w:r>
            <w:proofErr w:type="spellEnd"/>
            <w:r w:rsidR="0086727A" w:rsidRPr="0086727A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 xml:space="preserve"> C.C.I.A.A. </w:t>
            </w:r>
            <w:proofErr w:type="spellStart"/>
            <w:r w:rsidR="0086727A" w:rsidRPr="0086727A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>competente</w:t>
            </w:r>
            <w:proofErr w:type="spellEnd"/>
            <w:r w:rsidR="0086727A" w:rsidRPr="0086727A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 xml:space="preserve"> per </w:t>
            </w:r>
            <w:proofErr w:type="spellStart"/>
            <w:r w:rsidR="0086727A" w:rsidRPr="0086727A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>territorio</w:t>
            </w:r>
            <w:proofErr w:type="spellEnd"/>
            <w:r w:rsidR="0086727A" w:rsidRPr="0086727A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86727A" w:rsidRPr="0086727A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>ovvero</w:t>
            </w:r>
            <w:proofErr w:type="spellEnd"/>
            <w:r w:rsidR="0086727A" w:rsidRPr="0086727A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 xml:space="preserve">, in </w:t>
            </w:r>
            <w:proofErr w:type="spellStart"/>
            <w:r w:rsidR="0086727A" w:rsidRPr="0086727A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>caso</w:t>
            </w:r>
            <w:proofErr w:type="spellEnd"/>
            <w:r w:rsidR="0086727A" w:rsidRPr="0086727A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 xml:space="preserve"> di sede in </w:t>
            </w:r>
            <w:proofErr w:type="spellStart"/>
            <w:r w:rsidR="0086727A" w:rsidRPr="0086727A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>uno</w:t>
            </w:r>
            <w:proofErr w:type="spellEnd"/>
            <w:r w:rsidR="0086727A" w:rsidRPr="0086727A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86727A" w:rsidRPr="0086727A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>degli</w:t>
            </w:r>
            <w:proofErr w:type="spellEnd"/>
            <w:r w:rsidR="0086727A" w:rsidRPr="0086727A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 xml:space="preserve"> Stati </w:t>
            </w:r>
            <w:proofErr w:type="spellStart"/>
            <w:r w:rsidR="0086727A" w:rsidRPr="0086727A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>membri</w:t>
            </w:r>
            <w:proofErr w:type="spellEnd"/>
            <w:r w:rsidR="0086727A" w:rsidRPr="0086727A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 xml:space="preserve">, in </w:t>
            </w:r>
            <w:proofErr w:type="spellStart"/>
            <w:r w:rsidR="0086727A" w:rsidRPr="0086727A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>analogo</w:t>
            </w:r>
            <w:proofErr w:type="spellEnd"/>
            <w:r w:rsidR="0086727A" w:rsidRPr="0086727A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86727A" w:rsidRPr="0086727A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>registro</w:t>
            </w:r>
            <w:proofErr w:type="spellEnd"/>
            <w:r w:rsidR="0086727A" w:rsidRPr="0086727A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86727A" w:rsidRPr="0086727A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>dello</w:t>
            </w:r>
            <w:proofErr w:type="spellEnd"/>
            <w:r w:rsidR="0086727A" w:rsidRPr="0086727A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86727A" w:rsidRPr="0086727A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>Stato</w:t>
            </w:r>
            <w:proofErr w:type="spellEnd"/>
            <w:r w:rsidR="0086727A" w:rsidRPr="0086727A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 xml:space="preserve"> di </w:t>
            </w:r>
            <w:proofErr w:type="spellStart"/>
            <w:r w:rsidR="0086727A" w:rsidRPr="0086727A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>appartenenza</w:t>
            </w:r>
            <w:proofErr w:type="spellEnd"/>
            <w:r w:rsidR="0086727A" w:rsidRPr="0086727A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86727A" w:rsidRPr="0086727A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>secondo</w:t>
            </w:r>
            <w:proofErr w:type="spellEnd"/>
            <w:r w:rsidR="0086727A" w:rsidRPr="0086727A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 xml:space="preserve"> le </w:t>
            </w:r>
            <w:proofErr w:type="spellStart"/>
            <w:r w:rsidR="0086727A" w:rsidRPr="0086727A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>indicazioni</w:t>
            </w:r>
            <w:proofErr w:type="spellEnd"/>
            <w:r w:rsidR="0086727A" w:rsidRPr="0086727A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86727A" w:rsidRPr="0086727A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>disponibili</w:t>
            </w:r>
            <w:proofErr w:type="spellEnd"/>
            <w:r w:rsidR="0086727A" w:rsidRPr="0086727A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86727A" w:rsidRPr="0086727A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>nel</w:t>
            </w:r>
            <w:proofErr w:type="spellEnd"/>
            <w:r w:rsidR="0086727A" w:rsidRPr="0086727A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86727A" w:rsidRPr="0086727A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>registro</w:t>
            </w:r>
            <w:proofErr w:type="spellEnd"/>
            <w:r w:rsidR="0086727A" w:rsidRPr="0086727A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86727A" w:rsidRPr="0086727A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>online</w:t>
            </w:r>
            <w:proofErr w:type="spellEnd"/>
            <w:r w:rsidR="0086727A" w:rsidRPr="0086727A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86727A" w:rsidRPr="0086727A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>dei</w:t>
            </w:r>
            <w:proofErr w:type="spellEnd"/>
            <w:r w:rsidR="0086727A" w:rsidRPr="0086727A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86727A" w:rsidRPr="0086727A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>certificati</w:t>
            </w:r>
            <w:proofErr w:type="spellEnd"/>
            <w:r w:rsidR="0086727A" w:rsidRPr="0086727A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 xml:space="preserve"> (e-</w:t>
            </w:r>
            <w:proofErr w:type="spellStart"/>
            <w:r w:rsidR="0086727A" w:rsidRPr="0086727A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>Certis</w:t>
            </w:r>
            <w:proofErr w:type="spellEnd"/>
            <w:r w:rsidR="0086727A" w:rsidRPr="0086727A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 xml:space="preserve">), </w:t>
            </w:r>
            <w:proofErr w:type="spellStart"/>
            <w:r w:rsidR="0086727A" w:rsidRPr="0086727A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>relativa</w:t>
            </w:r>
            <w:proofErr w:type="spellEnd"/>
            <w:r w:rsidR="0086727A" w:rsidRPr="0086727A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 xml:space="preserve"> ad </w:t>
            </w:r>
            <w:proofErr w:type="spellStart"/>
            <w:r w:rsidR="0086727A" w:rsidRPr="0086727A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>un</w:t>
            </w:r>
            <w:proofErr w:type="spellEnd"/>
            <w:r w:rsidR="0086727A" w:rsidRPr="0086727A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86727A" w:rsidRPr="0086727A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>settore</w:t>
            </w:r>
            <w:proofErr w:type="spellEnd"/>
            <w:r w:rsidR="0086727A" w:rsidRPr="0086727A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86727A" w:rsidRPr="0086727A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>riguardante</w:t>
            </w:r>
            <w:proofErr w:type="spellEnd"/>
            <w:r w:rsidR="0086727A" w:rsidRPr="0086727A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86727A" w:rsidRPr="0086727A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>l’oggetto</w:t>
            </w:r>
            <w:proofErr w:type="spellEnd"/>
            <w:r w:rsidR="0086727A" w:rsidRPr="0086727A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86727A" w:rsidRPr="0086727A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>della</w:t>
            </w:r>
            <w:proofErr w:type="spellEnd"/>
            <w:r w:rsidR="0086727A" w:rsidRPr="0086727A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 xml:space="preserve"> procedura</w:t>
            </w:r>
            <w:r w:rsidR="00D66CB6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 xml:space="preserve"> (</w:t>
            </w:r>
            <w:r w:rsidR="00D66CB6" w:rsidRPr="00D66CB6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 xml:space="preserve">Nel </w:t>
            </w:r>
            <w:proofErr w:type="spellStart"/>
            <w:r w:rsidR="00D66CB6" w:rsidRPr="00D66CB6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>caso</w:t>
            </w:r>
            <w:proofErr w:type="spellEnd"/>
            <w:r w:rsidR="00D66CB6" w:rsidRPr="00D66CB6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 xml:space="preserve"> di </w:t>
            </w:r>
            <w:proofErr w:type="spellStart"/>
            <w:r w:rsidR="00D66CB6" w:rsidRPr="00D66CB6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>soggetto</w:t>
            </w:r>
            <w:proofErr w:type="spellEnd"/>
            <w:r w:rsidR="00D66CB6" w:rsidRPr="00D66CB6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 xml:space="preserve"> non </w:t>
            </w:r>
            <w:proofErr w:type="spellStart"/>
            <w:r w:rsidR="00D66CB6" w:rsidRPr="00D66CB6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>tenuto</w:t>
            </w:r>
            <w:proofErr w:type="spellEnd"/>
            <w:r w:rsidR="00D66CB6" w:rsidRPr="00D66CB6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D66CB6" w:rsidRPr="00D66CB6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>all’obbligo</w:t>
            </w:r>
            <w:proofErr w:type="spellEnd"/>
            <w:r w:rsidR="00D66CB6" w:rsidRPr="00D66CB6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 xml:space="preserve"> di </w:t>
            </w:r>
            <w:proofErr w:type="spellStart"/>
            <w:r w:rsidR="00D66CB6" w:rsidRPr="00D66CB6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>iscrizione</w:t>
            </w:r>
            <w:proofErr w:type="spellEnd"/>
            <w:r w:rsidR="00D66CB6" w:rsidRPr="00D66CB6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 xml:space="preserve"> in CCIAA, </w:t>
            </w:r>
            <w:proofErr w:type="spellStart"/>
            <w:r w:rsidR="00D66CB6" w:rsidRPr="00D66CB6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>dichiarazione</w:t>
            </w:r>
            <w:proofErr w:type="spellEnd"/>
            <w:r w:rsidR="00D66CB6" w:rsidRPr="00D66CB6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 xml:space="preserve"> del legale </w:t>
            </w:r>
            <w:proofErr w:type="spellStart"/>
            <w:r w:rsidR="00D66CB6" w:rsidRPr="00D66CB6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>rappresentante</w:t>
            </w:r>
            <w:proofErr w:type="spellEnd"/>
            <w:r w:rsidR="00D66CB6" w:rsidRPr="00D66CB6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 xml:space="preserve">, resa in forma di </w:t>
            </w:r>
            <w:proofErr w:type="spellStart"/>
            <w:r w:rsidR="00D66CB6" w:rsidRPr="00D66CB6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>autocertificazione</w:t>
            </w:r>
            <w:proofErr w:type="spellEnd"/>
            <w:r w:rsidR="00D66CB6" w:rsidRPr="00D66CB6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D66CB6" w:rsidRPr="00D66CB6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>ai</w:t>
            </w:r>
            <w:proofErr w:type="spellEnd"/>
            <w:r w:rsidR="00D66CB6" w:rsidRPr="00D66CB6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D66CB6" w:rsidRPr="00D66CB6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>sensi</w:t>
            </w:r>
            <w:proofErr w:type="spellEnd"/>
            <w:r w:rsidR="00D66CB6" w:rsidRPr="00D66CB6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 xml:space="preserve"> dl DPR 445/2000, con la </w:t>
            </w:r>
            <w:proofErr w:type="spellStart"/>
            <w:r w:rsidR="00D66CB6" w:rsidRPr="00D66CB6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>quale</w:t>
            </w:r>
            <w:proofErr w:type="spellEnd"/>
            <w:r w:rsidR="00D66CB6" w:rsidRPr="00D66CB6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 xml:space="preserve"> si </w:t>
            </w:r>
            <w:proofErr w:type="spellStart"/>
            <w:r w:rsidR="00D66CB6" w:rsidRPr="00D66CB6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>dichiara</w:t>
            </w:r>
            <w:proofErr w:type="spellEnd"/>
            <w:r w:rsidR="00D66CB6" w:rsidRPr="00D66CB6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D66CB6" w:rsidRPr="00D66CB6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>l’insussistenza</w:t>
            </w:r>
            <w:proofErr w:type="spellEnd"/>
            <w:r w:rsidR="00D66CB6" w:rsidRPr="00D66CB6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 xml:space="preserve"> del </w:t>
            </w:r>
            <w:proofErr w:type="spellStart"/>
            <w:r w:rsidR="00D66CB6" w:rsidRPr="00D66CB6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>suddetto</w:t>
            </w:r>
            <w:proofErr w:type="spellEnd"/>
            <w:r w:rsidR="00D66CB6" w:rsidRPr="00D66CB6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D66CB6" w:rsidRPr="00D66CB6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>obbligo</w:t>
            </w:r>
            <w:proofErr w:type="spellEnd"/>
            <w:r w:rsidR="00D66CB6" w:rsidRPr="00D66CB6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 xml:space="preserve"> di </w:t>
            </w:r>
            <w:proofErr w:type="spellStart"/>
            <w:r w:rsidR="00D66CB6" w:rsidRPr="00D66CB6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>iscrizione</w:t>
            </w:r>
            <w:proofErr w:type="spellEnd"/>
            <w:r w:rsidR="00D66CB6" w:rsidRPr="00D66CB6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D66CB6" w:rsidRPr="00D66CB6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>alla</w:t>
            </w:r>
            <w:proofErr w:type="spellEnd"/>
            <w:r w:rsidR="00D66CB6" w:rsidRPr="00D66CB6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 xml:space="preserve"> CCIAA</w:t>
            </w:r>
            <w:r w:rsidR="00A758B1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>)</w:t>
            </w:r>
          </w:p>
          <w:p w14:paraId="48B19EA4" w14:textId="77777777" w:rsidR="00A758B1" w:rsidRDefault="00A758B1" w:rsidP="009D6B28">
            <w:pPr>
              <w:pStyle w:val="Default"/>
              <w:jc w:val="both"/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</w:pPr>
          </w:p>
          <w:tbl>
            <w:tblPr>
              <w:tblW w:w="0" w:type="auto"/>
              <w:tblInd w:w="56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5"/>
              <w:gridCol w:w="797"/>
            </w:tblGrid>
            <w:tr w:rsidR="00A758B1" w:rsidRPr="00776510" w14:paraId="035DCE51" w14:textId="77777777" w:rsidTr="000D3CD6">
              <w:trPr>
                <w:trHeight w:val="246"/>
              </w:trPr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761E02" w14:textId="77777777" w:rsidR="00A758B1" w:rsidRPr="00776510" w:rsidRDefault="00A758B1" w:rsidP="00A758B1">
                  <w:pPr>
                    <w:pStyle w:val="Contenutotabella"/>
                    <w:snapToGrid w:val="0"/>
                    <w:jc w:val="center"/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</w:p>
              </w:tc>
              <w:tc>
                <w:tcPr>
                  <w:tcW w:w="79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269E408" w14:textId="77777777" w:rsidR="00A758B1" w:rsidRPr="00776510" w:rsidRDefault="00A758B1" w:rsidP="00A758B1">
                  <w:pPr>
                    <w:pStyle w:val="Contenutotabella"/>
                    <w:jc w:val="center"/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  <w:r w:rsidRPr="00776510"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  <w:t>si / da</w:t>
                  </w:r>
                </w:p>
              </w:tc>
            </w:tr>
            <w:tr w:rsidR="00A758B1" w:rsidRPr="00776510" w14:paraId="44AFC573" w14:textId="77777777" w:rsidTr="000D3CD6">
              <w:trPr>
                <w:trHeight w:val="275"/>
              </w:trPr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0C0B0DF" w14:textId="77777777" w:rsidR="00A758B1" w:rsidRPr="00776510" w:rsidRDefault="00A758B1" w:rsidP="00A758B1">
                  <w:pPr>
                    <w:pStyle w:val="Contenutotabella"/>
                    <w:snapToGrid w:val="0"/>
                    <w:jc w:val="center"/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</w:p>
              </w:tc>
              <w:tc>
                <w:tcPr>
                  <w:tcW w:w="79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B4E44BC" w14:textId="77777777" w:rsidR="00A758B1" w:rsidRPr="00776510" w:rsidRDefault="00A758B1" w:rsidP="00A758B1">
                  <w:pPr>
                    <w:pStyle w:val="Contenutotabella"/>
                    <w:jc w:val="center"/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  <w:r w:rsidRPr="00776510"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  <w:t>no / ne</w:t>
                  </w:r>
                </w:p>
              </w:tc>
            </w:tr>
          </w:tbl>
          <w:p w14:paraId="7FF4F5BF" w14:textId="1AF1C8D0" w:rsidR="00A758B1" w:rsidRPr="00A94975" w:rsidRDefault="00A758B1" w:rsidP="009D6B28">
            <w:pPr>
              <w:pStyle w:val="Default"/>
              <w:jc w:val="both"/>
              <w:rPr>
                <w:rFonts w:ascii="Trebuchet MS" w:hAnsi="Trebuchet MS" w:cs="Arial"/>
                <w:sz w:val="18"/>
                <w:szCs w:val="18"/>
                <w:lang w:bidi="sl-SI"/>
              </w:rPr>
            </w:pPr>
          </w:p>
        </w:tc>
        <w:tc>
          <w:tcPr>
            <w:tcW w:w="4874" w:type="dxa"/>
            <w:shd w:val="clear" w:color="auto" w:fill="FFFFFF"/>
          </w:tcPr>
          <w:p w14:paraId="650AA9C9" w14:textId="77777777" w:rsidR="00DD7C26" w:rsidRDefault="00552138" w:rsidP="009D6B28">
            <w:pPr>
              <w:rPr>
                <w:rFonts w:ascii="Trebuchet MS" w:hAnsi="Trebuchet MS" w:cs="Arial"/>
                <w:sz w:val="18"/>
                <w:szCs w:val="18"/>
                <w:lang w:val="sl-SI" w:eastAsia="zh-CN" w:bidi="sl-SI"/>
              </w:rPr>
            </w:pPr>
            <w:r w:rsidRPr="003F49E9">
              <w:rPr>
                <w:rFonts w:ascii="Trebuchet MS" w:hAnsi="Trebuchet MS" w:cs="Arial"/>
                <w:sz w:val="18"/>
                <w:szCs w:val="18"/>
                <w:lang w:val="sl-SI" w:eastAsia="zh-CN" w:bidi="sl-SI"/>
              </w:rPr>
              <w:t>Prijavitelj je vpisan v register podjetij pri krajevno pristojni Trgovinski, industrijski, obrtni in kmetijski zbornici oziroma, če ima prijavitelj registriran sedež v eni od držav članic, v podoben register v pristojni državi, v skladu z navodili v spletnem registru potrdil (e-</w:t>
            </w:r>
            <w:proofErr w:type="spellStart"/>
            <w:r w:rsidRPr="003F49E9">
              <w:rPr>
                <w:rFonts w:ascii="Trebuchet MS" w:hAnsi="Trebuchet MS" w:cs="Arial"/>
                <w:sz w:val="18"/>
                <w:szCs w:val="18"/>
                <w:lang w:val="sl-SI" w:eastAsia="zh-CN" w:bidi="sl-SI"/>
              </w:rPr>
              <w:t>Certis</w:t>
            </w:r>
            <w:proofErr w:type="spellEnd"/>
            <w:r w:rsidRPr="003F49E9">
              <w:rPr>
                <w:rFonts w:ascii="Trebuchet MS" w:hAnsi="Trebuchet MS" w:cs="Arial"/>
                <w:sz w:val="18"/>
                <w:szCs w:val="18"/>
                <w:lang w:val="sl-SI" w:eastAsia="zh-CN" w:bidi="sl-SI"/>
              </w:rPr>
              <w:t>), za področje, na katerega se nanaša predmet postopka.</w:t>
            </w:r>
            <w:r w:rsidR="00515ADE" w:rsidRPr="003F49E9">
              <w:rPr>
                <w:rFonts w:ascii="Trebuchet MS" w:hAnsi="Trebuchet MS" w:cs="Arial"/>
                <w:sz w:val="18"/>
                <w:szCs w:val="18"/>
                <w:lang w:val="sl-SI" w:eastAsia="zh-CN" w:bidi="sl-SI"/>
              </w:rPr>
              <w:t xml:space="preserve"> (</w:t>
            </w:r>
            <w:r w:rsidR="00A5759D" w:rsidRPr="003F49E9">
              <w:rPr>
                <w:rFonts w:ascii="Trebuchet MS" w:hAnsi="Trebuchet MS" w:cs="Arial"/>
                <w:sz w:val="18"/>
                <w:szCs w:val="18"/>
                <w:lang w:val="sl-SI" w:eastAsia="zh-CN" w:bidi="sl-SI"/>
              </w:rPr>
              <w:t>če subjekt ni zavezan k vpisu v register podjetij pri Trgovinski, industrijski, obrtni in kmetijski zbornici, mora predložiti samostojno izjavo zakonitega zastopnika v skladu z U.P.R. št. 445/2000, v kateri izjavlja, da vpis subjekta v Trgovinsko, industrijsko, obrtno in kmetijsko zbornico ni obvezen)</w:t>
            </w:r>
          </w:p>
          <w:tbl>
            <w:tblPr>
              <w:tblW w:w="0" w:type="auto"/>
              <w:tblInd w:w="56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5"/>
              <w:gridCol w:w="797"/>
            </w:tblGrid>
            <w:tr w:rsidR="004D2104" w:rsidRPr="00776510" w14:paraId="53024558" w14:textId="77777777" w:rsidTr="000734CD">
              <w:trPr>
                <w:trHeight w:val="246"/>
              </w:trPr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206593" w14:textId="77777777" w:rsidR="004D2104" w:rsidRPr="00776510" w:rsidRDefault="004D2104" w:rsidP="004D2104">
                  <w:pPr>
                    <w:pStyle w:val="Contenutotabella"/>
                    <w:snapToGrid w:val="0"/>
                    <w:jc w:val="center"/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</w:p>
              </w:tc>
              <w:tc>
                <w:tcPr>
                  <w:tcW w:w="79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6E5A546" w14:textId="77777777" w:rsidR="004D2104" w:rsidRPr="00776510" w:rsidRDefault="004D2104" w:rsidP="004D2104">
                  <w:pPr>
                    <w:pStyle w:val="Contenutotabella"/>
                    <w:jc w:val="center"/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  <w:r w:rsidRPr="00776510"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  <w:t>si / da</w:t>
                  </w:r>
                </w:p>
              </w:tc>
            </w:tr>
            <w:tr w:rsidR="004D2104" w:rsidRPr="00776510" w14:paraId="09ED550B" w14:textId="77777777" w:rsidTr="000734CD">
              <w:trPr>
                <w:trHeight w:val="275"/>
              </w:trPr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2B35C9" w14:textId="77777777" w:rsidR="004D2104" w:rsidRPr="00776510" w:rsidRDefault="004D2104" w:rsidP="004D2104">
                  <w:pPr>
                    <w:pStyle w:val="Contenutotabella"/>
                    <w:snapToGrid w:val="0"/>
                    <w:jc w:val="center"/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</w:p>
              </w:tc>
              <w:tc>
                <w:tcPr>
                  <w:tcW w:w="79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9BB1A51" w14:textId="77777777" w:rsidR="004D2104" w:rsidRPr="00776510" w:rsidRDefault="004D2104" w:rsidP="004D2104">
                  <w:pPr>
                    <w:pStyle w:val="Contenutotabella"/>
                    <w:jc w:val="center"/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  <w:r w:rsidRPr="00776510"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  <w:t>no / ne</w:t>
                  </w:r>
                </w:p>
              </w:tc>
            </w:tr>
          </w:tbl>
          <w:p w14:paraId="42C6AA88" w14:textId="44D97281" w:rsidR="004D2104" w:rsidRPr="00374E00" w:rsidRDefault="004D2104" w:rsidP="009D6B28">
            <w:pPr>
              <w:rPr>
                <w:rFonts w:ascii="Trebuchet MS" w:hAnsi="Trebuchet MS"/>
                <w:sz w:val="20"/>
                <w:szCs w:val="20"/>
                <w:lang w:val="sl-SI"/>
              </w:rPr>
            </w:pPr>
          </w:p>
        </w:tc>
      </w:tr>
    </w:tbl>
    <w:p w14:paraId="44AEED9A" w14:textId="77777777" w:rsidR="00037A95" w:rsidRPr="00374E00" w:rsidRDefault="00037A95" w:rsidP="00DD7C26">
      <w:pPr>
        <w:pStyle w:val="Default"/>
        <w:spacing w:before="60" w:after="60"/>
        <w:jc w:val="center"/>
        <w:rPr>
          <w:rFonts w:ascii="Trebuchet MS" w:hAnsi="Trebuchet MS" w:cs="Arial"/>
          <w:b/>
          <w:sz w:val="18"/>
          <w:szCs w:val="18"/>
          <w:lang w:val="sl-SI"/>
        </w:rPr>
      </w:pPr>
    </w:p>
    <w:p w14:paraId="330A4F6F" w14:textId="77777777" w:rsidR="00037A95" w:rsidRPr="00374E00" w:rsidRDefault="00037A95" w:rsidP="00DD7C26">
      <w:pPr>
        <w:pStyle w:val="Default"/>
        <w:spacing w:before="60" w:after="60"/>
        <w:jc w:val="center"/>
        <w:rPr>
          <w:rFonts w:ascii="Trebuchet MS" w:hAnsi="Trebuchet MS" w:cs="Arial"/>
          <w:b/>
          <w:sz w:val="18"/>
          <w:szCs w:val="18"/>
          <w:lang w:val="sl-SI"/>
        </w:rPr>
      </w:pPr>
    </w:p>
    <w:p w14:paraId="690C3584" w14:textId="4CD580EA" w:rsidR="00DD7C26" w:rsidRPr="00776510" w:rsidRDefault="00C7070E" w:rsidP="00DD7C26">
      <w:pPr>
        <w:pStyle w:val="Default"/>
        <w:spacing w:before="60" w:after="60"/>
        <w:jc w:val="center"/>
        <w:rPr>
          <w:rFonts w:ascii="Trebuchet MS" w:hAnsi="Trebuchet MS" w:cs="Arial"/>
          <w:b/>
          <w:sz w:val="18"/>
          <w:szCs w:val="18"/>
        </w:rPr>
      </w:pPr>
      <w:r>
        <w:rPr>
          <w:rFonts w:ascii="Trebuchet MS" w:hAnsi="Trebuchet MS" w:cs="Arial"/>
          <w:b/>
          <w:sz w:val="18"/>
          <w:szCs w:val="18"/>
        </w:rPr>
        <w:t>6</w:t>
      </w:r>
      <w:r w:rsidR="00DD7C26" w:rsidRPr="00776510">
        <w:rPr>
          <w:rFonts w:ascii="Trebuchet MS" w:hAnsi="Trebuchet MS" w:cs="Arial"/>
          <w:b/>
          <w:sz w:val="18"/>
          <w:szCs w:val="18"/>
        </w:rPr>
        <w:t>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77"/>
        <w:gridCol w:w="4874"/>
      </w:tblGrid>
      <w:tr w:rsidR="003B5F32" w:rsidRPr="00776510" w14:paraId="2183A68C" w14:textId="77777777" w:rsidTr="003B5F32">
        <w:trPr>
          <w:trHeight w:val="713"/>
        </w:trPr>
        <w:tc>
          <w:tcPr>
            <w:tcW w:w="4877" w:type="dxa"/>
            <w:shd w:val="clear" w:color="auto" w:fill="FFFFFF"/>
          </w:tcPr>
          <w:p w14:paraId="706983E5" w14:textId="0E0BCE8B" w:rsidR="003B5F32" w:rsidRPr="003A19CC" w:rsidRDefault="003A19CC" w:rsidP="000D3CD6">
            <w:pPr>
              <w:pStyle w:val="Default"/>
              <w:jc w:val="both"/>
              <w:rPr>
                <w:rStyle w:val="spellingerror"/>
                <w:rFonts w:ascii="Trebuchet MS" w:hAnsi="Trebuchet MS"/>
                <w:sz w:val="18"/>
                <w:szCs w:val="18"/>
                <w:shd w:val="clear" w:color="auto" w:fill="FFFFFF"/>
              </w:rPr>
            </w:pPr>
            <w:r>
              <w:rPr>
                <w:rStyle w:val="spellingerror"/>
                <w:rFonts w:ascii="Trebuchet MS" w:hAnsi="Trebuchet MS"/>
                <w:sz w:val="18"/>
                <w:szCs w:val="18"/>
                <w:shd w:val="clear" w:color="auto" w:fill="FFFFFF"/>
                <w:lang w:val="sl-SI"/>
              </w:rPr>
              <w:t>D</w:t>
            </w:r>
            <w:r w:rsidR="003B5F32">
              <w:rPr>
                <w:rStyle w:val="spellingerror"/>
                <w:rFonts w:ascii="Trebuchet MS" w:hAnsi="Trebuchet MS"/>
                <w:sz w:val="18"/>
                <w:szCs w:val="18"/>
                <w:shd w:val="clear" w:color="auto" w:fill="FFFFFF"/>
                <w:lang w:val="sl-SI"/>
              </w:rPr>
              <w:t>i</w:t>
            </w:r>
            <w:r>
              <w:rPr>
                <w:rStyle w:val="spellingerror"/>
                <w:rFonts w:ascii="Trebuchet MS" w:hAnsi="Trebuchet MS"/>
                <w:sz w:val="18"/>
                <w:szCs w:val="18"/>
                <w:shd w:val="clear" w:color="auto" w:fill="FFFFFF"/>
                <w:lang w:val="sl-SI"/>
              </w:rPr>
              <w:t xml:space="preserve"> </w:t>
            </w:r>
            <w:proofErr w:type="spellStart"/>
            <w:r w:rsidRPr="003A19CC">
              <w:rPr>
                <w:rStyle w:val="spellingerror"/>
                <w:rFonts w:ascii="Trebuchet MS" w:hAnsi="Trebuchet MS"/>
                <w:sz w:val="18"/>
                <w:szCs w:val="18"/>
                <w:shd w:val="clear" w:color="auto" w:fill="FFFFFF"/>
                <w:lang w:val="sl-SI"/>
              </w:rPr>
              <w:t>aver</w:t>
            </w:r>
            <w:proofErr w:type="spellEnd"/>
            <w:r w:rsidRPr="003A19CC">
              <w:rPr>
                <w:rStyle w:val="spellingerror"/>
                <w:rFonts w:ascii="Trebuchet MS" w:hAnsi="Trebuchet MS"/>
                <w:sz w:val="18"/>
                <w:szCs w:val="18"/>
                <w:shd w:val="clear" w:color="auto" w:fill="FFFFFF"/>
                <w:lang w:val="sl-SI"/>
              </w:rPr>
              <w:t xml:space="preserve"> </w:t>
            </w:r>
            <w:proofErr w:type="spellStart"/>
            <w:r w:rsidRPr="003A19CC">
              <w:rPr>
                <w:rStyle w:val="spellingerror"/>
                <w:rFonts w:ascii="Trebuchet MS" w:hAnsi="Trebuchet MS"/>
                <w:sz w:val="18"/>
                <w:szCs w:val="18"/>
                <w:shd w:val="clear" w:color="auto" w:fill="FFFFFF"/>
                <w:lang w:val="sl-SI"/>
              </w:rPr>
              <w:t>realizzato</w:t>
            </w:r>
            <w:proofErr w:type="spellEnd"/>
            <w:r w:rsidRPr="003A19CC">
              <w:rPr>
                <w:rStyle w:val="spellingerror"/>
                <w:rFonts w:ascii="Trebuchet MS" w:hAnsi="Trebuchet MS"/>
                <w:sz w:val="18"/>
                <w:szCs w:val="18"/>
                <w:shd w:val="clear" w:color="auto" w:fill="FFFFFF"/>
                <w:lang w:val="sl-SI"/>
              </w:rPr>
              <w:t xml:space="preserve"> </w:t>
            </w:r>
            <w:proofErr w:type="spellStart"/>
            <w:r w:rsidRPr="003A19CC">
              <w:rPr>
                <w:rStyle w:val="spellingerror"/>
                <w:rFonts w:ascii="Trebuchet MS" w:hAnsi="Trebuchet MS"/>
                <w:sz w:val="18"/>
                <w:szCs w:val="18"/>
                <w:shd w:val="clear" w:color="auto" w:fill="FFFFFF"/>
                <w:lang w:val="sl-SI"/>
              </w:rPr>
              <w:t>un</w:t>
            </w:r>
            <w:proofErr w:type="spellEnd"/>
            <w:r w:rsidRPr="003A19CC">
              <w:rPr>
                <w:rStyle w:val="spellingerror"/>
                <w:rFonts w:ascii="Trebuchet MS" w:hAnsi="Trebuchet MS"/>
                <w:sz w:val="18"/>
                <w:szCs w:val="18"/>
                <w:shd w:val="clear" w:color="auto" w:fill="FFFFFF"/>
                <w:lang w:val="sl-SI"/>
              </w:rPr>
              <w:t xml:space="preserve"> </w:t>
            </w:r>
            <w:proofErr w:type="spellStart"/>
            <w:r w:rsidRPr="003A19CC">
              <w:rPr>
                <w:rStyle w:val="spellingerror"/>
                <w:rFonts w:ascii="Trebuchet MS" w:hAnsi="Trebuchet MS"/>
                <w:sz w:val="18"/>
                <w:szCs w:val="18"/>
                <w:shd w:val="clear" w:color="auto" w:fill="FFFFFF"/>
                <w:lang w:val="sl-SI"/>
              </w:rPr>
              <w:t>fatturato</w:t>
            </w:r>
            <w:proofErr w:type="spellEnd"/>
            <w:r w:rsidRPr="003A19CC">
              <w:rPr>
                <w:rStyle w:val="spellingerror"/>
                <w:rFonts w:ascii="Trebuchet MS" w:hAnsi="Trebuchet MS"/>
                <w:sz w:val="18"/>
                <w:szCs w:val="18"/>
                <w:shd w:val="clear" w:color="auto" w:fill="FFFFFF"/>
                <w:lang w:val="sl-SI"/>
              </w:rPr>
              <w:t xml:space="preserve"> minimo </w:t>
            </w:r>
            <w:proofErr w:type="spellStart"/>
            <w:r w:rsidRPr="003A19CC">
              <w:rPr>
                <w:rStyle w:val="spellingerror"/>
                <w:rFonts w:ascii="Trebuchet MS" w:hAnsi="Trebuchet MS"/>
                <w:sz w:val="18"/>
                <w:szCs w:val="18"/>
                <w:shd w:val="clear" w:color="auto" w:fill="FFFFFF"/>
                <w:lang w:val="sl-SI"/>
              </w:rPr>
              <w:t>annuo</w:t>
            </w:r>
            <w:proofErr w:type="spellEnd"/>
            <w:r w:rsidRPr="003A19CC">
              <w:rPr>
                <w:rStyle w:val="spellingerror"/>
                <w:rFonts w:ascii="Trebuchet MS" w:hAnsi="Trebuchet MS"/>
                <w:sz w:val="18"/>
                <w:szCs w:val="18"/>
                <w:shd w:val="clear" w:color="auto" w:fill="FFFFFF"/>
                <w:lang w:val="sl-SI"/>
              </w:rPr>
              <w:t xml:space="preserve"> per </w:t>
            </w:r>
            <w:proofErr w:type="spellStart"/>
            <w:r w:rsidRPr="003A19CC">
              <w:rPr>
                <w:rStyle w:val="spellingerror"/>
                <w:rFonts w:ascii="Trebuchet MS" w:hAnsi="Trebuchet MS"/>
                <w:sz w:val="18"/>
                <w:szCs w:val="18"/>
                <w:shd w:val="clear" w:color="auto" w:fill="FFFFFF"/>
                <w:lang w:val="sl-SI"/>
              </w:rPr>
              <w:t>ciascun</w:t>
            </w:r>
            <w:proofErr w:type="spellEnd"/>
            <w:r w:rsidRPr="003A19CC">
              <w:rPr>
                <w:rStyle w:val="spellingerror"/>
                <w:rFonts w:ascii="Trebuchet MS" w:hAnsi="Trebuchet MS"/>
                <w:sz w:val="18"/>
                <w:szCs w:val="18"/>
                <w:shd w:val="clear" w:color="auto" w:fill="FFFFFF"/>
                <w:lang w:val="sl-SI"/>
              </w:rPr>
              <w:t xml:space="preserve"> </w:t>
            </w:r>
            <w:proofErr w:type="spellStart"/>
            <w:r w:rsidRPr="003A19CC">
              <w:rPr>
                <w:rStyle w:val="spellingerror"/>
                <w:rFonts w:ascii="Trebuchet MS" w:hAnsi="Trebuchet MS"/>
                <w:sz w:val="18"/>
                <w:szCs w:val="18"/>
                <w:shd w:val="clear" w:color="auto" w:fill="FFFFFF"/>
                <w:lang w:val="sl-SI"/>
              </w:rPr>
              <w:t>esercizio</w:t>
            </w:r>
            <w:proofErr w:type="spellEnd"/>
            <w:r w:rsidRPr="003A19CC">
              <w:rPr>
                <w:rStyle w:val="spellingerror"/>
                <w:rFonts w:ascii="Trebuchet MS" w:hAnsi="Trebuchet MS"/>
                <w:sz w:val="18"/>
                <w:szCs w:val="18"/>
                <w:shd w:val="clear" w:color="auto" w:fill="FFFFFF"/>
                <w:lang w:val="sl-SI"/>
              </w:rPr>
              <w:t xml:space="preserve"> </w:t>
            </w:r>
            <w:proofErr w:type="spellStart"/>
            <w:r w:rsidRPr="003A19CC">
              <w:rPr>
                <w:rStyle w:val="spellingerror"/>
                <w:rFonts w:ascii="Trebuchet MS" w:hAnsi="Trebuchet MS"/>
                <w:sz w:val="18"/>
                <w:szCs w:val="18"/>
                <w:shd w:val="clear" w:color="auto" w:fill="FFFFFF"/>
                <w:lang w:val="sl-SI"/>
              </w:rPr>
              <w:t>nel</w:t>
            </w:r>
            <w:proofErr w:type="spellEnd"/>
            <w:r w:rsidRPr="003A19CC">
              <w:rPr>
                <w:rStyle w:val="spellingerror"/>
                <w:rFonts w:ascii="Trebuchet MS" w:hAnsi="Trebuchet MS"/>
                <w:sz w:val="18"/>
                <w:szCs w:val="18"/>
                <w:shd w:val="clear" w:color="auto" w:fill="FFFFFF"/>
                <w:lang w:val="sl-SI"/>
              </w:rPr>
              <w:t xml:space="preserve"> </w:t>
            </w:r>
            <w:proofErr w:type="spellStart"/>
            <w:r w:rsidRPr="003A19CC">
              <w:rPr>
                <w:rStyle w:val="spellingerror"/>
                <w:rFonts w:ascii="Trebuchet MS" w:hAnsi="Trebuchet MS"/>
                <w:sz w:val="18"/>
                <w:szCs w:val="18"/>
                <w:shd w:val="clear" w:color="auto" w:fill="FFFFFF"/>
                <w:lang w:val="sl-SI"/>
              </w:rPr>
              <w:t>triennio</w:t>
            </w:r>
            <w:proofErr w:type="spellEnd"/>
            <w:r w:rsidRPr="003A19CC">
              <w:rPr>
                <w:rStyle w:val="spellingerror"/>
                <w:rFonts w:ascii="Trebuchet MS" w:hAnsi="Trebuchet MS"/>
                <w:sz w:val="18"/>
                <w:szCs w:val="18"/>
                <w:shd w:val="clear" w:color="auto" w:fill="FFFFFF"/>
                <w:lang w:val="sl-SI"/>
              </w:rPr>
              <w:t xml:space="preserve"> di </w:t>
            </w:r>
            <w:proofErr w:type="spellStart"/>
            <w:r w:rsidRPr="003A19CC">
              <w:rPr>
                <w:rStyle w:val="spellingerror"/>
                <w:rFonts w:ascii="Trebuchet MS" w:hAnsi="Trebuchet MS"/>
                <w:sz w:val="18"/>
                <w:szCs w:val="18"/>
                <w:shd w:val="clear" w:color="auto" w:fill="FFFFFF"/>
                <w:lang w:val="sl-SI"/>
              </w:rPr>
              <w:t>riferimento</w:t>
            </w:r>
            <w:proofErr w:type="spellEnd"/>
            <w:r w:rsidRPr="003A19CC">
              <w:rPr>
                <w:rStyle w:val="spellingerror"/>
                <w:rFonts w:ascii="Trebuchet MS" w:hAnsi="Trebuchet MS"/>
                <w:sz w:val="18"/>
                <w:szCs w:val="18"/>
                <w:shd w:val="clear" w:color="auto" w:fill="FFFFFF"/>
                <w:lang w:val="sl-SI"/>
              </w:rPr>
              <w:t xml:space="preserve"> (2016-2017-2018) non </w:t>
            </w:r>
            <w:proofErr w:type="spellStart"/>
            <w:r w:rsidRPr="003A19CC">
              <w:rPr>
                <w:rStyle w:val="spellingerror"/>
                <w:rFonts w:ascii="Trebuchet MS" w:hAnsi="Trebuchet MS"/>
                <w:sz w:val="18"/>
                <w:szCs w:val="18"/>
                <w:shd w:val="clear" w:color="auto" w:fill="FFFFFF"/>
                <w:lang w:val="sl-SI"/>
              </w:rPr>
              <w:t>inferiore</w:t>
            </w:r>
            <w:proofErr w:type="spellEnd"/>
            <w:r w:rsidRPr="003A19CC">
              <w:rPr>
                <w:rStyle w:val="spellingerror"/>
                <w:rFonts w:ascii="Trebuchet MS" w:hAnsi="Trebuchet MS"/>
                <w:sz w:val="18"/>
                <w:szCs w:val="18"/>
                <w:shd w:val="clear" w:color="auto" w:fill="FFFFFF"/>
                <w:lang w:val="sl-SI"/>
              </w:rPr>
              <w:t xml:space="preserve"> a € 50.000,00 (</w:t>
            </w:r>
            <w:proofErr w:type="spellStart"/>
            <w:r w:rsidRPr="003A19CC">
              <w:rPr>
                <w:rStyle w:val="spellingerror"/>
                <w:rFonts w:ascii="Trebuchet MS" w:hAnsi="Trebuchet MS"/>
                <w:sz w:val="18"/>
                <w:szCs w:val="18"/>
                <w:shd w:val="clear" w:color="auto" w:fill="FFFFFF"/>
                <w:lang w:val="sl-SI"/>
              </w:rPr>
              <w:t>cinquantamila</w:t>
            </w:r>
            <w:proofErr w:type="spellEnd"/>
            <w:r w:rsidRPr="003A19CC">
              <w:rPr>
                <w:rStyle w:val="spellingerror"/>
                <w:rFonts w:ascii="Trebuchet MS" w:hAnsi="Trebuchet MS"/>
                <w:sz w:val="18"/>
                <w:szCs w:val="18"/>
                <w:shd w:val="clear" w:color="auto" w:fill="FFFFFF"/>
                <w:lang w:val="sl-SI"/>
              </w:rPr>
              <w:t xml:space="preserve">/00) per </w:t>
            </w:r>
            <w:proofErr w:type="spellStart"/>
            <w:r w:rsidRPr="003A19CC">
              <w:rPr>
                <w:rStyle w:val="spellingerror"/>
                <w:rFonts w:ascii="Trebuchet MS" w:hAnsi="Trebuchet MS"/>
                <w:sz w:val="18"/>
                <w:szCs w:val="18"/>
                <w:shd w:val="clear" w:color="auto" w:fill="FFFFFF"/>
                <w:lang w:val="sl-SI"/>
              </w:rPr>
              <w:t>servizi</w:t>
            </w:r>
            <w:proofErr w:type="spellEnd"/>
            <w:r w:rsidRPr="003A19CC">
              <w:rPr>
                <w:rStyle w:val="spellingerror"/>
                <w:rFonts w:ascii="Trebuchet MS" w:hAnsi="Trebuchet MS"/>
                <w:sz w:val="18"/>
                <w:szCs w:val="18"/>
                <w:shd w:val="clear" w:color="auto" w:fill="FFFFFF"/>
                <w:lang w:val="sl-SI"/>
              </w:rPr>
              <w:t xml:space="preserve"> </w:t>
            </w:r>
            <w:proofErr w:type="spellStart"/>
            <w:r w:rsidRPr="003A19CC">
              <w:rPr>
                <w:rStyle w:val="spellingerror"/>
                <w:rFonts w:ascii="Trebuchet MS" w:hAnsi="Trebuchet MS"/>
                <w:sz w:val="18"/>
                <w:szCs w:val="18"/>
                <w:shd w:val="clear" w:color="auto" w:fill="FFFFFF"/>
                <w:lang w:val="sl-SI"/>
              </w:rPr>
              <w:t>analoghi</w:t>
            </w:r>
            <w:proofErr w:type="spellEnd"/>
            <w:r w:rsidRPr="003A19CC">
              <w:rPr>
                <w:rStyle w:val="spellingerror"/>
                <w:rFonts w:ascii="Trebuchet MS" w:hAnsi="Trebuchet MS"/>
                <w:sz w:val="18"/>
                <w:szCs w:val="18"/>
                <w:shd w:val="clear" w:color="auto" w:fill="FFFFFF"/>
                <w:lang w:val="sl-SI"/>
              </w:rPr>
              <w:t xml:space="preserve"> e/o </w:t>
            </w:r>
            <w:proofErr w:type="spellStart"/>
            <w:r w:rsidRPr="003A19CC">
              <w:rPr>
                <w:rStyle w:val="spellingerror"/>
                <w:rFonts w:ascii="Trebuchet MS" w:hAnsi="Trebuchet MS"/>
                <w:sz w:val="18"/>
                <w:szCs w:val="18"/>
                <w:shd w:val="clear" w:color="auto" w:fill="FFFFFF"/>
                <w:lang w:val="sl-SI"/>
              </w:rPr>
              <w:t>assimilabili</w:t>
            </w:r>
            <w:proofErr w:type="spellEnd"/>
            <w:r w:rsidRPr="003A19CC">
              <w:rPr>
                <w:rStyle w:val="spellingerror"/>
                <w:rFonts w:ascii="Trebuchet MS" w:hAnsi="Trebuchet MS"/>
                <w:sz w:val="18"/>
                <w:szCs w:val="18"/>
                <w:shd w:val="clear" w:color="auto" w:fill="FFFFFF"/>
                <w:lang w:val="sl-SI"/>
              </w:rPr>
              <w:t xml:space="preserve"> a </w:t>
            </w:r>
            <w:proofErr w:type="spellStart"/>
            <w:r w:rsidRPr="003A19CC">
              <w:rPr>
                <w:rStyle w:val="spellingerror"/>
                <w:rFonts w:ascii="Trebuchet MS" w:hAnsi="Trebuchet MS"/>
                <w:sz w:val="18"/>
                <w:szCs w:val="18"/>
                <w:shd w:val="clear" w:color="auto" w:fill="FFFFFF"/>
                <w:lang w:val="sl-SI"/>
              </w:rPr>
              <w:t>quelli</w:t>
            </w:r>
            <w:proofErr w:type="spellEnd"/>
            <w:r w:rsidRPr="003A19CC">
              <w:rPr>
                <w:rStyle w:val="spellingerror"/>
                <w:rFonts w:ascii="Trebuchet MS" w:hAnsi="Trebuchet MS"/>
                <w:sz w:val="18"/>
                <w:szCs w:val="18"/>
                <w:shd w:val="clear" w:color="auto" w:fill="FFFFFF"/>
                <w:lang w:val="sl-SI"/>
              </w:rPr>
              <w:t xml:space="preserve"> </w:t>
            </w:r>
            <w:proofErr w:type="spellStart"/>
            <w:r w:rsidRPr="003A19CC">
              <w:rPr>
                <w:rStyle w:val="spellingerror"/>
                <w:rFonts w:ascii="Trebuchet MS" w:hAnsi="Trebuchet MS"/>
                <w:sz w:val="18"/>
                <w:szCs w:val="18"/>
                <w:shd w:val="clear" w:color="auto" w:fill="FFFFFF"/>
                <w:lang w:val="sl-SI"/>
              </w:rPr>
              <w:t>oggetto</w:t>
            </w:r>
            <w:proofErr w:type="spellEnd"/>
            <w:r w:rsidRPr="003A19CC">
              <w:rPr>
                <w:rStyle w:val="spellingerror"/>
                <w:rFonts w:ascii="Trebuchet MS" w:hAnsi="Trebuchet MS"/>
                <w:sz w:val="18"/>
                <w:szCs w:val="18"/>
                <w:shd w:val="clear" w:color="auto" w:fill="FFFFFF"/>
                <w:lang w:val="sl-SI"/>
              </w:rPr>
              <w:t xml:space="preserve"> del </w:t>
            </w:r>
            <w:proofErr w:type="spellStart"/>
            <w:r w:rsidRPr="003A19CC">
              <w:rPr>
                <w:rStyle w:val="spellingerror"/>
                <w:rFonts w:ascii="Trebuchet MS" w:hAnsi="Trebuchet MS"/>
                <w:sz w:val="18"/>
                <w:szCs w:val="18"/>
                <w:shd w:val="clear" w:color="auto" w:fill="FFFFFF"/>
                <w:lang w:val="sl-SI"/>
              </w:rPr>
              <w:t>presente</w:t>
            </w:r>
            <w:proofErr w:type="spellEnd"/>
            <w:r w:rsidRPr="003A19CC">
              <w:rPr>
                <w:rStyle w:val="spellingerror"/>
                <w:rFonts w:ascii="Trebuchet MS" w:hAnsi="Trebuchet MS"/>
                <w:sz w:val="18"/>
                <w:szCs w:val="18"/>
                <w:shd w:val="clear" w:color="auto" w:fill="FFFFFF"/>
                <w:lang w:val="sl-SI"/>
              </w:rPr>
              <w:t xml:space="preserve"> </w:t>
            </w:r>
            <w:proofErr w:type="spellStart"/>
            <w:r w:rsidRPr="003A19CC">
              <w:rPr>
                <w:rStyle w:val="spellingerror"/>
                <w:rFonts w:ascii="Trebuchet MS" w:hAnsi="Trebuchet MS"/>
                <w:sz w:val="18"/>
                <w:szCs w:val="18"/>
                <w:shd w:val="clear" w:color="auto" w:fill="FFFFFF"/>
                <w:lang w:val="sl-SI"/>
              </w:rPr>
              <w:t>avviso</w:t>
            </w:r>
            <w:proofErr w:type="spellEnd"/>
            <w:r w:rsidRPr="003A19CC">
              <w:rPr>
                <w:rStyle w:val="spellingerror"/>
                <w:rFonts w:ascii="Trebuchet MS" w:hAnsi="Trebuchet MS"/>
                <w:sz w:val="18"/>
                <w:szCs w:val="18"/>
                <w:shd w:val="clear" w:color="auto" w:fill="FFFFFF"/>
                <w:lang w:val="sl-SI"/>
              </w:rPr>
              <w:t>.</w:t>
            </w:r>
          </w:p>
          <w:p w14:paraId="1AF5D2E4" w14:textId="77777777" w:rsidR="003B5F32" w:rsidRPr="00185626" w:rsidRDefault="003B5F32" w:rsidP="000D3CD6">
            <w:pPr>
              <w:pStyle w:val="Default"/>
              <w:jc w:val="both"/>
              <w:rPr>
                <w:rFonts w:ascii="Trebuchet MS" w:hAnsi="Trebuchet MS"/>
                <w:sz w:val="18"/>
                <w:szCs w:val="18"/>
                <w:shd w:val="clear" w:color="auto" w:fill="FFFFFF"/>
              </w:rPr>
            </w:pPr>
          </w:p>
          <w:tbl>
            <w:tblPr>
              <w:tblW w:w="0" w:type="auto"/>
              <w:tblInd w:w="56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5"/>
              <w:gridCol w:w="797"/>
            </w:tblGrid>
            <w:tr w:rsidR="003B5F32" w:rsidRPr="00776510" w14:paraId="0F3AC362" w14:textId="77777777" w:rsidTr="000D3CD6">
              <w:trPr>
                <w:trHeight w:val="246"/>
              </w:trPr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A8417A" w14:textId="77777777" w:rsidR="003B5F32" w:rsidRPr="00776510" w:rsidRDefault="003B5F32" w:rsidP="000D3CD6">
                  <w:pPr>
                    <w:pStyle w:val="Contenutotabella"/>
                    <w:snapToGrid w:val="0"/>
                    <w:jc w:val="center"/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</w:p>
              </w:tc>
              <w:tc>
                <w:tcPr>
                  <w:tcW w:w="79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8E4DE8E" w14:textId="77777777" w:rsidR="003B5F32" w:rsidRPr="00776510" w:rsidRDefault="003B5F32" w:rsidP="000D3CD6">
                  <w:pPr>
                    <w:pStyle w:val="Contenutotabella"/>
                    <w:jc w:val="center"/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  <w:r w:rsidRPr="00776510"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  <w:t>si / da</w:t>
                  </w:r>
                </w:p>
              </w:tc>
            </w:tr>
            <w:tr w:rsidR="003B5F32" w:rsidRPr="00776510" w14:paraId="56DE5DC7" w14:textId="77777777" w:rsidTr="000D3CD6">
              <w:trPr>
                <w:trHeight w:val="275"/>
              </w:trPr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663940" w14:textId="77777777" w:rsidR="003B5F32" w:rsidRPr="00776510" w:rsidRDefault="003B5F32" w:rsidP="000D3CD6">
                  <w:pPr>
                    <w:pStyle w:val="Contenutotabella"/>
                    <w:snapToGrid w:val="0"/>
                    <w:jc w:val="center"/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</w:p>
              </w:tc>
              <w:tc>
                <w:tcPr>
                  <w:tcW w:w="79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8AF445C" w14:textId="77777777" w:rsidR="003B5F32" w:rsidRPr="00776510" w:rsidRDefault="003B5F32" w:rsidP="000D3CD6">
                  <w:pPr>
                    <w:pStyle w:val="Contenutotabella"/>
                    <w:jc w:val="center"/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  <w:r w:rsidRPr="00776510"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  <w:t>no / ne</w:t>
                  </w:r>
                </w:p>
              </w:tc>
            </w:tr>
          </w:tbl>
          <w:p w14:paraId="2BC08BC3" w14:textId="77777777" w:rsidR="003B5F32" w:rsidRPr="003B5F32" w:rsidRDefault="003B5F32" w:rsidP="000D3CD6">
            <w:pPr>
              <w:pStyle w:val="Default"/>
              <w:jc w:val="both"/>
              <w:rPr>
                <w:rFonts w:ascii="Trebuchet MS" w:hAnsi="Trebuchet MS"/>
                <w:sz w:val="18"/>
                <w:szCs w:val="18"/>
                <w:shd w:val="clear" w:color="auto" w:fill="FFFFFF"/>
                <w:lang w:val="sl-SI"/>
              </w:rPr>
            </w:pPr>
          </w:p>
        </w:tc>
        <w:tc>
          <w:tcPr>
            <w:tcW w:w="4874" w:type="dxa"/>
            <w:shd w:val="clear" w:color="auto" w:fill="FFFFFF"/>
          </w:tcPr>
          <w:p w14:paraId="14BE83F8" w14:textId="3585F727" w:rsidR="003B5F32" w:rsidRPr="00D45E50" w:rsidRDefault="00B43204" w:rsidP="000D3CD6">
            <w:pPr>
              <w:rPr>
                <w:rFonts w:ascii="Trebuchet MS" w:hAnsi="Trebuchet MS" w:cs="Arial"/>
                <w:sz w:val="18"/>
                <w:szCs w:val="18"/>
                <w:lang w:val="sl-SI" w:eastAsia="zh-CN" w:bidi="sl-SI"/>
              </w:rPr>
            </w:pPr>
            <w:r>
              <w:rPr>
                <w:rFonts w:ascii="Trebuchet MS" w:hAnsi="Trebuchet MS" w:cs="Arial"/>
                <w:sz w:val="18"/>
                <w:szCs w:val="18"/>
                <w:lang w:val="sl-SI" w:eastAsia="zh-CN" w:bidi="sl-SI"/>
              </w:rPr>
              <w:t xml:space="preserve">Da je bil </w:t>
            </w:r>
            <w:r w:rsidR="002C2697" w:rsidRPr="002C2697">
              <w:rPr>
                <w:rFonts w:ascii="Trebuchet MS" w:hAnsi="Trebuchet MS" w:cs="Arial"/>
                <w:sz w:val="18"/>
                <w:szCs w:val="18"/>
                <w:lang w:val="sl-SI" w:eastAsia="zh-CN" w:bidi="sl-SI"/>
              </w:rPr>
              <w:t>najmanjši letni promet za vsako leto v triletnem referenčnem obdobju (2016-2017-2018), v višini vsaj 50.000,00 EUR (petdeset tisoč/00) za storitve, podobne in/ali skladne s tistimi, na katere se nanaša ta Javni razpis.</w:t>
            </w:r>
          </w:p>
          <w:p w14:paraId="6BD9898C" w14:textId="77777777" w:rsidR="003B5F32" w:rsidRPr="00D45E50" w:rsidRDefault="003B5F32" w:rsidP="000D3CD6">
            <w:pPr>
              <w:rPr>
                <w:rFonts w:ascii="Trebuchet MS" w:hAnsi="Trebuchet MS" w:cs="Arial"/>
                <w:sz w:val="18"/>
                <w:szCs w:val="18"/>
                <w:lang w:val="sl-SI" w:eastAsia="zh-CN" w:bidi="sl-SI"/>
              </w:rPr>
            </w:pPr>
          </w:p>
          <w:p w14:paraId="137EB281" w14:textId="77777777" w:rsidR="003B5F32" w:rsidRPr="00D45E50" w:rsidRDefault="003B5F32" w:rsidP="000D3CD6">
            <w:pPr>
              <w:rPr>
                <w:rFonts w:ascii="Trebuchet MS" w:hAnsi="Trebuchet MS" w:cs="Arial"/>
                <w:sz w:val="18"/>
                <w:szCs w:val="18"/>
                <w:lang w:val="sl-SI" w:eastAsia="zh-CN" w:bidi="sl-SI"/>
              </w:rPr>
            </w:pPr>
          </w:p>
          <w:tbl>
            <w:tblPr>
              <w:tblW w:w="0" w:type="auto"/>
              <w:tblInd w:w="56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5"/>
              <w:gridCol w:w="797"/>
            </w:tblGrid>
            <w:tr w:rsidR="003B5F32" w:rsidRPr="00776510" w14:paraId="527B9B24" w14:textId="77777777" w:rsidTr="000D3CD6">
              <w:trPr>
                <w:trHeight w:val="246"/>
              </w:trPr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92AF0A" w14:textId="77777777" w:rsidR="003B5F32" w:rsidRPr="00776510" w:rsidRDefault="003B5F32" w:rsidP="000D3CD6">
                  <w:pPr>
                    <w:pStyle w:val="Contenutotabella"/>
                    <w:snapToGrid w:val="0"/>
                    <w:jc w:val="center"/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</w:p>
              </w:tc>
              <w:tc>
                <w:tcPr>
                  <w:tcW w:w="79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C520AF7" w14:textId="77777777" w:rsidR="003B5F32" w:rsidRPr="00776510" w:rsidRDefault="003B5F32" w:rsidP="000D3CD6">
                  <w:pPr>
                    <w:pStyle w:val="Contenutotabella"/>
                    <w:jc w:val="center"/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  <w:r w:rsidRPr="00776510"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  <w:t>si / da</w:t>
                  </w:r>
                </w:p>
              </w:tc>
            </w:tr>
            <w:tr w:rsidR="003B5F32" w:rsidRPr="00776510" w14:paraId="294A1425" w14:textId="77777777" w:rsidTr="000D3CD6">
              <w:trPr>
                <w:trHeight w:val="15"/>
              </w:trPr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FBA61E" w14:textId="77777777" w:rsidR="003B5F32" w:rsidRPr="00776510" w:rsidRDefault="003B5F32" w:rsidP="000D3CD6">
                  <w:pPr>
                    <w:pStyle w:val="Contenutotabella"/>
                    <w:snapToGrid w:val="0"/>
                    <w:jc w:val="center"/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</w:p>
              </w:tc>
              <w:tc>
                <w:tcPr>
                  <w:tcW w:w="79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320B845" w14:textId="77777777" w:rsidR="003B5F32" w:rsidRPr="00776510" w:rsidRDefault="003B5F32" w:rsidP="000D3CD6">
                  <w:pPr>
                    <w:pStyle w:val="Contenutotabella"/>
                    <w:jc w:val="center"/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  <w:r w:rsidRPr="00776510"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  <w:t>no / ne</w:t>
                  </w:r>
                </w:p>
              </w:tc>
            </w:tr>
          </w:tbl>
          <w:p w14:paraId="19F3AA8F" w14:textId="77777777" w:rsidR="003B5F32" w:rsidRDefault="003B5F32" w:rsidP="000D3CD6">
            <w:pPr>
              <w:rPr>
                <w:rFonts w:ascii="Trebuchet MS" w:hAnsi="Trebuchet MS" w:cs="Arial"/>
                <w:sz w:val="18"/>
                <w:szCs w:val="18"/>
                <w:lang w:val="sl-SI" w:eastAsia="zh-CN" w:bidi="sl-SI"/>
              </w:rPr>
            </w:pPr>
          </w:p>
          <w:p w14:paraId="33E2DEA1" w14:textId="33B6E009" w:rsidR="003B5F32" w:rsidRPr="00D45E50" w:rsidRDefault="003B5F32" w:rsidP="000D3CD6">
            <w:pPr>
              <w:rPr>
                <w:rFonts w:ascii="Trebuchet MS" w:hAnsi="Trebuchet MS" w:cs="Arial"/>
                <w:sz w:val="18"/>
                <w:szCs w:val="18"/>
                <w:lang w:val="sl-SI" w:eastAsia="zh-CN" w:bidi="sl-SI"/>
              </w:rPr>
            </w:pPr>
            <w:r>
              <w:rPr>
                <w:rFonts w:ascii="Trebuchet MS" w:hAnsi="Trebuchet MS" w:cs="Arial"/>
                <w:sz w:val="18"/>
                <w:szCs w:val="18"/>
                <w:lang w:val="sl-SI" w:eastAsia="zh-CN" w:bidi="sl-SI"/>
              </w:rPr>
              <w:t>5)</w:t>
            </w:r>
          </w:p>
        </w:tc>
      </w:tr>
    </w:tbl>
    <w:p w14:paraId="51DA8321" w14:textId="77777777" w:rsidR="009659BF" w:rsidRPr="00B848EA" w:rsidRDefault="009659BF" w:rsidP="00E30797">
      <w:pPr>
        <w:rPr>
          <w:rFonts w:ascii="Trebuchet MS" w:hAnsi="Trebuchet MS" w:cs="Arial"/>
          <w:sz w:val="18"/>
          <w:szCs w:val="18"/>
          <w:lang w:val="sl-SI"/>
        </w:rPr>
      </w:pPr>
    </w:p>
    <w:tbl>
      <w:tblPr>
        <w:tblW w:w="0" w:type="auto"/>
        <w:tblInd w:w="1106" w:type="dxa"/>
        <w:tblLayout w:type="fixed"/>
        <w:tblLook w:val="0000" w:firstRow="0" w:lastRow="0" w:firstColumn="0" w:lastColumn="0" w:noHBand="0" w:noVBand="0"/>
      </w:tblPr>
      <w:tblGrid>
        <w:gridCol w:w="982"/>
        <w:gridCol w:w="3606"/>
      </w:tblGrid>
      <w:tr w:rsidR="003B55DC" w:rsidRPr="007A1910" w14:paraId="764E919E" w14:textId="77777777" w:rsidTr="00180734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566F72" w14:textId="7AD52ECF" w:rsidR="003B55DC" w:rsidRPr="007A1910" w:rsidRDefault="003B55DC" w:rsidP="00180734">
            <w:pPr>
              <w:tabs>
                <w:tab w:val="left" w:pos="567"/>
              </w:tabs>
              <w:spacing w:before="12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7A1910">
              <w:rPr>
                <w:rFonts w:ascii="Trebuchet MS" w:hAnsi="Trebuchet MS"/>
                <w:b/>
                <w:sz w:val="18"/>
                <w:szCs w:val="18"/>
              </w:rPr>
              <w:t>Anno</w:t>
            </w:r>
            <w:r w:rsidR="0041719A">
              <w:rPr>
                <w:rFonts w:ascii="Trebuchet MS" w:hAnsi="Trebuchet MS"/>
                <w:b/>
                <w:sz w:val="18"/>
                <w:szCs w:val="18"/>
              </w:rPr>
              <w:t>/</w:t>
            </w:r>
            <w:r w:rsidR="0041719A">
              <w:t xml:space="preserve"> </w:t>
            </w:r>
            <w:r w:rsidR="0041719A" w:rsidRPr="0041719A">
              <w:rPr>
                <w:rFonts w:ascii="Trebuchet MS" w:hAnsi="Trebuchet MS"/>
                <w:b/>
                <w:sz w:val="18"/>
                <w:szCs w:val="18"/>
              </w:rPr>
              <w:t>Leto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FE4FF7" w14:textId="0E47CB3C" w:rsidR="003B55DC" w:rsidRPr="007A1910" w:rsidRDefault="00D55506" w:rsidP="00180734">
            <w:pPr>
              <w:tabs>
                <w:tab w:val="left" w:pos="567"/>
              </w:tabs>
              <w:spacing w:before="12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D55506">
              <w:rPr>
                <w:rFonts w:ascii="Trebuchet MS" w:hAnsi="Trebuchet MS"/>
                <w:b/>
                <w:sz w:val="18"/>
                <w:szCs w:val="18"/>
              </w:rPr>
              <w:t>Fatturato globale al netto dell’IVA</w:t>
            </w:r>
            <w:r>
              <w:rPr>
                <w:rFonts w:ascii="Trebuchet MS" w:hAnsi="Trebuchet MS"/>
                <w:b/>
                <w:sz w:val="18"/>
                <w:szCs w:val="18"/>
              </w:rPr>
              <w:t xml:space="preserve">/ </w:t>
            </w:r>
            <w:proofErr w:type="spellStart"/>
            <w:r w:rsidR="00792A29" w:rsidRPr="00792A29">
              <w:rPr>
                <w:rFonts w:ascii="Trebuchet MS" w:hAnsi="Trebuchet MS"/>
                <w:b/>
                <w:sz w:val="18"/>
                <w:szCs w:val="18"/>
              </w:rPr>
              <w:t>Skupni</w:t>
            </w:r>
            <w:proofErr w:type="spellEnd"/>
            <w:r w:rsidR="00792A29" w:rsidRPr="00792A29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proofErr w:type="spellStart"/>
            <w:r w:rsidR="00792A29" w:rsidRPr="00792A29">
              <w:rPr>
                <w:rFonts w:ascii="Trebuchet MS" w:hAnsi="Trebuchet MS"/>
                <w:b/>
                <w:sz w:val="18"/>
                <w:szCs w:val="18"/>
              </w:rPr>
              <w:t>promet</w:t>
            </w:r>
            <w:proofErr w:type="spellEnd"/>
            <w:r w:rsidR="00792A29" w:rsidRPr="00792A29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proofErr w:type="spellStart"/>
            <w:r w:rsidR="00792A29" w:rsidRPr="00792A29">
              <w:rPr>
                <w:rFonts w:ascii="Trebuchet MS" w:hAnsi="Trebuchet MS"/>
                <w:b/>
                <w:sz w:val="18"/>
                <w:szCs w:val="18"/>
              </w:rPr>
              <w:t>brez</w:t>
            </w:r>
            <w:proofErr w:type="spellEnd"/>
            <w:r w:rsidR="00792A29" w:rsidRPr="00792A29">
              <w:rPr>
                <w:rFonts w:ascii="Trebuchet MS" w:hAnsi="Trebuchet MS"/>
                <w:b/>
                <w:sz w:val="18"/>
                <w:szCs w:val="18"/>
              </w:rPr>
              <w:t xml:space="preserve"> DDV</w:t>
            </w:r>
          </w:p>
        </w:tc>
      </w:tr>
      <w:tr w:rsidR="003B55DC" w:rsidRPr="007A1910" w14:paraId="352A814B" w14:textId="77777777" w:rsidTr="00180734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3540E7" w14:textId="2EDC0D7E" w:rsidR="003B55DC" w:rsidRPr="007A1910" w:rsidRDefault="003B55DC" w:rsidP="00180734">
            <w:pPr>
              <w:tabs>
                <w:tab w:val="left" w:pos="567"/>
              </w:tabs>
              <w:spacing w:before="12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7A1910">
              <w:rPr>
                <w:rFonts w:ascii="Trebuchet MS" w:hAnsi="Trebuchet MS"/>
                <w:b/>
                <w:sz w:val="18"/>
                <w:szCs w:val="18"/>
              </w:rPr>
              <w:t>201</w:t>
            </w:r>
            <w:r w:rsidR="00B93057">
              <w:rPr>
                <w:rFonts w:ascii="Trebuchet MS" w:hAnsi="Trebuchet MS"/>
                <w:b/>
                <w:sz w:val="18"/>
                <w:szCs w:val="18"/>
              </w:rPr>
              <w:t>6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07A3F9" w14:textId="77777777" w:rsidR="003B55DC" w:rsidRPr="007A1910" w:rsidRDefault="003B55DC" w:rsidP="00180734">
            <w:pPr>
              <w:tabs>
                <w:tab w:val="left" w:pos="567"/>
              </w:tabs>
              <w:spacing w:before="1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3B55DC" w:rsidRPr="007A1910" w14:paraId="1A7F1C73" w14:textId="77777777" w:rsidTr="00180734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AEDB36" w14:textId="1A8564FC" w:rsidR="003B55DC" w:rsidRPr="007A1910" w:rsidRDefault="003B55DC" w:rsidP="00180734">
            <w:pPr>
              <w:tabs>
                <w:tab w:val="left" w:pos="567"/>
              </w:tabs>
              <w:spacing w:before="12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7A1910">
              <w:rPr>
                <w:rFonts w:ascii="Trebuchet MS" w:hAnsi="Trebuchet MS"/>
                <w:b/>
                <w:sz w:val="18"/>
                <w:szCs w:val="18"/>
              </w:rPr>
              <w:t>201</w:t>
            </w:r>
            <w:r w:rsidR="00B93057">
              <w:rPr>
                <w:rFonts w:ascii="Trebuchet MS" w:hAnsi="Trebuchet MS"/>
                <w:b/>
                <w:sz w:val="18"/>
                <w:szCs w:val="18"/>
              </w:rPr>
              <w:t>7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1C6C99" w14:textId="77777777" w:rsidR="003B55DC" w:rsidRPr="007A1910" w:rsidRDefault="003B55DC" w:rsidP="00180734">
            <w:pPr>
              <w:tabs>
                <w:tab w:val="left" w:pos="567"/>
              </w:tabs>
              <w:spacing w:before="1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3B55DC" w:rsidRPr="007A1910" w14:paraId="44E9506F" w14:textId="77777777" w:rsidTr="00180734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732CB7" w14:textId="6784C9D8" w:rsidR="003B55DC" w:rsidRPr="007A1910" w:rsidRDefault="003B55DC" w:rsidP="00180734">
            <w:pPr>
              <w:tabs>
                <w:tab w:val="left" w:pos="567"/>
              </w:tabs>
              <w:spacing w:before="12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7A1910">
              <w:rPr>
                <w:rFonts w:ascii="Trebuchet MS" w:hAnsi="Trebuchet MS"/>
                <w:b/>
                <w:sz w:val="18"/>
                <w:szCs w:val="18"/>
              </w:rPr>
              <w:t>201</w:t>
            </w:r>
            <w:r w:rsidR="00B93057">
              <w:rPr>
                <w:rFonts w:ascii="Trebuchet MS" w:hAnsi="Trebuchet MS"/>
                <w:b/>
                <w:sz w:val="18"/>
                <w:szCs w:val="18"/>
              </w:rPr>
              <w:t>8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872026" w14:textId="77777777" w:rsidR="003B55DC" w:rsidRPr="007A1910" w:rsidRDefault="003B55DC" w:rsidP="00180734">
            <w:pPr>
              <w:tabs>
                <w:tab w:val="left" w:pos="567"/>
              </w:tabs>
              <w:spacing w:before="1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3B55DC" w:rsidRPr="007A1910" w14:paraId="3DBDA52A" w14:textId="77777777" w:rsidTr="00180734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BF8B44" w14:textId="77777777" w:rsidR="003B55DC" w:rsidRPr="007A1910" w:rsidRDefault="003B55DC" w:rsidP="00180734">
            <w:pPr>
              <w:tabs>
                <w:tab w:val="left" w:pos="567"/>
              </w:tabs>
              <w:spacing w:before="12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7A1910">
              <w:rPr>
                <w:rFonts w:ascii="Trebuchet MS" w:hAnsi="Trebuchet MS"/>
                <w:b/>
                <w:sz w:val="18"/>
                <w:szCs w:val="18"/>
              </w:rPr>
              <w:t>Totale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4E7A7B" w14:textId="77777777" w:rsidR="003B55DC" w:rsidRPr="007A1910" w:rsidRDefault="003B55DC" w:rsidP="00180734">
            <w:pPr>
              <w:tabs>
                <w:tab w:val="left" w:pos="567"/>
              </w:tabs>
              <w:spacing w:before="12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</w:tbl>
    <w:p w14:paraId="1EE44AB5" w14:textId="77777777" w:rsidR="00820760" w:rsidRPr="00B848EA" w:rsidRDefault="00820760" w:rsidP="008556CB">
      <w:pPr>
        <w:jc w:val="both"/>
        <w:rPr>
          <w:rFonts w:ascii="Trebuchet MS" w:hAnsi="Trebuchet MS" w:cs="Arial"/>
          <w:sz w:val="18"/>
          <w:szCs w:val="18"/>
        </w:rPr>
      </w:pPr>
    </w:p>
    <w:p w14:paraId="413FB1D1" w14:textId="77777777" w:rsidR="00DD7C26" w:rsidRPr="00E51992" w:rsidRDefault="00DD7C26" w:rsidP="008556CB">
      <w:pPr>
        <w:jc w:val="both"/>
        <w:rPr>
          <w:rFonts w:ascii="Arial" w:hAnsi="Arial" w:cs="Arial"/>
          <w:sz w:val="18"/>
          <w:szCs w:val="18"/>
          <w:lang w:val="sl-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8"/>
      </w:tblGrid>
      <w:tr w:rsidR="008556CB" w:rsidRPr="00184A9E" w14:paraId="27431F8F" w14:textId="77777777" w:rsidTr="00F90BCF">
        <w:tc>
          <w:tcPr>
            <w:tcW w:w="4819" w:type="dxa"/>
            <w:shd w:val="clear" w:color="auto" w:fill="CFE7F5"/>
          </w:tcPr>
          <w:p w14:paraId="67BBDB4E" w14:textId="03C0704E" w:rsidR="008556CB" w:rsidRPr="00184A9E" w:rsidRDefault="008556CB" w:rsidP="009019E8">
            <w:pPr>
              <w:pStyle w:val="Default"/>
              <w:jc w:val="center"/>
              <w:rPr>
                <w:rFonts w:ascii="Trebuchet MS" w:hAnsi="Trebuchet MS"/>
                <w:color w:val="auto"/>
              </w:rPr>
            </w:pPr>
            <w:r w:rsidRPr="00184A9E">
              <w:rPr>
                <w:rFonts w:ascii="Trebuchet MS" w:hAnsi="Trebuchet MS" w:cs="Arial"/>
                <w:b/>
                <w:color w:val="auto"/>
                <w:sz w:val="22"/>
                <w:szCs w:val="22"/>
                <w:u w:val="single"/>
                <w:lang w:val="sl-SI"/>
              </w:rPr>
              <w:lastRenderedPageBreak/>
              <w:t>e</w:t>
            </w:r>
            <w:r w:rsidRPr="00184A9E">
              <w:rPr>
                <w:rFonts w:ascii="Trebuchet MS" w:hAnsi="Trebuchet MS" w:cs="Arial"/>
                <w:b/>
                <w:color w:val="auto"/>
                <w:sz w:val="22"/>
                <w:szCs w:val="22"/>
                <w:u w:val="single"/>
              </w:rPr>
              <w:t xml:space="preserve"> dichiara </w:t>
            </w:r>
            <w:proofErr w:type="spellStart"/>
            <w:r w:rsidRPr="00184A9E">
              <w:rPr>
                <w:rFonts w:ascii="Trebuchet MS" w:hAnsi="Trebuchet MS" w:cs="Arial"/>
                <w:b/>
                <w:color w:val="auto"/>
                <w:sz w:val="22"/>
                <w:szCs w:val="22"/>
                <w:u w:val="single"/>
                <w:lang w:val="sl-SI"/>
              </w:rPr>
              <w:t>altres</w:t>
            </w:r>
            <w:proofErr w:type="spellEnd"/>
            <w:r w:rsidRPr="00184A9E">
              <w:rPr>
                <w:rFonts w:ascii="Trebuchet MS" w:hAnsi="Trebuchet MS" w:cs="Arial"/>
                <w:b/>
                <w:color w:val="auto"/>
                <w:sz w:val="22"/>
                <w:szCs w:val="22"/>
                <w:u w:val="single"/>
              </w:rPr>
              <w:t>ì i seguenti requisiti</w:t>
            </w:r>
            <w:r w:rsidR="000D1E88">
              <w:rPr>
                <w:rFonts w:ascii="Trebuchet MS" w:hAnsi="Trebuchet MS" w:cs="Arial"/>
                <w:b/>
                <w:color w:val="auto"/>
                <w:sz w:val="22"/>
                <w:szCs w:val="22"/>
                <w:u w:val="single"/>
              </w:rPr>
              <w:t xml:space="preserve"> </w:t>
            </w:r>
            <w:r w:rsidR="000E5A5E">
              <w:rPr>
                <w:rFonts w:ascii="Trebuchet MS" w:hAnsi="Trebuchet MS" w:cs="Arial"/>
                <w:b/>
                <w:color w:val="auto"/>
                <w:sz w:val="22"/>
                <w:szCs w:val="22"/>
                <w:u w:val="single"/>
              </w:rPr>
              <w:t>di capacità tecnica</w:t>
            </w:r>
          </w:p>
          <w:p w14:paraId="2CD921DE" w14:textId="77777777" w:rsidR="008556CB" w:rsidRPr="00184A9E" w:rsidRDefault="008556CB" w:rsidP="00F90BCF">
            <w:pPr>
              <w:pStyle w:val="Default"/>
              <w:jc w:val="center"/>
              <w:rPr>
                <w:rFonts w:ascii="Trebuchet MS" w:hAnsi="Trebuchet MS" w:cs="Arial"/>
                <w:color w:val="auto"/>
                <w:sz w:val="22"/>
                <w:szCs w:val="22"/>
              </w:rPr>
            </w:pPr>
          </w:p>
          <w:p w14:paraId="20F51605" w14:textId="77777777" w:rsidR="008556CB" w:rsidRPr="00184A9E" w:rsidRDefault="008556CB" w:rsidP="00F90BCF">
            <w:pPr>
              <w:pStyle w:val="Default"/>
              <w:jc w:val="center"/>
              <w:rPr>
                <w:rFonts w:ascii="Trebuchet MS" w:hAnsi="Trebuchet MS" w:cs="Arial"/>
                <w:color w:val="auto"/>
                <w:sz w:val="22"/>
                <w:szCs w:val="22"/>
              </w:rPr>
            </w:pPr>
          </w:p>
        </w:tc>
        <w:tc>
          <w:tcPr>
            <w:tcW w:w="4818" w:type="dxa"/>
            <w:tcBorders>
              <w:left w:val="single" w:sz="2" w:space="0" w:color="000000"/>
            </w:tcBorders>
            <w:shd w:val="clear" w:color="auto" w:fill="CFE7F5"/>
          </w:tcPr>
          <w:p w14:paraId="755A8585" w14:textId="77777777" w:rsidR="008556CB" w:rsidRPr="00184A9E" w:rsidRDefault="008556CB" w:rsidP="00F90BCF">
            <w:pPr>
              <w:pStyle w:val="Default"/>
              <w:jc w:val="center"/>
              <w:rPr>
                <w:rFonts w:ascii="Trebuchet MS" w:hAnsi="Trebuchet MS"/>
                <w:color w:val="auto"/>
              </w:rPr>
            </w:pPr>
            <w:proofErr w:type="spellStart"/>
            <w:r w:rsidRPr="00184A9E">
              <w:rPr>
                <w:rFonts w:ascii="Trebuchet MS" w:hAnsi="Trebuchet MS" w:cs="Arial"/>
                <w:b/>
                <w:color w:val="auto"/>
                <w:sz w:val="22"/>
                <w:szCs w:val="22"/>
                <w:u w:val="single"/>
              </w:rPr>
              <w:t>prav</w:t>
            </w:r>
            <w:proofErr w:type="spellEnd"/>
            <w:r w:rsidRPr="00184A9E">
              <w:rPr>
                <w:rFonts w:ascii="Trebuchet MS" w:hAnsi="Trebuchet MS" w:cs="Arial"/>
                <w:b/>
                <w:color w:val="auto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84A9E">
              <w:rPr>
                <w:rFonts w:ascii="Trebuchet MS" w:hAnsi="Trebuchet MS" w:cs="Arial"/>
                <w:b/>
                <w:color w:val="auto"/>
                <w:sz w:val="22"/>
                <w:szCs w:val="22"/>
                <w:u w:val="single"/>
              </w:rPr>
              <w:t>tako</w:t>
            </w:r>
            <w:proofErr w:type="spellEnd"/>
            <w:r w:rsidRPr="00184A9E">
              <w:rPr>
                <w:rFonts w:ascii="Trebuchet MS" w:hAnsi="Trebuchet MS" w:cs="Arial"/>
                <w:b/>
                <w:color w:val="auto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84A9E">
              <w:rPr>
                <w:rFonts w:ascii="Trebuchet MS" w:hAnsi="Trebuchet MS" w:cs="Arial"/>
                <w:b/>
                <w:color w:val="auto"/>
                <w:sz w:val="22"/>
                <w:szCs w:val="22"/>
                <w:u w:val="single"/>
              </w:rPr>
              <w:t>izjavlja</w:t>
            </w:r>
            <w:proofErr w:type="spellEnd"/>
            <w:r w:rsidRPr="00184A9E">
              <w:rPr>
                <w:rFonts w:ascii="Trebuchet MS" w:hAnsi="Trebuchet MS" w:cs="Arial"/>
                <w:b/>
                <w:color w:val="auto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84A9E">
              <w:rPr>
                <w:rFonts w:ascii="Trebuchet MS" w:hAnsi="Trebuchet MS" w:cs="Arial"/>
                <w:b/>
                <w:color w:val="auto"/>
                <w:sz w:val="22"/>
                <w:szCs w:val="22"/>
                <w:u w:val="single"/>
              </w:rPr>
              <w:t>naslednje</w:t>
            </w:r>
            <w:proofErr w:type="spellEnd"/>
            <w:r w:rsidRPr="00184A9E">
              <w:rPr>
                <w:rFonts w:ascii="Trebuchet MS" w:hAnsi="Trebuchet MS" w:cs="Arial"/>
                <w:b/>
                <w:color w:val="auto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84A9E">
              <w:rPr>
                <w:rFonts w:ascii="Trebuchet MS" w:hAnsi="Trebuchet MS" w:cs="Arial"/>
                <w:b/>
                <w:color w:val="auto"/>
                <w:sz w:val="22"/>
                <w:szCs w:val="22"/>
                <w:u w:val="single"/>
              </w:rPr>
              <w:t>pogoje</w:t>
            </w:r>
            <w:proofErr w:type="spellEnd"/>
          </w:p>
          <w:p w14:paraId="0BB48E3E" w14:textId="77777777" w:rsidR="008556CB" w:rsidRPr="00184A9E" w:rsidRDefault="008556CB" w:rsidP="00F90BCF">
            <w:pPr>
              <w:pStyle w:val="Default"/>
              <w:jc w:val="center"/>
              <w:rPr>
                <w:rFonts w:ascii="Trebuchet MS" w:hAnsi="Trebuchet MS" w:cs="Arial"/>
                <w:color w:val="auto"/>
                <w:sz w:val="22"/>
                <w:szCs w:val="22"/>
              </w:rPr>
            </w:pPr>
          </w:p>
          <w:p w14:paraId="28C1A0D0" w14:textId="77777777" w:rsidR="008556CB" w:rsidRPr="00184A9E" w:rsidRDefault="008556CB" w:rsidP="00F90BCF">
            <w:pPr>
              <w:pStyle w:val="Default"/>
              <w:jc w:val="center"/>
              <w:rPr>
                <w:rFonts w:ascii="Trebuchet MS" w:hAnsi="Trebuchet MS" w:cs="Arial"/>
                <w:color w:val="auto"/>
                <w:sz w:val="22"/>
                <w:szCs w:val="22"/>
              </w:rPr>
            </w:pPr>
          </w:p>
        </w:tc>
      </w:tr>
    </w:tbl>
    <w:p w14:paraId="551E7C2D" w14:textId="615B8601" w:rsidR="008556CB" w:rsidRDefault="008556CB" w:rsidP="008556CB">
      <w:pPr>
        <w:jc w:val="both"/>
        <w:rPr>
          <w:rFonts w:ascii="Trebuchet MS" w:hAnsi="Trebuchet MS" w:cs="Arial"/>
          <w:sz w:val="18"/>
          <w:szCs w:val="18"/>
          <w:lang w:val="sl-SI"/>
        </w:rPr>
      </w:pPr>
    </w:p>
    <w:p w14:paraId="0F30B09B" w14:textId="34FB0EBF" w:rsidR="00B805D3" w:rsidRPr="00820760" w:rsidRDefault="00B805D3" w:rsidP="00820760">
      <w:pPr>
        <w:pStyle w:val="Default"/>
        <w:spacing w:before="60" w:after="60"/>
        <w:jc w:val="center"/>
        <w:rPr>
          <w:rFonts w:ascii="Trebuchet MS" w:hAnsi="Trebuchet MS" w:cs="Arial"/>
          <w:b/>
          <w:sz w:val="18"/>
          <w:szCs w:val="18"/>
        </w:rPr>
      </w:pPr>
      <w:r>
        <w:rPr>
          <w:rFonts w:ascii="Trebuchet MS" w:hAnsi="Trebuchet MS" w:cs="Arial"/>
          <w:b/>
          <w:sz w:val="18"/>
          <w:szCs w:val="18"/>
        </w:rPr>
        <w:t>1</w:t>
      </w:r>
      <w:r w:rsidRPr="00776510">
        <w:rPr>
          <w:rFonts w:ascii="Trebuchet MS" w:hAnsi="Trebuchet MS" w:cs="Arial"/>
          <w:b/>
          <w:sz w:val="18"/>
          <w:szCs w:val="18"/>
        </w:rPr>
        <w:t>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79"/>
        <w:gridCol w:w="4878"/>
      </w:tblGrid>
      <w:tr w:rsidR="008556CB" w:rsidRPr="00980BA0" w14:paraId="09D6D6A9" w14:textId="77777777" w:rsidTr="003A09EB">
        <w:trPr>
          <w:trHeight w:val="1803"/>
        </w:trPr>
        <w:tc>
          <w:tcPr>
            <w:tcW w:w="4879" w:type="dxa"/>
            <w:shd w:val="clear" w:color="auto" w:fill="FFFFFF"/>
          </w:tcPr>
          <w:p w14:paraId="7BF5ECE3" w14:textId="35BF6467" w:rsidR="00B76E9C" w:rsidRDefault="00B76E9C" w:rsidP="00B76E9C">
            <w:pPr>
              <w:pStyle w:val="Default"/>
              <w:jc w:val="both"/>
              <w:rPr>
                <w:rStyle w:val="spellingerror"/>
                <w:rFonts w:ascii="Trebuchet MS" w:hAnsi="Trebuchet MS"/>
                <w:sz w:val="18"/>
                <w:szCs w:val="18"/>
                <w:shd w:val="clear" w:color="auto" w:fill="FFFFFF"/>
                <w:lang w:val="sl-SI"/>
              </w:rPr>
            </w:pPr>
            <w:bookmarkStart w:id="0" w:name="_GoBack" w:colFirst="0" w:colLast="2"/>
            <w:r>
              <w:rPr>
                <w:rStyle w:val="spellingerror"/>
                <w:rFonts w:ascii="Trebuchet MS" w:hAnsi="Trebuchet MS"/>
                <w:sz w:val="18"/>
                <w:szCs w:val="18"/>
                <w:shd w:val="clear" w:color="auto" w:fill="FFFFFF"/>
                <w:lang w:val="sl-SI"/>
              </w:rPr>
              <w:t xml:space="preserve">di </w:t>
            </w:r>
            <w:proofErr w:type="spellStart"/>
            <w:r w:rsidRPr="00E84E4F">
              <w:rPr>
                <w:rStyle w:val="spellingerror"/>
                <w:rFonts w:ascii="Trebuchet MS" w:hAnsi="Trebuchet MS"/>
                <w:sz w:val="18"/>
                <w:szCs w:val="18"/>
                <w:shd w:val="clear" w:color="auto" w:fill="FFFFFF"/>
                <w:lang w:val="sl-SI"/>
              </w:rPr>
              <w:t>aver</w:t>
            </w:r>
            <w:proofErr w:type="spellEnd"/>
            <w:r w:rsidRPr="00E84E4F">
              <w:rPr>
                <w:rStyle w:val="spellingerror"/>
                <w:rFonts w:ascii="Trebuchet MS" w:hAnsi="Trebuchet MS"/>
                <w:sz w:val="18"/>
                <w:szCs w:val="18"/>
                <w:shd w:val="clear" w:color="auto" w:fill="FFFFFF"/>
                <w:lang w:val="sl-SI"/>
              </w:rPr>
              <w:t xml:space="preserve"> </w:t>
            </w:r>
            <w:proofErr w:type="spellStart"/>
            <w:r w:rsidRPr="00E84E4F">
              <w:rPr>
                <w:rStyle w:val="spellingerror"/>
                <w:rFonts w:ascii="Trebuchet MS" w:hAnsi="Trebuchet MS"/>
                <w:sz w:val="18"/>
                <w:szCs w:val="18"/>
                <w:shd w:val="clear" w:color="auto" w:fill="FFFFFF"/>
                <w:lang w:val="sl-SI"/>
              </w:rPr>
              <w:t>realizzato</w:t>
            </w:r>
            <w:proofErr w:type="spellEnd"/>
            <w:r w:rsidRPr="00E84E4F">
              <w:rPr>
                <w:rStyle w:val="spellingerror"/>
                <w:rFonts w:ascii="Trebuchet MS" w:hAnsi="Trebuchet MS"/>
                <w:sz w:val="18"/>
                <w:szCs w:val="18"/>
                <w:shd w:val="clear" w:color="auto" w:fill="FFFFFF"/>
                <w:lang w:val="sl-SI"/>
              </w:rPr>
              <w:t xml:space="preserve"> </w:t>
            </w:r>
            <w:proofErr w:type="spellStart"/>
            <w:r w:rsidRPr="00E84E4F">
              <w:rPr>
                <w:rStyle w:val="spellingerror"/>
                <w:rFonts w:ascii="Trebuchet MS" w:hAnsi="Trebuchet MS"/>
                <w:sz w:val="18"/>
                <w:szCs w:val="18"/>
                <w:shd w:val="clear" w:color="auto" w:fill="FFFFFF"/>
                <w:lang w:val="sl-SI"/>
              </w:rPr>
              <w:t>nel</w:t>
            </w:r>
            <w:proofErr w:type="spellEnd"/>
            <w:r w:rsidRPr="00E84E4F">
              <w:rPr>
                <w:rStyle w:val="spellingerror"/>
                <w:rFonts w:ascii="Trebuchet MS" w:hAnsi="Trebuchet MS"/>
                <w:sz w:val="18"/>
                <w:szCs w:val="18"/>
                <w:shd w:val="clear" w:color="auto" w:fill="FFFFFF"/>
                <w:lang w:val="sl-SI"/>
              </w:rPr>
              <w:t xml:space="preserve"> </w:t>
            </w:r>
            <w:proofErr w:type="spellStart"/>
            <w:r w:rsidRPr="00E84E4F">
              <w:rPr>
                <w:rStyle w:val="spellingerror"/>
                <w:rFonts w:ascii="Trebuchet MS" w:hAnsi="Trebuchet MS"/>
                <w:sz w:val="18"/>
                <w:szCs w:val="18"/>
                <w:shd w:val="clear" w:color="auto" w:fill="FFFFFF"/>
                <w:lang w:val="sl-SI"/>
              </w:rPr>
              <w:t>triennio</w:t>
            </w:r>
            <w:proofErr w:type="spellEnd"/>
            <w:r w:rsidRPr="00E84E4F">
              <w:rPr>
                <w:rStyle w:val="spellingerror"/>
                <w:rFonts w:ascii="Trebuchet MS" w:hAnsi="Trebuchet MS"/>
                <w:sz w:val="18"/>
                <w:szCs w:val="18"/>
                <w:shd w:val="clear" w:color="auto" w:fill="FFFFFF"/>
                <w:lang w:val="sl-SI"/>
              </w:rPr>
              <w:t xml:space="preserve"> </w:t>
            </w:r>
            <w:proofErr w:type="spellStart"/>
            <w:r w:rsidRPr="00E84E4F">
              <w:rPr>
                <w:rStyle w:val="spellingerror"/>
                <w:rFonts w:ascii="Trebuchet MS" w:hAnsi="Trebuchet MS"/>
                <w:sz w:val="18"/>
                <w:szCs w:val="18"/>
                <w:shd w:val="clear" w:color="auto" w:fill="FFFFFF"/>
                <w:lang w:val="sl-SI"/>
              </w:rPr>
              <w:t>precedente</w:t>
            </w:r>
            <w:proofErr w:type="spellEnd"/>
            <w:r w:rsidRPr="00E84E4F">
              <w:rPr>
                <w:rStyle w:val="spellingerror"/>
                <w:rFonts w:ascii="Trebuchet MS" w:hAnsi="Trebuchet MS"/>
                <w:sz w:val="18"/>
                <w:szCs w:val="18"/>
                <w:shd w:val="clear" w:color="auto" w:fill="FFFFFF"/>
                <w:lang w:val="sl-SI"/>
              </w:rPr>
              <w:t xml:space="preserve"> la data di </w:t>
            </w:r>
            <w:proofErr w:type="spellStart"/>
            <w:r w:rsidRPr="00E84E4F">
              <w:rPr>
                <w:rStyle w:val="spellingerror"/>
                <w:rFonts w:ascii="Trebuchet MS" w:hAnsi="Trebuchet MS"/>
                <w:sz w:val="18"/>
                <w:szCs w:val="18"/>
                <w:shd w:val="clear" w:color="auto" w:fill="FFFFFF"/>
                <w:lang w:val="sl-SI"/>
              </w:rPr>
              <w:t>scadenza</w:t>
            </w:r>
            <w:proofErr w:type="spellEnd"/>
            <w:r w:rsidRPr="00E84E4F">
              <w:rPr>
                <w:rStyle w:val="spellingerror"/>
                <w:rFonts w:ascii="Trebuchet MS" w:hAnsi="Trebuchet MS"/>
                <w:sz w:val="18"/>
                <w:szCs w:val="18"/>
                <w:shd w:val="clear" w:color="auto" w:fill="FFFFFF"/>
                <w:lang w:val="sl-SI"/>
              </w:rPr>
              <w:t xml:space="preserve"> del </w:t>
            </w:r>
            <w:proofErr w:type="spellStart"/>
            <w:r w:rsidRPr="00E84E4F">
              <w:rPr>
                <w:rStyle w:val="spellingerror"/>
                <w:rFonts w:ascii="Trebuchet MS" w:hAnsi="Trebuchet MS"/>
                <w:sz w:val="18"/>
                <w:szCs w:val="18"/>
                <w:shd w:val="clear" w:color="auto" w:fill="FFFFFF"/>
                <w:lang w:val="sl-SI"/>
              </w:rPr>
              <w:t>presente</w:t>
            </w:r>
            <w:proofErr w:type="spellEnd"/>
            <w:r w:rsidRPr="00E84E4F">
              <w:rPr>
                <w:rStyle w:val="spellingerror"/>
                <w:rFonts w:ascii="Trebuchet MS" w:hAnsi="Trebuchet MS"/>
                <w:sz w:val="18"/>
                <w:szCs w:val="18"/>
                <w:shd w:val="clear" w:color="auto" w:fill="FFFFFF"/>
                <w:lang w:val="sl-SI"/>
              </w:rPr>
              <w:t xml:space="preserve"> </w:t>
            </w:r>
            <w:proofErr w:type="spellStart"/>
            <w:r w:rsidRPr="00E84E4F">
              <w:rPr>
                <w:rStyle w:val="spellingerror"/>
                <w:rFonts w:ascii="Trebuchet MS" w:hAnsi="Trebuchet MS"/>
                <w:sz w:val="18"/>
                <w:szCs w:val="18"/>
                <w:shd w:val="clear" w:color="auto" w:fill="FFFFFF"/>
                <w:lang w:val="sl-SI"/>
              </w:rPr>
              <w:t>Avviso</w:t>
            </w:r>
            <w:proofErr w:type="spellEnd"/>
            <w:r w:rsidRPr="00E84E4F">
              <w:rPr>
                <w:rStyle w:val="spellingerror"/>
                <w:rFonts w:ascii="Trebuchet MS" w:hAnsi="Trebuchet MS"/>
                <w:sz w:val="18"/>
                <w:szCs w:val="18"/>
                <w:shd w:val="clear" w:color="auto" w:fill="FFFFFF"/>
                <w:lang w:val="sl-SI"/>
              </w:rPr>
              <w:t xml:space="preserve">, </w:t>
            </w:r>
            <w:proofErr w:type="spellStart"/>
            <w:r w:rsidRPr="00E84E4F">
              <w:rPr>
                <w:rStyle w:val="spellingerror"/>
                <w:rFonts w:ascii="Trebuchet MS" w:hAnsi="Trebuchet MS"/>
                <w:sz w:val="18"/>
                <w:szCs w:val="18"/>
                <w:shd w:val="clear" w:color="auto" w:fill="FFFFFF"/>
                <w:lang w:val="sl-SI"/>
              </w:rPr>
              <w:t>almeno</w:t>
            </w:r>
            <w:proofErr w:type="spellEnd"/>
            <w:r w:rsidRPr="00E84E4F">
              <w:rPr>
                <w:rStyle w:val="spellingerror"/>
                <w:rFonts w:ascii="Trebuchet MS" w:hAnsi="Trebuchet MS"/>
                <w:sz w:val="18"/>
                <w:szCs w:val="18"/>
                <w:shd w:val="clear" w:color="auto" w:fill="FFFFFF"/>
                <w:lang w:val="sl-SI"/>
              </w:rPr>
              <w:t xml:space="preserve"> 3 </w:t>
            </w:r>
            <w:proofErr w:type="spellStart"/>
            <w:r w:rsidRPr="00E84E4F">
              <w:rPr>
                <w:rStyle w:val="spellingerror"/>
                <w:rFonts w:ascii="Trebuchet MS" w:hAnsi="Trebuchet MS"/>
                <w:sz w:val="18"/>
                <w:szCs w:val="18"/>
                <w:shd w:val="clear" w:color="auto" w:fill="FFFFFF"/>
                <w:lang w:val="sl-SI"/>
              </w:rPr>
              <w:t>servizi</w:t>
            </w:r>
            <w:proofErr w:type="spellEnd"/>
            <w:r w:rsidRPr="00E84E4F">
              <w:rPr>
                <w:rStyle w:val="spellingerror"/>
                <w:rFonts w:ascii="Trebuchet MS" w:hAnsi="Trebuchet MS"/>
                <w:sz w:val="18"/>
                <w:szCs w:val="18"/>
                <w:shd w:val="clear" w:color="auto" w:fill="FFFFFF"/>
                <w:lang w:val="sl-SI"/>
              </w:rPr>
              <w:t xml:space="preserve">, </w:t>
            </w:r>
            <w:proofErr w:type="spellStart"/>
            <w:r w:rsidRPr="00E84E4F">
              <w:rPr>
                <w:rStyle w:val="spellingerror"/>
                <w:rFonts w:ascii="Trebuchet MS" w:hAnsi="Trebuchet MS"/>
                <w:sz w:val="18"/>
                <w:szCs w:val="18"/>
                <w:shd w:val="clear" w:color="auto" w:fill="FFFFFF"/>
                <w:lang w:val="sl-SI"/>
              </w:rPr>
              <w:t>progetti</w:t>
            </w:r>
            <w:proofErr w:type="spellEnd"/>
            <w:r w:rsidRPr="00E84E4F">
              <w:rPr>
                <w:rStyle w:val="spellingerror"/>
                <w:rFonts w:ascii="Trebuchet MS" w:hAnsi="Trebuchet MS"/>
                <w:sz w:val="18"/>
                <w:szCs w:val="18"/>
                <w:shd w:val="clear" w:color="auto" w:fill="FFFFFF"/>
                <w:lang w:val="sl-SI"/>
              </w:rPr>
              <w:t xml:space="preserve"> e </w:t>
            </w:r>
            <w:proofErr w:type="spellStart"/>
            <w:r w:rsidRPr="00E84E4F">
              <w:rPr>
                <w:rStyle w:val="spellingerror"/>
                <w:rFonts w:ascii="Trebuchet MS" w:hAnsi="Trebuchet MS"/>
                <w:sz w:val="18"/>
                <w:szCs w:val="18"/>
                <w:shd w:val="clear" w:color="auto" w:fill="FFFFFF"/>
                <w:lang w:val="sl-SI"/>
              </w:rPr>
              <w:t>interventi</w:t>
            </w:r>
            <w:proofErr w:type="spellEnd"/>
            <w:r w:rsidRPr="00E84E4F">
              <w:rPr>
                <w:rStyle w:val="spellingerror"/>
                <w:rFonts w:ascii="Trebuchet MS" w:hAnsi="Trebuchet MS"/>
                <w:sz w:val="18"/>
                <w:szCs w:val="18"/>
                <w:shd w:val="clear" w:color="auto" w:fill="FFFFFF"/>
                <w:lang w:val="sl-SI"/>
              </w:rPr>
              <w:t xml:space="preserve"> </w:t>
            </w:r>
            <w:proofErr w:type="spellStart"/>
            <w:r w:rsidRPr="00E84E4F">
              <w:rPr>
                <w:rStyle w:val="spellingerror"/>
                <w:rFonts w:ascii="Trebuchet MS" w:hAnsi="Trebuchet MS"/>
                <w:sz w:val="18"/>
                <w:szCs w:val="18"/>
                <w:shd w:val="clear" w:color="auto" w:fill="FFFFFF"/>
                <w:lang w:val="sl-SI"/>
              </w:rPr>
              <w:t>analoghi</w:t>
            </w:r>
            <w:proofErr w:type="spellEnd"/>
            <w:r w:rsidRPr="00E84E4F">
              <w:rPr>
                <w:rStyle w:val="spellingerror"/>
                <w:rFonts w:ascii="Trebuchet MS" w:hAnsi="Trebuchet MS"/>
                <w:sz w:val="18"/>
                <w:szCs w:val="18"/>
                <w:shd w:val="clear" w:color="auto" w:fill="FFFFFF"/>
                <w:lang w:val="sl-SI"/>
              </w:rPr>
              <w:t xml:space="preserve"> e/o </w:t>
            </w:r>
            <w:proofErr w:type="spellStart"/>
            <w:r w:rsidRPr="00E84E4F">
              <w:rPr>
                <w:rStyle w:val="spellingerror"/>
                <w:rFonts w:ascii="Trebuchet MS" w:hAnsi="Trebuchet MS"/>
                <w:sz w:val="18"/>
                <w:szCs w:val="18"/>
                <w:shd w:val="clear" w:color="auto" w:fill="FFFFFF"/>
                <w:lang w:val="sl-SI"/>
              </w:rPr>
              <w:t>assimilabili</w:t>
            </w:r>
            <w:proofErr w:type="spellEnd"/>
            <w:r w:rsidRPr="00E84E4F">
              <w:rPr>
                <w:rStyle w:val="spellingerror"/>
                <w:rFonts w:ascii="Trebuchet MS" w:hAnsi="Trebuchet MS"/>
                <w:sz w:val="18"/>
                <w:szCs w:val="18"/>
                <w:shd w:val="clear" w:color="auto" w:fill="FFFFFF"/>
                <w:lang w:val="sl-SI"/>
              </w:rPr>
              <w:t xml:space="preserve"> a </w:t>
            </w:r>
            <w:proofErr w:type="spellStart"/>
            <w:r w:rsidRPr="00E84E4F">
              <w:rPr>
                <w:rStyle w:val="spellingerror"/>
                <w:rFonts w:ascii="Trebuchet MS" w:hAnsi="Trebuchet MS"/>
                <w:sz w:val="18"/>
                <w:szCs w:val="18"/>
                <w:shd w:val="clear" w:color="auto" w:fill="FFFFFF"/>
                <w:lang w:val="sl-SI"/>
              </w:rPr>
              <w:t>quelli</w:t>
            </w:r>
            <w:proofErr w:type="spellEnd"/>
            <w:r w:rsidRPr="00E84E4F">
              <w:rPr>
                <w:rStyle w:val="spellingerror"/>
                <w:rFonts w:ascii="Trebuchet MS" w:hAnsi="Trebuchet MS"/>
                <w:sz w:val="18"/>
                <w:szCs w:val="18"/>
                <w:shd w:val="clear" w:color="auto" w:fill="FFFFFF"/>
                <w:lang w:val="sl-SI"/>
              </w:rPr>
              <w:t xml:space="preserve"> </w:t>
            </w:r>
            <w:proofErr w:type="spellStart"/>
            <w:r w:rsidRPr="00E84E4F">
              <w:rPr>
                <w:rStyle w:val="spellingerror"/>
                <w:rFonts w:ascii="Trebuchet MS" w:hAnsi="Trebuchet MS"/>
                <w:sz w:val="18"/>
                <w:szCs w:val="18"/>
                <w:shd w:val="clear" w:color="auto" w:fill="FFFFFF"/>
                <w:lang w:val="sl-SI"/>
              </w:rPr>
              <w:t>oggetto</w:t>
            </w:r>
            <w:proofErr w:type="spellEnd"/>
            <w:r w:rsidRPr="00E84E4F">
              <w:rPr>
                <w:rStyle w:val="spellingerror"/>
                <w:rFonts w:ascii="Trebuchet MS" w:hAnsi="Trebuchet MS"/>
                <w:sz w:val="18"/>
                <w:szCs w:val="18"/>
                <w:shd w:val="clear" w:color="auto" w:fill="FFFFFF"/>
                <w:lang w:val="sl-SI"/>
              </w:rPr>
              <w:t xml:space="preserve"> del </w:t>
            </w:r>
            <w:proofErr w:type="spellStart"/>
            <w:r w:rsidRPr="00E84E4F">
              <w:rPr>
                <w:rStyle w:val="spellingerror"/>
                <w:rFonts w:ascii="Trebuchet MS" w:hAnsi="Trebuchet MS"/>
                <w:sz w:val="18"/>
                <w:szCs w:val="18"/>
                <w:shd w:val="clear" w:color="auto" w:fill="FFFFFF"/>
                <w:lang w:val="sl-SI"/>
              </w:rPr>
              <w:t>presente</w:t>
            </w:r>
            <w:proofErr w:type="spellEnd"/>
            <w:r w:rsidRPr="00E84E4F">
              <w:rPr>
                <w:rStyle w:val="spellingerror"/>
                <w:rFonts w:ascii="Trebuchet MS" w:hAnsi="Trebuchet MS"/>
                <w:sz w:val="18"/>
                <w:szCs w:val="18"/>
                <w:shd w:val="clear" w:color="auto" w:fill="FFFFFF"/>
                <w:lang w:val="sl-SI"/>
              </w:rPr>
              <w:t xml:space="preserve"> </w:t>
            </w:r>
            <w:proofErr w:type="spellStart"/>
            <w:r w:rsidRPr="00E84E4F">
              <w:rPr>
                <w:rStyle w:val="spellingerror"/>
                <w:rFonts w:ascii="Trebuchet MS" w:hAnsi="Trebuchet MS"/>
                <w:sz w:val="18"/>
                <w:szCs w:val="18"/>
                <w:shd w:val="clear" w:color="auto" w:fill="FFFFFF"/>
                <w:lang w:val="sl-SI"/>
              </w:rPr>
              <w:t>Avviso</w:t>
            </w:r>
            <w:proofErr w:type="spellEnd"/>
            <w:r w:rsidRPr="00E84E4F">
              <w:rPr>
                <w:rStyle w:val="spellingerror"/>
                <w:rFonts w:ascii="Trebuchet MS" w:hAnsi="Trebuchet MS"/>
                <w:sz w:val="18"/>
                <w:szCs w:val="18"/>
                <w:shd w:val="clear" w:color="auto" w:fill="FFFFFF"/>
                <w:lang w:val="sl-SI"/>
              </w:rPr>
              <w:t xml:space="preserve"> (</w:t>
            </w:r>
            <w:proofErr w:type="spellStart"/>
            <w:r w:rsidRPr="00E84E4F">
              <w:rPr>
                <w:rStyle w:val="spellingerror"/>
                <w:rFonts w:ascii="Trebuchet MS" w:hAnsi="Trebuchet MS"/>
                <w:sz w:val="18"/>
                <w:szCs w:val="18"/>
                <w:shd w:val="clear" w:color="auto" w:fill="FFFFFF"/>
                <w:lang w:val="sl-SI"/>
              </w:rPr>
              <w:t>gestione</w:t>
            </w:r>
            <w:proofErr w:type="spellEnd"/>
            <w:r w:rsidRPr="00E84E4F">
              <w:rPr>
                <w:rStyle w:val="spellingerror"/>
                <w:rFonts w:ascii="Trebuchet MS" w:hAnsi="Trebuchet MS"/>
                <w:sz w:val="18"/>
                <w:szCs w:val="18"/>
                <w:shd w:val="clear" w:color="auto" w:fill="FFFFFF"/>
                <w:lang w:val="sl-SI"/>
              </w:rPr>
              <w:t xml:space="preserve"> di </w:t>
            </w:r>
            <w:proofErr w:type="spellStart"/>
            <w:r w:rsidRPr="00E84E4F">
              <w:rPr>
                <w:rStyle w:val="spellingerror"/>
                <w:rFonts w:ascii="Trebuchet MS" w:hAnsi="Trebuchet MS"/>
                <w:sz w:val="18"/>
                <w:szCs w:val="18"/>
                <w:shd w:val="clear" w:color="auto" w:fill="FFFFFF"/>
                <w:lang w:val="sl-SI"/>
              </w:rPr>
              <w:t>servizi</w:t>
            </w:r>
            <w:proofErr w:type="spellEnd"/>
            <w:r w:rsidRPr="00E84E4F">
              <w:rPr>
                <w:rStyle w:val="spellingerror"/>
                <w:rFonts w:ascii="Trebuchet MS" w:hAnsi="Trebuchet MS"/>
                <w:sz w:val="18"/>
                <w:szCs w:val="18"/>
                <w:shd w:val="clear" w:color="auto" w:fill="FFFFFF"/>
                <w:lang w:val="sl-SI"/>
              </w:rPr>
              <w:t xml:space="preserve">, </w:t>
            </w:r>
            <w:proofErr w:type="spellStart"/>
            <w:r w:rsidRPr="00E84E4F">
              <w:rPr>
                <w:rStyle w:val="spellingerror"/>
                <w:rFonts w:ascii="Trebuchet MS" w:hAnsi="Trebuchet MS"/>
                <w:sz w:val="18"/>
                <w:szCs w:val="18"/>
                <w:shd w:val="clear" w:color="auto" w:fill="FFFFFF"/>
                <w:lang w:val="sl-SI"/>
              </w:rPr>
              <w:t>strutture</w:t>
            </w:r>
            <w:proofErr w:type="spellEnd"/>
            <w:r w:rsidRPr="00E84E4F">
              <w:rPr>
                <w:rStyle w:val="spellingerror"/>
                <w:rFonts w:ascii="Trebuchet MS" w:hAnsi="Trebuchet MS"/>
                <w:sz w:val="18"/>
                <w:szCs w:val="18"/>
                <w:shd w:val="clear" w:color="auto" w:fill="FFFFFF"/>
                <w:lang w:val="sl-SI"/>
              </w:rPr>
              <w:t xml:space="preserve">, </w:t>
            </w:r>
            <w:proofErr w:type="spellStart"/>
            <w:r w:rsidRPr="00E84E4F">
              <w:rPr>
                <w:rStyle w:val="spellingerror"/>
                <w:rFonts w:ascii="Trebuchet MS" w:hAnsi="Trebuchet MS"/>
                <w:sz w:val="18"/>
                <w:szCs w:val="18"/>
                <w:shd w:val="clear" w:color="auto" w:fill="FFFFFF"/>
                <w:lang w:val="sl-SI"/>
              </w:rPr>
              <w:t>progetti</w:t>
            </w:r>
            <w:proofErr w:type="spellEnd"/>
            <w:r w:rsidRPr="00E84E4F">
              <w:rPr>
                <w:rStyle w:val="spellingerror"/>
                <w:rFonts w:ascii="Trebuchet MS" w:hAnsi="Trebuchet MS"/>
                <w:sz w:val="18"/>
                <w:szCs w:val="18"/>
                <w:shd w:val="clear" w:color="auto" w:fill="FFFFFF"/>
                <w:lang w:val="sl-SI"/>
              </w:rPr>
              <w:t xml:space="preserve"> </w:t>
            </w:r>
            <w:proofErr w:type="spellStart"/>
            <w:r w:rsidRPr="00E84E4F">
              <w:rPr>
                <w:rStyle w:val="spellingerror"/>
                <w:rFonts w:ascii="Trebuchet MS" w:hAnsi="Trebuchet MS"/>
                <w:sz w:val="18"/>
                <w:szCs w:val="18"/>
                <w:shd w:val="clear" w:color="auto" w:fill="FFFFFF"/>
                <w:lang w:val="sl-SI"/>
              </w:rPr>
              <w:t>finalizzati</w:t>
            </w:r>
            <w:proofErr w:type="spellEnd"/>
            <w:r w:rsidRPr="00E84E4F">
              <w:rPr>
                <w:rStyle w:val="spellingerror"/>
                <w:rFonts w:ascii="Trebuchet MS" w:hAnsi="Trebuchet MS"/>
                <w:sz w:val="18"/>
                <w:szCs w:val="18"/>
                <w:shd w:val="clear" w:color="auto" w:fill="FFFFFF"/>
                <w:lang w:val="sl-SI"/>
              </w:rPr>
              <w:t xml:space="preserve"> </w:t>
            </w:r>
            <w:proofErr w:type="spellStart"/>
            <w:r w:rsidRPr="00E84E4F">
              <w:rPr>
                <w:rStyle w:val="spellingerror"/>
                <w:rFonts w:ascii="Trebuchet MS" w:hAnsi="Trebuchet MS"/>
                <w:sz w:val="18"/>
                <w:szCs w:val="18"/>
                <w:shd w:val="clear" w:color="auto" w:fill="FFFFFF"/>
                <w:lang w:val="sl-SI"/>
              </w:rPr>
              <w:t>alla</w:t>
            </w:r>
            <w:proofErr w:type="spellEnd"/>
            <w:r w:rsidRPr="00E84E4F">
              <w:rPr>
                <w:rStyle w:val="spellingerror"/>
                <w:rFonts w:ascii="Trebuchet MS" w:hAnsi="Trebuchet MS"/>
                <w:sz w:val="18"/>
                <w:szCs w:val="18"/>
                <w:shd w:val="clear" w:color="auto" w:fill="FFFFFF"/>
                <w:lang w:val="sl-SI"/>
              </w:rPr>
              <w:t xml:space="preserve"> </w:t>
            </w:r>
            <w:proofErr w:type="spellStart"/>
            <w:r w:rsidRPr="00E84E4F">
              <w:rPr>
                <w:rStyle w:val="spellingerror"/>
                <w:rFonts w:ascii="Trebuchet MS" w:hAnsi="Trebuchet MS"/>
                <w:sz w:val="18"/>
                <w:szCs w:val="18"/>
                <w:shd w:val="clear" w:color="auto" w:fill="FFFFFF"/>
                <w:lang w:val="sl-SI"/>
              </w:rPr>
              <w:t>riabilitazione</w:t>
            </w:r>
            <w:proofErr w:type="spellEnd"/>
            <w:r w:rsidRPr="00E84E4F">
              <w:rPr>
                <w:rStyle w:val="spellingerror"/>
                <w:rFonts w:ascii="Trebuchet MS" w:hAnsi="Trebuchet MS"/>
                <w:sz w:val="18"/>
                <w:szCs w:val="18"/>
                <w:shd w:val="clear" w:color="auto" w:fill="FFFFFF"/>
                <w:lang w:val="sl-SI"/>
              </w:rPr>
              <w:t xml:space="preserve"> e </w:t>
            </w:r>
            <w:proofErr w:type="spellStart"/>
            <w:r w:rsidRPr="00E84E4F">
              <w:rPr>
                <w:rStyle w:val="spellingerror"/>
                <w:rFonts w:ascii="Trebuchet MS" w:hAnsi="Trebuchet MS"/>
                <w:sz w:val="18"/>
                <w:szCs w:val="18"/>
                <w:shd w:val="clear" w:color="auto" w:fill="FFFFFF"/>
                <w:lang w:val="sl-SI"/>
              </w:rPr>
              <w:t>all’inclusione</w:t>
            </w:r>
            <w:proofErr w:type="spellEnd"/>
            <w:r w:rsidRPr="00E84E4F">
              <w:rPr>
                <w:rStyle w:val="spellingerror"/>
                <w:rFonts w:ascii="Trebuchet MS" w:hAnsi="Trebuchet MS"/>
                <w:sz w:val="18"/>
                <w:szCs w:val="18"/>
                <w:shd w:val="clear" w:color="auto" w:fill="FFFFFF"/>
                <w:lang w:val="sl-SI"/>
              </w:rPr>
              <w:t xml:space="preserve"> sociale e </w:t>
            </w:r>
            <w:proofErr w:type="spellStart"/>
            <w:r w:rsidRPr="00E84E4F">
              <w:rPr>
                <w:rStyle w:val="spellingerror"/>
                <w:rFonts w:ascii="Trebuchet MS" w:hAnsi="Trebuchet MS"/>
                <w:sz w:val="18"/>
                <w:szCs w:val="18"/>
                <w:shd w:val="clear" w:color="auto" w:fill="FFFFFF"/>
                <w:lang w:val="sl-SI"/>
              </w:rPr>
              <w:t>lavorativa</w:t>
            </w:r>
            <w:proofErr w:type="spellEnd"/>
            <w:r w:rsidRPr="00E84E4F">
              <w:rPr>
                <w:rStyle w:val="spellingerror"/>
                <w:rFonts w:ascii="Trebuchet MS" w:hAnsi="Trebuchet MS"/>
                <w:sz w:val="18"/>
                <w:szCs w:val="18"/>
                <w:shd w:val="clear" w:color="auto" w:fill="FFFFFF"/>
                <w:lang w:val="sl-SI"/>
              </w:rPr>
              <w:t xml:space="preserve"> di persone </w:t>
            </w:r>
            <w:proofErr w:type="spellStart"/>
            <w:r w:rsidRPr="00E84E4F">
              <w:rPr>
                <w:rStyle w:val="spellingerror"/>
                <w:rFonts w:ascii="Trebuchet MS" w:hAnsi="Trebuchet MS"/>
                <w:sz w:val="18"/>
                <w:szCs w:val="18"/>
                <w:shd w:val="clear" w:color="auto" w:fill="FFFFFF"/>
                <w:lang w:val="sl-SI"/>
              </w:rPr>
              <w:t>provenienti</w:t>
            </w:r>
            <w:proofErr w:type="spellEnd"/>
            <w:r w:rsidRPr="00E84E4F">
              <w:rPr>
                <w:rStyle w:val="spellingerror"/>
                <w:rFonts w:ascii="Trebuchet MS" w:hAnsi="Trebuchet MS"/>
                <w:sz w:val="18"/>
                <w:szCs w:val="18"/>
                <w:shd w:val="clear" w:color="auto" w:fill="FFFFFF"/>
                <w:lang w:val="sl-SI"/>
              </w:rPr>
              <w:t xml:space="preserve"> </w:t>
            </w:r>
            <w:proofErr w:type="spellStart"/>
            <w:r w:rsidRPr="00E84E4F">
              <w:rPr>
                <w:rStyle w:val="spellingerror"/>
                <w:rFonts w:ascii="Trebuchet MS" w:hAnsi="Trebuchet MS"/>
                <w:sz w:val="18"/>
                <w:szCs w:val="18"/>
                <w:shd w:val="clear" w:color="auto" w:fill="FFFFFF"/>
                <w:lang w:val="sl-SI"/>
              </w:rPr>
              <w:t>dall’area</w:t>
            </w:r>
            <w:proofErr w:type="spellEnd"/>
            <w:r w:rsidRPr="00E84E4F">
              <w:rPr>
                <w:rStyle w:val="spellingerror"/>
                <w:rFonts w:ascii="Trebuchet MS" w:hAnsi="Trebuchet MS"/>
                <w:sz w:val="18"/>
                <w:szCs w:val="18"/>
                <w:shd w:val="clear" w:color="auto" w:fill="FFFFFF"/>
                <w:lang w:val="sl-SI"/>
              </w:rPr>
              <w:t xml:space="preserve"> </w:t>
            </w:r>
            <w:proofErr w:type="spellStart"/>
            <w:r w:rsidRPr="00E84E4F">
              <w:rPr>
                <w:rStyle w:val="spellingerror"/>
                <w:rFonts w:ascii="Trebuchet MS" w:hAnsi="Trebuchet MS"/>
                <w:sz w:val="18"/>
                <w:szCs w:val="18"/>
                <w:shd w:val="clear" w:color="auto" w:fill="FFFFFF"/>
                <w:lang w:val="sl-SI"/>
              </w:rPr>
              <w:t>dello</w:t>
            </w:r>
            <w:proofErr w:type="spellEnd"/>
            <w:r w:rsidRPr="00E84E4F">
              <w:rPr>
                <w:rStyle w:val="spellingerror"/>
                <w:rFonts w:ascii="Trebuchet MS" w:hAnsi="Trebuchet MS"/>
                <w:sz w:val="18"/>
                <w:szCs w:val="18"/>
                <w:shd w:val="clear" w:color="auto" w:fill="FFFFFF"/>
                <w:lang w:val="sl-SI"/>
              </w:rPr>
              <w:t xml:space="preserve"> </w:t>
            </w:r>
            <w:proofErr w:type="spellStart"/>
            <w:r w:rsidRPr="00E84E4F">
              <w:rPr>
                <w:rStyle w:val="spellingerror"/>
                <w:rFonts w:ascii="Trebuchet MS" w:hAnsi="Trebuchet MS"/>
                <w:sz w:val="18"/>
                <w:szCs w:val="18"/>
                <w:shd w:val="clear" w:color="auto" w:fill="FFFFFF"/>
                <w:lang w:val="sl-SI"/>
              </w:rPr>
              <w:t>svantaggio</w:t>
            </w:r>
            <w:proofErr w:type="spellEnd"/>
            <w:r w:rsidRPr="00E84E4F">
              <w:rPr>
                <w:rStyle w:val="spellingerror"/>
                <w:rFonts w:ascii="Trebuchet MS" w:hAnsi="Trebuchet MS"/>
                <w:sz w:val="18"/>
                <w:szCs w:val="18"/>
                <w:shd w:val="clear" w:color="auto" w:fill="FFFFFF"/>
                <w:lang w:val="sl-SI"/>
              </w:rPr>
              <w:t xml:space="preserve">), </w:t>
            </w:r>
            <w:proofErr w:type="spellStart"/>
            <w:r w:rsidRPr="00E84E4F">
              <w:rPr>
                <w:rStyle w:val="spellingerror"/>
                <w:rFonts w:ascii="Trebuchet MS" w:hAnsi="Trebuchet MS"/>
                <w:sz w:val="18"/>
                <w:szCs w:val="18"/>
                <w:shd w:val="clear" w:color="auto" w:fill="FFFFFF"/>
                <w:lang w:val="sl-SI"/>
              </w:rPr>
              <w:t>nell’ambito</w:t>
            </w:r>
            <w:proofErr w:type="spellEnd"/>
            <w:r w:rsidRPr="00E84E4F">
              <w:rPr>
                <w:rStyle w:val="spellingerror"/>
                <w:rFonts w:ascii="Trebuchet MS" w:hAnsi="Trebuchet MS"/>
                <w:sz w:val="18"/>
                <w:szCs w:val="18"/>
                <w:shd w:val="clear" w:color="auto" w:fill="FFFFFF"/>
                <w:lang w:val="sl-SI"/>
              </w:rPr>
              <w:t xml:space="preserve"> </w:t>
            </w:r>
            <w:proofErr w:type="spellStart"/>
            <w:r w:rsidRPr="00E84E4F">
              <w:rPr>
                <w:rStyle w:val="spellingerror"/>
                <w:rFonts w:ascii="Trebuchet MS" w:hAnsi="Trebuchet MS"/>
                <w:sz w:val="18"/>
                <w:szCs w:val="18"/>
                <w:shd w:val="clear" w:color="auto" w:fill="FFFFFF"/>
                <w:lang w:val="sl-SI"/>
              </w:rPr>
              <w:t>dell’intero</w:t>
            </w:r>
            <w:proofErr w:type="spellEnd"/>
            <w:r w:rsidRPr="00E84E4F">
              <w:rPr>
                <w:rStyle w:val="spellingerror"/>
                <w:rFonts w:ascii="Trebuchet MS" w:hAnsi="Trebuchet MS"/>
                <w:sz w:val="18"/>
                <w:szCs w:val="18"/>
                <w:shd w:val="clear" w:color="auto" w:fill="FFFFFF"/>
                <w:lang w:val="sl-SI"/>
              </w:rPr>
              <w:t xml:space="preserve"> </w:t>
            </w:r>
            <w:proofErr w:type="spellStart"/>
            <w:r w:rsidRPr="00E84E4F">
              <w:rPr>
                <w:rStyle w:val="spellingerror"/>
                <w:rFonts w:ascii="Trebuchet MS" w:hAnsi="Trebuchet MS"/>
                <w:sz w:val="18"/>
                <w:szCs w:val="18"/>
                <w:shd w:val="clear" w:color="auto" w:fill="FFFFFF"/>
                <w:lang w:val="sl-SI"/>
              </w:rPr>
              <w:t>territorio</w:t>
            </w:r>
            <w:proofErr w:type="spellEnd"/>
            <w:r w:rsidRPr="00E84E4F">
              <w:rPr>
                <w:rStyle w:val="spellingerror"/>
                <w:rFonts w:ascii="Trebuchet MS" w:hAnsi="Trebuchet MS"/>
                <w:sz w:val="18"/>
                <w:szCs w:val="18"/>
                <w:shd w:val="clear" w:color="auto" w:fill="FFFFFF"/>
                <w:lang w:val="sl-SI"/>
              </w:rPr>
              <w:t xml:space="preserve"> </w:t>
            </w:r>
            <w:proofErr w:type="spellStart"/>
            <w:r w:rsidRPr="00E84E4F">
              <w:rPr>
                <w:rStyle w:val="spellingerror"/>
                <w:rFonts w:ascii="Trebuchet MS" w:hAnsi="Trebuchet MS"/>
                <w:sz w:val="18"/>
                <w:szCs w:val="18"/>
                <w:shd w:val="clear" w:color="auto" w:fill="FFFFFF"/>
                <w:lang w:val="sl-SI"/>
              </w:rPr>
              <w:t>transfrontaliero</w:t>
            </w:r>
            <w:proofErr w:type="spellEnd"/>
            <w:r w:rsidRPr="00E84E4F">
              <w:rPr>
                <w:rStyle w:val="spellingerror"/>
                <w:rFonts w:ascii="Trebuchet MS" w:hAnsi="Trebuchet MS"/>
                <w:sz w:val="18"/>
                <w:szCs w:val="18"/>
                <w:shd w:val="clear" w:color="auto" w:fill="FFFFFF"/>
                <w:lang w:val="sl-SI"/>
              </w:rPr>
              <w:t xml:space="preserve"> in </w:t>
            </w:r>
            <w:proofErr w:type="spellStart"/>
            <w:r w:rsidRPr="00E84E4F">
              <w:rPr>
                <w:rStyle w:val="spellingerror"/>
                <w:rFonts w:ascii="Trebuchet MS" w:hAnsi="Trebuchet MS"/>
                <w:sz w:val="18"/>
                <w:szCs w:val="18"/>
                <w:shd w:val="clear" w:color="auto" w:fill="FFFFFF"/>
                <w:lang w:val="sl-SI"/>
              </w:rPr>
              <w:t>cui</w:t>
            </w:r>
            <w:proofErr w:type="spellEnd"/>
            <w:r w:rsidRPr="00E84E4F">
              <w:rPr>
                <w:rStyle w:val="spellingerror"/>
                <w:rFonts w:ascii="Trebuchet MS" w:hAnsi="Trebuchet MS"/>
                <w:sz w:val="18"/>
                <w:szCs w:val="18"/>
                <w:shd w:val="clear" w:color="auto" w:fill="FFFFFF"/>
                <w:lang w:val="sl-SI"/>
              </w:rPr>
              <w:t xml:space="preserve"> opera GECT GO</w:t>
            </w:r>
            <w:r w:rsidR="00A01551">
              <w:rPr>
                <w:rStyle w:val="spellingerror"/>
                <w:rFonts w:ascii="Trebuchet MS" w:hAnsi="Trebuchet MS"/>
                <w:sz w:val="18"/>
                <w:szCs w:val="18"/>
                <w:shd w:val="clear" w:color="auto" w:fill="FFFFFF"/>
                <w:lang w:val="sl-SI"/>
              </w:rPr>
              <w:t xml:space="preserve"> </w:t>
            </w:r>
            <w:r w:rsidR="00A01551" w:rsidRPr="0085470E">
              <w:rPr>
                <w:rFonts w:ascii="Trebuchet MS" w:hAnsi="Trebuchet MS" w:cs="Arial"/>
                <w:sz w:val="18"/>
                <w:szCs w:val="18"/>
                <w:lang w:val="sl-SI"/>
              </w:rPr>
              <w:t>(i</w:t>
            </w:r>
            <w:proofErr w:type="spellStart"/>
            <w:r w:rsidR="00A01551" w:rsidRPr="0085470E">
              <w:rPr>
                <w:rFonts w:ascii="Trebuchet MS" w:hAnsi="Trebuchet MS" w:cs="Arial"/>
                <w:sz w:val="18"/>
                <w:szCs w:val="18"/>
              </w:rPr>
              <w:t>ndicare</w:t>
            </w:r>
            <w:proofErr w:type="spellEnd"/>
            <w:r w:rsidR="00A01551" w:rsidRPr="0085470E">
              <w:rPr>
                <w:rFonts w:ascii="Trebuchet MS" w:hAnsi="Trebuchet MS" w:cs="Arial"/>
                <w:sz w:val="18"/>
                <w:szCs w:val="18"/>
              </w:rPr>
              <w:t xml:space="preserve"> per ogni singola attività coerente con il requisito richiesto i seguenti dati, copiando </w:t>
            </w:r>
            <w:r w:rsidR="00A01551" w:rsidRPr="0085470E">
              <w:rPr>
                <w:rFonts w:ascii="Trebuchet MS" w:hAnsi="Trebuchet MS" w:cs="Arial"/>
                <w:sz w:val="18"/>
                <w:szCs w:val="18"/>
                <w:lang w:val="sl-SI"/>
              </w:rPr>
              <w:t>la/le</w:t>
            </w:r>
            <w:r w:rsidR="00A01551" w:rsidRPr="0085470E">
              <w:rPr>
                <w:rFonts w:ascii="Trebuchet MS" w:hAnsi="Trebuchet MS" w:cs="Arial"/>
                <w:sz w:val="18"/>
                <w:szCs w:val="18"/>
              </w:rPr>
              <w:t xml:space="preserve"> tabella/</w:t>
            </w:r>
            <w:r w:rsidR="00A01551" w:rsidRPr="0085470E">
              <w:rPr>
                <w:rFonts w:ascii="Trebuchet MS" w:hAnsi="Trebuchet MS" w:cs="Arial"/>
                <w:sz w:val="18"/>
                <w:szCs w:val="18"/>
                <w:lang w:val="sl-SI"/>
              </w:rPr>
              <w:t>e</w:t>
            </w:r>
            <w:r w:rsidR="00A01551" w:rsidRPr="0085470E">
              <w:rPr>
                <w:rFonts w:ascii="Trebuchet MS" w:hAnsi="Trebuchet MS" w:cs="Arial"/>
                <w:sz w:val="18"/>
                <w:szCs w:val="18"/>
              </w:rPr>
              <w:t xml:space="preserve"> per le volte che risulti necessario</w:t>
            </w:r>
            <w:r w:rsidR="00A01551" w:rsidRPr="0085470E">
              <w:rPr>
                <w:rFonts w:ascii="Trebuchet MS" w:hAnsi="Trebuchet MS" w:cs="Arial"/>
                <w:sz w:val="18"/>
                <w:szCs w:val="18"/>
                <w:lang w:val="sl-SI"/>
              </w:rPr>
              <w:t>)</w:t>
            </w:r>
          </w:p>
          <w:p w14:paraId="3659FECC" w14:textId="643C64DA" w:rsidR="008556CB" w:rsidRPr="00B76E9C" w:rsidRDefault="008556CB" w:rsidP="003A079D">
            <w:pPr>
              <w:jc w:val="both"/>
              <w:rPr>
                <w:rFonts w:ascii="Trebuchet MS" w:hAnsi="Trebuchet MS"/>
                <w:lang w:val="sl-SI"/>
              </w:rPr>
            </w:pPr>
          </w:p>
        </w:tc>
        <w:tc>
          <w:tcPr>
            <w:tcW w:w="4878" w:type="dxa"/>
            <w:tcBorders>
              <w:left w:val="single" w:sz="2" w:space="0" w:color="000000"/>
            </w:tcBorders>
            <w:shd w:val="clear" w:color="auto" w:fill="FFFFFF"/>
          </w:tcPr>
          <w:p w14:paraId="3590AA02" w14:textId="590096A1" w:rsidR="008556CB" w:rsidRPr="0085470E" w:rsidRDefault="00334BB6" w:rsidP="00F90BCF">
            <w:pPr>
              <w:pStyle w:val="Contenutotabella"/>
              <w:jc w:val="both"/>
              <w:rPr>
                <w:rFonts w:ascii="Trebuchet MS" w:hAnsi="Trebuchet MS"/>
                <w:lang w:val="sl-SI"/>
              </w:rPr>
            </w:pPr>
            <w:r>
              <w:rPr>
                <w:rFonts w:ascii="Trebuchet MS" w:hAnsi="Trebuchet MS" w:cs="Arial"/>
                <w:sz w:val="18"/>
                <w:szCs w:val="18"/>
                <w:lang w:val="sl-SI"/>
              </w:rPr>
              <w:t>P</w:t>
            </w:r>
            <w:r w:rsidRPr="00334BB6">
              <w:rPr>
                <w:rFonts w:ascii="Trebuchet MS" w:hAnsi="Trebuchet MS" w:cs="Arial"/>
                <w:sz w:val="18"/>
                <w:szCs w:val="18"/>
                <w:lang w:val="sl-SI"/>
              </w:rPr>
              <w:t>rijavitelj je v obdobju treh let pred potekom tega Javnega razpisa izvedel vsaj 3 storitve, projekte in ukrepe, podobne in/ali skladne s tistimi, ki so predmet tega Javnega razpisa (vodenje storitev, struktur in projektov, namenjenih rehabilitaciji ter socialnemu in delovnemu vključevanju prikrajšanih oseb), na celotnem čezmejnem območju v pristojnosti EZTS GO</w:t>
            </w:r>
            <w:r w:rsidR="006D5C22">
              <w:rPr>
                <w:rFonts w:ascii="Trebuchet MS" w:hAnsi="Trebuchet MS" w:cs="Arial"/>
                <w:sz w:val="18"/>
                <w:szCs w:val="18"/>
                <w:lang w:val="sl-SI"/>
              </w:rPr>
              <w:t xml:space="preserve"> (navesti za vsako posamezno aktivnost</w:t>
            </w:r>
            <w:r w:rsidR="00921B39">
              <w:rPr>
                <w:rFonts w:ascii="Trebuchet MS" w:hAnsi="Trebuchet MS" w:cs="Arial"/>
                <w:sz w:val="18"/>
                <w:szCs w:val="18"/>
                <w:lang w:val="sl-SI"/>
              </w:rPr>
              <w:t xml:space="preserve"> v skladu z zahtevanim pogojem</w:t>
            </w:r>
            <w:r w:rsidR="004E5D8A">
              <w:rPr>
                <w:rFonts w:ascii="Trebuchet MS" w:hAnsi="Trebuchet MS" w:cs="Arial"/>
                <w:sz w:val="18"/>
                <w:szCs w:val="18"/>
                <w:lang w:val="sl-SI"/>
              </w:rPr>
              <w:t xml:space="preserve"> spodnje </w:t>
            </w:r>
            <w:proofErr w:type="spellStart"/>
            <w:r w:rsidR="004E5D8A">
              <w:rPr>
                <w:rFonts w:ascii="Trebuchet MS" w:hAnsi="Trebuchet MS" w:cs="Arial"/>
                <w:sz w:val="18"/>
                <w:szCs w:val="18"/>
                <w:lang w:val="sl-SI"/>
              </w:rPr>
              <w:t>potake</w:t>
            </w:r>
            <w:proofErr w:type="spellEnd"/>
            <w:r w:rsidR="004E5D8A">
              <w:rPr>
                <w:rFonts w:ascii="Trebuchet MS" w:hAnsi="Trebuchet MS" w:cs="Arial"/>
                <w:sz w:val="18"/>
                <w:szCs w:val="18"/>
                <w:lang w:val="sl-SI"/>
              </w:rPr>
              <w:t xml:space="preserve"> in preglednico kopirati tolikokrat, kot je potrebno)</w:t>
            </w:r>
          </w:p>
        </w:tc>
      </w:tr>
      <w:bookmarkEnd w:id="0"/>
    </w:tbl>
    <w:p w14:paraId="1EB657DB" w14:textId="77777777" w:rsidR="008556CB" w:rsidRPr="0085470E" w:rsidRDefault="008556CB" w:rsidP="008556CB">
      <w:pPr>
        <w:jc w:val="both"/>
        <w:rPr>
          <w:rFonts w:ascii="Trebuchet MS" w:hAnsi="Trebuchet MS" w:cs="Arial"/>
          <w:sz w:val="18"/>
          <w:szCs w:val="18"/>
          <w:lang w:val="sl-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5"/>
        <w:gridCol w:w="2483"/>
        <w:gridCol w:w="4383"/>
        <w:gridCol w:w="19"/>
      </w:tblGrid>
      <w:tr w:rsidR="008556CB" w:rsidRPr="0085470E" w14:paraId="1831489B" w14:textId="77777777" w:rsidTr="00F90BCF">
        <w:trPr>
          <w:gridAfter w:val="1"/>
          <w:wAfter w:w="19" w:type="dxa"/>
        </w:trPr>
        <w:tc>
          <w:tcPr>
            <w:tcW w:w="2775" w:type="dxa"/>
            <w:tcBorders>
              <w:bottom w:val="single" w:sz="4" w:space="0" w:color="000000"/>
            </w:tcBorders>
            <w:shd w:val="clear" w:color="auto" w:fill="FFFFFF"/>
          </w:tcPr>
          <w:p w14:paraId="54552DF8" w14:textId="3E3A491D" w:rsidR="008556CB" w:rsidRPr="0085470E" w:rsidRDefault="00781892" w:rsidP="00F90BCF">
            <w:pPr>
              <w:pStyle w:val="Contenutotabella"/>
              <w:rPr>
                <w:rFonts w:ascii="Trebuchet MS" w:hAnsi="Trebuchet MS"/>
              </w:rPr>
            </w:pPr>
            <w:r w:rsidRPr="00781892">
              <w:rPr>
                <w:rFonts w:ascii="Trebuchet MS" w:hAnsi="Trebuchet MS" w:cs="Arial"/>
                <w:sz w:val="18"/>
                <w:szCs w:val="18"/>
              </w:rPr>
              <w:t>Indicare le date di inizio e di fine del servizio/i</w:t>
            </w:r>
            <w:r w:rsidR="003E3CAC">
              <w:rPr>
                <w:rFonts w:ascii="Trebuchet MS" w:hAnsi="Trebuchet MS" w:cs="Arial"/>
                <w:sz w:val="18"/>
                <w:szCs w:val="18"/>
              </w:rPr>
              <w:t xml:space="preserve"> - </w:t>
            </w:r>
            <w:proofErr w:type="spellStart"/>
            <w:r w:rsidR="003E3CAC" w:rsidRPr="003E3CAC">
              <w:rPr>
                <w:rFonts w:ascii="Trebuchet MS" w:hAnsi="Trebuchet MS" w:cs="Arial"/>
                <w:sz w:val="18"/>
                <w:szCs w:val="18"/>
              </w:rPr>
              <w:t>Navedite</w:t>
            </w:r>
            <w:proofErr w:type="spellEnd"/>
            <w:r w:rsidR="003E3CAC" w:rsidRPr="003E3CAC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proofErr w:type="spellStart"/>
            <w:r w:rsidR="003E3CAC" w:rsidRPr="003E3CAC">
              <w:rPr>
                <w:rFonts w:ascii="Trebuchet MS" w:hAnsi="Trebuchet MS" w:cs="Arial"/>
                <w:sz w:val="18"/>
                <w:szCs w:val="18"/>
              </w:rPr>
              <w:t>datume</w:t>
            </w:r>
            <w:proofErr w:type="spellEnd"/>
            <w:r w:rsidR="003E3CAC" w:rsidRPr="003E3CAC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proofErr w:type="spellStart"/>
            <w:r w:rsidR="003E3CAC" w:rsidRPr="003E3CAC">
              <w:rPr>
                <w:rFonts w:ascii="Trebuchet MS" w:hAnsi="Trebuchet MS" w:cs="Arial"/>
                <w:sz w:val="18"/>
                <w:szCs w:val="18"/>
              </w:rPr>
              <w:t>začetka</w:t>
            </w:r>
            <w:proofErr w:type="spellEnd"/>
            <w:r w:rsidR="003E3CAC" w:rsidRPr="003E3CAC">
              <w:rPr>
                <w:rFonts w:ascii="Trebuchet MS" w:hAnsi="Trebuchet MS" w:cs="Arial"/>
                <w:sz w:val="18"/>
                <w:szCs w:val="18"/>
              </w:rPr>
              <w:t xml:space="preserve"> in </w:t>
            </w:r>
            <w:proofErr w:type="spellStart"/>
            <w:r w:rsidR="003E3CAC" w:rsidRPr="003E3CAC">
              <w:rPr>
                <w:rFonts w:ascii="Trebuchet MS" w:hAnsi="Trebuchet MS" w:cs="Arial"/>
                <w:sz w:val="18"/>
                <w:szCs w:val="18"/>
              </w:rPr>
              <w:t>zaključka</w:t>
            </w:r>
            <w:proofErr w:type="spellEnd"/>
            <w:r w:rsidR="003E3CAC" w:rsidRPr="003E3CAC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proofErr w:type="spellStart"/>
            <w:r w:rsidR="003E3CAC" w:rsidRPr="003E3CAC">
              <w:rPr>
                <w:rFonts w:ascii="Trebuchet MS" w:hAnsi="Trebuchet MS" w:cs="Arial"/>
                <w:sz w:val="18"/>
                <w:szCs w:val="18"/>
              </w:rPr>
              <w:t>storitve</w:t>
            </w:r>
            <w:proofErr w:type="spellEnd"/>
            <w:r w:rsidR="003E3CAC" w:rsidRPr="003E3CAC">
              <w:rPr>
                <w:rFonts w:ascii="Trebuchet MS" w:hAnsi="Trebuchet MS" w:cs="Arial"/>
                <w:sz w:val="18"/>
                <w:szCs w:val="18"/>
              </w:rPr>
              <w:t>/</w:t>
            </w:r>
            <w:proofErr w:type="spellStart"/>
            <w:r w:rsidR="003E3CAC" w:rsidRPr="003E3CAC">
              <w:rPr>
                <w:rFonts w:ascii="Trebuchet MS" w:hAnsi="Trebuchet MS" w:cs="Arial"/>
                <w:sz w:val="18"/>
                <w:szCs w:val="18"/>
              </w:rPr>
              <w:t>storitev</w:t>
            </w:r>
            <w:proofErr w:type="spellEnd"/>
            <w:r w:rsidR="003E3CAC" w:rsidRPr="003E3CAC">
              <w:rPr>
                <w:rFonts w:ascii="Trebuchet MS" w:hAnsi="Trebuchet MS" w:cs="Arial"/>
                <w:sz w:val="18"/>
                <w:szCs w:val="18"/>
              </w:rPr>
              <w:t>.</w:t>
            </w:r>
          </w:p>
        </w:tc>
        <w:tc>
          <w:tcPr>
            <w:tcW w:w="6866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62D172E3" w14:textId="77777777" w:rsidR="008556CB" w:rsidRPr="0085470E" w:rsidRDefault="008556CB" w:rsidP="00F90BCF">
            <w:pPr>
              <w:pStyle w:val="Contenutotabella"/>
              <w:snapToGrid w:val="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654FF3" w:rsidRPr="0085470E" w14:paraId="1D1BD5F0" w14:textId="77777777" w:rsidTr="00F90BCF">
        <w:trPr>
          <w:gridAfter w:val="1"/>
          <w:wAfter w:w="19" w:type="dxa"/>
        </w:trPr>
        <w:tc>
          <w:tcPr>
            <w:tcW w:w="2775" w:type="dxa"/>
            <w:tcBorders>
              <w:bottom w:val="single" w:sz="4" w:space="0" w:color="000000"/>
            </w:tcBorders>
            <w:shd w:val="clear" w:color="auto" w:fill="FFFFFF"/>
          </w:tcPr>
          <w:p w14:paraId="35BB297E" w14:textId="2EDEBCBC" w:rsidR="00654FF3" w:rsidRPr="00654FF3" w:rsidRDefault="00654FF3" w:rsidP="00654FF3">
            <w:pPr>
              <w:pStyle w:val="Contenutotabella"/>
              <w:rPr>
                <w:rFonts w:ascii="Trebuchet MS" w:hAnsi="Trebuchet MS" w:cs="Arial"/>
                <w:sz w:val="18"/>
                <w:szCs w:val="18"/>
              </w:rPr>
            </w:pPr>
            <w:r w:rsidRPr="00654FF3">
              <w:rPr>
                <w:rFonts w:ascii="Trebuchet MS" w:hAnsi="Trebuchet MS"/>
                <w:sz w:val="18"/>
                <w:szCs w:val="18"/>
              </w:rPr>
              <w:t>Descrizione del servizio analogo svolto</w:t>
            </w:r>
            <w:r w:rsidR="00763DD6">
              <w:rPr>
                <w:rFonts w:ascii="Trebuchet MS" w:hAnsi="Trebuchet MS"/>
                <w:sz w:val="18"/>
                <w:szCs w:val="18"/>
              </w:rPr>
              <w:t xml:space="preserve">/ </w:t>
            </w:r>
            <w:proofErr w:type="spellStart"/>
            <w:r w:rsidR="00763DD6" w:rsidRPr="00763DD6">
              <w:rPr>
                <w:rFonts w:ascii="Trebuchet MS" w:hAnsi="Trebuchet MS"/>
                <w:sz w:val="18"/>
                <w:szCs w:val="18"/>
              </w:rPr>
              <w:t>Opis</w:t>
            </w:r>
            <w:proofErr w:type="spellEnd"/>
            <w:r w:rsidR="00763DD6" w:rsidRPr="00763DD6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="00763DD6" w:rsidRPr="00763DD6">
              <w:rPr>
                <w:rFonts w:ascii="Trebuchet MS" w:hAnsi="Trebuchet MS"/>
                <w:sz w:val="18"/>
                <w:szCs w:val="18"/>
              </w:rPr>
              <w:t>podobne</w:t>
            </w:r>
            <w:proofErr w:type="spellEnd"/>
            <w:r w:rsidR="00763DD6" w:rsidRPr="00763DD6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="00763DD6" w:rsidRPr="00763DD6">
              <w:rPr>
                <w:rFonts w:ascii="Trebuchet MS" w:hAnsi="Trebuchet MS"/>
                <w:sz w:val="18"/>
                <w:szCs w:val="18"/>
              </w:rPr>
              <w:t>opravljene</w:t>
            </w:r>
            <w:proofErr w:type="spellEnd"/>
            <w:r w:rsidR="00763DD6" w:rsidRPr="00763DD6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="00763DD6" w:rsidRPr="00763DD6">
              <w:rPr>
                <w:rFonts w:ascii="Trebuchet MS" w:hAnsi="Trebuchet MS"/>
                <w:sz w:val="18"/>
                <w:szCs w:val="18"/>
              </w:rPr>
              <w:t>storitve</w:t>
            </w:r>
            <w:proofErr w:type="spellEnd"/>
            <w:r w:rsidR="00763DD6" w:rsidRPr="00763DD6">
              <w:rPr>
                <w:rFonts w:ascii="Trebuchet MS" w:hAnsi="Trebuchet MS"/>
                <w:sz w:val="18"/>
                <w:szCs w:val="18"/>
              </w:rPr>
              <w:t>.</w:t>
            </w:r>
          </w:p>
        </w:tc>
        <w:tc>
          <w:tcPr>
            <w:tcW w:w="6866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68338FAD" w14:textId="6AE46D56" w:rsidR="00654FF3" w:rsidRPr="0085470E" w:rsidRDefault="00654FF3" w:rsidP="00654FF3">
            <w:pPr>
              <w:pStyle w:val="Contenutotabella"/>
              <w:snapToGrid w:val="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8556CB" w:rsidRPr="0085470E" w14:paraId="383B787B" w14:textId="77777777" w:rsidTr="00F90BCF">
        <w:trPr>
          <w:gridAfter w:val="1"/>
          <w:wAfter w:w="19" w:type="dxa"/>
        </w:trPr>
        <w:tc>
          <w:tcPr>
            <w:tcW w:w="27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4FEB15DA" w14:textId="57CAA8B4" w:rsidR="008556CB" w:rsidRPr="0085470E" w:rsidRDefault="001213DE" w:rsidP="00F90BCF">
            <w:pPr>
              <w:pStyle w:val="Contenutotabella"/>
              <w:rPr>
                <w:rFonts w:ascii="Trebuchet MS" w:hAnsi="Trebuchet MS"/>
              </w:rPr>
            </w:pPr>
            <w:r w:rsidRPr="001213DE">
              <w:rPr>
                <w:rFonts w:ascii="Trebuchet MS" w:hAnsi="Trebuchet MS" w:cs="Arial"/>
                <w:sz w:val="18"/>
                <w:szCs w:val="18"/>
              </w:rPr>
              <w:t>Indicare il destinatario del servizio analogo svolto (PA o privato)</w:t>
            </w:r>
            <w:r w:rsidR="00745F65">
              <w:rPr>
                <w:rFonts w:ascii="Trebuchet MS" w:hAnsi="Trebuchet MS" w:cs="Arial"/>
                <w:sz w:val="18"/>
                <w:szCs w:val="18"/>
              </w:rPr>
              <w:t xml:space="preserve">/ </w:t>
            </w:r>
            <w:proofErr w:type="spellStart"/>
            <w:r w:rsidR="00745F65" w:rsidRPr="00745F65">
              <w:rPr>
                <w:rFonts w:ascii="Trebuchet MS" w:hAnsi="Trebuchet MS" w:cs="Arial"/>
                <w:sz w:val="18"/>
                <w:szCs w:val="18"/>
              </w:rPr>
              <w:t>Navedite</w:t>
            </w:r>
            <w:proofErr w:type="spellEnd"/>
            <w:r w:rsidR="00745F65" w:rsidRPr="00745F65">
              <w:rPr>
                <w:rFonts w:ascii="Trebuchet MS" w:hAnsi="Trebuchet MS" w:cs="Arial"/>
                <w:sz w:val="18"/>
                <w:szCs w:val="18"/>
              </w:rPr>
              <w:t xml:space="preserve">, za </w:t>
            </w:r>
            <w:proofErr w:type="spellStart"/>
            <w:r w:rsidR="00745F65" w:rsidRPr="00745F65">
              <w:rPr>
                <w:rFonts w:ascii="Trebuchet MS" w:hAnsi="Trebuchet MS" w:cs="Arial"/>
                <w:sz w:val="18"/>
                <w:szCs w:val="18"/>
              </w:rPr>
              <w:t>koga</w:t>
            </w:r>
            <w:proofErr w:type="spellEnd"/>
            <w:r w:rsidR="00745F65" w:rsidRPr="00745F65">
              <w:rPr>
                <w:rFonts w:ascii="Trebuchet MS" w:hAnsi="Trebuchet MS" w:cs="Arial"/>
                <w:sz w:val="18"/>
                <w:szCs w:val="18"/>
              </w:rPr>
              <w:t xml:space="preserve"> je </w:t>
            </w:r>
            <w:proofErr w:type="spellStart"/>
            <w:r w:rsidR="00745F65" w:rsidRPr="00745F65">
              <w:rPr>
                <w:rFonts w:ascii="Trebuchet MS" w:hAnsi="Trebuchet MS" w:cs="Arial"/>
                <w:sz w:val="18"/>
                <w:szCs w:val="18"/>
              </w:rPr>
              <w:t>bila</w:t>
            </w:r>
            <w:proofErr w:type="spellEnd"/>
            <w:r w:rsidR="00745F65" w:rsidRPr="00745F65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proofErr w:type="spellStart"/>
            <w:r w:rsidR="00745F65" w:rsidRPr="00745F65">
              <w:rPr>
                <w:rFonts w:ascii="Trebuchet MS" w:hAnsi="Trebuchet MS" w:cs="Arial"/>
                <w:sz w:val="18"/>
                <w:szCs w:val="18"/>
              </w:rPr>
              <w:t>podobna</w:t>
            </w:r>
            <w:proofErr w:type="spellEnd"/>
            <w:r w:rsidR="00745F65" w:rsidRPr="00745F65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proofErr w:type="spellStart"/>
            <w:r w:rsidR="00745F65" w:rsidRPr="00745F65">
              <w:rPr>
                <w:rFonts w:ascii="Trebuchet MS" w:hAnsi="Trebuchet MS" w:cs="Arial"/>
                <w:sz w:val="18"/>
                <w:szCs w:val="18"/>
              </w:rPr>
              <w:t>storitev</w:t>
            </w:r>
            <w:proofErr w:type="spellEnd"/>
            <w:r w:rsidR="00745F65" w:rsidRPr="00745F65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proofErr w:type="spellStart"/>
            <w:r w:rsidR="00745F65" w:rsidRPr="00745F65">
              <w:rPr>
                <w:rFonts w:ascii="Trebuchet MS" w:hAnsi="Trebuchet MS" w:cs="Arial"/>
                <w:sz w:val="18"/>
                <w:szCs w:val="18"/>
              </w:rPr>
              <w:t>opravljena</w:t>
            </w:r>
            <w:proofErr w:type="spellEnd"/>
            <w:r w:rsidR="00745F65" w:rsidRPr="00745F65">
              <w:rPr>
                <w:rFonts w:ascii="Trebuchet MS" w:hAnsi="Trebuchet MS" w:cs="Arial"/>
                <w:sz w:val="18"/>
                <w:szCs w:val="18"/>
              </w:rPr>
              <w:t xml:space="preserve"> (</w:t>
            </w:r>
            <w:proofErr w:type="spellStart"/>
            <w:r w:rsidR="00745F65" w:rsidRPr="00745F65">
              <w:rPr>
                <w:rFonts w:ascii="Trebuchet MS" w:hAnsi="Trebuchet MS" w:cs="Arial"/>
                <w:sz w:val="18"/>
                <w:szCs w:val="18"/>
              </w:rPr>
              <w:t>organ</w:t>
            </w:r>
            <w:proofErr w:type="spellEnd"/>
            <w:r w:rsidR="00745F65" w:rsidRPr="00745F65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proofErr w:type="spellStart"/>
            <w:r w:rsidR="00745F65" w:rsidRPr="00745F65">
              <w:rPr>
                <w:rFonts w:ascii="Trebuchet MS" w:hAnsi="Trebuchet MS" w:cs="Arial"/>
                <w:sz w:val="18"/>
                <w:szCs w:val="18"/>
              </w:rPr>
              <w:t>javne</w:t>
            </w:r>
            <w:proofErr w:type="spellEnd"/>
            <w:r w:rsidR="00745F65" w:rsidRPr="00745F65">
              <w:rPr>
                <w:rFonts w:ascii="Trebuchet MS" w:hAnsi="Trebuchet MS" w:cs="Arial"/>
                <w:sz w:val="18"/>
                <w:szCs w:val="18"/>
              </w:rPr>
              <w:t xml:space="preserve"> uprave ali </w:t>
            </w:r>
            <w:proofErr w:type="spellStart"/>
            <w:r w:rsidR="00745F65" w:rsidRPr="00745F65">
              <w:rPr>
                <w:rFonts w:ascii="Trebuchet MS" w:hAnsi="Trebuchet MS" w:cs="Arial"/>
                <w:sz w:val="18"/>
                <w:szCs w:val="18"/>
              </w:rPr>
              <w:t>zasebni</w:t>
            </w:r>
            <w:proofErr w:type="spellEnd"/>
            <w:r w:rsidR="00745F65" w:rsidRPr="00745F65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proofErr w:type="spellStart"/>
            <w:r w:rsidR="00745F65" w:rsidRPr="00745F65">
              <w:rPr>
                <w:rFonts w:ascii="Trebuchet MS" w:hAnsi="Trebuchet MS" w:cs="Arial"/>
                <w:sz w:val="18"/>
                <w:szCs w:val="18"/>
              </w:rPr>
              <w:t>sektor</w:t>
            </w:r>
            <w:proofErr w:type="spellEnd"/>
            <w:r w:rsidR="00745F65" w:rsidRPr="00745F65">
              <w:rPr>
                <w:rFonts w:ascii="Trebuchet MS" w:hAnsi="Trebuchet MS" w:cs="Arial"/>
                <w:sz w:val="18"/>
                <w:szCs w:val="18"/>
              </w:rPr>
              <w:t>)</w:t>
            </w:r>
          </w:p>
        </w:tc>
        <w:tc>
          <w:tcPr>
            <w:tcW w:w="68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08B238D8" w14:textId="77777777" w:rsidR="008556CB" w:rsidRPr="0085470E" w:rsidRDefault="008556CB" w:rsidP="00F90BCF">
            <w:pPr>
              <w:pStyle w:val="Contenutotabella"/>
              <w:snapToGrid w:val="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8556CB" w:rsidRPr="0085470E" w14:paraId="5D9960DA" w14:textId="77777777" w:rsidTr="00F90BCF">
        <w:trPr>
          <w:gridAfter w:val="1"/>
          <w:wAfter w:w="19" w:type="dxa"/>
        </w:trPr>
        <w:tc>
          <w:tcPr>
            <w:tcW w:w="27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309CA4AC" w14:textId="5310F568" w:rsidR="008556CB" w:rsidRPr="0085470E" w:rsidRDefault="00297140" w:rsidP="00F90BCF">
            <w:pPr>
              <w:pStyle w:val="Contenutotabella"/>
              <w:jc w:val="both"/>
              <w:rPr>
                <w:rFonts w:ascii="Trebuchet MS" w:hAnsi="Trebuchet MS"/>
              </w:rPr>
            </w:pPr>
            <w:r w:rsidRPr="00297140">
              <w:rPr>
                <w:rFonts w:ascii="Trebuchet MS" w:hAnsi="Trebuchet MS" w:cs="Arial"/>
                <w:sz w:val="18"/>
                <w:szCs w:val="18"/>
              </w:rPr>
              <w:t>Importo (IVA esclusa)</w:t>
            </w:r>
            <w:r w:rsidR="00825772">
              <w:rPr>
                <w:rFonts w:ascii="Trebuchet MS" w:hAnsi="Trebuchet MS" w:cs="Arial"/>
                <w:sz w:val="18"/>
                <w:szCs w:val="18"/>
              </w:rPr>
              <w:t xml:space="preserve">/ </w:t>
            </w:r>
            <w:proofErr w:type="spellStart"/>
            <w:r w:rsidR="00825772" w:rsidRPr="00825772">
              <w:rPr>
                <w:rFonts w:ascii="Trebuchet MS" w:hAnsi="Trebuchet MS" w:cs="Arial"/>
                <w:sz w:val="18"/>
                <w:szCs w:val="18"/>
              </w:rPr>
              <w:t>Znesek</w:t>
            </w:r>
            <w:proofErr w:type="spellEnd"/>
            <w:r w:rsidR="00825772" w:rsidRPr="00825772">
              <w:rPr>
                <w:rFonts w:ascii="Trebuchet MS" w:hAnsi="Trebuchet MS" w:cs="Arial"/>
                <w:sz w:val="18"/>
                <w:szCs w:val="18"/>
              </w:rPr>
              <w:t xml:space="preserve"> (</w:t>
            </w:r>
            <w:proofErr w:type="spellStart"/>
            <w:r w:rsidR="00825772" w:rsidRPr="00825772">
              <w:rPr>
                <w:rFonts w:ascii="Trebuchet MS" w:hAnsi="Trebuchet MS" w:cs="Arial"/>
                <w:sz w:val="18"/>
                <w:szCs w:val="18"/>
              </w:rPr>
              <w:t>brez</w:t>
            </w:r>
            <w:proofErr w:type="spellEnd"/>
            <w:r w:rsidR="00825772" w:rsidRPr="00825772">
              <w:rPr>
                <w:rFonts w:ascii="Trebuchet MS" w:hAnsi="Trebuchet MS" w:cs="Arial"/>
                <w:sz w:val="18"/>
                <w:szCs w:val="18"/>
              </w:rPr>
              <w:t xml:space="preserve"> DDV)</w:t>
            </w:r>
          </w:p>
        </w:tc>
        <w:tc>
          <w:tcPr>
            <w:tcW w:w="68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046624AB" w14:textId="77777777" w:rsidR="008556CB" w:rsidRPr="0085470E" w:rsidRDefault="008556CB" w:rsidP="00F90BCF">
            <w:pPr>
              <w:pStyle w:val="Contenutotabella"/>
              <w:snapToGrid w:val="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AB36A2" w14:paraId="17FF9B47" w14:textId="77777777" w:rsidTr="00AB36A2">
        <w:trPr>
          <w:trHeight w:val="372"/>
        </w:trPr>
        <w:tc>
          <w:tcPr>
            <w:tcW w:w="5258" w:type="dxa"/>
            <w:gridSpan w:val="2"/>
            <w:shd w:val="clear" w:color="auto" w:fill="CCFF99"/>
          </w:tcPr>
          <w:p w14:paraId="57ED10A7" w14:textId="77777777" w:rsidR="00AB36A2" w:rsidRDefault="00AB36A2" w:rsidP="009D6B28">
            <w:pPr>
              <w:pStyle w:val="Default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Dichiara:</w:t>
            </w:r>
          </w:p>
        </w:tc>
        <w:tc>
          <w:tcPr>
            <w:tcW w:w="4402" w:type="dxa"/>
            <w:gridSpan w:val="2"/>
            <w:tcBorders>
              <w:left w:val="single" w:sz="2" w:space="0" w:color="000000"/>
            </w:tcBorders>
            <w:shd w:val="clear" w:color="auto" w:fill="CCFF99"/>
          </w:tcPr>
          <w:p w14:paraId="3CA4C3FD" w14:textId="77777777" w:rsidR="00AB36A2" w:rsidRPr="00561F4C" w:rsidRDefault="00AB36A2" w:rsidP="009D6B28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Izjavlja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:</w:t>
            </w:r>
          </w:p>
        </w:tc>
      </w:tr>
    </w:tbl>
    <w:p w14:paraId="7B005C97" w14:textId="77777777" w:rsidR="00AB36A2" w:rsidRPr="00F57E90" w:rsidRDefault="00AB36A2" w:rsidP="00D665E3">
      <w:pPr>
        <w:tabs>
          <w:tab w:val="left" w:pos="567"/>
        </w:tabs>
        <w:spacing w:before="120" w:line="360" w:lineRule="auto"/>
        <w:jc w:val="both"/>
        <w:rPr>
          <w:rFonts w:ascii="Trebuchet MS" w:hAnsi="Trebuchet MS"/>
          <w:sz w:val="22"/>
          <w:szCs w:val="22"/>
        </w:rPr>
      </w:pPr>
    </w:p>
    <w:p w14:paraId="3FCCEA4B" w14:textId="4E512DEE" w:rsidR="00D665E3" w:rsidRPr="00F57E90" w:rsidRDefault="00D665E3" w:rsidP="00B86FE7">
      <w:pPr>
        <w:pStyle w:val="Default"/>
        <w:numPr>
          <w:ilvl w:val="0"/>
          <w:numId w:val="7"/>
        </w:numPr>
        <w:tabs>
          <w:tab w:val="left" w:pos="567"/>
        </w:tabs>
        <w:suppressAutoHyphens/>
        <w:autoSpaceDE/>
        <w:autoSpaceDN/>
        <w:adjustRightInd/>
        <w:spacing w:line="276" w:lineRule="auto"/>
        <w:jc w:val="both"/>
        <w:rPr>
          <w:rFonts w:ascii="Trebuchet MS" w:hAnsi="Trebuchet MS" w:cs="Arial"/>
          <w:b/>
          <w:sz w:val="22"/>
          <w:szCs w:val="22"/>
        </w:rPr>
      </w:pPr>
      <w:r w:rsidRPr="00F57E90">
        <w:rPr>
          <w:rFonts w:ascii="Trebuchet MS" w:hAnsi="Trebuchet MS" w:cs="Arial"/>
          <w:sz w:val="22"/>
          <w:szCs w:val="22"/>
        </w:rPr>
        <w:t>di non partecipare all’eventuale, successiva procedura di affidamento in più di un raggruppamento, consorzio, GEIE o rete d’impresa e neppure in forma individuale in caso di partecipazione alla procedura in raggruppamento, consorzio, GEIE o rete d’impresa</w:t>
      </w:r>
      <w:r w:rsidR="00B86FE7">
        <w:rPr>
          <w:rFonts w:ascii="Trebuchet MS" w:hAnsi="Trebuchet MS" w:cs="Arial"/>
          <w:sz w:val="22"/>
          <w:szCs w:val="22"/>
        </w:rPr>
        <w:t>/</w:t>
      </w:r>
      <w:r w:rsidR="00B86FE7" w:rsidRPr="00B86FE7">
        <w:rPr>
          <w:rFonts w:ascii="Trebuchet MS" w:hAnsi="Trebuchet MS" w:cs="Arial"/>
          <w:sz w:val="22"/>
          <w:szCs w:val="22"/>
        </w:rPr>
        <w:t xml:space="preserve">da v </w:t>
      </w:r>
      <w:proofErr w:type="spellStart"/>
      <w:r w:rsidR="00B86FE7" w:rsidRPr="00B86FE7">
        <w:rPr>
          <w:rFonts w:ascii="Trebuchet MS" w:hAnsi="Trebuchet MS" w:cs="Arial"/>
          <w:sz w:val="22"/>
          <w:szCs w:val="22"/>
        </w:rPr>
        <w:t>primeru</w:t>
      </w:r>
      <w:proofErr w:type="spellEnd"/>
      <w:r w:rsidR="00B86FE7" w:rsidRPr="00B86FE7">
        <w:rPr>
          <w:rFonts w:ascii="Trebuchet MS" w:hAnsi="Trebuchet MS" w:cs="Arial"/>
          <w:sz w:val="22"/>
          <w:szCs w:val="22"/>
        </w:rPr>
        <w:t xml:space="preserve">, da </w:t>
      </w:r>
      <w:proofErr w:type="spellStart"/>
      <w:r w:rsidR="00B86FE7" w:rsidRPr="00B86FE7">
        <w:rPr>
          <w:rFonts w:ascii="Trebuchet MS" w:hAnsi="Trebuchet MS" w:cs="Arial"/>
          <w:sz w:val="22"/>
          <w:szCs w:val="22"/>
        </w:rPr>
        <w:t>sodeluje</w:t>
      </w:r>
      <w:proofErr w:type="spellEnd"/>
      <w:r w:rsidR="00B86FE7" w:rsidRPr="00B86FE7">
        <w:rPr>
          <w:rFonts w:ascii="Trebuchet MS" w:hAnsi="Trebuchet MS" w:cs="Arial"/>
          <w:sz w:val="22"/>
          <w:szCs w:val="22"/>
        </w:rPr>
        <w:t xml:space="preserve"> v </w:t>
      </w:r>
      <w:proofErr w:type="spellStart"/>
      <w:r w:rsidR="00B86FE7" w:rsidRPr="00B86FE7">
        <w:rPr>
          <w:rFonts w:ascii="Trebuchet MS" w:hAnsi="Trebuchet MS" w:cs="Arial"/>
          <w:sz w:val="22"/>
          <w:szCs w:val="22"/>
        </w:rPr>
        <w:t>postopku</w:t>
      </w:r>
      <w:proofErr w:type="spellEnd"/>
      <w:r w:rsidR="00B86FE7" w:rsidRPr="00B86FE7">
        <w:rPr>
          <w:rFonts w:ascii="Trebuchet MS" w:hAnsi="Trebuchet MS" w:cs="Arial"/>
          <w:sz w:val="22"/>
          <w:szCs w:val="22"/>
        </w:rPr>
        <w:t xml:space="preserve"> v </w:t>
      </w:r>
      <w:proofErr w:type="spellStart"/>
      <w:r w:rsidR="00B86FE7" w:rsidRPr="00B86FE7">
        <w:rPr>
          <w:rFonts w:ascii="Trebuchet MS" w:hAnsi="Trebuchet MS" w:cs="Arial"/>
          <w:sz w:val="22"/>
          <w:szCs w:val="22"/>
        </w:rPr>
        <w:t>okviru</w:t>
      </w:r>
      <w:proofErr w:type="spellEnd"/>
      <w:r w:rsidR="00B86FE7" w:rsidRPr="00B86FE7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B86FE7" w:rsidRPr="00B86FE7">
        <w:rPr>
          <w:rFonts w:ascii="Trebuchet MS" w:hAnsi="Trebuchet MS" w:cs="Arial"/>
          <w:sz w:val="22"/>
          <w:szCs w:val="22"/>
        </w:rPr>
        <w:t>skupine</w:t>
      </w:r>
      <w:proofErr w:type="spellEnd"/>
      <w:r w:rsidR="00B86FE7" w:rsidRPr="00B86FE7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="00B86FE7" w:rsidRPr="00B86FE7">
        <w:rPr>
          <w:rFonts w:ascii="Trebuchet MS" w:hAnsi="Trebuchet MS" w:cs="Arial"/>
          <w:sz w:val="22"/>
          <w:szCs w:val="22"/>
        </w:rPr>
        <w:t>konzorcija</w:t>
      </w:r>
      <w:proofErr w:type="spellEnd"/>
      <w:r w:rsidR="00B86FE7" w:rsidRPr="00B86FE7">
        <w:rPr>
          <w:rFonts w:ascii="Trebuchet MS" w:hAnsi="Trebuchet MS" w:cs="Arial"/>
          <w:sz w:val="22"/>
          <w:szCs w:val="22"/>
        </w:rPr>
        <w:t xml:space="preserve">, EGIZ </w:t>
      </w:r>
      <w:proofErr w:type="spellStart"/>
      <w:r w:rsidR="00B86FE7" w:rsidRPr="00B86FE7">
        <w:rPr>
          <w:rFonts w:ascii="Trebuchet MS" w:hAnsi="Trebuchet MS" w:cs="Arial"/>
          <w:sz w:val="22"/>
          <w:szCs w:val="22"/>
        </w:rPr>
        <w:t>oziroma</w:t>
      </w:r>
      <w:proofErr w:type="spellEnd"/>
      <w:r w:rsidR="00B86FE7" w:rsidRPr="00B86FE7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B86FE7" w:rsidRPr="00B86FE7">
        <w:rPr>
          <w:rFonts w:ascii="Trebuchet MS" w:hAnsi="Trebuchet MS" w:cs="Arial"/>
          <w:sz w:val="22"/>
          <w:szCs w:val="22"/>
        </w:rPr>
        <w:t>mreže</w:t>
      </w:r>
      <w:proofErr w:type="spellEnd"/>
      <w:r w:rsidR="00B86FE7" w:rsidRPr="00B86FE7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B86FE7" w:rsidRPr="00B86FE7">
        <w:rPr>
          <w:rFonts w:ascii="Trebuchet MS" w:hAnsi="Trebuchet MS" w:cs="Arial"/>
          <w:sz w:val="22"/>
          <w:szCs w:val="22"/>
        </w:rPr>
        <w:t>podjetij</w:t>
      </w:r>
      <w:proofErr w:type="spellEnd"/>
      <w:r w:rsidR="00B86FE7" w:rsidRPr="00B86FE7">
        <w:rPr>
          <w:rFonts w:ascii="Trebuchet MS" w:hAnsi="Trebuchet MS" w:cs="Arial"/>
          <w:sz w:val="22"/>
          <w:szCs w:val="22"/>
        </w:rPr>
        <w:t xml:space="preserve">, v </w:t>
      </w:r>
      <w:proofErr w:type="spellStart"/>
      <w:r w:rsidR="00B86FE7" w:rsidRPr="00B86FE7">
        <w:rPr>
          <w:rFonts w:ascii="Trebuchet MS" w:hAnsi="Trebuchet MS" w:cs="Arial"/>
          <w:sz w:val="22"/>
          <w:szCs w:val="22"/>
        </w:rPr>
        <w:t>kasnejšem</w:t>
      </w:r>
      <w:proofErr w:type="spellEnd"/>
      <w:r w:rsidR="00B86FE7" w:rsidRPr="00B86FE7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B86FE7" w:rsidRPr="00B86FE7">
        <w:rPr>
          <w:rFonts w:ascii="Trebuchet MS" w:hAnsi="Trebuchet MS" w:cs="Arial"/>
          <w:sz w:val="22"/>
          <w:szCs w:val="22"/>
        </w:rPr>
        <w:t>postopku</w:t>
      </w:r>
      <w:proofErr w:type="spellEnd"/>
      <w:r w:rsidR="00B86FE7" w:rsidRPr="00B86FE7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B86FE7" w:rsidRPr="00B86FE7">
        <w:rPr>
          <w:rFonts w:ascii="Trebuchet MS" w:hAnsi="Trebuchet MS" w:cs="Arial"/>
          <w:sz w:val="22"/>
          <w:szCs w:val="22"/>
        </w:rPr>
        <w:t>izbire</w:t>
      </w:r>
      <w:proofErr w:type="spellEnd"/>
      <w:r w:rsidR="00B86FE7" w:rsidRPr="00B86FE7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B86FE7" w:rsidRPr="00B86FE7">
        <w:rPr>
          <w:rFonts w:ascii="Trebuchet MS" w:hAnsi="Trebuchet MS" w:cs="Arial"/>
          <w:sz w:val="22"/>
          <w:szCs w:val="22"/>
        </w:rPr>
        <w:t>izvajalca</w:t>
      </w:r>
      <w:proofErr w:type="spellEnd"/>
      <w:r w:rsidR="00B86FE7" w:rsidRPr="00B86FE7">
        <w:rPr>
          <w:rFonts w:ascii="Trebuchet MS" w:hAnsi="Trebuchet MS" w:cs="Arial"/>
          <w:sz w:val="22"/>
          <w:szCs w:val="22"/>
        </w:rPr>
        <w:t xml:space="preserve"> ne bo </w:t>
      </w:r>
      <w:proofErr w:type="spellStart"/>
      <w:r w:rsidR="00B86FE7" w:rsidRPr="00B86FE7">
        <w:rPr>
          <w:rFonts w:ascii="Trebuchet MS" w:hAnsi="Trebuchet MS" w:cs="Arial"/>
          <w:sz w:val="22"/>
          <w:szCs w:val="22"/>
        </w:rPr>
        <w:t>sodeloval</w:t>
      </w:r>
      <w:proofErr w:type="spellEnd"/>
      <w:r w:rsidR="00B86FE7" w:rsidRPr="00B86FE7">
        <w:rPr>
          <w:rFonts w:ascii="Trebuchet MS" w:hAnsi="Trebuchet MS" w:cs="Arial"/>
          <w:sz w:val="22"/>
          <w:szCs w:val="22"/>
        </w:rPr>
        <w:t xml:space="preserve"> v </w:t>
      </w:r>
      <w:proofErr w:type="spellStart"/>
      <w:r w:rsidR="00B86FE7" w:rsidRPr="00B86FE7">
        <w:rPr>
          <w:rFonts w:ascii="Trebuchet MS" w:hAnsi="Trebuchet MS" w:cs="Arial"/>
          <w:sz w:val="22"/>
          <w:szCs w:val="22"/>
        </w:rPr>
        <w:t>več</w:t>
      </w:r>
      <w:proofErr w:type="spellEnd"/>
      <w:r w:rsidR="00B86FE7" w:rsidRPr="00B86FE7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B86FE7" w:rsidRPr="00B86FE7">
        <w:rPr>
          <w:rFonts w:ascii="Trebuchet MS" w:hAnsi="Trebuchet MS" w:cs="Arial"/>
          <w:sz w:val="22"/>
          <w:szCs w:val="22"/>
        </w:rPr>
        <w:t>kot</w:t>
      </w:r>
      <w:proofErr w:type="spellEnd"/>
      <w:r w:rsidR="00B86FE7" w:rsidRPr="00B86FE7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B86FE7" w:rsidRPr="00B86FE7">
        <w:rPr>
          <w:rFonts w:ascii="Trebuchet MS" w:hAnsi="Trebuchet MS" w:cs="Arial"/>
          <w:sz w:val="22"/>
          <w:szCs w:val="22"/>
        </w:rPr>
        <w:t>eni</w:t>
      </w:r>
      <w:proofErr w:type="spellEnd"/>
      <w:r w:rsidR="00B86FE7" w:rsidRPr="00B86FE7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B86FE7" w:rsidRPr="00B86FE7">
        <w:rPr>
          <w:rFonts w:ascii="Trebuchet MS" w:hAnsi="Trebuchet MS" w:cs="Arial"/>
          <w:sz w:val="22"/>
          <w:szCs w:val="22"/>
        </w:rPr>
        <w:t>skupini</w:t>
      </w:r>
      <w:proofErr w:type="spellEnd"/>
      <w:r w:rsidR="00B86FE7" w:rsidRPr="00B86FE7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="00B86FE7" w:rsidRPr="00B86FE7">
        <w:rPr>
          <w:rFonts w:ascii="Trebuchet MS" w:hAnsi="Trebuchet MS" w:cs="Arial"/>
          <w:sz w:val="22"/>
          <w:szCs w:val="22"/>
        </w:rPr>
        <w:t>konzorciju</w:t>
      </w:r>
      <w:proofErr w:type="spellEnd"/>
      <w:r w:rsidR="00B86FE7" w:rsidRPr="00B86FE7">
        <w:rPr>
          <w:rFonts w:ascii="Trebuchet MS" w:hAnsi="Trebuchet MS" w:cs="Arial"/>
          <w:sz w:val="22"/>
          <w:szCs w:val="22"/>
        </w:rPr>
        <w:t xml:space="preserve">, EGIZ </w:t>
      </w:r>
      <w:proofErr w:type="spellStart"/>
      <w:r w:rsidR="00B86FE7" w:rsidRPr="00B86FE7">
        <w:rPr>
          <w:rFonts w:ascii="Trebuchet MS" w:hAnsi="Trebuchet MS" w:cs="Arial"/>
          <w:sz w:val="22"/>
          <w:szCs w:val="22"/>
        </w:rPr>
        <w:t>oziroma</w:t>
      </w:r>
      <w:proofErr w:type="spellEnd"/>
      <w:r w:rsidR="00B86FE7" w:rsidRPr="00B86FE7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B86FE7" w:rsidRPr="00B86FE7">
        <w:rPr>
          <w:rFonts w:ascii="Trebuchet MS" w:hAnsi="Trebuchet MS" w:cs="Arial"/>
          <w:sz w:val="22"/>
          <w:szCs w:val="22"/>
        </w:rPr>
        <w:t>mreži</w:t>
      </w:r>
      <w:proofErr w:type="spellEnd"/>
      <w:r w:rsidR="00B86FE7" w:rsidRPr="00B86FE7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B86FE7" w:rsidRPr="00B86FE7">
        <w:rPr>
          <w:rFonts w:ascii="Trebuchet MS" w:hAnsi="Trebuchet MS" w:cs="Arial"/>
          <w:sz w:val="22"/>
          <w:szCs w:val="22"/>
        </w:rPr>
        <w:t>podjetij</w:t>
      </w:r>
      <w:proofErr w:type="spellEnd"/>
      <w:r w:rsidR="00B86FE7" w:rsidRPr="00B86FE7">
        <w:rPr>
          <w:rFonts w:ascii="Trebuchet MS" w:hAnsi="Trebuchet MS" w:cs="Arial"/>
          <w:sz w:val="22"/>
          <w:szCs w:val="22"/>
        </w:rPr>
        <w:t xml:space="preserve"> in </w:t>
      </w:r>
      <w:proofErr w:type="spellStart"/>
      <w:r w:rsidR="00B86FE7" w:rsidRPr="00B86FE7">
        <w:rPr>
          <w:rFonts w:ascii="Trebuchet MS" w:hAnsi="Trebuchet MS" w:cs="Arial"/>
          <w:sz w:val="22"/>
          <w:szCs w:val="22"/>
        </w:rPr>
        <w:t>niti</w:t>
      </w:r>
      <w:proofErr w:type="spellEnd"/>
      <w:r w:rsidR="00B86FE7" w:rsidRPr="00B86FE7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B86FE7" w:rsidRPr="00B86FE7">
        <w:rPr>
          <w:rFonts w:ascii="Trebuchet MS" w:hAnsi="Trebuchet MS" w:cs="Arial"/>
          <w:sz w:val="22"/>
          <w:szCs w:val="22"/>
        </w:rPr>
        <w:t>kot</w:t>
      </w:r>
      <w:proofErr w:type="spellEnd"/>
      <w:r w:rsidR="00B86FE7" w:rsidRPr="00B86FE7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B86FE7" w:rsidRPr="00B86FE7">
        <w:rPr>
          <w:rFonts w:ascii="Trebuchet MS" w:hAnsi="Trebuchet MS" w:cs="Arial"/>
          <w:sz w:val="22"/>
          <w:szCs w:val="22"/>
        </w:rPr>
        <w:t>posamezni</w:t>
      </w:r>
      <w:proofErr w:type="spellEnd"/>
      <w:r w:rsidR="00B86FE7" w:rsidRPr="00B86FE7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B86FE7" w:rsidRPr="00B86FE7">
        <w:rPr>
          <w:rFonts w:ascii="Trebuchet MS" w:hAnsi="Trebuchet MS" w:cs="Arial"/>
          <w:sz w:val="22"/>
          <w:szCs w:val="22"/>
        </w:rPr>
        <w:t>prijavitelj</w:t>
      </w:r>
      <w:proofErr w:type="spellEnd"/>
      <w:r w:rsidRPr="00F57E90">
        <w:rPr>
          <w:rFonts w:ascii="Trebuchet MS" w:hAnsi="Trebuchet MS" w:cs="Arial"/>
          <w:sz w:val="22"/>
          <w:szCs w:val="22"/>
        </w:rPr>
        <w:t>;</w:t>
      </w:r>
    </w:p>
    <w:p w14:paraId="33451A96" w14:textId="5F6631A1" w:rsidR="00D665E3" w:rsidRPr="00157803" w:rsidRDefault="009A52FF" w:rsidP="009A52FF">
      <w:pPr>
        <w:pStyle w:val="Default"/>
        <w:numPr>
          <w:ilvl w:val="0"/>
          <w:numId w:val="7"/>
        </w:numPr>
        <w:tabs>
          <w:tab w:val="left" w:pos="567"/>
        </w:tabs>
        <w:suppressAutoHyphens/>
        <w:autoSpaceDE/>
        <w:autoSpaceDN/>
        <w:adjustRightInd/>
        <w:spacing w:before="240"/>
        <w:jc w:val="both"/>
        <w:rPr>
          <w:rFonts w:ascii="Trebuchet MS,Arial" w:eastAsia="Trebuchet MS,Arial" w:hAnsi="Trebuchet MS,Arial" w:cs="Trebuchet MS,Arial"/>
          <w:sz w:val="22"/>
          <w:szCs w:val="22"/>
        </w:rPr>
      </w:pPr>
      <w:r w:rsidRPr="00157803">
        <w:rPr>
          <w:rFonts w:ascii="Trebuchet MS" w:eastAsia="Trebuchet MS" w:hAnsi="Trebuchet MS" w:cs="Trebuchet MS"/>
          <w:sz w:val="22"/>
          <w:szCs w:val="22"/>
        </w:rPr>
        <w:t xml:space="preserve">di accettare espressamente, senza condizione o riserva alcuna, le condizioni previste nell’avviso di manifestazione d’interesse in oggetto per la partecipazione alla presente indagine di mercato/ da </w:t>
      </w:r>
      <w:proofErr w:type="spellStart"/>
      <w:r w:rsidRPr="00157803">
        <w:rPr>
          <w:rFonts w:ascii="Trebuchet MS" w:eastAsia="Trebuchet MS" w:hAnsi="Trebuchet MS" w:cs="Trebuchet MS"/>
          <w:sz w:val="22"/>
          <w:szCs w:val="22"/>
        </w:rPr>
        <w:t>brezpogojno</w:t>
      </w:r>
      <w:proofErr w:type="spellEnd"/>
      <w:r w:rsidRPr="00157803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157803">
        <w:rPr>
          <w:rFonts w:ascii="Trebuchet MS" w:eastAsia="Trebuchet MS" w:hAnsi="Trebuchet MS" w:cs="Trebuchet MS"/>
          <w:sz w:val="22"/>
          <w:szCs w:val="22"/>
        </w:rPr>
        <w:t>oziroma</w:t>
      </w:r>
      <w:proofErr w:type="spellEnd"/>
      <w:r w:rsidRPr="00157803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157803">
        <w:rPr>
          <w:rFonts w:ascii="Trebuchet MS" w:eastAsia="Trebuchet MS" w:hAnsi="Trebuchet MS" w:cs="Trebuchet MS"/>
          <w:sz w:val="22"/>
          <w:szCs w:val="22"/>
        </w:rPr>
        <w:t>brez</w:t>
      </w:r>
      <w:proofErr w:type="spellEnd"/>
      <w:r w:rsidRPr="00157803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157803">
        <w:rPr>
          <w:rFonts w:ascii="Trebuchet MS" w:eastAsia="Trebuchet MS" w:hAnsi="Trebuchet MS" w:cs="Trebuchet MS"/>
          <w:sz w:val="22"/>
          <w:szCs w:val="22"/>
        </w:rPr>
        <w:t>pridržkov</w:t>
      </w:r>
      <w:proofErr w:type="spellEnd"/>
      <w:r w:rsidRPr="00157803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157803">
        <w:rPr>
          <w:rFonts w:ascii="Trebuchet MS" w:eastAsia="Trebuchet MS" w:hAnsi="Trebuchet MS" w:cs="Trebuchet MS"/>
          <w:sz w:val="22"/>
          <w:szCs w:val="22"/>
        </w:rPr>
        <w:t>izrecno</w:t>
      </w:r>
      <w:proofErr w:type="spellEnd"/>
      <w:r w:rsidRPr="00157803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157803">
        <w:rPr>
          <w:rFonts w:ascii="Trebuchet MS" w:eastAsia="Trebuchet MS" w:hAnsi="Trebuchet MS" w:cs="Trebuchet MS"/>
          <w:sz w:val="22"/>
          <w:szCs w:val="22"/>
        </w:rPr>
        <w:t>sprejema</w:t>
      </w:r>
      <w:proofErr w:type="spellEnd"/>
      <w:r w:rsidRPr="00157803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157803">
        <w:rPr>
          <w:rFonts w:ascii="Trebuchet MS" w:eastAsia="Trebuchet MS" w:hAnsi="Trebuchet MS" w:cs="Trebuchet MS"/>
          <w:sz w:val="22"/>
          <w:szCs w:val="22"/>
        </w:rPr>
        <w:t>pogoje</w:t>
      </w:r>
      <w:proofErr w:type="spellEnd"/>
      <w:r w:rsidRPr="00157803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157803">
        <w:rPr>
          <w:rFonts w:ascii="Trebuchet MS" w:eastAsia="Trebuchet MS" w:hAnsi="Trebuchet MS" w:cs="Trebuchet MS"/>
          <w:sz w:val="22"/>
          <w:szCs w:val="22"/>
        </w:rPr>
        <w:t>po</w:t>
      </w:r>
      <w:proofErr w:type="spellEnd"/>
      <w:r w:rsidRPr="00157803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157803">
        <w:rPr>
          <w:rFonts w:ascii="Trebuchet MS" w:eastAsia="Trebuchet MS" w:hAnsi="Trebuchet MS" w:cs="Trebuchet MS"/>
          <w:sz w:val="22"/>
          <w:szCs w:val="22"/>
        </w:rPr>
        <w:t>predmetnem</w:t>
      </w:r>
      <w:proofErr w:type="spellEnd"/>
      <w:r w:rsidRPr="00157803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157803">
        <w:rPr>
          <w:rFonts w:ascii="Trebuchet MS" w:eastAsia="Trebuchet MS" w:hAnsi="Trebuchet MS" w:cs="Trebuchet MS"/>
          <w:sz w:val="22"/>
          <w:szCs w:val="22"/>
        </w:rPr>
        <w:t>razpisu</w:t>
      </w:r>
      <w:proofErr w:type="spellEnd"/>
      <w:r w:rsidRPr="00157803">
        <w:rPr>
          <w:rFonts w:ascii="Trebuchet MS" w:eastAsia="Trebuchet MS" w:hAnsi="Trebuchet MS" w:cs="Trebuchet MS"/>
          <w:sz w:val="22"/>
          <w:szCs w:val="22"/>
        </w:rPr>
        <w:t xml:space="preserve"> za </w:t>
      </w:r>
      <w:proofErr w:type="spellStart"/>
      <w:r w:rsidRPr="00157803">
        <w:rPr>
          <w:rFonts w:ascii="Trebuchet MS" w:eastAsia="Trebuchet MS" w:hAnsi="Trebuchet MS" w:cs="Trebuchet MS"/>
          <w:sz w:val="22"/>
          <w:szCs w:val="22"/>
        </w:rPr>
        <w:t>prijavo</w:t>
      </w:r>
      <w:proofErr w:type="spellEnd"/>
      <w:r w:rsidRPr="00157803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157803">
        <w:rPr>
          <w:rFonts w:ascii="Trebuchet MS" w:eastAsia="Trebuchet MS" w:hAnsi="Trebuchet MS" w:cs="Trebuchet MS"/>
          <w:sz w:val="22"/>
          <w:szCs w:val="22"/>
        </w:rPr>
        <w:t>interesa</w:t>
      </w:r>
      <w:proofErr w:type="spellEnd"/>
      <w:r w:rsidRPr="00157803">
        <w:rPr>
          <w:rFonts w:ascii="Trebuchet MS" w:eastAsia="Trebuchet MS" w:hAnsi="Trebuchet MS" w:cs="Trebuchet MS"/>
          <w:sz w:val="22"/>
          <w:szCs w:val="22"/>
        </w:rPr>
        <w:t xml:space="preserve"> za </w:t>
      </w:r>
      <w:proofErr w:type="spellStart"/>
      <w:r w:rsidRPr="00157803">
        <w:rPr>
          <w:rFonts w:ascii="Trebuchet MS" w:eastAsia="Trebuchet MS" w:hAnsi="Trebuchet MS" w:cs="Trebuchet MS"/>
          <w:sz w:val="22"/>
          <w:szCs w:val="22"/>
        </w:rPr>
        <w:t>sodelovanje</w:t>
      </w:r>
      <w:proofErr w:type="spellEnd"/>
      <w:r w:rsidRPr="00157803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157803">
        <w:rPr>
          <w:rFonts w:ascii="Trebuchet MS" w:eastAsia="Trebuchet MS" w:hAnsi="Trebuchet MS" w:cs="Trebuchet MS"/>
          <w:sz w:val="22"/>
          <w:szCs w:val="22"/>
        </w:rPr>
        <w:t>pri</w:t>
      </w:r>
      <w:proofErr w:type="spellEnd"/>
      <w:r w:rsidRPr="00157803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157803">
        <w:rPr>
          <w:rFonts w:ascii="Trebuchet MS" w:eastAsia="Trebuchet MS" w:hAnsi="Trebuchet MS" w:cs="Trebuchet MS"/>
          <w:sz w:val="22"/>
          <w:szCs w:val="22"/>
        </w:rPr>
        <w:t>tej</w:t>
      </w:r>
      <w:proofErr w:type="spellEnd"/>
      <w:r w:rsidRPr="00157803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157803">
        <w:rPr>
          <w:rFonts w:ascii="Trebuchet MS" w:eastAsia="Trebuchet MS" w:hAnsi="Trebuchet MS" w:cs="Trebuchet MS"/>
          <w:sz w:val="22"/>
          <w:szCs w:val="22"/>
        </w:rPr>
        <w:t>tržni</w:t>
      </w:r>
      <w:proofErr w:type="spellEnd"/>
      <w:r w:rsidRPr="00157803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157803">
        <w:rPr>
          <w:rFonts w:ascii="Trebuchet MS" w:eastAsia="Trebuchet MS" w:hAnsi="Trebuchet MS" w:cs="Trebuchet MS"/>
          <w:sz w:val="22"/>
          <w:szCs w:val="22"/>
        </w:rPr>
        <w:t>raziskavi</w:t>
      </w:r>
      <w:proofErr w:type="spellEnd"/>
      <w:r w:rsidR="5C571D61" w:rsidRPr="00157803">
        <w:rPr>
          <w:rFonts w:ascii="Trebuchet MS" w:eastAsia="Trebuchet MS" w:hAnsi="Trebuchet MS" w:cs="Trebuchet MS"/>
          <w:sz w:val="22"/>
          <w:szCs w:val="22"/>
        </w:rPr>
        <w:t>;</w:t>
      </w:r>
    </w:p>
    <w:p w14:paraId="5A6FB34E" w14:textId="2193DA2C" w:rsidR="5C571D61" w:rsidRPr="00157803" w:rsidRDefault="5C571D61" w:rsidP="006C15F0">
      <w:pPr>
        <w:pStyle w:val="Default"/>
        <w:numPr>
          <w:ilvl w:val="0"/>
          <w:numId w:val="10"/>
        </w:numPr>
        <w:spacing w:before="240"/>
        <w:jc w:val="both"/>
        <w:rPr>
          <w:rFonts w:ascii="Trebuchet MS" w:eastAsia="Trebuchet MS" w:hAnsi="Trebuchet MS" w:cs="Trebuchet MS"/>
          <w:color w:val="000000" w:themeColor="text1"/>
          <w:sz w:val="22"/>
          <w:szCs w:val="22"/>
        </w:rPr>
      </w:pPr>
      <w:r w:rsidRPr="00157803">
        <w:rPr>
          <w:rFonts w:ascii="Trebuchet MS" w:eastAsia="Trebuchet MS" w:hAnsi="Trebuchet MS" w:cs="Trebuchet MS"/>
          <w:sz w:val="22"/>
          <w:szCs w:val="22"/>
        </w:rPr>
        <w:t>di autorizzare qualora un partecipante alla gara eserciti, ai sensi della legge 241/90, il diritto di accesso agli atti, il GECT GO a rilasciare copia di tutta la documentazione presentata per la partecipazione alla presente procedura</w:t>
      </w:r>
      <w:r w:rsidR="000377B1" w:rsidRPr="00157803">
        <w:rPr>
          <w:rFonts w:ascii="Trebuchet MS" w:eastAsia="Trebuchet MS" w:hAnsi="Trebuchet MS" w:cs="Trebuchet MS"/>
          <w:sz w:val="22"/>
          <w:szCs w:val="22"/>
        </w:rPr>
        <w:t xml:space="preserve"> - da </w:t>
      </w:r>
      <w:proofErr w:type="spellStart"/>
      <w:r w:rsidR="000377B1" w:rsidRPr="00157803">
        <w:rPr>
          <w:rFonts w:ascii="Trebuchet MS" w:eastAsia="Trebuchet MS" w:hAnsi="Trebuchet MS" w:cs="Trebuchet MS"/>
          <w:sz w:val="22"/>
          <w:szCs w:val="22"/>
        </w:rPr>
        <w:t>pooblašča</w:t>
      </w:r>
      <w:proofErr w:type="spellEnd"/>
      <w:r w:rsidR="000377B1" w:rsidRPr="00157803">
        <w:rPr>
          <w:rFonts w:ascii="Trebuchet MS" w:eastAsia="Trebuchet MS" w:hAnsi="Trebuchet MS" w:cs="Trebuchet MS"/>
          <w:sz w:val="22"/>
          <w:szCs w:val="22"/>
        </w:rPr>
        <w:t xml:space="preserve"> EZTS GO za primer, da bi </w:t>
      </w:r>
      <w:proofErr w:type="spellStart"/>
      <w:r w:rsidR="000377B1" w:rsidRPr="00157803">
        <w:rPr>
          <w:rFonts w:ascii="Trebuchet MS" w:eastAsia="Trebuchet MS" w:hAnsi="Trebuchet MS" w:cs="Trebuchet MS"/>
          <w:sz w:val="22"/>
          <w:szCs w:val="22"/>
        </w:rPr>
        <w:t>kdo</w:t>
      </w:r>
      <w:proofErr w:type="spellEnd"/>
      <w:r w:rsidR="000377B1" w:rsidRPr="00157803">
        <w:rPr>
          <w:rFonts w:ascii="Trebuchet MS" w:eastAsia="Trebuchet MS" w:hAnsi="Trebuchet MS" w:cs="Trebuchet MS"/>
          <w:sz w:val="22"/>
          <w:szCs w:val="22"/>
        </w:rPr>
        <w:t xml:space="preserve"> od </w:t>
      </w:r>
      <w:proofErr w:type="spellStart"/>
      <w:r w:rsidR="000377B1" w:rsidRPr="00157803">
        <w:rPr>
          <w:rFonts w:ascii="Trebuchet MS" w:eastAsia="Trebuchet MS" w:hAnsi="Trebuchet MS" w:cs="Trebuchet MS"/>
          <w:sz w:val="22"/>
          <w:szCs w:val="22"/>
        </w:rPr>
        <w:lastRenderedPageBreak/>
        <w:t>sodelujočih</w:t>
      </w:r>
      <w:proofErr w:type="spellEnd"/>
      <w:r w:rsidR="000377B1" w:rsidRPr="00157803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0377B1" w:rsidRPr="00157803">
        <w:rPr>
          <w:rFonts w:ascii="Trebuchet MS" w:eastAsia="Trebuchet MS" w:hAnsi="Trebuchet MS" w:cs="Trebuchet MS"/>
          <w:sz w:val="22"/>
          <w:szCs w:val="22"/>
        </w:rPr>
        <w:t>na</w:t>
      </w:r>
      <w:proofErr w:type="spellEnd"/>
      <w:r w:rsidR="000377B1" w:rsidRPr="00157803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0377B1" w:rsidRPr="00157803">
        <w:rPr>
          <w:rFonts w:ascii="Trebuchet MS" w:eastAsia="Trebuchet MS" w:hAnsi="Trebuchet MS" w:cs="Trebuchet MS"/>
          <w:sz w:val="22"/>
          <w:szCs w:val="22"/>
        </w:rPr>
        <w:t>razpisu</w:t>
      </w:r>
      <w:proofErr w:type="spellEnd"/>
      <w:r w:rsidR="000377B1" w:rsidRPr="00157803">
        <w:rPr>
          <w:rFonts w:ascii="Trebuchet MS" w:eastAsia="Trebuchet MS" w:hAnsi="Trebuchet MS" w:cs="Trebuchet MS"/>
          <w:sz w:val="22"/>
          <w:szCs w:val="22"/>
        </w:rPr>
        <w:t xml:space="preserve"> v </w:t>
      </w:r>
      <w:proofErr w:type="spellStart"/>
      <w:r w:rsidR="000377B1" w:rsidRPr="00157803">
        <w:rPr>
          <w:rFonts w:ascii="Trebuchet MS" w:eastAsia="Trebuchet MS" w:hAnsi="Trebuchet MS" w:cs="Trebuchet MS"/>
          <w:sz w:val="22"/>
          <w:szCs w:val="22"/>
        </w:rPr>
        <w:t>skladu</w:t>
      </w:r>
      <w:proofErr w:type="spellEnd"/>
      <w:r w:rsidR="000377B1" w:rsidRPr="00157803">
        <w:rPr>
          <w:rFonts w:ascii="Trebuchet MS" w:eastAsia="Trebuchet MS" w:hAnsi="Trebuchet MS" w:cs="Trebuchet MS"/>
          <w:sz w:val="22"/>
          <w:szCs w:val="22"/>
        </w:rPr>
        <w:t xml:space="preserve"> z </w:t>
      </w:r>
      <w:proofErr w:type="spellStart"/>
      <w:r w:rsidR="000377B1" w:rsidRPr="00157803">
        <w:rPr>
          <w:rFonts w:ascii="Trebuchet MS" w:eastAsia="Trebuchet MS" w:hAnsi="Trebuchet MS" w:cs="Trebuchet MS"/>
          <w:sz w:val="22"/>
          <w:szCs w:val="22"/>
        </w:rPr>
        <w:t>Zakonom</w:t>
      </w:r>
      <w:proofErr w:type="spellEnd"/>
      <w:r w:rsidR="000377B1" w:rsidRPr="00157803">
        <w:rPr>
          <w:rFonts w:ascii="Trebuchet MS" w:eastAsia="Trebuchet MS" w:hAnsi="Trebuchet MS" w:cs="Trebuchet MS"/>
          <w:sz w:val="22"/>
          <w:szCs w:val="22"/>
        </w:rPr>
        <w:t xml:space="preserve"> 241/90 </w:t>
      </w:r>
      <w:proofErr w:type="spellStart"/>
      <w:r w:rsidR="000377B1" w:rsidRPr="00157803">
        <w:rPr>
          <w:rFonts w:ascii="Trebuchet MS" w:eastAsia="Trebuchet MS" w:hAnsi="Trebuchet MS" w:cs="Trebuchet MS"/>
          <w:sz w:val="22"/>
          <w:szCs w:val="22"/>
        </w:rPr>
        <w:t>uveljavljal</w:t>
      </w:r>
      <w:proofErr w:type="spellEnd"/>
      <w:r w:rsidR="000377B1" w:rsidRPr="00157803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0377B1" w:rsidRPr="00157803">
        <w:rPr>
          <w:rFonts w:ascii="Trebuchet MS" w:eastAsia="Trebuchet MS" w:hAnsi="Trebuchet MS" w:cs="Trebuchet MS"/>
          <w:sz w:val="22"/>
          <w:szCs w:val="22"/>
        </w:rPr>
        <w:t>pravico</w:t>
      </w:r>
      <w:proofErr w:type="spellEnd"/>
      <w:r w:rsidR="000377B1" w:rsidRPr="00157803">
        <w:rPr>
          <w:rFonts w:ascii="Trebuchet MS" w:eastAsia="Trebuchet MS" w:hAnsi="Trebuchet MS" w:cs="Trebuchet MS"/>
          <w:sz w:val="22"/>
          <w:szCs w:val="22"/>
        </w:rPr>
        <w:t xml:space="preserve"> do </w:t>
      </w:r>
      <w:proofErr w:type="spellStart"/>
      <w:r w:rsidR="000377B1" w:rsidRPr="00157803">
        <w:rPr>
          <w:rFonts w:ascii="Trebuchet MS" w:eastAsia="Trebuchet MS" w:hAnsi="Trebuchet MS" w:cs="Trebuchet MS"/>
          <w:sz w:val="22"/>
          <w:szCs w:val="22"/>
        </w:rPr>
        <w:t>dostopanja</w:t>
      </w:r>
      <w:proofErr w:type="spellEnd"/>
      <w:r w:rsidR="000377B1" w:rsidRPr="00157803">
        <w:rPr>
          <w:rFonts w:ascii="Trebuchet MS" w:eastAsia="Trebuchet MS" w:hAnsi="Trebuchet MS" w:cs="Trebuchet MS"/>
          <w:sz w:val="22"/>
          <w:szCs w:val="22"/>
        </w:rPr>
        <w:t xml:space="preserve"> do </w:t>
      </w:r>
      <w:proofErr w:type="spellStart"/>
      <w:r w:rsidR="000377B1" w:rsidRPr="00157803">
        <w:rPr>
          <w:rFonts w:ascii="Trebuchet MS" w:eastAsia="Trebuchet MS" w:hAnsi="Trebuchet MS" w:cs="Trebuchet MS"/>
          <w:sz w:val="22"/>
          <w:szCs w:val="22"/>
        </w:rPr>
        <w:t>listin</w:t>
      </w:r>
      <w:proofErr w:type="spellEnd"/>
      <w:r w:rsidR="000377B1" w:rsidRPr="00157803">
        <w:rPr>
          <w:rFonts w:ascii="Trebuchet MS" w:eastAsia="Trebuchet MS" w:hAnsi="Trebuchet MS" w:cs="Trebuchet MS"/>
          <w:sz w:val="22"/>
          <w:szCs w:val="22"/>
        </w:rPr>
        <w:t xml:space="preserve">, da </w:t>
      </w:r>
      <w:proofErr w:type="spellStart"/>
      <w:r w:rsidR="000377B1" w:rsidRPr="00157803">
        <w:rPr>
          <w:rFonts w:ascii="Trebuchet MS" w:eastAsia="Trebuchet MS" w:hAnsi="Trebuchet MS" w:cs="Trebuchet MS"/>
          <w:sz w:val="22"/>
          <w:szCs w:val="22"/>
        </w:rPr>
        <w:t>izroči</w:t>
      </w:r>
      <w:proofErr w:type="spellEnd"/>
      <w:r w:rsidR="000377B1" w:rsidRPr="00157803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0377B1" w:rsidRPr="00157803">
        <w:rPr>
          <w:rFonts w:ascii="Trebuchet MS" w:eastAsia="Trebuchet MS" w:hAnsi="Trebuchet MS" w:cs="Trebuchet MS"/>
          <w:sz w:val="22"/>
          <w:szCs w:val="22"/>
        </w:rPr>
        <w:t>kopijo</w:t>
      </w:r>
      <w:proofErr w:type="spellEnd"/>
      <w:r w:rsidR="000377B1" w:rsidRPr="00157803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0377B1" w:rsidRPr="00157803">
        <w:rPr>
          <w:rFonts w:ascii="Trebuchet MS" w:eastAsia="Trebuchet MS" w:hAnsi="Trebuchet MS" w:cs="Trebuchet MS"/>
          <w:sz w:val="22"/>
          <w:szCs w:val="22"/>
        </w:rPr>
        <w:t>celotne</w:t>
      </w:r>
      <w:proofErr w:type="spellEnd"/>
      <w:r w:rsidR="000377B1" w:rsidRPr="00157803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0377B1" w:rsidRPr="00157803">
        <w:rPr>
          <w:rFonts w:ascii="Trebuchet MS" w:eastAsia="Trebuchet MS" w:hAnsi="Trebuchet MS" w:cs="Trebuchet MS"/>
          <w:sz w:val="22"/>
          <w:szCs w:val="22"/>
        </w:rPr>
        <w:t>vložene</w:t>
      </w:r>
      <w:proofErr w:type="spellEnd"/>
      <w:r w:rsidR="000377B1" w:rsidRPr="00157803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0377B1" w:rsidRPr="00157803">
        <w:rPr>
          <w:rFonts w:ascii="Trebuchet MS" w:eastAsia="Trebuchet MS" w:hAnsi="Trebuchet MS" w:cs="Trebuchet MS"/>
          <w:sz w:val="22"/>
          <w:szCs w:val="22"/>
        </w:rPr>
        <w:t>dokumentacije</w:t>
      </w:r>
      <w:proofErr w:type="spellEnd"/>
      <w:r w:rsidR="000377B1" w:rsidRPr="00157803">
        <w:rPr>
          <w:rFonts w:ascii="Trebuchet MS" w:eastAsia="Trebuchet MS" w:hAnsi="Trebuchet MS" w:cs="Trebuchet MS"/>
          <w:sz w:val="22"/>
          <w:szCs w:val="22"/>
        </w:rPr>
        <w:t xml:space="preserve"> za </w:t>
      </w:r>
      <w:proofErr w:type="spellStart"/>
      <w:r w:rsidR="000377B1" w:rsidRPr="00157803">
        <w:rPr>
          <w:rFonts w:ascii="Trebuchet MS" w:eastAsia="Trebuchet MS" w:hAnsi="Trebuchet MS" w:cs="Trebuchet MS"/>
          <w:sz w:val="22"/>
          <w:szCs w:val="22"/>
        </w:rPr>
        <w:t>sodelovanje</w:t>
      </w:r>
      <w:proofErr w:type="spellEnd"/>
      <w:r w:rsidR="000377B1" w:rsidRPr="00157803">
        <w:rPr>
          <w:rFonts w:ascii="Trebuchet MS" w:eastAsia="Trebuchet MS" w:hAnsi="Trebuchet MS" w:cs="Trebuchet MS"/>
          <w:sz w:val="22"/>
          <w:szCs w:val="22"/>
        </w:rPr>
        <w:t xml:space="preserve"> v </w:t>
      </w:r>
      <w:proofErr w:type="spellStart"/>
      <w:r w:rsidR="000377B1" w:rsidRPr="00157803">
        <w:rPr>
          <w:rFonts w:ascii="Trebuchet MS" w:eastAsia="Trebuchet MS" w:hAnsi="Trebuchet MS" w:cs="Trebuchet MS"/>
          <w:sz w:val="22"/>
          <w:szCs w:val="22"/>
        </w:rPr>
        <w:t>tem</w:t>
      </w:r>
      <w:proofErr w:type="spellEnd"/>
      <w:r w:rsidR="000377B1" w:rsidRPr="00157803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0377B1" w:rsidRPr="00157803">
        <w:rPr>
          <w:rFonts w:ascii="Trebuchet MS" w:eastAsia="Trebuchet MS" w:hAnsi="Trebuchet MS" w:cs="Trebuchet MS"/>
          <w:sz w:val="22"/>
          <w:szCs w:val="22"/>
        </w:rPr>
        <w:t>postopku</w:t>
      </w:r>
      <w:proofErr w:type="spellEnd"/>
      <w:r w:rsidRPr="00157803">
        <w:rPr>
          <w:rFonts w:ascii="Trebuchet MS" w:eastAsia="Trebuchet MS" w:hAnsi="Trebuchet MS" w:cs="Trebuchet MS"/>
          <w:sz w:val="22"/>
          <w:szCs w:val="22"/>
        </w:rPr>
        <w:t xml:space="preserve">; </w:t>
      </w:r>
    </w:p>
    <w:p w14:paraId="15AACE3F" w14:textId="77777777" w:rsidR="004D10A5" w:rsidRPr="00157803" w:rsidRDefault="004D10A5" w:rsidP="006C15F0">
      <w:pPr>
        <w:pStyle w:val="Odstavekseznama"/>
        <w:ind w:left="1440"/>
        <w:jc w:val="center"/>
        <w:rPr>
          <w:rFonts w:ascii="Trebuchet MS" w:eastAsia="Trebuchet MS" w:hAnsi="Trebuchet MS" w:cs="Trebuchet MS"/>
        </w:rPr>
      </w:pPr>
      <w:r w:rsidRPr="00157803">
        <w:rPr>
          <w:rFonts w:ascii="Trebuchet MS" w:eastAsia="Trebuchet MS" w:hAnsi="Trebuchet MS" w:cs="Trebuchet MS"/>
          <w:i/>
          <w:iCs/>
          <w:lang w:eastAsia="it-IT"/>
        </w:rPr>
        <w:t xml:space="preserve">ovvero, in alternativa - </w:t>
      </w:r>
      <w:proofErr w:type="spellStart"/>
      <w:r w:rsidRPr="00157803">
        <w:rPr>
          <w:rFonts w:ascii="Trebuchet MS" w:eastAsia="Trebuchet MS" w:hAnsi="Trebuchet MS" w:cs="Trebuchet MS"/>
          <w:i/>
          <w:iCs/>
          <w:lang w:eastAsia="it-IT"/>
        </w:rPr>
        <w:t>oziroma</w:t>
      </w:r>
      <w:proofErr w:type="spellEnd"/>
      <w:r w:rsidRPr="00157803">
        <w:rPr>
          <w:rFonts w:ascii="Trebuchet MS" w:eastAsia="Trebuchet MS" w:hAnsi="Trebuchet MS" w:cs="Trebuchet MS"/>
          <w:i/>
          <w:iCs/>
          <w:lang w:eastAsia="it-IT"/>
        </w:rPr>
        <w:t xml:space="preserve"> </w:t>
      </w:r>
      <w:proofErr w:type="spellStart"/>
      <w:r w:rsidRPr="00157803">
        <w:rPr>
          <w:rFonts w:ascii="Trebuchet MS" w:eastAsia="Trebuchet MS" w:hAnsi="Trebuchet MS" w:cs="Trebuchet MS"/>
          <w:i/>
          <w:iCs/>
          <w:lang w:eastAsia="it-IT"/>
        </w:rPr>
        <w:t>kot</w:t>
      </w:r>
      <w:proofErr w:type="spellEnd"/>
      <w:r w:rsidRPr="00157803">
        <w:rPr>
          <w:rFonts w:ascii="Trebuchet MS" w:eastAsia="Trebuchet MS" w:hAnsi="Trebuchet MS" w:cs="Trebuchet MS"/>
          <w:i/>
          <w:iCs/>
          <w:lang w:eastAsia="it-IT"/>
        </w:rPr>
        <w:t xml:space="preserve"> </w:t>
      </w:r>
      <w:proofErr w:type="spellStart"/>
      <w:r w:rsidRPr="00157803">
        <w:rPr>
          <w:rFonts w:ascii="Trebuchet MS" w:eastAsia="Trebuchet MS" w:hAnsi="Trebuchet MS" w:cs="Trebuchet MS"/>
          <w:i/>
          <w:iCs/>
          <w:lang w:eastAsia="it-IT"/>
        </w:rPr>
        <w:t>nadomestno</w:t>
      </w:r>
      <w:proofErr w:type="spellEnd"/>
      <w:r w:rsidRPr="00157803">
        <w:rPr>
          <w:rFonts w:ascii="Trebuchet MS" w:eastAsia="Trebuchet MS" w:hAnsi="Trebuchet MS" w:cs="Trebuchet MS"/>
          <w:i/>
          <w:iCs/>
          <w:lang w:eastAsia="it-IT"/>
        </w:rPr>
        <w:t xml:space="preserve"> </w:t>
      </w:r>
      <w:proofErr w:type="spellStart"/>
      <w:r w:rsidRPr="00157803">
        <w:rPr>
          <w:rFonts w:ascii="Trebuchet MS" w:eastAsia="Trebuchet MS" w:hAnsi="Trebuchet MS" w:cs="Trebuchet MS"/>
          <w:i/>
          <w:iCs/>
          <w:lang w:eastAsia="it-IT"/>
        </w:rPr>
        <w:t>možnost</w:t>
      </w:r>
      <w:proofErr w:type="spellEnd"/>
      <w:r w:rsidRPr="00157803">
        <w:rPr>
          <w:rFonts w:ascii="Trebuchet MS" w:eastAsia="Trebuchet MS" w:hAnsi="Trebuchet MS" w:cs="Trebuchet MS"/>
          <w:i/>
          <w:iCs/>
          <w:lang w:eastAsia="it-IT"/>
        </w:rPr>
        <w:t>,</w:t>
      </w:r>
    </w:p>
    <w:p w14:paraId="16580811" w14:textId="08FB40E6" w:rsidR="5C571D61" w:rsidRPr="00157803" w:rsidRDefault="5C571D61" w:rsidP="008A5BB7">
      <w:pPr>
        <w:pStyle w:val="Odstavekseznama"/>
        <w:numPr>
          <w:ilvl w:val="0"/>
          <w:numId w:val="10"/>
        </w:numPr>
        <w:jc w:val="both"/>
        <w:rPr>
          <w:rFonts w:ascii="Trebuchet MS" w:eastAsia="Trebuchet MS" w:hAnsi="Trebuchet MS" w:cs="Trebuchet MS"/>
        </w:rPr>
      </w:pPr>
      <w:r w:rsidRPr="00157803">
        <w:rPr>
          <w:rFonts w:ascii="Trebuchet MS" w:eastAsia="Trebuchet MS" w:hAnsi="Trebuchet MS" w:cs="Trebuchet MS"/>
        </w:rPr>
        <w:t>di indicare specificamente in sede di offerta tecnica le parti coperte da segreto</w:t>
      </w:r>
      <w:r w:rsidR="00085B38" w:rsidRPr="00157803">
        <w:rPr>
          <w:rFonts w:ascii="Trebuchet MS" w:eastAsia="Trebuchet MS" w:hAnsi="Trebuchet MS" w:cs="Trebuchet MS"/>
        </w:rPr>
        <w:t xml:space="preserve"> </w:t>
      </w:r>
      <w:r w:rsidRPr="00157803">
        <w:rPr>
          <w:rFonts w:ascii="Trebuchet MS" w:eastAsia="Trebuchet MS" w:hAnsi="Trebuchet MS" w:cs="Trebuchet MS"/>
        </w:rPr>
        <w:t>Tecnico/commerciale</w:t>
      </w:r>
      <w:r w:rsidR="008A5BB7" w:rsidRPr="00157803">
        <w:rPr>
          <w:rFonts w:ascii="Trebuchet MS" w:eastAsia="Trebuchet MS" w:hAnsi="Trebuchet MS" w:cs="Trebuchet MS"/>
        </w:rPr>
        <w:t xml:space="preserve"> - da bo v </w:t>
      </w:r>
      <w:proofErr w:type="spellStart"/>
      <w:r w:rsidR="008A5BB7" w:rsidRPr="00157803">
        <w:rPr>
          <w:rFonts w:ascii="Trebuchet MS" w:eastAsia="Trebuchet MS" w:hAnsi="Trebuchet MS" w:cs="Trebuchet MS"/>
        </w:rPr>
        <w:t>tehnični</w:t>
      </w:r>
      <w:proofErr w:type="spellEnd"/>
      <w:r w:rsidR="008A5BB7" w:rsidRPr="00157803">
        <w:rPr>
          <w:rFonts w:ascii="Trebuchet MS" w:eastAsia="Trebuchet MS" w:hAnsi="Trebuchet MS" w:cs="Trebuchet MS"/>
        </w:rPr>
        <w:t xml:space="preserve"> </w:t>
      </w:r>
      <w:proofErr w:type="spellStart"/>
      <w:r w:rsidR="008A5BB7" w:rsidRPr="00157803">
        <w:rPr>
          <w:rFonts w:ascii="Trebuchet MS" w:eastAsia="Trebuchet MS" w:hAnsi="Trebuchet MS" w:cs="Trebuchet MS"/>
        </w:rPr>
        <w:t>ponudbi</w:t>
      </w:r>
      <w:proofErr w:type="spellEnd"/>
      <w:r w:rsidR="008A5BB7" w:rsidRPr="00157803">
        <w:rPr>
          <w:rFonts w:ascii="Trebuchet MS" w:eastAsia="Trebuchet MS" w:hAnsi="Trebuchet MS" w:cs="Trebuchet MS"/>
        </w:rPr>
        <w:t xml:space="preserve"> </w:t>
      </w:r>
      <w:proofErr w:type="spellStart"/>
      <w:r w:rsidR="008A5BB7" w:rsidRPr="00157803">
        <w:rPr>
          <w:rFonts w:ascii="Trebuchet MS" w:eastAsia="Trebuchet MS" w:hAnsi="Trebuchet MS" w:cs="Trebuchet MS"/>
        </w:rPr>
        <w:t>izrecno</w:t>
      </w:r>
      <w:proofErr w:type="spellEnd"/>
      <w:r w:rsidR="008A5BB7" w:rsidRPr="00157803">
        <w:rPr>
          <w:rFonts w:ascii="Trebuchet MS" w:eastAsia="Trebuchet MS" w:hAnsi="Trebuchet MS" w:cs="Trebuchet MS"/>
        </w:rPr>
        <w:t xml:space="preserve"> </w:t>
      </w:r>
      <w:proofErr w:type="spellStart"/>
      <w:r w:rsidR="008A5BB7" w:rsidRPr="00157803">
        <w:rPr>
          <w:rFonts w:ascii="Trebuchet MS" w:eastAsia="Trebuchet MS" w:hAnsi="Trebuchet MS" w:cs="Trebuchet MS"/>
        </w:rPr>
        <w:t>navedel</w:t>
      </w:r>
      <w:proofErr w:type="spellEnd"/>
      <w:r w:rsidR="008A5BB7" w:rsidRPr="00157803">
        <w:rPr>
          <w:rFonts w:ascii="Trebuchet MS" w:eastAsia="Trebuchet MS" w:hAnsi="Trebuchet MS" w:cs="Trebuchet MS"/>
        </w:rPr>
        <w:t xml:space="preserve"> </w:t>
      </w:r>
      <w:proofErr w:type="spellStart"/>
      <w:r w:rsidR="008A5BB7" w:rsidRPr="00157803">
        <w:rPr>
          <w:rFonts w:ascii="Trebuchet MS" w:eastAsia="Trebuchet MS" w:hAnsi="Trebuchet MS" w:cs="Trebuchet MS"/>
        </w:rPr>
        <w:t>dele</w:t>
      </w:r>
      <w:proofErr w:type="spellEnd"/>
      <w:r w:rsidR="008A5BB7" w:rsidRPr="00157803">
        <w:rPr>
          <w:rFonts w:ascii="Trebuchet MS" w:eastAsia="Trebuchet MS" w:hAnsi="Trebuchet MS" w:cs="Trebuchet MS"/>
        </w:rPr>
        <w:t xml:space="preserve">, </w:t>
      </w:r>
      <w:proofErr w:type="spellStart"/>
      <w:r w:rsidR="008A5BB7" w:rsidRPr="00157803">
        <w:rPr>
          <w:rFonts w:ascii="Trebuchet MS" w:eastAsia="Trebuchet MS" w:hAnsi="Trebuchet MS" w:cs="Trebuchet MS"/>
        </w:rPr>
        <w:t>ki</w:t>
      </w:r>
      <w:proofErr w:type="spellEnd"/>
      <w:r w:rsidR="008A5BB7" w:rsidRPr="00157803">
        <w:rPr>
          <w:rFonts w:ascii="Trebuchet MS" w:eastAsia="Trebuchet MS" w:hAnsi="Trebuchet MS" w:cs="Trebuchet MS"/>
        </w:rPr>
        <w:t xml:space="preserve"> </w:t>
      </w:r>
      <w:proofErr w:type="spellStart"/>
      <w:r w:rsidR="008A5BB7" w:rsidRPr="00157803">
        <w:rPr>
          <w:rFonts w:ascii="Trebuchet MS" w:eastAsia="Trebuchet MS" w:hAnsi="Trebuchet MS" w:cs="Trebuchet MS"/>
        </w:rPr>
        <w:t>vsebujejo</w:t>
      </w:r>
      <w:proofErr w:type="spellEnd"/>
      <w:r w:rsidR="008A5BB7" w:rsidRPr="00157803">
        <w:rPr>
          <w:rFonts w:ascii="Trebuchet MS" w:eastAsia="Trebuchet MS" w:hAnsi="Trebuchet MS" w:cs="Trebuchet MS"/>
        </w:rPr>
        <w:t xml:space="preserve"> </w:t>
      </w:r>
      <w:proofErr w:type="spellStart"/>
      <w:r w:rsidR="008A5BB7" w:rsidRPr="00157803">
        <w:rPr>
          <w:rFonts w:ascii="Trebuchet MS" w:eastAsia="Trebuchet MS" w:hAnsi="Trebuchet MS" w:cs="Trebuchet MS"/>
        </w:rPr>
        <w:t>zaupne</w:t>
      </w:r>
      <w:proofErr w:type="spellEnd"/>
      <w:r w:rsidR="008A5BB7" w:rsidRPr="00157803">
        <w:rPr>
          <w:rFonts w:ascii="Trebuchet MS" w:eastAsia="Trebuchet MS" w:hAnsi="Trebuchet MS" w:cs="Trebuchet MS"/>
        </w:rPr>
        <w:t xml:space="preserve"> </w:t>
      </w:r>
      <w:proofErr w:type="spellStart"/>
      <w:r w:rsidR="008A5BB7" w:rsidRPr="00157803">
        <w:rPr>
          <w:rFonts w:ascii="Trebuchet MS" w:eastAsia="Trebuchet MS" w:hAnsi="Trebuchet MS" w:cs="Trebuchet MS"/>
        </w:rPr>
        <w:t>tehnične</w:t>
      </w:r>
      <w:proofErr w:type="spellEnd"/>
      <w:r w:rsidR="008A5BB7" w:rsidRPr="00157803">
        <w:rPr>
          <w:rFonts w:ascii="Trebuchet MS" w:eastAsia="Trebuchet MS" w:hAnsi="Trebuchet MS" w:cs="Trebuchet MS"/>
        </w:rPr>
        <w:t>/</w:t>
      </w:r>
      <w:proofErr w:type="spellStart"/>
      <w:r w:rsidR="008A5BB7" w:rsidRPr="00157803">
        <w:rPr>
          <w:rFonts w:ascii="Trebuchet MS" w:eastAsia="Trebuchet MS" w:hAnsi="Trebuchet MS" w:cs="Trebuchet MS"/>
        </w:rPr>
        <w:t>poslovne</w:t>
      </w:r>
      <w:proofErr w:type="spellEnd"/>
      <w:r w:rsidR="008A5BB7" w:rsidRPr="00157803">
        <w:rPr>
          <w:rFonts w:ascii="Trebuchet MS" w:eastAsia="Trebuchet MS" w:hAnsi="Trebuchet MS" w:cs="Trebuchet MS"/>
        </w:rPr>
        <w:t xml:space="preserve"> </w:t>
      </w:r>
      <w:proofErr w:type="spellStart"/>
      <w:r w:rsidR="008A5BB7" w:rsidRPr="00157803">
        <w:rPr>
          <w:rFonts w:ascii="Trebuchet MS" w:eastAsia="Trebuchet MS" w:hAnsi="Trebuchet MS" w:cs="Trebuchet MS"/>
        </w:rPr>
        <w:t>podatke</w:t>
      </w:r>
      <w:proofErr w:type="spellEnd"/>
      <w:r w:rsidRPr="00157803">
        <w:rPr>
          <w:rFonts w:ascii="Trebuchet MS" w:eastAsia="Trebuchet MS" w:hAnsi="Trebuchet MS" w:cs="Trebuchet MS"/>
        </w:rPr>
        <w:t>;</w:t>
      </w:r>
    </w:p>
    <w:p w14:paraId="35DC5D94" w14:textId="3831D4C3" w:rsidR="00AC159C" w:rsidRPr="00524B4B" w:rsidRDefault="00AC159C" w:rsidP="00C94110">
      <w:pPr>
        <w:pStyle w:val="Telobesedila2"/>
        <w:spacing w:before="240" w:line="240" w:lineRule="exact"/>
        <w:ind w:left="240"/>
        <w:jc w:val="center"/>
        <w:rPr>
          <w:rFonts w:ascii="Trebuchet MS" w:hAnsi="Trebuchet MS" w:cs="Arial"/>
          <w:b/>
          <w:sz w:val="22"/>
          <w:szCs w:val="22"/>
        </w:rPr>
      </w:pPr>
      <w:r w:rsidRPr="00524B4B">
        <w:rPr>
          <w:rFonts w:ascii="Trebuchet MS" w:hAnsi="Trebuchet MS" w:cs="Arial"/>
          <w:b/>
          <w:sz w:val="22"/>
          <w:szCs w:val="22"/>
        </w:rPr>
        <w:t>ALLEGA</w:t>
      </w:r>
      <w:r w:rsidR="00B76F70">
        <w:rPr>
          <w:rFonts w:ascii="Trebuchet MS" w:hAnsi="Trebuchet MS" w:cs="Arial"/>
          <w:b/>
          <w:sz w:val="22"/>
          <w:szCs w:val="22"/>
        </w:rPr>
        <w:t>/</w:t>
      </w:r>
      <w:r w:rsidR="00B76F70" w:rsidRPr="00B76F70">
        <w:t xml:space="preserve"> </w:t>
      </w:r>
      <w:r w:rsidR="00B76F70" w:rsidRPr="00B76F70">
        <w:rPr>
          <w:rFonts w:ascii="Trebuchet MS" w:hAnsi="Trebuchet MS" w:cs="Arial"/>
          <w:b/>
          <w:sz w:val="22"/>
          <w:szCs w:val="22"/>
        </w:rPr>
        <w:t>PRILAGA</w:t>
      </w:r>
    </w:p>
    <w:p w14:paraId="61FEC0B8" w14:textId="77777777" w:rsidR="00017EEE" w:rsidRPr="00524B4B" w:rsidRDefault="00017EEE" w:rsidP="00AC159C">
      <w:pPr>
        <w:pStyle w:val="Telobesedila2"/>
        <w:spacing w:line="240" w:lineRule="exact"/>
        <w:ind w:left="240"/>
        <w:jc w:val="center"/>
        <w:rPr>
          <w:rFonts w:ascii="Trebuchet MS" w:hAnsi="Trebuchet MS" w:cs="Arial"/>
          <w:b/>
          <w:sz w:val="22"/>
          <w:szCs w:val="22"/>
        </w:rPr>
      </w:pPr>
    </w:p>
    <w:p w14:paraId="3AC8A72C" w14:textId="2928A69F" w:rsidR="00401BF4" w:rsidRDefault="00AC159C" w:rsidP="00401BF4">
      <w:pPr>
        <w:widowControl w:val="0"/>
        <w:autoSpaceDE w:val="0"/>
        <w:autoSpaceDN w:val="0"/>
        <w:ind w:firstLine="180"/>
        <w:jc w:val="both"/>
        <w:rPr>
          <w:rFonts w:ascii="Trebuchet MS" w:hAnsi="Trebuchet MS" w:cs="Arial"/>
          <w:sz w:val="22"/>
          <w:szCs w:val="22"/>
        </w:rPr>
      </w:pPr>
      <w:r w:rsidRPr="00524B4B">
        <w:rPr>
          <w:rFonts w:ascii="Trebuchet MS" w:hAnsi="Trebuchet MS" w:cs="Arial"/>
          <w:sz w:val="22"/>
          <w:szCs w:val="22"/>
        </w:rPr>
        <w:t>-</w:t>
      </w:r>
      <w:r w:rsidR="00401BF4" w:rsidRPr="007E2DDA">
        <w:rPr>
          <w:rFonts w:ascii="Trebuchet MS" w:hAnsi="Trebuchet MS" w:cs="Arial"/>
          <w:sz w:val="22"/>
          <w:szCs w:val="22"/>
        </w:rPr>
        <w:t>Attestazione di pagamento dell’imposta di bollo per il DGUE</w:t>
      </w:r>
      <w:r w:rsidR="006C60EB">
        <w:rPr>
          <w:rFonts w:ascii="Trebuchet MS" w:hAnsi="Trebuchet MS" w:cs="Arial"/>
          <w:sz w:val="22"/>
          <w:szCs w:val="22"/>
        </w:rPr>
        <w:t xml:space="preserve"> / </w:t>
      </w:r>
      <w:proofErr w:type="spellStart"/>
      <w:r w:rsidR="00A45170">
        <w:rPr>
          <w:rFonts w:ascii="Trebuchet MS" w:hAnsi="Trebuchet MS" w:cs="Arial"/>
          <w:sz w:val="22"/>
          <w:szCs w:val="22"/>
        </w:rPr>
        <w:t>Potrdilo</w:t>
      </w:r>
      <w:proofErr w:type="spellEnd"/>
      <w:r w:rsidR="00A45170">
        <w:rPr>
          <w:rFonts w:ascii="Trebuchet MS" w:hAnsi="Trebuchet MS" w:cs="Arial"/>
          <w:sz w:val="22"/>
          <w:szCs w:val="22"/>
        </w:rPr>
        <w:t xml:space="preserve"> o </w:t>
      </w:r>
      <w:proofErr w:type="spellStart"/>
      <w:r w:rsidR="00A45170">
        <w:rPr>
          <w:rFonts w:ascii="Trebuchet MS" w:hAnsi="Trebuchet MS" w:cs="Arial"/>
          <w:sz w:val="22"/>
          <w:szCs w:val="22"/>
        </w:rPr>
        <w:t>plačilu</w:t>
      </w:r>
      <w:proofErr w:type="spellEnd"/>
      <w:r w:rsidR="00A4517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A45170">
        <w:rPr>
          <w:rFonts w:ascii="Trebuchet MS" w:hAnsi="Trebuchet MS" w:cs="Arial"/>
          <w:sz w:val="22"/>
          <w:szCs w:val="22"/>
        </w:rPr>
        <w:t>takse</w:t>
      </w:r>
      <w:proofErr w:type="spellEnd"/>
      <w:r w:rsidR="00A45170">
        <w:rPr>
          <w:rFonts w:ascii="Trebuchet MS" w:hAnsi="Trebuchet MS" w:cs="Arial"/>
          <w:sz w:val="22"/>
          <w:szCs w:val="22"/>
        </w:rPr>
        <w:t xml:space="preserve"> za ESPD</w:t>
      </w:r>
    </w:p>
    <w:p w14:paraId="554B07A0" w14:textId="1CAC16C8" w:rsidR="00A93B0A" w:rsidRDefault="00A93B0A" w:rsidP="00586D49">
      <w:pPr>
        <w:tabs>
          <w:tab w:val="left" w:pos="180"/>
        </w:tabs>
        <w:autoSpaceDE w:val="0"/>
        <w:autoSpaceDN w:val="0"/>
        <w:spacing w:line="320" w:lineRule="exact"/>
        <w:ind w:left="180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- </w:t>
      </w:r>
      <w:r w:rsidRPr="00A93B0A">
        <w:rPr>
          <w:rFonts w:ascii="Trebuchet MS" w:hAnsi="Trebuchet MS" w:cs="Arial"/>
          <w:sz w:val="22"/>
          <w:szCs w:val="22"/>
        </w:rPr>
        <w:t>Mandato o atto costitutivo in caso di ATS/RTI/consorzi ordinari/G.E.I.E. costituiti</w:t>
      </w:r>
      <w:r w:rsidR="00407735">
        <w:rPr>
          <w:rFonts w:ascii="Trebuchet MS" w:hAnsi="Trebuchet MS" w:cs="Arial"/>
          <w:sz w:val="22"/>
          <w:szCs w:val="22"/>
        </w:rPr>
        <w:t>/</w:t>
      </w:r>
      <w:r w:rsidR="005B0925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184115" w:rsidRPr="00184115">
        <w:rPr>
          <w:rFonts w:ascii="Trebuchet MS" w:hAnsi="Trebuchet MS" w:cs="Arial"/>
          <w:sz w:val="22"/>
          <w:szCs w:val="22"/>
        </w:rPr>
        <w:t>ustanovitveni</w:t>
      </w:r>
      <w:proofErr w:type="spellEnd"/>
      <w:r w:rsidR="00184115" w:rsidRPr="00184115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184115" w:rsidRPr="00184115">
        <w:rPr>
          <w:rFonts w:ascii="Trebuchet MS" w:hAnsi="Trebuchet MS" w:cs="Arial"/>
          <w:sz w:val="22"/>
          <w:szCs w:val="22"/>
        </w:rPr>
        <w:t>akt</w:t>
      </w:r>
      <w:proofErr w:type="spellEnd"/>
      <w:r w:rsidR="00184115" w:rsidRPr="00184115">
        <w:rPr>
          <w:rFonts w:ascii="Trebuchet MS" w:hAnsi="Trebuchet MS" w:cs="Arial"/>
          <w:sz w:val="22"/>
          <w:szCs w:val="22"/>
        </w:rPr>
        <w:t xml:space="preserve"> v </w:t>
      </w:r>
      <w:proofErr w:type="spellStart"/>
      <w:r w:rsidR="00184115" w:rsidRPr="00184115">
        <w:rPr>
          <w:rFonts w:ascii="Trebuchet MS" w:hAnsi="Trebuchet MS" w:cs="Arial"/>
          <w:sz w:val="22"/>
          <w:szCs w:val="22"/>
        </w:rPr>
        <w:t>primeru</w:t>
      </w:r>
      <w:proofErr w:type="spellEnd"/>
      <w:r w:rsidR="00184115" w:rsidRPr="00184115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184115" w:rsidRPr="00184115">
        <w:rPr>
          <w:rFonts w:ascii="Trebuchet MS" w:hAnsi="Trebuchet MS" w:cs="Arial"/>
          <w:sz w:val="22"/>
          <w:szCs w:val="22"/>
        </w:rPr>
        <w:t>že</w:t>
      </w:r>
      <w:proofErr w:type="spellEnd"/>
      <w:r w:rsidR="00184115" w:rsidRPr="00184115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184115" w:rsidRPr="00184115">
        <w:rPr>
          <w:rFonts w:ascii="Trebuchet MS" w:hAnsi="Trebuchet MS" w:cs="Arial"/>
          <w:sz w:val="22"/>
          <w:szCs w:val="22"/>
        </w:rPr>
        <w:t>ustanovljenega</w:t>
      </w:r>
      <w:proofErr w:type="spellEnd"/>
      <w:r w:rsidR="00184115" w:rsidRPr="00184115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184115" w:rsidRPr="00184115">
        <w:rPr>
          <w:rFonts w:ascii="Trebuchet MS" w:hAnsi="Trebuchet MS" w:cs="Arial"/>
          <w:sz w:val="22"/>
          <w:szCs w:val="22"/>
        </w:rPr>
        <w:t>ciljnega</w:t>
      </w:r>
      <w:proofErr w:type="spellEnd"/>
      <w:r w:rsidR="00184115" w:rsidRPr="00184115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184115" w:rsidRPr="00184115">
        <w:rPr>
          <w:rFonts w:ascii="Trebuchet MS" w:hAnsi="Trebuchet MS" w:cs="Arial"/>
          <w:sz w:val="22"/>
          <w:szCs w:val="22"/>
        </w:rPr>
        <w:t>začasnega</w:t>
      </w:r>
      <w:proofErr w:type="spellEnd"/>
      <w:r w:rsidR="00184115" w:rsidRPr="00184115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184115" w:rsidRPr="00184115">
        <w:rPr>
          <w:rFonts w:ascii="Trebuchet MS" w:hAnsi="Trebuchet MS" w:cs="Arial"/>
          <w:sz w:val="22"/>
          <w:szCs w:val="22"/>
        </w:rPr>
        <w:t>združenja</w:t>
      </w:r>
      <w:proofErr w:type="spellEnd"/>
      <w:r w:rsidR="00184115" w:rsidRPr="00184115">
        <w:rPr>
          <w:rFonts w:ascii="Trebuchet MS" w:hAnsi="Trebuchet MS" w:cs="Arial"/>
          <w:sz w:val="22"/>
          <w:szCs w:val="22"/>
        </w:rPr>
        <w:t>/</w:t>
      </w:r>
      <w:proofErr w:type="spellStart"/>
      <w:r w:rsidR="00184115" w:rsidRPr="00184115">
        <w:rPr>
          <w:rFonts w:ascii="Trebuchet MS" w:hAnsi="Trebuchet MS" w:cs="Arial"/>
          <w:sz w:val="22"/>
          <w:szCs w:val="22"/>
        </w:rPr>
        <w:t>začasne</w:t>
      </w:r>
      <w:proofErr w:type="spellEnd"/>
      <w:r w:rsidR="00184115" w:rsidRPr="00184115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184115" w:rsidRPr="00184115">
        <w:rPr>
          <w:rFonts w:ascii="Trebuchet MS" w:hAnsi="Trebuchet MS" w:cs="Arial"/>
          <w:sz w:val="22"/>
          <w:szCs w:val="22"/>
        </w:rPr>
        <w:t>skupine</w:t>
      </w:r>
      <w:proofErr w:type="spellEnd"/>
      <w:r w:rsidR="00184115" w:rsidRPr="00184115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184115" w:rsidRPr="00184115">
        <w:rPr>
          <w:rFonts w:ascii="Trebuchet MS" w:hAnsi="Trebuchet MS" w:cs="Arial"/>
          <w:sz w:val="22"/>
          <w:szCs w:val="22"/>
        </w:rPr>
        <w:t>podjetij</w:t>
      </w:r>
      <w:proofErr w:type="spellEnd"/>
      <w:r w:rsidR="00184115" w:rsidRPr="00184115">
        <w:rPr>
          <w:rFonts w:ascii="Trebuchet MS" w:hAnsi="Trebuchet MS" w:cs="Arial"/>
          <w:sz w:val="22"/>
          <w:szCs w:val="22"/>
        </w:rPr>
        <w:t>/</w:t>
      </w:r>
      <w:proofErr w:type="spellStart"/>
      <w:r w:rsidR="00184115" w:rsidRPr="00184115">
        <w:rPr>
          <w:rFonts w:ascii="Trebuchet MS" w:hAnsi="Trebuchet MS" w:cs="Arial"/>
          <w:sz w:val="22"/>
          <w:szCs w:val="22"/>
        </w:rPr>
        <w:t>rednega</w:t>
      </w:r>
      <w:proofErr w:type="spellEnd"/>
      <w:r w:rsidR="00184115" w:rsidRPr="00184115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184115" w:rsidRPr="00184115">
        <w:rPr>
          <w:rFonts w:ascii="Trebuchet MS" w:hAnsi="Trebuchet MS" w:cs="Arial"/>
          <w:sz w:val="22"/>
          <w:szCs w:val="22"/>
        </w:rPr>
        <w:t>konzorcija</w:t>
      </w:r>
      <w:proofErr w:type="spellEnd"/>
      <w:r w:rsidR="00184115" w:rsidRPr="00184115">
        <w:rPr>
          <w:rFonts w:ascii="Trebuchet MS" w:hAnsi="Trebuchet MS" w:cs="Arial"/>
          <w:sz w:val="22"/>
          <w:szCs w:val="22"/>
        </w:rPr>
        <w:t>/EGIZ</w:t>
      </w:r>
      <w:r w:rsidR="00CE1AEE">
        <w:rPr>
          <w:rFonts w:ascii="Trebuchet MS" w:hAnsi="Trebuchet MS" w:cs="Arial"/>
          <w:b/>
          <w:sz w:val="26"/>
          <w:szCs w:val="26"/>
          <w:vertAlign w:val="superscript"/>
        </w:rPr>
        <w:t>1</w:t>
      </w:r>
    </w:p>
    <w:p w14:paraId="31C4EBCF" w14:textId="1B12441C" w:rsidR="00401BF4" w:rsidRDefault="00401BF4" w:rsidP="00401BF4">
      <w:pPr>
        <w:tabs>
          <w:tab w:val="left" w:pos="180"/>
        </w:tabs>
        <w:autoSpaceDE w:val="0"/>
        <w:autoSpaceDN w:val="0"/>
        <w:spacing w:line="320" w:lineRule="exact"/>
        <w:ind w:left="180"/>
        <w:jc w:val="both"/>
        <w:rPr>
          <w:rFonts w:ascii="Trebuchet MS" w:hAnsi="Trebuchet MS" w:cs="Arial"/>
          <w:b/>
          <w:sz w:val="26"/>
          <w:szCs w:val="26"/>
          <w:vertAlign w:val="superscript"/>
        </w:rPr>
      </w:pPr>
      <w:r>
        <w:rPr>
          <w:rFonts w:ascii="Trebuchet MS" w:hAnsi="Trebuchet MS" w:cs="Arial"/>
          <w:sz w:val="22"/>
          <w:szCs w:val="22"/>
        </w:rPr>
        <w:t xml:space="preserve">- </w:t>
      </w:r>
      <w:r w:rsidRPr="00524B4B">
        <w:rPr>
          <w:rFonts w:ascii="Trebuchet MS" w:hAnsi="Trebuchet MS" w:cs="Arial"/>
          <w:sz w:val="22"/>
          <w:szCs w:val="22"/>
        </w:rPr>
        <w:t>copia della Procura</w:t>
      </w:r>
      <w:r>
        <w:rPr>
          <w:rFonts w:ascii="Trebuchet MS" w:hAnsi="Trebuchet MS" w:cs="Arial"/>
          <w:sz w:val="22"/>
          <w:szCs w:val="22"/>
        </w:rPr>
        <w:t>/</w:t>
      </w:r>
      <w:proofErr w:type="spellStart"/>
      <w:r w:rsidRPr="00C042B4">
        <w:rPr>
          <w:rFonts w:ascii="Trebuchet MS" w:hAnsi="Trebuchet MS" w:cs="Arial"/>
          <w:sz w:val="22"/>
          <w:szCs w:val="22"/>
        </w:rPr>
        <w:t>izvod</w:t>
      </w:r>
      <w:proofErr w:type="spellEnd"/>
      <w:r w:rsidRPr="00C042B4">
        <w:rPr>
          <w:rFonts w:ascii="Trebuchet MS" w:hAnsi="Trebuchet MS" w:cs="Arial"/>
          <w:sz w:val="22"/>
          <w:szCs w:val="22"/>
        </w:rPr>
        <w:t xml:space="preserve"> Pooblastila</w:t>
      </w:r>
      <w:r w:rsidRPr="00524B4B">
        <w:rPr>
          <w:rFonts w:ascii="Trebuchet MS" w:hAnsi="Trebuchet MS" w:cs="Arial"/>
          <w:b/>
          <w:sz w:val="26"/>
          <w:szCs w:val="26"/>
          <w:vertAlign w:val="superscript"/>
        </w:rPr>
        <w:t>2</w:t>
      </w:r>
    </w:p>
    <w:p w14:paraId="26CB9740" w14:textId="17D2489F" w:rsidR="00EA1F21" w:rsidRDefault="00EA1F21" w:rsidP="00401BF4">
      <w:pPr>
        <w:tabs>
          <w:tab w:val="left" w:pos="180"/>
        </w:tabs>
        <w:autoSpaceDE w:val="0"/>
        <w:autoSpaceDN w:val="0"/>
        <w:spacing w:line="320" w:lineRule="exact"/>
        <w:ind w:left="180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- </w:t>
      </w:r>
      <w:r w:rsidRPr="00EA1F21">
        <w:rPr>
          <w:rFonts w:ascii="Trebuchet MS" w:hAnsi="Trebuchet MS" w:cs="Arial"/>
          <w:sz w:val="22"/>
          <w:szCs w:val="22"/>
        </w:rPr>
        <w:t>Atto costitutivo e statuto vigente, corredato dal verbale di assemblea, in caso di consorzi ex articolo 34, lettere b) e c) del codice degli appalti e di soggetti non tenuti all’iscrizione nel registro delle imprese</w:t>
      </w:r>
      <w:r w:rsidR="004C4E23">
        <w:rPr>
          <w:rFonts w:ascii="Trebuchet MS" w:hAnsi="Trebuchet MS" w:cs="Arial"/>
          <w:sz w:val="22"/>
          <w:szCs w:val="22"/>
        </w:rPr>
        <w:t xml:space="preserve"> / </w:t>
      </w:r>
      <w:proofErr w:type="spellStart"/>
      <w:r w:rsidR="004C4E23" w:rsidRPr="004C4E23">
        <w:rPr>
          <w:rFonts w:ascii="Trebuchet MS" w:hAnsi="Trebuchet MS" w:cs="Arial"/>
          <w:sz w:val="22"/>
          <w:szCs w:val="22"/>
        </w:rPr>
        <w:t>Ustanovitveni</w:t>
      </w:r>
      <w:proofErr w:type="spellEnd"/>
      <w:r w:rsidR="004C4E23" w:rsidRPr="004C4E23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4C4E23" w:rsidRPr="004C4E23">
        <w:rPr>
          <w:rFonts w:ascii="Trebuchet MS" w:hAnsi="Trebuchet MS" w:cs="Arial"/>
          <w:sz w:val="22"/>
          <w:szCs w:val="22"/>
        </w:rPr>
        <w:t>akt</w:t>
      </w:r>
      <w:proofErr w:type="spellEnd"/>
      <w:r w:rsidR="004C4E23" w:rsidRPr="004C4E23">
        <w:rPr>
          <w:rFonts w:ascii="Trebuchet MS" w:hAnsi="Trebuchet MS" w:cs="Arial"/>
          <w:sz w:val="22"/>
          <w:szCs w:val="22"/>
        </w:rPr>
        <w:t xml:space="preserve"> in </w:t>
      </w:r>
      <w:proofErr w:type="spellStart"/>
      <w:r w:rsidR="004C4E23" w:rsidRPr="004C4E23">
        <w:rPr>
          <w:rFonts w:ascii="Trebuchet MS" w:hAnsi="Trebuchet MS" w:cs="Arial"/>
          <w:sz w:val="22"/>
          <w:szCs w:val="22"/>
        </w:rPr>
        <w:t>veljavni</w:t>
      </w:r>
      <w:proofErr w:type="spellEnd"/>
      <w:r w:rsidR="004C4E23" w:rsidRPr="004C4E23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4C4E23" w:rsidRPr="004C4E23">
        <w:rPr>
          <w:rFonts w:ascii="Trebuchet MS" w:hAnsi="Trebuchet MS" w:cs="Arial"/>
          <w:sz w:val="22"/>
          <w:szCs w:val="22"/>
        </w:rPr>
        <w:t>statut</w:t>
      </w:r>
      <w:proofErr w:type="spellEnd"/>
      <w:r w:rsidR="004C4E23" w:rsidRPr="004C4E23">
        <w:rPr>
          <w:rFonts w:ascii="Trebuchet MS" w:hAnsi="Trebuchet MS" w:cs="Arial"/>
          <w:sz w:val="22"/>
          <w:szCs w:val="22"/>
        </w:rPr>
        <w:t xml:space="preserve">, s </w:t>
      </w:r>
      <w:proofErr w:type="spellStart"/>
      <w:r w:rsidR="004C4E23" w:rsidRPr="004C4E23">
        <w:rPr>
          <w:rFonts w:ascii="Trebuchet MS" w:hAnsi="Trebuchet MS" w:cs="Arial"/>
          <w:sz w:val="22"/>
          <w:szCs w:val="22"/>
        </w:rPr>
        <w:t>priloženim</w:t>
      </w:r>
      <w:proofErr w:type="spellEnd"/>
      <w:r w:rsidR="004C4E23" w:rsidRPr="004C4E23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4C4E23" w:rsidRPr="004C4E23">
        <w:rPr>
          <w:rFonts w:ascii="Trebuchet MS" w:hAnsi="Trebuchet MS" w:cs="Arial"/>
          <w:sz w:val="22"/>
          <w:szCs w:val="22"/>
        </w:rPr>
        <w:t>zapisnikom</w:t>
      </w:r>
      <w:proofErr w:type="spellEnd"/>
      <w:r w:rsidR="004C4E23" w:rsidRPr="004C4E23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4C4E23" w:rsidRPr="004C4E23">
        <w:rPr>
          <w:rFonts w:ascii="Trebuchet MS" w:hAnsi="Trebuchet MS" w:cs="Arial"/>
          <w:sz w:val="22"/>
          <w:szCs w:val="22"/>
        </w:rPr>
        <w:t>skupščine</w:t>
      </w:r>
      <w:proofErr w:type="spellEnd"/>
      <w:r w:rsidR="004C4E23" w:rsidRPr="004C4E23">
        <w:rPr>
          <w:rFonts w:ascii="Trebuchet MS" w:hAnsi="Trebuchet MS" w:cs="Arial"/>
          <w:sz w:val="22"/>
          <w:szCs w:val="22"/>
        </w:rPr>
        <w:t xml:space="preserve"> v </w:t>
      </w:r>
      <w:proofErr w:type="spellStart"/>
      <w:r w:rsidR="004C4E23" w:rsidRPr="004C4E23">
        <w:rPr>
          <w:rFonts w:ascii="Trebuchet MS" w:hAnsi="Trebuchet MS" w:cs="Arial"/>
          <w:sz w:val="22"/>
          <w:szCs w:val="22"/>
        </w:rPr>
        <w:t>primeru</w:t>
      </w:r>
      <w:proofErr w:type="spellEnd"/>
      <w:r w:rsidR="004C4E23" w:rsidRPr="004C4E23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4C4E23" w:rsidRPr="004C4E23">
        <w:rPr>
          <w:rFonts w:ascii="Trebuchet MS" w:hAnsi="Trebuchet MS" w:cs="Arial"/>
          <w:sz w:val="22"/>
          <w:szCs w:val="22"/>
        </w:rPr>
        <w:t>konzorcija</w:t>
      </w:r>
      <w:proofErr w:type="spellEnd"/>
      <w:r w:rsidR="004C4E23" w:rsidRPr="004C4E23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4C4E23" w:rsidRPr="004C4E23">
        <w:rPr>
          <w:rFonts w:ascii="Trebuchet MS" w:hAnsi="Trebuchet MS" w:cs="Arial"/>
          <w:sz w:val="22"/>
          <w:szCs w:val="22"/>
        </w:rPr>
        <w:t>po</w:t>
      </w:r>
      <w:proofErr w:type="spellEnd"/>
      <w:r w:rsidR="004C4E23" w:rsidRPr="004C4E23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4C4E23" w:rsidRPr="004C4E23">
        <w:rPr>
          <w:rFonts w:ascii="Trebuchet MS" w:hAnsi="Trebuchet MS" w:cs="Arial"/>
          <w:sz w:val="22"/>
          <w:szCs w:val="22"/>
        </w:rPr>
        <w:t>točkah</w:t>
      </w:r>
      <w:proofErr w:type="spellEnd"/>
      <w:r w:rsidR="004C4E23" w:rsidRPr="004C4E23">
        <w:rPr>
          <w:rFonts w:ascii="Trebuchet MS" w:hAnsi="Trebuchet MS" w:cs="Arial"/>
          <w:sz w:val="22"/>
          <w:szCs w:val="22"/>
        </w:rPr>
        <w:t xml:space="preserve"> b) in c) 34. </w:t>
      </w:r>
      <w:proofErr w:type="spellStart"/>
      <w:r w:rsidR="004C4E23" w:rsidRPr="004C4E23">
        <w:rPr>
          <w:rFonts w:ascii="Trebuchet MS" w:hAnsi="Trebuchet MS" w:cs="Arial"/>
          <w:sz w:val="22"/>
          <w:szCs w:val="22"/>
        </w:rPr>
        <w:t>člena</w:t>
      </w:r>
      <w:proofErr w:type="spellEnd"/>
      <w:r w:rsidR="004C4E23" w:rsidRPr="004C4E23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4C4E23" w:rsidRPr="004C4E23">
        <w:rPr>
          <w:rFonts w:ascii="Trebuchet MS" w:hAnsi="Trebuchet MS" w:cs="Arial"/>
          <w:sz w:val="22"/>
          <w:szCs w:val="22"/>
        </w:rPr>
        <w:t>Zakonika</w:t>
      </w:r>
      <w:proofErr w:type="spellEnd"/>
      <w:r w:rsidR="004C4E23" w:rsidRPr="004C4E23">
        <w:rPr>
          <w:rFonts w:ascii="Trebuchet MS" w:hAnsi="Trebuchet MS" w:cs="Arial"/>
          <w:sz w:val="22"/>
          <w:szCs w:val="22"/>
        </w:rPr>
        <w:t xml:space="preserve"> o </w:t>
      </w:r>
      <w:proofErr w:type="spellStart"/>
      <w:r w:rsidR="004C4E23" w:rsidRPr="004C4E23">
        <w:rPr>
          <w:rFonts w:ascii="Trebuchet MS" w:hAnsi="Trebuchet MS" w:cs="Arial"/>
          <w:sz w:val="22"/>
          <w:szCs w:val="22"/>
        </w:rPr>
        <w:t>javnem</w:t>
      </w:r>
      <w:proofErr w:type="spellEnd"/>
      <w:r w:rsidR="004C4E23" w:rsidRPr="004C4E23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4C4E23" w:rsidRPr="004C4E23">
        <w:rPr>
          <w:rFonts w:ascii="Trebuchet MS" w:hAnsi="Trebuchet MS" w:cs="Arial"/>
          <w:sz w:val="22"/>
          <w:szCs w:val="22"/>
        </w:rPr>
        <w:t>naročanju</w:t>
      </w:r>
      <w:proofErr w:type="spellEnd"/>
      <w:r w:rsidR="004C4E23" w:rsidRPr="004C4E23">
        <w:rPr>
          <w:rFonts w:ascii="Trebuchet MS" w:hAnsi="Trebuchet MS" w:cs="Arial"/>
          <w:sz w:val="22"/>
          <w:szCs w:val="22"/>
        </w:rPr>
        <w:t xml:space="preserve"> ter </w:t>
      </w:r>
      <w:proofErr w:type="spellStart"/>
      <w:r w:rsidR="004C4E23" w:rsidRPr="004C4E23">
        <w:rPr>
          <w:rFonts w:ascii="Trebuchet MS" w:hAnsi="Trebuchet MS" w:cs="Arial"/>
          <w:sz w:val="22"/>
          <w:szCs w:val="22"/>
        </w:rPr>
        <w:t>gospodarskih</w:t>
      </w:r>
      <w:proofErr w:type="spellEnd"/>
      <w:r w:rsidR="004C4E23" w:rsidRPr="004C4E23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4C4E23" w:rsidRPr="004C4E23">
        <w:rPr>
          <w:rFonts w:ascii="Trebuchet MS" w:hAnsi="Trebuchet MS" w:cs="Arial"/>
          <w:sz w:val="22"/>
          <w:szCs w:val="22"/>
        </w:rPr>
        <w:t>subjektov</w:t>
      </w:r>
      <w:proofErr w:type="spellEnd"/>
      <w:r w:rsidR="004C4E23" w:rsidRPr="004C4E23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="004C4E23" w:rsidRPr="004C4E23">
        <w:rPr>
          <w:rFonts w:ascii="Trebuchet MS" w:hAnsi="Trebuchet MS" w:cs="Arial"/>
          <w:sz w:val="22"/>
          <w:szCs w:val="22"/>
        </w:rPr>
        <w:t>ki</w:t>
      </w:r>
      <w:proofErr w:type="spellEnd"/>
      <w:r w:rsidR="004C4E23" w:rsidRPr="004C4E23">
        <w:rPr>
          <w:rFonts w:ascii="Trebuchet MS" w:hAnsi="Trebuchet MS" w:cs="Arial"/>
          <w:sz w:val="22"/>
          <w:szCs w:val="22"/>
        </w:rPr>
        <w:t xml:space="preserve"> se </w:t>
      </w:r>
      <w:proofErr w:type="spellStart"/>
      <w:r w:rsidR="004C4E23" w:rsidRPr="004C4E23">
        <w:rPr>
          <w:rFonts w:ascii="Trebuchet MS" w:hAnsi="Trebuchet MS" w:cs="Arial"/>
          <w:sz w:val="22"/>
          <w:szCs w:val="22"/>
        </w:rPr>
        <w:t>niso</w:t>
      </w:r>
      <w:proofErr w:type="spellEnd"/>
      <w:r w:rsidR="004C4E23" w:rsidRPr="004C4E23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4C4E23" w:rsidRPr="004C4E23">
        <w:rPr>
          <w:rFonts w:ascii="Trebuchet MS" w:hAnsi="Trebuchet MS" w:cs="Arial"/>
          <w:sz w:val="22"/>
          <w:szCs w:val="22"/>
        </w:rPr>
        <w:t>dolžni</w:t>
      </w:r>
      <w:proofErr w:type="spellEnd"/>
      <w:r w:rsidR="004C4E23" w:rsidRPr="004C4E23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4C4E23" w:rsidRPr="004C4E23">
        <w:rPr>
          <w:rFonts w:ascii="Trebuchet MS" w:hAnsi="Trebuchet MS" w:cs="Arial"/>
          <w:sz w:val="22"/>
          <w:szCs w:val="22"/>
        </w:rPr>
        <w:t>vpisati</w:t>
      </w:r>
      <w:proofErr w:type="spellEnd"/>
      <w:r w:rsidR="004C4E23" w:rsidRPr="004C4E23">
        <w:rPr>
          <w:rFonts w:ascii="Trebuchet MS" w:hAnsi="Trebuchet MS" w:cs="Arial"/>
          <w:sz w:val="22"/>
          <w:szCs w:val="22"/>
        </w:rPr>
        <w:t xml:space="preserve"> v </w:t>
      </w:r>
      <w:proofErr w:type="spellStart"/>
      <w:r w:rsidR="004C4E23" w:rsidRPr="004C4E23">
        <w:rPr>
          <w:rFonts w:ascii="Trebuchet MS" w:hAnsi="Trebuchet MS" w:cs="Arial"/>
          <w:sz w:val="22"/>
          <w:szCs w:val="22"/>
        </w:rPr>
        <w:t>register</w:t>
      </w:r>
      <w:proofErr w:type="spellEnd"/>
      <w:r w:rsidR="004C4E23" w:rsidRPr="004C4E23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4C4E23" w:rsidRPr="004C4E23">
        <w:rPr>
          <w:rFonts w:ascii="Trebuchet MS" w:hAnsi="Trebuchet MS" w:cs="Arial"/>
          <w:sz w:val="22"/>
          <w:szCs w:val="22"/>
        </w:rPr>
        <w:t>podjetij</w:t>
      </w:r>
      <w:proofErr w:type="spellEnd"/>
      <w:r w:rsidR="004C4E23" w:rsidRPr="004C4E23">
        <w:rPr>
          <w:rFonts w:ascii="Trebuchet MS" w:hAnsi="Trebuchet MS" w:cs="Arial"/>
          <w:sz w:val="22"/>
          <w:szCs w:val="22"/>
        </w:rPr>
        <w:t>.</w:t>
      </w:r>
    </w:p>
    <w:p w14:paraId="69BA791B" w14:textId="58EB5682" w:rsidR="00401BF4" w:rsidRDefault="00401BF4" w:rsidP="00586D49">
      <w:pPr>
        <w:tabs>
          <w:tab w:val="left" w:pos="180"/>
        </w:tabs>
        <w:autoSpaceDE w:val="0"/>
        <w:autoSpaceDN w:val="0"/>
        <w:spacing w:line="320" w:lineRule="exact"/>
        <w:ind w:left="180"/>
        <w:jc w:val="both"/>
        <w:rPr>
          <w:rFonts w:ascii="Trebuchet MS" w:hAnsi="Trebuchet MS" w:cs="Arial"/>
          <w:sz w:val="22"/>
          <w:szCs w:val="22"/>
        </w:rPr>
      </w:pPr>
    </w:p>
    <w:p w14:paraId="510FF179" w14:textId="47FA8F49" w:rsidR="007E2DDA" w:rsidRDefault="007E2DDA" w:rsidP="007E2DDA">
      <w:pPr>
        <w:widowControl w:val="0"/>
        <w:autoSpaceDE w:val="0"/>
        <w:autoSpaceDN w:val="0"/>
        <w:ind w:firstLine="180"/>
        <w:jc w:val="both"/>
        <w:rPr>
          <w:b/>
        </w:rPr>
      </w:pPr>
    </w:p>
    <w:p w14:paraId="2B16A373" w14:textId="26A54F0B" w:rsidR="00B47079" w:rsidRDefault="00B47079" w:rsidP="00B47079">
      <w:pPr>
        <w:pStyle w:val="Telobesedila3"/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1"/>
        <w:jc w:val="center"/>
        <w:rPr>
          <w:rFonts w:ascii="Trebuchet MS" w:hAnsi="Trebuchet MS"/>
          <w:b/>
          <w:sz w:val="22"/>
          <w:szCs w:val="22"/>
        </w:rPr>
      </w:pPr>
      <w:r w:rsidRPr="00F800EF">
        <w:rPr>
          <w:rFonts w:ascii="Trebuchet MS" w:hAnsi="Trebuchet MS"/>
          <w:b/>
          <w:sz w:val="22"/>
          <w:szCs w:val="22"/>
        </w:rPr>
        <w:t>Informativa ai sensi dell’art. 13 del Regolamento UE n. 2016/679</w:t>
      </w:r>
    </w:p>
    <w:p w14:paraId="2ED625E0" w14:textId="34CA0917" w:rsidR="005447BC" w:rsidRPr="00A30159" w:rsidRDefault="00267549" w:rsidP="00B47079">
      <w:pPr>
        <w:pStyle w:val="Telobesedila3"/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1"/>
        <w:jc w:val="center"/>
        <w:rPr>
          <w:rFonts w:ascii="Trebuchet MS" w:hAnsi="Trebuchet MS"/>
          <w:b/>
          <w:sz w:val="22"/>
          <w:szCs w:val="22"/>
        </w:rPr>
      </w:pPr>
      <w:proofErr w:type="spellStart"/>
      <w:r w:rsidRPr="00267549">
        <w:rPr>
          <w:rFonts w:ascii="Trebuchet MS" w:hAnsi="Trebuchet MS"/>
          <w:b/>
          <w:sz w:val="22"/>
          <w:szCs w:val="22"/>
          <w:lang w:val="en-US"/>
        </w:rPr>
        <w:t>Informacije</w:t>
      </w:r>
      <w:proofErr w:type="spellEnd"/>
      <w:r w:rsidRPr="00267549">
        <w:rPr>
          <w:rFonts w:ascii="Trebuchet MS" w:hAnsi="Trebuchet MS"/>
          <w:b/>
          <w:sz w:val="22"/>
          <w:szCs w:val="22"/>
          <w:lang w:val="en-US"/>
        </w:rPr>
        <w:t xml:space="preserve"> v </w:t>
      </w:r>
      <w:proofErr w:type="spellStart"/>
      <w:r w:rsidRPr="00267549">
        <w:rPr>
          <w:rFonts w:ascii="Trebuchet MS" w:hAnsi="Trebuchet MS"/>
          <w:b/>
          <w:sz w:val="22"/>
          <w:szCs w:val="22"/>
          <w:lang w:val="en-US"/>
        </w:rPr>
        <w:t>skladu</w:t>
      </w:r>
      <w:proofErr w:type="spellEnd"/>
      <w:r w:rsidRPr="00267549">
        <w:rPr>
          <w:rFonts w:ascii="Trebuchet MS" w:hAnsi="Trebuchet MS"/>
          <w:b/>
          <w:sz w:val="22"/>
          <w:szCs w:val="22"/>
          <w:lang w:val="en-US"/>
        </w:rPr>
        <w:t xml:space="preserve"> s 13. </w:t>
      </w:r>
      <w:proofErr w:type="spellStart"/>
      <w:r w:rsidRPr="00267549">
        <w:rPr>
          <w:rFonts w:ascii="Trebuchet MS" w:hAnsi="Trebuchet MS"/>
          <w:b/>
          <w:sz w:val="22"/>
          <w:szCs w:val="22"/>
          <w:lang w:val="en-US"/>
        </w:rPr>
        <w:t>č</w:t>
      </w:r>
      <w:r>
        <w:rPr>
          <w:rFonts w:ascii="Trebuchet MS" w:hAnsi="Trebuchet MS"/>
          <w:b/>
          <w:sz w:val="22"/>
          <w:szCs w:val="22"/>
          <w:lang w:val="en-US"/>
        </w:rPr>
        <w:t>l</w:t>
      </w:r>
      <w:proofErr w:type="spellEnd"/>
      <w:r>
        <w:rPr>
          <w:rFonts w:ascii="Trebuchet MS" w:hAnsi="Trebuchet MS"/>
          <w:b/>
          <w:sz w:val="22"/>
          <w:szCs w:val="22"/>
          <w:lang w:val="en-US"/>
        </w:rPr>
        <w:t xml:space="preserve">. </w:t>
      </w:r>
      <w:proofErr w:type="spellStart"/>
      <w:r w:rsidRPr="00A30159">
        <w:rPr>
          <w:rFonts w:ascii="Trebuchet MS" w:hAnsi="Trebuchet MS"/>
          <w:b/>
          <w:sz w:val="22"/>
          <w:szCs w:val="22"/>
        </w:rPr>
        <w:t>Uredbe</w:t>
      </w:r>
      <w:proofErr w:type="spellEnd"/>
      <w:r w:rsidRPr="00A30159">
        <w:rPr>
          <w:rFonts w:ascii="Trebuchet MS" w:hAnsi="Trebuchet MS"/>
          <w:b/>
          <w:sz w:val="22"/>
          <w:szCs w:val="22"/>
        </w:rPr>
        <w:t xml:space="preserve"> EU </w:t>
      </w:r>
      <w:proofErr w:type="spellStart"/>
      <w:r w:rsidRPr="00A30159">
        <w:rPr>
          <w:rFonts w:ascii="Trebuchet MS" w:hAnsi="Trebuchet MS"/>
          <w:b/>
          <w:sz w:val="22"/>
          <w:szCs w:val="22"/>
        </w:rPr>
        <w:t>št</w:t>
      </w:r>
      <w:proofErr w:type="spellEnd"/>
      <w:r w:rsidRPr="00A30159">
        <w:rPr>
          <w:rFonts w:ascii="Trebuchet MS" w:hAnsi="Trebuchet MS"/>
          <w:b/>
          <w:sz w:val="22"/>
          <w:szCs w:val="22"/>
        </w:rPr>
        <w:t>. 2016/679</w:t>
      </w:r>
    </w:p>
    <w:p w14:paraId="5FB08C3B" w14:textId="110601C5" w:rsidR="003845A7" w:rsidRPr="00A30159" w:rsidRDefault="003845A7" w:rsidP="003845A7">
      <w:pPr>
        <w:widowControl w:val="0"/>
        <w:autoSpaceDE w:val="0"/>
        <w:autoSpaceDN w:val="0"/>
        <w:ind w:firstLine="180"/>
        <w:jc w:val="both"/>
        <w:rPr>
          <w:rFonts w:ascii="Arial" w:hAnsi="Arial" w:cs="Arial"/>
          <w:sz w:val="22"/>
          <w:szCs w:val="22"/>
        </w:rPr>
      </w:pPr>
    </w:p>
    <w:p w14:paraId="6976CD71" w14:textId="1794A7ED" w:rsidR="003845A7" w:rsidRPr="003845A7" w:rsidRDefault="003845A7" w:rsidP="003845A7">
      <w:pPr>
        <w:widowControl w:val="0"/>
        <w:autoSpaceDE w:val="0"/>
        <w:autoSpaceDN w:val="0"/>
        <w:ind w:firstLine="180"/>
        <w:jc w:val="both"/>
        <w:rPr>
          <w:rFonts w:ascii="Arial" w:hAnsi="Arial" w:cs="Arial"/>
          <w:sz w:val="22"/>
          <w:szCs w:val="22"/>
        </w:rPr>
      </w:pPr>
      <w:r w:rsidRPr="003845A7">
        <w:rPr>
          <w:rFonts w:ascii="Arial" w:hAnsi="Arial" w:cs="Arial"/>
          <w:sz w:val="22"/>
          <w:szCs w:val="22"/>
        </w:rPr>
        <w:t>Ai sensi dell’art. 13 del Regolamento UE n. 2016/679 (di seguito “GDPR 2016/679”), recante disposizioni a tutela delle persone e di altri soggetti rispetto al trattamento dei dati personali, si informa che i dati personali da Lei forniti formeranno oggetto di trattamento nel rispetto degli obblighi di riservatezza previsti dalla normativa sopra richiamata cui è tenuto il GECT GO.</w:t>
      </w:r>
    </w:p>
    <w:p w14:paraId="0DB453F3" w14:textId="77777777" w:rsidR="003845A7" w:rsidRPr="003845A7" w:rsidRDefault="003845A7" w:rsidP="003845A7">
      <w:pPr>
        <w:widowControl w:val="0"/>
        <w:autoSpaceDE w:val="0"/>
        <w:autoSpaceDN w:val="0"/>
        <w:ind w:firstLine="180"/>
        <w:jc w:val="both"/>
        <w:rPr>
          <w:rFonts w:ascii="Arial" w:hAnsi="Arial" w:cs="Arial"/>
          <w:sz w:val="22"/>
          <w:szCs w:val="22"/>
        </w:rPr>
      </w:pPr>
      <w:r w:rsidRPr="003845A7">
        <w:rPr>
          <w:rFonts w:ascii="Arial" w:hAnsi="Arial" w:cs="Arial"/>
          <w:sz w:val="22"/>
          <w:szCs w:val="22"/>
        </w:rPr>
        <w:t xml:space="preserve">Il Titolare del trattamento è il GECT GO, nella persona del Vicepresidente dott. Pierluigi </w:t>
      </w:r>
      <w:proofErr w:type="spellStart"/>
      <w:r w:rsidRPr="003845A7">
        <w:rPr>
          <w:rFonts w:ascii="Arial" w:hAnsi="Arial" w:cs="Arial"/>
          <w:sz w:val="22"/>
          <w:szCs w:val="22"/>
        </w:rPr>
        <w:t>Medeot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per il trattamento dei dati di competenza della struttura in intestazione: info@euro-go.eu.</w:t>
      </w:r>
    </w:p>
    <w:p w14:paraId="5A055A55" w14:textId="77777777" w:rsidR="003845A7" w:rsidRPr="003845A7" w:rsidRDefault="003845A7" w:rsidP="003845A7">
      <w:pPr>
        <w:widowControl w:val="0"/>
        <w:autoSpaceDE w:val="0"/>
        <w:autoSpaceDN w:val="0"/>
        <w:ind w:firstLine="180"/>
        <w:jc w:val="both"/>
        <w:rPr>
          <w:rFonts w:ascii="Arial" w:hAnsi="Arial" w:cs="Arial"/>
          <w:sz w:val="22"/>
          <w:szCs w:val="22"/>
        </w:rPr>
      </w:pPr>
      <w:r w:rsidRPr="003845A7">
        <w:rPr>
          <w:rFonts w:ascii="Arial" w:hAnsi="Arial" w:cs="Arial"/>
          <w:sz w:val="22"/>
          <w:szCs w:val="22"/>
        </w:rPr>
        <w:t>Il responsabile della protezione dei dati (DPO) è contattabile alla mail: dpo@euro-go.eu.</w:t>
      </w:r>
    </w:p>
    <w:p w14:paraId="1A674C8B" w14:textId="77777777" w:rsidR="003845A7" w:rsidRPr="003845A7" w:rsidRDefault="003845A7" w:rsidP="003845A7">
      <w:pPr>
        <w:widowControl w:val="0"/>
        <w:autoSpaceDE w:val="0"/>
        <w:autoSpaceDN w:val="0"/>
        <w:ind w:firstLine="180"/>
        <w:jc w:val="both"/>
        <w:rPr>
          <w:rFonts w:ascii="Arial" w:hAnsi="Arial" w:cs="Arial"/>
          <w:sz w:val="22"/>
          <w:szCs w:val="22"/>
        </w:rPr>
      </w:pPr>
      <w:r w:rsidRPr="003845A7">
        <w:rPr>
          <w:rFonts w:ascii="Arial" w:hAnsi="Arial" w:cs="Arial"/>
          <w:sz w:val="22"/>
          <w:szCs w:val="22"/>
        </w:rPr>
        <w:t>I dati personali da Lei forniti sono necessari per l’esecuzione di una funzione connessa all’esercizio di pubblici poteri inerenti le funzioni amministrative relative alla presente procedura di gara.</w:t>
      </w:r>
    </w:p>
    <w:p w14:paraId="07F025EC" w14:textId="77777777" w:rsidR="003845A7" w:rsidRPr="003845A7" w:rsidRDefault="003845A7" w:rsidP="003845A7">
      <w:pPr>
        <w:widowControl w:val="0"/>
        <w:autoSpaceDE w:val="0"/>
        <w:autoSpaceDN w:val="0"/>
        <w:ind w:firstLine="180"/>
        <w:jc w:val="both"/>
        <w:rPr>
          <w:rFonts w:ascii="Arial" w:hAnsi="Arial" w:cs="Arial"/>
          <w:sz w:val="22"/>
          <w:szCs w:val="22"/>
        </w:rPr>
      </w:pPr>
      <w:r w:rsidRPr="003845A7">
        <w:rPr>
          <w:rFonts w:ascii="Arial" w:hAnsi="Arial" w:cs="Arial"/>
          <w:sz w:val="22"/>
          <w:szCs w:val="22"/>
        </w:rPr>
        <w:t>Qualora vi sia l’intenzione di trattare ulteriormente i dati personali, per una finalità diversa da quella indicata sopra, prima di tale ulteriore trattamento si fornirà successiva informazione in merito.</w:t>
      </w:r>
    </w:p>
    <w:p w14:paraId="22EB95C5" w14:textId="77777777" w:rsidR="003845A7" w:rsidRPr="003845A7" w:rsidRDefault="003845A7" w:rsidP="003845A7">
      <w:pPr>
        <w:widowControl w:val="0"/>
        <w:autoSpaceDE w:val="0"/>
        <w:autoSpaceDN w:val="0"/>
        <w:ind w:firstLine="180"/>
        <w:jc w:val="both"/>
        <w:rPr>
          <w:rFonts w:ascii="Arial" w:hAnsi="Arial" w:cs="Arial"/>
          <w:sz w:val="22"/>
          <w:szCs w:val="22"/>
        </w:rPr>
      </w:pPr>
      <w:r w:rsidRPr="003845A7">
        <w:rPr>
          <w:rFonts w:ascii="Arial" w:hAnsi="Arial" w:cs="Arial"/>
          <w:sz w:val="22"/>
          <w:szCs w:val="22"/>
        </w:rPr>
        <w:t>Il trattamento sarà svolto in forma automatizzata e manuale, nel rispetto di quanto previsto dall’art. 32 del GDPR 2016/679, ad opera di soggetti appositamente autorizzati in ottemperanza a quanto previsto dagli art. 29 GDPR 2016/679. Si segnala che, nel rispetto dei principi di liceità, limitazione delle finalità e minimizzazione dei dati, ai sensi dell’art. 5 GDPR 2016/679, i suoi dati personali saranno conservati per il periodo di tempo necessario per il conseguimento delle finalità per le quali sono raccolti e trattati.</w:t>
      </w:r>
    </w:p>
    <w:p w14:paraId="42DD6189" w14:textId="77777777" w:rsidR="003845A7" w:rsidRPr="003845A7" w:rsidRDefault="003845A7" w:rsidP="003845A7">
      <w:pPr>
        <w:widowControl w:val="0"/>
        <w:autoSpaceDE w:val="0"/>
        <w:autoSpaceDN w:val="0"/>
        <w:ind w:firstLine="180"/>
        <w:jc w:val="both"/>
        <w:rPr>
          <w:rFonts w:ascii="Arial" w:hAnsi="Arial" w:cs="Arial"/>
          <w:sz w:val="22"/>
          <w:szCs w:val="22"/>
        </w:rPr>
      </w:pPr>
      <w:r w:rsidRPr="003845A7">
        <w:rPr>
          <w:rFonts w:ascii="Arial" w:hAnsi="Arial" w:cs="Arial"/>
          <w:sz w:val="22"/>
          <w:szCs w:val="22"/>
        </w:rPr>
        <w:t>Si informa, inoltre, che i dati raccolti non saranno mai diffusi e non saranno oggetto di comunicazione senza Suo esplicito consenso, salvo le comunicazioni necessarie che possono comportare il trasferimento di dati ad altri enti pubblici, a consulenti o ad altri soggetti per l’adempimento degli obblighi di legge e salve le necessarie forme di pubblicità connesse con le procedure di gara ai sensi del D. Lgs. 50/2016 e successive modifiche ed integrazioni. Per quest’ultimo caso i destinatari individuati sono Questure, Soprintendenza, Agenzia delle Entrate, Ministero delle Finanze della Repubblica di Slovenia, Azienda per i Servizi Sanitari, Procura della Repubblica Italiana e Slovena, competenti Uffici della Regione Autonoma Friuli Venezia Giulia, Ministeri e relativi Enti territorialmente competenti, ANAC, Autorità di Gestione e Segretariato tecnico congiunto del Programma Interreg V-A Italia-Slovenia 2014-</w:t>
      </w:r>
      <w:r w:rsidRPr="003845A7">
        <w:rPr>
          <w:rFonts w:ascii="Arial" w:hAnsi="Arial" w:cs="Arial"/>
          <w:sz w:val="22"/>
          <w:szCs w:val="22"/>
        </w:rPr>
        <w:lastRenderedPageBreak/>
        <w:t>2020, nonché Controllo di primo e secondo livello, Autorità di Certificazione, Autorità di Audit, Comitato di Sorveglianza, Organismo intermedio del GECT GO. I suoi dati non saranno trasferiti in Paesi terzi o a organizzazioni internazionali.</w:t>
      </w:r>
    </w:p>
    <w:p w14:paraId="41F39CBC" w14:textId="77777777" w:rsidR="003845A7" w:rsidRPr="003845A7" w:rsidRDefault="003845A7" w:rsidP="003845A7">
      <w:pPr>
        <w:widowControl w:val="0"/>
        <w:autoSpaceDE w:val="0"/>
        <w:autoSpaceDN w:val="0"/>
        <w:ind w:firstLine="180"/>
        <w:jc w:val="both"/>
        <w:rPr>
          <w:rFonts w:ascii="Arial" w:hAnsi="Arial" w:cs="Arial"/>
          <w:sz w:val="22"/>
          <w:szCs w:val="22"/>
        </w:rPr>
      </w:pPr>
      <w:r w:rsidRPr="003845A7">
        <w:rPr>
          <w:rFonts w:ascii="Arial" w:hAnsi="Arial" w:cs="Arial"/>
          <w:sz w:val="22"/>
          <w:szCs w:val="22"/>
        </w:rPr>
        <w:t>Il GECT GO non adotta alcun processo decisionale automatizzato, compresa la profilazione, di cui all’articolo 22, paragrafi 1 e 4, del Regolamento UE n. 679/2016.</w:t>
      </w:r>
    </w:p>
    <w:p w14:paraId="39D0BB94" w14:textId="77777777" w:rsidR="003845A7" w:rsidRPr="003845A7" w:rsidRDefault="003845A7" w:rsidP="003845A7">
      <w:pPr>
        <w:widowControl w:val="0"/>
        <w:autoSpaceDE w:val="0"/>
        <w:autoSpaceDN w:val="0"/>
        <w:ind w:firstLine="180"/>
        <w:jc w:val="both"/>
        <w:rPr>
          <w:rFonts w:ascii="Arial" w:hAnsi="Arial" w:cs="Arial"/>
          <w:sz w:val="22"/>
          <w:szCs w:val="22"/>
        </w:rPr>
      </w:pPr>
      <w:r w:rsidRPr="003845A7">
        <w:rPr>
          <w:rFonts w:ascii="Arial" w:hAnsi="Arial" w:cs="Arial"/>
          <w:sz w:val="22"/>
          <w:szCs w:val="22"/>
        </w:rPr>
        <w:t>La comunicazione dei dati personali costituisce un obbligo legale, pertanto nel caso non vengano forniti non sarà possibile dare corso al trattamento per le finalità richieste.</w:t>
      </w:r>
    </w:p>
    <w:p w14:paraId="17B8EA18" w14:textId="77777777" w:rsidR="003845A7" w:rsidRPr="003845A7" w:rsidRDefault="003845A7" w:rsidP="003845A7">
      <w:pPr>
        <w:widowControl w:val="0"/>
        <w:autoSpaceDE w:val="0"/>
        <w:autoSpaceDN w:val="0"/>
        <w:ind w:firstLine="180"/>
        <w:jc w:val="both"/>
        <w:rPr>
          <w:rFonts w:ascii="Arial" w:hAnsi="Arial" w:cs="Arial"/>
          <w:sz w:val="22"/>
          <w:szCs w:val="22"/>
        </w:rPr>
      </w:pPr>
      <w:r w:rsidRPr="003845A7">
        <w:rPr>
          <w:rFonts w:ascii="Arial" w:hAnsi="Arial" w:cs="Arial"/>
          <w:sz w:val="22"/>
          <w:szCs w:val="22"/>
        </w:rPr>
        <w:t>In ogni momento, Lei potrà esercitare, ai sensi degli artt. dal 15 al 22 del Regolamento UE n. 2016/679, il diritto di:</w:t>
      </w:r>
    </w:p>
    <w:p w14:paraId="2BF95F94" w14:textId="77777777" w:rsidR="003845A7" w:rsidRPr="003845A7" w:rsidRDefault="003845A7" w:rsidP="003845A7">
      <w:pPr>
        <w:widowControl w:val="0"/>
        <w:autoSpaceDE w:val="0"/>
        <w:autoSpaceDN w:val="0"/>
        <w:ind w:firstLine="180"/>
        <w:jc w:val="both"/>
        <w:rPr>
          <w:rFonts w:ascii="Arial" w:hAnsi="Arial" w:cs="Arial"/>
          <w:sz w:val="22"/>
          <w:szCs w:val="22"/>
        </w:rPr>
      </w:pPr>
      <w:r w:rsidRPr="003845A7">
        <w:rPr>
          <w:rFonts w:ascii="Arial" w:hAnsi="Arial" w:cs="Arial"/>
          <w:sz w:val="22"/>
          <w:szCs w:val="22"/>
        </w:rPr>
        <w:t>a) 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14:paraId="18D487D6" w14:textId="77777777" w:rsidR="003845A7" w:rsidRPr="003845A7" w:rsidRDefault="003845A7" w:rsidP="003845A7">
      <w:pPr>
        <w:widowControl w:val="0"/>
        <w:autoSpaceDE w:val="0"/>
        <w:autoSpaceDN w:val="0"/>
        <w:ind w:firstLine="180"/>
        <w:jc w:val="both"/>
        <w:rPr>
          <w:rFonts w:ascii="Arial" w:hAnsi="Arial" w:cs="Arial"/>
          <w:sz w:val="22"/>
          <w:szCs w:val="22"/>
        </w:rPr>
      </w:pPr>
      <w:r w:rsidRPr="003845A7">
        <w:rPr>
          <w:rFonts w:ascii="Arial" w:hAnsi="Arial" w:cs="Arial"/>
          <w:sz w:val="22"/>
          <w:szCs w:val="22"/>
        </w:rPr>
        <w:t>b) ottenere la rettifica e la cancellazione dei dati;</w:t>
      </w:r>
    </w:p>
    <w:p w14:paraId="2C6BD2C4" w14:textId="77777777" w:rsidR="003845A7" w:rsidRPr="003845A7" w:rsidRDefault="003845A7" w:rsidP="003845A7">
      <w:pPr>
        <w:widowControl w:val="0"/>
        <w:autoSpaceDE w:val="0"/>
        <w:autoSpaceDN w:val="0"/>
        <w:ind w:firstLine="180"/>
        <w:jc w:val="both"/>
        <w:rPr>
          <w:rFonts w:ascii="Arial" w:hAnsi="Arial" w:cs="Arial"/>
          <w:sz w:val="22"/>
          <w:szCs w:val="22"/>
        </w:rPr>
      </w:pPr>
      <w:r w:rsidRPr="003845A7">
        <w:rPr>
          <w:rFonts w:ascii="Arial" w:hAnsi="Arial" w:cs="Arial"/>
          <w:sz w:val="22"/>
          <w:szCs w:val="22"/>
        </w:rPr>
        <w:t>c) ottenere la limitazione del trattamento;</w:t>
      </w:r>
    </w:p>
    <w:p w14:paraId="3F81819E" w14:textId="77777777" w:rsidR="003845A7" w:rsidRPr="003845A7" w:rsidRDefault="003845A7" w:rsidP="003845A7">
      <w:pPr>
        <w:widowControl w:val="0"/>
        <w:autoSpaceDE w:val="0"/>
        <w:autoSpaceDN w:val="0"/>
        <w:ind w:firstLine="180"/>
        <w:jc w:val="both"/>
        <w:rPr>
          <w:rFonts w:ascii="Arial" w:hAnsi="Arial" w:cs="Arial"/>
          <w:sz w:val="22"/>
          <w:szCs w:val="22"/>
        </w:rPr>
      </w:pPr>
      <w:r w:rsidRPr="003845A7">
        <w:rPr>
          <w:rFonts w:ascii="Arial" w:hAnsi="Arial" w:cs="Arial"/>
          <w:sz w:val="22"/>
          <w:szCs w:val="22"/>
        </w:rPr>
        <w:t>d) ottenere la portabilità dei dati, ossia riceverli da un titolare del trattamento, in un formato strutturato, di uso comune e leggibile da dispositivo automatico, e tra smetterli ad un altro titolare del trattamento senza impedimenti;</w:t>
      </w:r>
    </w:p>
    <w:p w14:paraId="66567120" w14:textId="77777777" w:rsidR="003845A7" w:rsidRPr="003845A7" w:rsidRDefault="003845A7" w:rsidP="003845A7">
      <w:pPr>
        <w:widowControl w:val="0"/>
        <w:autoSpaceDE w:val="0"/>
        <w:autoSpaceDN w:val="0"/>
        <w:ind w:firstLine="180"/>
        <w:jc w:val="both"/>
        <w:rPr>
          <w:rFonts w:ascii="Arial" w:hAnsi="Arial" w:cs="Arial"/>
          <w:sz w:val="22"/>
          <w:szCs w:val="22"/>
        </w:rPr>
      </w:pPr>
      <w:r w:rsidRPr="003845A7">
        <w:rPr>
          <w:rFonts w:ascii="Arial" w:hAnsi="Arial" w:cs="Arial"/>
          <w:sz w:val="22"/>
          <w:szCs w:val="22"/>
        </w:rPr>
        <w:t>f) opporsi al trattamento in qualsiasi momento ed anche nel caso di trattamento per finalità di marketing diretto;</w:t>
      </w:r>
    </w:p>
    <w:p w14:paraId="1D3EB397" w14:textId="77777777" w:rsidR="003845A7" w:rsidRPr="003845A7" w:rsidRDefault="003845A7" w:rsidP="003845A7">
      <w:pPr>
        <w:widowControl w:val="0"/>
        <w:autoSpaceDE w:val="0"/>
        <w:autoSpaceDN w:val="0"/>
        <w:ind w:firstLine="180"/>
        <w:jc w:val="both"/>
        <w:rPr>
          <w:rFonts w:ascii="Arial" w:hAnsi="Arial" w:cs="Arial"/>
          <w:sz w:val="22"/>
          <w:szCs w:val="22"/>
        </w:rPr>
      </w:pPr>
      <w:r w:rsidRPr="003845A7">
        <w:rPr>
          <w:rFonts w:ascii="Arial" w:hAnsi="Arial" w:cs="Arial"/>
          <w:sz w:val="22"/>
          <w:szCs w:val="22"/>
        </w:rPr>
        <w:t>g) proporre reclamo a un’autorità di controllo.</w:t>
      </w:r>
    </w:p>
    <w:p w14:paraId="097C6EF7" w14:textId="77777777" w:rsidR="003845A7" w:rsidRPr="003845A7" w:rsidRDefault="003845A7" w:rsidP="003845A7">
      <w:pPr>
        <w:widowControl w:val="0"/>
        <w:autoSpaceDE w:val="0"/>
        <w:autoSpaceDN w:val="0"/>
        <w:ind w:firstLine="180"/>
        <w:jc w:val="both"/>
        <w:rPr>
          <w:rFonts w:ascii="Arial" w:hAnsi="Arial" w:cs="Arial"/>
          <w:sz w:val="22"/>
          <w:szCs w:val="22"/>
        </w:rPr>
      </w:pPr>
      <w:r w:rsidRPr="003845A7">
        <w:rPr>
          <w:rFonts w:ascii="Arial" w:hAnsi="Arial" w:cs="Arial"/>
          <w:sz w:val="22"/>
          <w:szCs w:val="22"/>
        </w:rPr>
        <w:t>Può esercitare i Suoi diritti con richiesta scritta inviata al GECT GO, all'indirizzo postale della sede legale o all’indirizzo mail pec@pec.euro-go.eu.</w:t>
      </w:r>
    </w:p>
    <w:p w14:paraId="05B9BBAC" w14:textId="77777777" w:rsidR="003845A7" w:rsidRPr="003845A7" w:rsidRDefault="003845A7" w:rsidP="003845A7">
      <w:pPr>
        <w:widowControl w:val="0"/>
        <w:autoSpaceDE w:val="0"/>
        <w:autoSpaceDN w:val="0"/>
        <w:ind w:firstLine="180"/>
        <w:jc w:val="both"/>
        <w:rPr>
          <w:rFonts w:ascii="Arial" w:hAnsi="Arial" w:cs="Arial"/>
          <w:sz w:val="22"/>
          <w:szCs w:val="22"/>
        </w:rPr>
      </w:pPr>
    </w:p>
    <w:p w14:paraId="416162F7" w14:textId="77777777" w:rsidR="003845A7" w:rsidRPr="003845A7" w:rsidRDefault="003845A7" w:rsidP="003845A7">
      <w:pPr>
        <w:widowControl w:val="0"/>
        <w:autoSpaceDE w:val="0"/>
        <w:autoSpaceDN w:val="0"/>
        <w:ind w:firstLine="180"/>
        <w:jc w:val="both"/>
        <w:rPr>
          <w:rFonts w:ascii="Arial" w:hAnsi="Arial" w:cs="Arial"/>
          <w:sz w:val="22"/>
          <w:szCs w:val="22"/>
        </w:rPr>
      </w:pPr>
      <w:r w:rsidRPr="003845A7">
        <w:rPr>
          <w:rFonts w:ascii="Arial" w:hAnsi="Arial" w:cs="Arial"/>
          <w:sz w:val="22"/>
          <w:szCs w:val="22"/>
        </w:rPr>
        <w:t xml:space="preserve">V </w:t>
      </w:r>
      <w:proofErr w:type="spellStart"/>
      <w:r w:rsidRPr="003845A7">
        <w:rPr>
          <w:rFonts w:ascii="Arial" w:hAnsi="Arial" w:cs="Arial"/>
          <w:sz w:val="22"/>
          <w:szCs w:val="22"/>
        </w:rPr>
        <w:t>skladu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s 13 </w:t>
      </w:r>
      <w:proofErr w:type="spellStart"/>
      <w:r w:rsidRPr="003845A7">
        <w:rPr>
          <w:rFonts w:ascii="Arial" w:hAnsi="Arial" w:cs="Arial"/>
          <w:sz w:val="22"/>
          <w:szCs w:val="22"/>
        </w:rPr>
        <w:t>Uredbe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EU </w:t>
      </w:r>
      <w:proofErr w:type="spellStart"/>
      <w:r w:rsidRPr="003845A7">
        <w:rPr>
          <w:rFonts w:ascii="Arial" w:hAnsi="Arial" w:cs="Arial"/>
          <w:sz w:val="22"/>
          <w:szCs w:val="22"/>
        </w:rPr>
        <w:t>št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. 2016/679 (v </w:t>
      </w:r>
      <w:proofErr w:type="spellStart"/>
      <w:r w:rsidRPr="003845A7">
        <w:rPr>
          <w:rFonts w:ascii="Arial" w:hAnsi="Arial" w:cs="Arial"/>
          <w:sz w:val="22"/>
          <w:szCs w:val="22"/>
        </w:rPr>
        <w:t>nadaljevanju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»GDPR 2016/679«), </w:t>
      </w:r>
      <w:proofErr w:type="spellStart"/>
      <w:r w:rsidRPr="003845A7">
        <w:rPr>
          <w:rFonts w:ascii="Arial" w:hAnsi="Arial" w:cs="Arial"/>
          <w:sz w:val="22"/>
          <w:szCs w:val="22"/>
        </w:rPr>
        <w:t>ki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vsebujeta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določila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3845A7">
        <w:rPr>
          <w:rFonts w:ascii="Arial" w:hAnsi="Arial" w:cs="Arial"/>
          <w:sz w:val="22"/>
          <w:szCs w:val="22"/>
        </w:rPr>
        <w:t>varstvu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posameznikov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3845A7">
        <w:rPr>
          <w:rFonts w:ascii="Arial" w:hAnsi="Arial" w:cs="Arial"/>
          <w:sz w:val="22"/>
          <w:szCs w:val="22"/>
        </w:rPr>
        <w:t>drugih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subjektov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glede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obdelave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osebnih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podatkov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845A7">
        <w:rPr>
          <w:rFonts w:ascii="Arial" w:hAnsi="Arial" w:cs="Arial"/>
          <w:sz w:val="22"/>
          <w:szCs w:val="22"/>
        </w:rPr>
        <w:t>vas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obveščamo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, da bodo </w:t>
      </w:r>
      <w:proofErr w:type="spellStart"/>
      <w:r w:rsidRPr="003845A7">
        <w:rPr>
          <w:rFonts w:ascii="Arial" w:hAnsi="Arial" w:cs="Arial"/>
          <w:sz w:val="22"/>
          <w:szCs w:val="22"/>
        </w:rPr>
        <w:t>osebni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podatki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845A7">
        <w:rPr>
          <w:rFonts w:ascii="Arial" w:hAnsi="Arial" w:cs="Arial"/>
          <w:sz w:val="22"/>
          <w:szCs w:val="22"/>
        </w:rPr>
        <w:t>ki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jih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posredujete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845A7">
        <w:rPr>
          <w:rFonts w:ascii="Arial" w:hAnsi="Arial" w:cs="Arial"/>
          <w:sz w:val="22"/>
          <w:szCs w:val="22"/>
        </w:rPr>
        <w:t>predmet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obdelave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ob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upoštevanju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obveznosti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3845A7">
        <w:rPr>
          <w:rFonts w:ascii="Arial" w:hAnsi="Arial" w:cs="Arial"/>
          <w:sz w:val="22"/>
          <w:szCs w:val="22"/>
        </w:rPr>
        <w:t>področja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zaupnosti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podatkov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skladno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3845A7">
        <w:rPr>
          <w:rFonts w:ascii="Arial" w:hAnsi="Arial" w:cs="Arial"/>
          <w:sz w:val="22"/>
          <w:szCs w:val="22"/>
        </w:rPr>
        <w:t>zgoraj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navedenimi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določili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845A7">
        <w:rPr>
          <w:rFonts w:ascii="Arial" w:hAnsi="Arial" w:cs="Arial"/>
          <w:sz w:val="22"/>
          <w:szCs w:val="22"/>
        </w:rPr>
        <w:t>ki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jih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je EZTS GO </w:t>
      </w:r>
      <w:proofErr w:type="spellStart"/>
      <w:r w:rsidRPr="003845A7">
        <w:rPr>
          <w:rFonts w:ascii="Arial" w:hAnsi="Arial" w:cs="Arial"/>
          <w:sz w:val="22"/>
          <w:szCs w:val="22"/>
        </w:rPr>
        <w:t>dolžan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spoštovati</w:t>
      </w:r>
      <w:proofErr w:type="spellEnd"/>
      <w:r w:rsidRPr="003845A7">
        <w:rPr>
          <w:rFonts w:ascii="Arial" w:hAnsi="Arial" w:cs="Arial"/>
          <w:sz w:val="22"/>
          <w:szCs w:val="22"/>
        </w:rPr>
        <w:t>.</w:t>
      </w:r>
    </w:p>
    <w:p w14:paraId="501E8162" w14:textId="77777777" w:rsidR="003845A7" w:rsidRPr="003845A7" w:rsidRDefault="003845A7" w:rsidP="003845A7">
      <w:pPr>
        <w:widowControl w:val="0"/>
        <w:autoSpaceDE w:val="0"/>
        <w:autoSpaceDN w:val="0"/>
        <w:ind w:firstLine="180"/>
        <w:jc w:val="both"/>
        <w:rPr>
          <w:rFonts w:ascii="Arial" w:hAnsi="Arial" w:cs="Arial"/>
          <w:sz w:val="22"/>
          <w:szCs w:val="22"/>
        </w:rPr>
      </w:pPr>
      <w:r w:rsidRPr="003845A7">
        <w:rPr>
          <w:rFonts w:ascii="Arial" w:hAnsi="Arial" w:cs="Arial"/>
          <w:sz w:val="22"/>
          <w:szCs w:val="22"/>
        </w:rPr>
        <w:t xml:space="preserve">Za </w:t>
      </w:r>
      <w:proofErr w:type="spellStart"/>
      <w:r w:rsidRPr="003845A7">
        <w:rPr>
          <w:rFonts w:ascii="Arial" w:hAnsi="Arial" w:cs="Arial"/>
          <w:sz w:val="22"/>
          <w:szCs w:val="22"/>
        </w:rPr>
        <w:t>podatke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v </w:t>
      </w:r>
      <w:proofErr w:type="spellStart"/>
      <w:r w:rsidRPr="003845A7">
        <w:rPr>
          <w:rFonts w:ascii="Arial" w:hAnsi="Arial" w:cs="Arial"/>
          <w:sz w:val="22"/>
          <w:szCs w:val="22"/>
        </w:rPr>
        <w:t>obdelavi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pri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zgoraj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navedeni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službi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3845A7">
        <w:rPr>
          <w:rFonts w:ascii="Arial" w:hAnsi="Arial" w:cs="Arial"/>
          <w:sz w:val="22"/>
          <w:szCs w:val="22"/>
        </w:rPr>
        <w:t>upravljavec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EZTS GO, </w:t>
      </w:r>
      <w:proofErr w:type="spellStart"/>
      <w:r w:rsidRPr="003845A7">
        <w:rPr>
          <w:rFonts w:ascii="Arial" w:hAnsi="Arial" w:cs="Arial"/>
          <w:sz w:val="22"/>
          <w:szCs w:val="22"/>
        </w:rPr>
        <w:t>ki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ga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zastopa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podpredsednik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Pierluigi </w:t>
      </w:r>
      <w:proofErr w:type="spellStart"/>
      <w:r w:rsidRPr="003845A7">
        <w:rPr>
          <w:rFonts w:ascii="Arial" w:hAnsi="Arial" w:cs="Arial"/>
          <w:sz w:val="22"/>
          <w:szCs w:val="22"/>
        </w:rPr>
        <w:t>Medeot</w:t>
      </w:r>
      <w:proofErr w:type="spellEnd"/>
      <w:r w:rsidRPr="003845A7">
        <w:rPr>
          <w:rFonts w:ascii="Arial" w:hAnsi="Arial" w:cs="Arial"/>
          <w:sz w:val="22"/>
          <w:szCs w:val="22"/>
        </w:rPr>
        <w:t>: info@euro-go.eu.</w:t>
      </w:r>
    </w:p>
    <w:p w14:paraId="3D567CC5" w14:textId="77777777" w:rsidR="003845A7" w:rsidRPr="003845A7" w:rsidRDefault="003845A7" w:rsidP="003845A7">
      <w:pPr>
        <w:widowControl w:val="0"/>
        <w:autoSpaceDE w:val="0"/>
        <w:autoSpaceDN w:val="0"/>
        <w:ind w:firstLine="180"/>
        <w:jc w:val="both"/>
        <w:rPr>
          <w:rFonts w:ascii="Arial" w:hAnsi="Arial" w:cs="Arial"/>
          <w:sz w:val="22"/>
          <w:szCs w:val="22"/>
        </w:rPr>
      </w:pPr>
      <w:proofErr w:type="spellStart"/>
      <w:r w:rsidRPr="003845A7">
        <w:rPr>
          <w:rFonts w:ascii="Arial" w:hAnsi="Arial" w:cs="Arial"/>
          <w:sz w:val="22"/>
          <w:szCs w:val="22"/>
        </w:rPr>
        <w:t>Obdelovalca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podatkov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3845A7">
        <w:rPr>
          <w:rFonts w:ascii="Arial" w:hAnsi="Arial" w:cs="Arial"/>
          <w:sz w:val="22"/>
          <w:szCs w:val="22"/>
        </w:rPr>
        <w:t>mogoče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kontaktirati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na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naslov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elektronske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pošte</w:t>
      </w:r>
      <w:proofErr w:type="spellEnd"/>
      <w:r w:rsidRPr="003845A7">
        <w:rPr>
          <w:rFonts w:ascii="Arial" w:hAnsi="Arial" w:cs="Arial"/>
          <w:sz w:val="22"/>
          <w:szCs w:val="22"/>
        </w:rPr>
        <w:t>: dpo@euro-go.eu.</w:t>
      </w:r>
    </w:p>
    <w:p w14:paraId="39FD682F" w14:textId="77777777" w:rsidR="003845A7" w:rsidRPr="003845A7" w:rsidRDefault="003845A7" w:rsidP="003845A7">
      <w:pPr>
        <w:widowControl w:val="0"/>
        <w:autoSpaceDE w:val="0"/>
        <w:autoSpaceDN w:val="0"/>
        <w:ind w:firstLine="180"/>
        <w:jc w:val="both"/>
        <w:rPr>
          <w:rFonts w:ascii="Arial" w:hAnsi="Arial" w:cs="Arial"/>
          <w:sz w:val="22"/>
          <w:szCs w:val="22"/>
        </w:rPr>
      </w:pPr>
      <w:proofErr w:type="spellStart"/>
      <w:r w:rsidRPr="003845A7">
        <w:rPr>
          <w:rFonts w:ascii="Arial" w:hAnsi="Arial" w:cs="Arial"/>
          <w:sz w:val="22"/>
          <w:szCs w:val="22"/>
        </w:rPr>
        <w:t>Osebni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podatki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845A7">
        <w:rPr>
          <w:rFonts w:ascii="Arial" w:hAnsi="Arial" w:cs="Arial"/>
          <w:sz w:val="22"/>
          <w:szCs w:val="22"/>
        </w:rPr>
        <w:t>ki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jih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posredujete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, so </w:t>
      </w:r>
      <w:proofErr w:type="spellStart"/>
      <w:r w:rsidRPr="003845A7">
        <w:rPr>
          <w:rFonts w:ascii="Arial" w:hAnsi="Arial" w:cs="Arial"/>
          <w:sz w:val="22"/>
          <w:szCs w:val="22"/>
        </w:rPr>
        <w:t>potrebni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3845A7">
        <w:rPr>
          <w:rFonts w:ascii="Arial" w:hAnsi="Arial" w:cs="Arial"/>
          <w:sz w:val="22"/>
          <w:szCs w:val="22"/>
        </w:rPr>
        <w:t>izvrševanje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nalog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845A7">
        <w:rPr>
          <w:rFonts w:ascii="Arial" w:hAnsi="Arial" w:cs="Arial"/>
          <w:sz w:val="22"/>
          <w:szCs w:val="22"/>
        </w:rPr>
        <w:t>povezanih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3845A7">
        <w:rPr>
          <w:rFonts w:ascii="Arial" w:hAnsi="Arial" w:cs="Arial"/>
          <w:sz w:val="22"/>
          <w:szCs w:val="22"/>
        </w:rPr>
        <w:t>izvajanjem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javnih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pooblastil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845A7">
        <w:rPr>
          <w:rFonts w:ascii="Arial" w:hAnsi="Arial" w:cs="Arial"/>
          <w:sz w:val="22"/>
          <w:szCs w:val="22"/>
        </w:rPr>
        <w:t>ki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3845A7">
        <w:rPr>
          <w:rFonts w:ascii="Arial" w:hAnsi="Arial" w:cs="Arial"/>
          <w:sz w:val="22"/>
          <w:szCs w:val="22"/>
        </w:rPr>
        <w:t>nanašajo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na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upravne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funkcije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v </w:t>
      </w:r>
      <w:proofErr w:type="spellStart"/>
      <w:r w:rsidRPr="003845A7">
        <w:rPr>
          <w:rFonts w:ascii="Arial" w:hAnsi="Arial" w:cs="Arial"/>
          <w:sz w:val="22"/>
          <w:szCs w:val="22"/>
        </w:rPr>
        <w:t>zvezi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3845A7">
        <w:rPr>
          <w:rFonts w:ascii="Arial" w:hAnsi="Arial" w:cs="Arial"/>
          <w:sz w:val="22"/>
          <w:szCs w:val="22"/>
        </w:rPr>
        <w:t>tem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razpisom</w:t>
      </w:r>
      <w:proofErr w:type="spellEnd"/>
      <w:r w:rsidRPr="003845A7">
        <w:rPr>
          <w:rFonts w:ascii="Arial" w:hAnsi="Arial" w:cs="Arial"/>
          <w:sz w:val="22"/>
          <w:szCs w:val="22"/>
        </w:rPr>
        <w:t>.</w:t>
      </w:r>
    </w:p>
    <w:p w14:paraId="4992AC04" w14:textId="77777777" w:rsidR="003845A7" w:rsidRPr="003845A7" w:rsidRDefault="003845A7" w:rsidP="003845A7">
      <w:pPr>
        <w:widowControl w:val="0"/>
        <w:autoSpaceDE w:val="0"/>
        <w:autoSpaceDN w:val="0"/>
        <w:ind w:firstLine="180"/>
        <w:jc w:val="both"/>
        <w:rPr>
          <w:rFonts w:ascii="Arial" w:hAnsi="Arial" w:cs="Arial"/>
          <w:sz w:val="22"/>
          <w:szCs w:val="22"/>
        </w:rPr>
      </w:pPr>
      <w:proofErr w:type="spellStart"/>
      <w:r w:rsidRPr="003845A7">
        <w:rPr>
          <w:rFonts w:ascii="Arial" w:hAnsi="Arial" w:cs="Arial"/>
          <w:sz w:val="22"/>
          <w:szCs w:val="22"/>
        </w:rPr>
        <w:t>Če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bo </w:t>
      </w:r>
      <w:proofErr w:type="spellStart"/>
      <w:r w:rsidRPr="003845A7">
        <w:rPr>
          <w:rFonts w:ascii="Arial" w:hAnsi="Arial" w:cs="Arial"/>
          <w:sz w:val="22"/>
          <w:szCs w:val="22"/>
        </w:rPr>
        <w:t>obstajal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namen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dodatno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obdelovati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osebne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podatke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v </w:t>
      </w:r>
      <w:proofErr w:type="spellStart"/>
      <w:r w:rsidRPr="003845A7">
        <w:rPr>
          <w:rFonts w:ascii="Arial" w:hAnsi="Arial" w:cs="Arial"/>
          <w:sz w:val="22"/>
          <w:szCs w:val="22"/>
        </w:rPr>
        <w:t>druge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namene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845A7">
        <w:rPr>
          <w:rFonts w:ascii="Arial" w:hAnsi="Arial" w:cs="Arial"/>
          <w:sz w:val="22"/>
          <w:szCs w:val="22"/>
        </w:rPr>
        <w:t>razen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zgoraj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omenjenih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, bo </w:t>
      </w:r>
      <w:proofErr w:type="spellStart"/>
      <w:r w:rsidRPr="003845A7">
        <w:rPr>
          <w:rFonts w:ascii="Arial" w:hAnsi="Arial" w:cs="Arial"/>
          <w:sz w:val="22"/>
          <w:szCs w:val="22"/>
        </w:rPr>
        <w:t>pred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nadaljnjo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obdelavo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posredovano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naknadno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obvestilo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v </w:t>
      </w:r>
      <w:proofErr w:type="spellStart"/>
      <w:r w:rsidRPr="003845A7">
        <w:rPr>
          <w:rFonts w:ascii="Arial" w:hAnsi="Arial" w:cs="Arial"/>
          <w:sz w:val="22"/>
          <w:szCs w:val="22"/>
        </w:rPr>
        <w:t>zvezi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3845A7">
        <w:rPr>
          <w:rFonts w:ascii="Arial" w:hAnsi="Arial" w:cs="Arial"/>
          <w:sz w:val="22"/>
          <w:szCs w:val="22"/>
        </w:rPr>
        <w:t>navedenim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. </w:t>
      </w:r>
    </w:p>
    <w:p w14:paraId="1ADDE03C" w14:textId="77777777" w:rsidR="003845A7" w:rsidRPr="003845A7" w:rsidRDefault="003845A7" w:rsidP="003845A7">
      <w:pPr>
        <w:widowControl w:val="0"/>
        <w:autoSpaceDE w:val="0"/>
        <w:autoSpaceDN w:val="0"/>
        <w:ind w:firstLine="180"/>
        <w:jc w:val="both"/>
        <w:rPr>
          <w:rFonts w:ascii="Arial" w:hAnsi="Arial" w:cs="Arial"/>
          <w:sz w:val="22"/>
          <w:szCs w:val="22"/>
        </w:rPr>
      </w:pPr>
      <w:proofErr w:type="spellStart"/>
      <w:r w:rsidRPr="003845A7">
        <w:rPr>
          <w:rFonts w:ascii="Arial" w:hAnsi="Arial" w:cs="Arial"/>
          <w:sz w:val="22"/>
          <w:szCs w:val="22"/>
        </w:rPr>
        <w:t>Obdelava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bo </w:t>
      </w:r>
      <w:proofErr w:type="spellStart"/>
      <w:r w:rsidRPr="003845A7">
        <w:rPr>
          <w:rFonts w:ascii="Arial" w:hAnsi="Arial" w:cs="Arial"/>
          <w:sz w:val="22"/>
          <w:szCs w:val="22"/>
        </w:rPr>
        <w:t>potekala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avtomatsko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3845A7">
        <w:rPr>
          <w:rFonts w:ascii="Arial" w:hAnsi="Arial" w:cs="Arial"/>
          <w:sz w:val="22"/>
          <w:szCs w:val="22"/>
        </w:rPr>
        <w:t>ročno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ob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upoštevanju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določil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člena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32 </w:t>
      </w:r>
      <w:proofErr w:type="spellStart"/>
      <w:r w:rsidRPr="003845A7">
        <w:rPr>
          <w:rFonts w:ascii="Arial" w:hAnsi="Arial" w:cs="Arial"/>
          <w:sz w:val="22"/>
          <w:szCs w:val="22"/>
        </w:rPr>
        <w:t>Uredbe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GDPR 2016/679 s </w:t>
      </w:r>
      <w:proofErr w:type="spellStart"/>
      <w:r w:rsidRPr="003845A7">
        <w:rPr>
          <w:rFonts w:ascii="Arial" w:hAnsi="Arial" w:cs="Arial"/>
          <w:sz w:val="22"/>
          <w:szCs w:val="22"/>
        </w:rPr>
        <w:t>področja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varnostnih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ukrepov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845A7">
        <w:rPr>
          <w:rFonts w:ascii="Arial" w:hAnsi="Arial" w:cs="Arial"/>
          <w:sz w:val="22"/>
          <w:szCs w:val="22"/>
        </w:rPr>
        <w:t>ki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jih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izvajajo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osebe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3845A7">
        <w:rPr>
          <w:rFonts w:ascii="Arial" w:hAnsi="Arial" w:cs="Arial"/>
          <w:sz w:val="22"/>
          <w:szCs w:val="22"/>
        </w:rPr>
        <w:t>posebnim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dovoljenjem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3845A7">
        <w:rPr>
          <w:rFonts w:ascii="Arial" w:hAnsi="Arial" w:cs="Arial"/>
          <w:sz w:val="22"/>
          <w:szCs w:val="22"/>
        </w:rPr>
        <w:t>namene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izvajanja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člena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29 </w:t>
      </w:r>
      <w:proofErr w:type="spellStart"/>
      <w:r w:rsidRPr="003845A7">
        <w:rPr>
          <w:rFonts w:ascii="Arial" w:hAnsi="Arial" w:cs="Arial"/>
          <w:sz w:val="22"/>
          <w:szCs w:val="22"/>
        </w:rPr>
        <w:t>Uredbe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GDPR 2016/679. </w:t>
      </w:r>
      <w:proofErr w:type="spellStart"/>
      <w:r w:rsidRPr="003845A7">
        <w:rPr>
          <w:rFonts w:ascii="Arial" w:hAnsi="Arial" w:cs="Arial"/>
          <w:sz w:val="22"/>
          <w:szCs w:val="22"/>
        </w:rPr>
        <w:t>Opozarjamo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, da bodo, </w:t>
      </w:r>
      <w:proofErr w:type="spellStart"/>
      <w:r w:rsidRPr="003845A7">
        <w:rPr>
          <w:rFonts w:ascii="Arial" w:hAnsi="Arial" w:cs="Arial"/>
          <w:sz w:val="22"/>
          <w:szCs w:val="22"/>
        </w:rPr>
        <w:t>ob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upoštevanju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načel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zakonitosti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845A7">
        <w:rPr>
          <w:rFonts w:ascii="Arial" w:hAnsi="Arial" w:cs="Arial"/>
          <w:sz w:val="22"/>
          <w:szCs w:val="22"/>
        </w:rPr>
        <w:t>omejitve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namena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3845A7">
        <w:rPr>
          <w:rFonts w:ascii="Arial" w:hAnsi="Arial" w:cs="Arial"/>
          <w:sz w:val="22"/>
          <w:szCs w:val="22"/>
        </w:rPr>
        <w:t>najmanjšega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obsega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podatkov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v </w:t>
      </w:r>
      <w:proofErr w:type="spellStart"/>
      <w:r w:rsidRPr="003845A7">
        <w:rPr>
          <w:rFonts w:ascii="Arial" w:hAnsi="Arial" w:cs="Arial"/>
          <w:sz w:val="22"/>
          <w:szCs w:val="22"/>
        </w:rPr>
        <w:t>skladu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3845A7">
        <w:rPr>
          <w:rFonts w:ascii="Arial" w:hAnsi="Arial" w:cs="Arial"/>
          <w:sz w:val="22"/>
          <w:szCs w:val="22"/>
        </w:rPr>
        <w:t>členom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5 </w:t>
      </w:r>
      <w:proofErr w:type="spellStart"/>
      <w:r w:rsidRPr="003845A7">
        <w:rPr>
          <w:rFonts w:ascii="Arial" w:hAnsi="Arial" w:cs="Arial"/>
          <w:sz w:val="22"/>
          <w:szCs w:val="22"/>
        </w:rPr>
        <w:t>Uredbe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GDPR 2016/679, </w:t>
      </w:r>
      <w:proofErr w:type="spellStart"/>
      <w:r w:rsidRPr="003845A7">
        <w:rPr>
          <w:rFonts w:ascii="Arial" w:hAnsi="Arial" w:cs="Arial"/>
          <w:sz w:val="22"/>
          <w:szCs w:val="22"/>
        </w:rPr>
        <w:t>vaši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osebni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podatki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hranjeni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toliko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časa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845A7">
        <w:rPr>
          <w:rFonts w:ascii="Arial" w:hAnsi="Arial" w:cs="Arial"/>
          <w:sz w:val="22"/>
          <w:szCs w:val="22"/>
        </w:rPr>
        <w:t>kot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bo </w:t>
      </w:r>
      <w:proofErr w:type="spellStart"/>
      <w:r w:rsidRPr="003845A7">
        <w:rPr>
          <w:rFonts w:ascii="Arial" w:hAnsi="Arial" w:cs="Arial"/>
          <w:sz w:val="22"/>
          <w:szCs w:val="22"/>
        </w:rPr>
        <w:t>potrebno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3845A7">
        <w:rPr>
          <w:rFonts w:ascii="Arial" w:hAnsi="Arial" w:cs="Arial"/>
          <w:sz w:val="22"/>
          <w:szCs w:val="22"/>
        </w:rPr>
        <w:t>namene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, za </w:t>
      </w:r>
      <w:proofErr w:type="spellStart"/>
      <w:r w:rsidRPr="003845A7">
        <w:rPr>
          <w:rFonts w:ascii="Arial" w:hAnsi="Arial" w:cs="Arial"/>
          <w:sz w:val="22"/>
          <w:szCs w:val="22"/>
        </w:rPr>
        <w:t>katere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3845A7">
        <w:rPr>
          <w:rFonts w:ascii="Arial" w:hAnsi="Arial" w:cs="Arial"/>
          <w:sz w:val="22"/>
          <w:szCs w:val="22"/>
        </w:rPr>
        <w:t>osebni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podatki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zbirajo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3845A7">
        <w:rPr>
          <w:rFonts w:ascii="Arial" w:hAnsi="Arial" w:cs="Arial"/>
          <w:sz w:val="22"/>
          <w:szCs w:val="22"/>
        </w:rPr>
        <w:t>obdelujejo</w:t>
      </w:r>
      <w:proofErr w:type="spellEnd"/>
      <w:r w:rsidRPr="003845A7">
        <w:rPr>
          <w:rFonts w:ascii="Arial" w:hAnsi="Arial" w:cs="Arial"/>
          <w:sz w:val="22"/>
          <w:szCs w:val="22"/>
        </w:rPr>
        <w:t>.</w:t>
      </w:r>
    </w:p>
    <w:p w14:paraId="4CF01BE9" w14:textId="77777777" w:rsidR="003845A7" w:rsidRPr="003845A7" w:rsidRDefault="003845A7" w:rsidP="003845A7">
      <w:pPr>
        <w:widowControl w:val="0"/>
        <w:autoSpaceDE w:val="0"/>
        <w:autoSpaceDN w:val="0"/>
        <w:ind w:firstLine="180"/>
        <w:jc w:val="both"/>
        <w:rPr>
          <w:rFonts w:ascii="Arial" w:hAnsi="Arial" w:cs="Arial"/>
          <w:sz w:val="22"/>
          <w:szCs w:val="22"/>
        </w:rPr>
      </w:pPr>
      <w:proofErr w:type="spellStart"/>
      <w:r w:rsidRPr="003845A7">
        <w:rPr>
          <w:rFonts w:ascii="Arial" w:hAnsi="Arial" w:cs="Arial"/>
          <w:sz w:val="22"/>
          <w:szCs w:val="22"/>
        </w:rPr>
        <w:t>Obveščamo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vas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tudi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, da v </w:t>
      </w:r>
      <w:proofErr w:type="spellStart"/>
      <w:r w:rsidRPr="003845A7">
        <w:rPr>
          <w:rFonts w:ascii="Arial" w:hAnsi="Arial" w:cs="Arial"/>
          <w:sz w:val="22"/>
          <w:szCs w:val="22"/>
        </w:rPr>
        <w:t>nobenem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primeru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ne bo </w:t>
      </w:r>
      <w:proofErr w:type="spellStart"/>
      <w:r w:rsidRPr="003845A7">
        <w:rPr>
          <w:rFonts w:ascii="Arial" w:hAnsi="Arial" w:cs="Arial"/>
          <w:sz w:val="22"/>
          <w:szCs w:val="22"/>
        </w:rPr>
        <w:t>prišlo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3845A7">
        <w:rPr>
          <w:rFonts w:ascii="Arial" w:hAnsi="Arial" w:cs="Arial"/>
          <w:sz w:val="22"/>
          <w:szCs w:val="22"/>
        </w:rPr>
        <w:t>širjenja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osebnih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podatkov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3845A7">
        <w:rPr>
          <w:rFonts w:ascii="Arial" w:hAnsi="Arial" w:cs="Arial"/>
          <w:sz w:val="22"/>
          <w:szCs w:val="22"/>
        </w:rPr>
        <w:t>da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se ti ne bodo </w:t>
      </w:r>
      <w:proofErr w:type="spellStart"/>
      <w:r w:rsidRPr="003845A7">
        <w:rPr>
          <w:rFonts w:ascii="Arial" w:hAnsi="Arial" w:cs="Arial"/>
          <w:sz w:val="22"/>
          <w:szCs w:val="22"/>
        </w:rPr>
        <w:t>sporočali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brez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vašega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izrecnega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soglasja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845A7">
        <w:rPr>
          <w:rFonts w:ascii="Arial" w:hAnsi="Arial" w:cs="Arial"/>
          <w:sz w:val="22"/>
          <w:szCs w:val="22"/>
        </w:rPr>
        <w:t>razen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obvestil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845A7">
        <w:rPr>
          <w:rFonts w:ascii="Arial" w:hAnsi="Arial" w:cs="Arial"/>
          <w:sz w:val="22"/>
          <w:szCs w:val="22"/>
        </w:rPr>
        <w:t>ki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bi </w:t>
      </w:r>
      <w:proofErr w:type="spellStart"/>
      <w:r w:rsidRPr="003845A7">
        <w:rPr>
          <w:rFonts w:ascii="Arial" w:hAnsi="Arial" w:cs="Arial"/>
          <w:sz w:val="22"/>
          <w:szCs w:val="22"/>
        </w:rPr>
        <w:t>bila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potrebna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in bi </w:t>
      </w:r>
      <w:proofErr w:type="spellStart"/>
      <w:r w:rsidRPr="003845A7">
        <w:rPr>
          <w:rFonts w:ascii="Arial" w:hAnsi="Arial" w:cs="Arial"/>
          <w:sz w:val="22"/>
          <w:szCs w:val="22"/>
        </w:rPr>
        <w:t>zahtevala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prenos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podatkov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drugim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javnim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institucijam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845A7">
        <w:rPr>
          <w:rFonts w:ascii="Arial" w:hAnsi="Arial" w:cs="Arial"/>
          <w:sz w:val="22"/>
          <w:szCs w:val="22"/>
        </w:rPr>
        <w:t>svetovalcem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oziroma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drugim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osebam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3845A7">
        <w:rPr>
          <w:rFonts w:ascii="Arial" w:hAnsi="Arial" w:cs="Arial"/>
          <w:sz w:val="22"/>
          <w:szCs w:val="22"/>
        </w:rPr>
        <w:t>izpolnjevanje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zakonsko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predvidenih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obveznosti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in v </w:t>
      </w:r>
      <w:proofErr w:type="spellStart"/>
      <w:r w:rsidRPr="003845A7">
        <w:rPr>
          <w:rFonts w:ascii="Arial" w:hAnsi="Arial" w:cs="Arial"/>
          <w:sz w:val="22"/>
          <w:szCs w:val="22"/>
        </w:rPr>
        <w:t>primeru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potrebnih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objav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845A7">
        <w:rPr>
          <w:rFonts w:ascii="Arial" w:hAnsi="Arial" w:cs="Arial"/>
          <w:sz w:val="22"/>
          <w:szCs w:val="22"/>
        </w:rPr>
        <w:t>povezanih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3845A7">
        <w:rPr>
          <w:rFonts w:ascii="Arial" w:hAnsi="Arial" w:cs="Arial"/>
          <w:sz w:val="22"/>
          <w:szCs w:val="22"/>
        </w:rPr>
        <w:t>razpisnimi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postopki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v </w:t>
      </w:r>
      <w:proofErr w:type="spellStart"/>
      <w:r w:rsidRPr="003845A7">
        <w:rPr>
          <w:rFonts w:ascii="Arial" w:hAnsi="Arial" w:cs="Arial"/>
          <w:sz w:val="22"/>
          <w:szCs w:val="22"/>
        </w:rPr>
        <w:t>skladu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z ZO 50/2016 in z </w:t>
      </w:r>
      <w:proofErr w:type="spellStart"/>
      <w:r w:rsidRPr="003845A7">
        <w:rPr>
          <w:rFonts w:ascii="Arial" w:hAnsi="Arial" w:cs="Arial"/>
          <w:sz w:val="22"/>
          <w:szCs w:val="22"/>
        </w:rPr>
        <w:t>naslednjimi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spremembami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ter </w:t>
      </w:r>
      <w:proofErr w:type="spellStart"/>
      <w:r w:rsidRPr="003845A7">
        <w:rPr>
          <w:rFonts w:ascii="Arial" w:hAnsi="Arial" w:cs="Arial"/>
          <w:sz w:val="22"/>
          <w:szCs w:val="22"/>
        </w:rPr>
        <w:t>dopolnili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. V </w:t>
      </w:r>
      <w:proofErr w:type="spellStart"/>
      <w:r w:rsidRPr="003845A7">
        <w:rPr>
          <w:rFonts w:ascii="Arial" w:hAnsi="Arial" w:cs="Arial"/>
          <w:sz w:val="22"/>
          <w:szCs w:val="22"/>
        </w:rPr>
        <w:t>tem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slednjem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primeru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so </w:t>
      </w:r>
      <w:proofErr w:type="spellStart"/>
      <w:r w:rsidRPr="003845A7">
        <w:rPr>
          <w:rFonts w:ascii="Arial" w:hAnsi="Arial" w:cs="Arial"/>
          <w:sz w:val="22"/>
          <w:szCs w:val="22"/>
        </w:rPr>
        <w:t>kot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prejemniki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določeni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kvesture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845A7">
        <w:rPr>
          <w:rFonts w:ascii="Arial" w:hAnsi="Arial" w:cs="Arial"/>
          <w:sz w:val="22"/>
          <w:szCs w:val="22"/>
        </w:rPr>
        <w:t>nadzorništva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845A7">
        <w:rPr>
          <w:rFonts w:ascii="Arial" w:hAnsi="Arial" w:cs="Arial"/>
          <w:sz w:val="22"/>
          <w:szCs w:val="22"/>
        </w:rPr>
        <w:t>Agencija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3845A7">
        <w:rPr>
          <w:rFonts w:ascii="Arial" w:hAnsi="Arial" w:cs="Arial"/>
          <w:sz w:val="22"/>
          <w:szCs w:val="22"/>
        </w:rPr>
        <w:t>prihodke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845A7">
        <w:rPr>
          <w:rFonts w:ascii="Arial" w:hAnsi="Arial" w:cs="Arial"/>
          <w:sz w:val="22"/>
          <w:szCs w:val="22"/>
        </w:rPr>
        <w:t>Ministrstvo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3845A7">
        <w:rPr>
          <w:rFonts w:ascii="Arial" w:hAnsi="Arial" w:cs="Arial"/>
          <w:sz w:val="22"/>
          <w:szCs w:val="22"/>
        </w:rPr>
        <w:t>finance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Republike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Slovenije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845A7">
        <w:rPr>
          <w:rFonts w:ascii="Arial" w:hAnsi="Arial" w:cs="Arial"/>
          <w:sz w:val="22"/>
          <w:szCs w:val="22"/>
        </w:rPr>
        <w:t>Podjetje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3845A7">
        <w:rPr>
          <w:rFonts w:ascii="Arial" w:hAnsi="Arial" w:cs="Arial"/>
          <w:sz w:val="22"/>
          <w:szCs w:val="22"/>
        </w:rPr>
        <w:t>zdravstvene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storitve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845A7">
        <w:rPr>
          <w:rFonts w:ascii="Arial" w:hAnsi="Arial" w:cs="Arial"/>
          <w:sz w:val="22"/>
          <w:szCs w:val="22"/>
        </w:rPr>
        <w:t>Republiško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tožilstvo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Republike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Italije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3845A7">
        <w:rPr>
          <w:rFonts w:ascii="Arial" w:hAnsi="Arial" w:cs="Arial"/>
          <w:sz w:val="22"/>
          <w:szCs w:val="22"/>
        </w:rPr>
        <w:t>Vrhovno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državno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tožilstvo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Republike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Slovenije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845A7">
        <w:rPr>
          <w:rFonts w:ascii="Arial" w:hAnsi="Arial" w:cs="Arial"/>
          <w:sz w:val="22"/>
          <w:szCs w:val="22"/>
        </w:rPr>
        <w:t>pristojne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službe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Avtonomne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deleže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Furlanije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Julijske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krajine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845A7">
        <w:rPr>
          <w:rFonts w:ascii="Arial" w:hAnsi="Arial" w:cs="Arial"/>
          <w:sz w:val="22"/>
          <w:szCs w:val="22"/>
        </w:rPr>
        <w:t>krajevno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pristojna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ministrstva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3845A7">
        <w:rPr>
          <w:rFonts w:ascii="Arial" w:hAnsi="Arial" w:cs="Arial"/>
          <w:sz w:val="22"/>
          <w:szCs w:val="22"/>
        </w:rPr>
        <w:t>institucije</w:t>
      </w:r>
      <w:proofErr w:type="spellEnd"/>
      <w:r w:rsidRPr="003845A7">
        <w:rPr>
          <w:rFonts w:ascii="Arial" w:hAnsi="Arial" w:cs="Arial"/>
          <w:sz w:val="22"/>
          <w:szCs w:val="22"/>
        </w:rPr>
        <w:t>, ANAC (</w:t>
      </w:r>
      <w:proofErr w:type="spellStart"/>
      <w:r w:rsidRPr="003845A7">
        <w:rPr>
          <w:rFonts w:ascii="Arial" w:hAnsi="Arial" w:cs="Arial"/>
          <w:sz w:val="22"/>
          <w:szCs w:val="22"/>
        </w:rPr>
        <w:t>Nacionalni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protikorupcijski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organ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), </w:t>
      </w:r>
      <w:proofErr w:type="spellStart"/>
      <w:r w:rsidRPr="003845A7">
        <w:rPr>
          <w:rFonts w:ascii="Arial" w:hAnsi="Arial" w:cs="Arial"/>
          <w:sz w:val="22"/>
          <w:szCs w:val="22"/>
        </w:rPr>
        <w:t>Organ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upravljanja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3845A7">
        <w:rPr>
          <w:rFonts w:ascii="Arial" w:hAnsi="Arial" w:cs="Arial"/>
          <w:sz w:val="22"/>
          <w:szCs w:val="22"/>
        </w:rPr>
        <w:t>tehnični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sekretariat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Programa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Interreg V-A </w:t>
      </w:r>
      <w:proofErr w:type="spellStart"/>
      <w:r w:rsidRPr="003845A7">
        <w:rPr>
          <w:rFonts w:ascii="Arial" w:hAnsi="Arial" w:cs="Arial"/>
          <w:sz w:val="22"/>
          <w:szCs w:val="22"/>
        </w:rPr>
        <w:t>Italija-Slovenija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2014-2020 ter </w:t>
      </w:r>
      <w:proofErr w:type="spellStart"/>
      <w:r w:rsidRPr="003845A7">
        <w:rPr>
          <w:rFonts w:ascii="Arial" w:hAnsi="Arial" w:cs="Arial"/>
          <w:sz w:val="22"/>
          <w:szCs w:val="22"/>
        </w:rPr>
        <w:t>prvo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3845A7">
        <w:rPr>
          <w:rFonts w:ascii="Arial" w:hAnsi="Arial" w:cs="Arial"/>
          <w:sz w:val="22"/>
          <w:szCs w:val="22"/>
        </w:rPr>
        <w:t>drugostopenjska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kontrola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845A7">
        <w:rPr>
          <w:rFonts w:ascii="Arial" w:hAnsi="Arial" w:cs="Arial"/>
          <w:sz w:val="22"/>
          <w:szCs w:val="22"/>
        </w:rPr>
        <w:t>organ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3845A7">
        <w:rPr>
          <w:rFonts w:ascii="Arial" w:hAnsi="Arial" w:cs="Arial"/>
          <w:sz w:val="22"/>
          <w:szCs w:val="22"/>
        </w:rPr>
        <w:t>potrjevanje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izdatkov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845A7">
        <w:rPr>
          <w:rFonts w:ascii="Arial" w:hAnsi="Arial" w:cs="Arial"/>
          <w:sz w:val="22"/>
          <w:szCs w:val="22"/>
        </w:rPr>
        <w:t>revizijski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organ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845A7">
        <w:rPr>
          <w:rFonts w:ascii="Arial" w:hAnsi="Arial" w:cs="Arial"/>
          <w:sz w:val="22"/>
          <w:szCs w:val="22"/>
        </w:rPr>
        <w:t>nadzorni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svet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3845A7">
        <w:rPr>
          <w:rFonts w:ascii="Arial" w:hAnsi="Arial" w:cs="Arial"/>
          <w:sz w:val="22"/>
          <w:szCs w:val="22"/>
        </w:rPr>
        <w:t>posredniški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organ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EZTS GO. </w:t>
      </w:r>
      <w:proofErr w:type="spellStart"/>
      <w:r w:rsidRPr="003845A7">
        <w:rPr>
          <w:rFonts w:ascii="Arial" w:hAnsi="Arial" w:cs="Arial"/>
          <w:sz w:val="22"/>
          <w:szCs w:val="22"/>
        </w:rPr>
        <w:t>Vaši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podatki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ne bodo </w:t>
      </w:r>
      <w:proofErr w:type="spellStart"/>
      <w:r w:rsidRPr="003845A7">
        <w:rPr>
          <w:rFonts w:ascii="Arial" w:hAnsi="Arial" w:cs="Arial"/>
          <w:sz w:val="22"/>
          <w:szCs w:val="22"/>
        </w:rPr>
        <w:t>preneseni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v </w:t>
      </w:r>
      <w:proofErr w:type="spellStart"/>
      <w:r w:rsidRPr="003845A7">
        <w:rPr>
          <w:rFonts w:ascii="Arial" w:hAnsi="Arial" w:cs="Arial"/>
          <w:sz w:val="22"/>
          <w:szCs w:val="22"/>
        </w:rPr>
        <w:t>tretje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države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oziroma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mednarodnim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organizacijam</w:t>
      </w:r>
      <w:proofErr w:type="spellEnd"/>
      <w:r w:rsidRPr="003845A7">
        <w:rPr>
          <w:rFonts w:ascii="Arial" w:hAnsi="Arial" w:cs="Arial"/>
          <w:sz w:val="22"/>
          <w:szCs w:val="22"/>
        </w:rPr>
        <w:t>.</w:t>
      </w:r>
    </w:p>
    <w:p w14:paraId="326BA9BD" w14:textId="77777777" w:rsidR="003845A7" w:rsidRPr="003845A7" w:rsidRDefault="003845A7" w:rsidP="003845A7">
      <w:pPr>
        <w:widowControl w:val="0"/>
        <w:autoSpaceDE w:val="0"/>
        <w:autoSpaceDN w:val="0"/>
        <w:ind w:firstLine="180"/>
        <w:jc w:val="both"/>
        <w:rPr>
          <w:rFonts w:ascii="Arial" w:hAnsi="Arial" w:cs="Arial"/>
          <w:sz w:val="22"/>
          <w:szCs w:val="22"/>
        </w:rPr>
      </w:pPr>
      <w:r w:rsidRPr="003845A7">
        <w:rPr>
          <w:rFonts w:ascii="Arial" w:hAnsi="Arial" w:cs="Arial"/>
          <w:sz w:val="22"/>
          <w:szCs w:val="22"/>
        </w:rPr>
        <w:t xml:space="preserve">EZTS GO nima </w:t>
      </w:r>
      <w:proofErr w:type="spellStart"/>
      <w:r w:rsidRPr="003845A7">
        <w:rPr>
          <w:rFonts w:ascii="Arial" w:hAnsi="Arial" w:cs="Arial"/>
          <w:sz w:val="22"/>
          <w:szCs w:val="22"/>
        </w:rPr>
        <w:t>avtomatiziranega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sprejemanja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odločitev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3845A7">
        <w:rPr>
          <w:rFonts w:ascii="Arial" w:hAnsi="Arial" w:cs="Arial"/>
          <w:sz w:val="22"/>
          <w:szCs w:val="22"/>
        </w:rPr>
        <w:t>oblikovanja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profilov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iz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člena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22(1 in 4) </w:t>
      </w:r>
      <w:proofErr w:type="spellStart"/>
      <w:r w:rsidRPr="003845A7">
        <w:rPr>
          <w:rFonts w:ascii="Arial" w:hAnsi="Arial" w:cs="Arial"/>
          <w:sz w:val="22"/>
          <w:szCs w:val="22"/>
        </w:rPr>
        <w:t>Uredbe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EU 679/2016.</w:t>
      </w:r>
    </w:p>
    <w:p w14:paraId="675B874F" w14:textId="77777777" w:rsidR="003845A7" w:rsidRPr="003845A7" w:rsidRDefault="003845A7" w:rsidP="003845A7">
      <w:pPr>
        <w:widowControl w:val="0"/>
        <w:autoSpaceDE w:val="0"/>
        <w:autoSpaceDN w:val="0"/>
        <w:ind w:firstLine="180"/>
        <w:jc w:val="both"/>
        <w:rPr>
          <w:rFonts w:ascii="Arial" w:hAnsi="Arial" w:cs="Arial"/>
          <w:sz w:val="22"/>
          <w:szCs w:val="22"/>
        </w:rPr>
      </w:pPr>
      <w:proofErr w:type="spellStart"/>
      <w:r w:rsidRPr="003845A7">
        <w:rPr>
          <w:rFonts w:ascii="Arial" w:hAnsi="Arial" w:cs="Arial"/>
          <w:sz w:val="22"/>
          <w:szCs w:val="22"/>
        </w:rPr>
        <w:lastRenderedPageBreak/>
        <w:t>Posredovanje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osebnih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podatkov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predstavlja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pravno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obveznost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845A7">
        <w:rPr>
          <w:rFonts w:ascii="Arial" w:hAnsi="Arial" w:cs="Arial"/>
          <w:sz w:val="22"/>
          <w:szCs w:val="22"/>
        </w:rPr>
        <w:t>zato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v </w:t>
      </w:r>
      <w:proofErr w:type="spellStart"/>
      <w:r w:rsidRPr="003845A7">
        <w:rPr>
          <w:rFonts w:ascii="Arial" w:hAnsi="Arial" w:cs="Arial"/>
          <w:sz w:val="22"/>
          <w:szCs w:val="22"/>
        </w:rPr>
        <w:t>primeru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, da </w:t>
      </w:r>
      <w:proofErr w:type="spellStart"/>
      <w:r w:rsidRPr="003845A7">
        <w:rPr>
          <w:rFonts w:ascii="Arial" w:hAnsi="Arial" w:cs="Arial"/>
          <w:sz w:val="22"/>
          <w:szCs w:val="22"/>
        </w:rPr>
        <w:t>podatki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niso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posredovani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, ni </w:t>
      </w:r>
      <w:proofErr w:type="spellStart"/>
      <w:r w:rsidRPr="003845A7">
        <w:rPr>
          <w:rFonts w:ascii="Arial" w:hAnsi="Arial" w:cs="Arial"/>
          <w:sz w:val="22"/>
          <w:szCs w:val="22"/>
        </w:rPr>
        <w:t>mogoče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izvesti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obravnave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v </w:t>
      </w:r>
      <w:proofErr w:type="spellStart"/>
      <w:r w:rsidRPr="003845A7">
        <w:rPr>
          <w:rFonts w:ascii="Arial" w:hAnsi="Arial" w:cs="Arial"/>
          <w:sz w:val="22"/>
          <w:szCs w:val="22"/>
        </w:rPr>
        <w:t>predvidene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namene</w:t>
      </w:r>
      <w:proofErr w:type="spellEnd"/>
      <w:r w:rsidRPr="003845A7">
        <w:rPr>
          <w:rFonts w:ascii="Arial" w:hAnsi="Arial" w:cs="Arial"/>
          <w:sz w:val="22"/>
          <w:szCs w:val="22"/>
        </w:rPr>
        <w:t>.</w:t>
      </w:r>
    </w:p>
    <w:p w14:paraId="3D62BEC3" w14:textId="77777777" w:rsidR="003845A7" w:rsidRPr="003845A7" w:rsidRDefault="003845A7" w:rsidP="003845A7">
      <w:pPr>
        <w:widowControl w:val="0"/>
        <w:autoSpaceDE w:val="0"/>
        <w:autoSpaceDN w:val="0"/>
        <w:ind w:firstLine="180"/>
        <w:jc w:val="both"/>
        <w:rPr>
          <w:rFonts w:ascii="Arial" w:hAnsi="Arial" w:cs="Arial"/>
          <w:sz w:val="22"/>
          <w:szCs w:val="22"/>
        </w:rPr>
      </w:pPr>
      <w:r w:rsidRPr="003845A7">
        <w:rPr>
          <w:rFonts w:ascii="Arial" w:hAnsi="Arial" w:cs="Arial"/>
          <w:sz w:val="22"/>
          <w:szCs w:val="22"/>
        </w:rPr>
        <w:t xml:space="preserve">V </w:t>
      </w:r>
      <w:proofErr w:type="spellStart"/>
      <w:r w:rsidRPr="003845A7">
        <w:rPr>
          <w:rFonts w:ascii="Arial" w:hAnsi="Arial" w:cs="Arial"/>
          <w:sz w:val="22"/>
          <w:szCs w:val="22"/>
        </w:rPr>
        <w:t>skladu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3845A7">
        <w:rPr>
          <w:rFonts w:ascii="Arial" w:hAnsi="Arial" w:cs="Arial"/>
          <w:sz w:val="22"/>
          <w:szCs w:val="22"/>
        </w:rPr>
        <w:t>členi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od 15 do 22 </w:t>
      </w:r>
      <w:proofErr w:type="spellStart"/>
      <w:r w:rsidRPr="003845A7">
        <w:rPr>
          <w:rFonts w:ascii="Arial" w:hAnsi="Arial" w:cs="Arial"/>
          <w:sz w:val="22"/>
          <w:szCs w:val="22"/>
        </w:rPr>
        <w:t>Uredbe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EU 2016/679, </w:t>
      </w:r>
      <w:proofErr w:type="spellStart"/>
      <w:r w:rsidRPr="003845A7">
        <w:rPr>
          <w:rFonts w:ascii="Arial" w:hAnsi="Arial" w:cs="Arial"/>
          <w:sz w:val="22"/>
          <w:szCs w:val="22"/>
        </w:rPr>
        <w:t>lahko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kadar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koli </w:t>
      </w:r>
      <w:proofErr w:type="spellStart"/>
      <w:r w:rsidRPr="003845A7">
        <w:rPr>
          <w:rFonts w:ascii="Arial" w:hAnsi="Arial" w:cs="Arial"/>
          <w:sz w:val="22"/>
          <w:szCs w:val="22"/>
        </w:rPr>
        <w:t>uveljavljate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pravico</w:t>
      </w:r>
      <w:proofErr w:type="spellEnd"/>
      <w:r w:rsidRPr="003845A7">
        <w:rPr>
          <w:rFonts w:ascii="Arial" w:hAnsi="Arial" w:cs="Arial"/>
          <w:sz w:val="22"/>
          <w:szCs w:val="22"/>
        </w:rPr>
        <w:t>:</w:t>
      </w:r>
    </w:p>
    <w:p w14:paraId="103D093F" w14:textId="77777777" w:rsidR="003845A7" w:rsidRPr="003845A7" w:rsidRDefault="003845A7" w:rsidP="003845A7">
      <w:pPr>
        <w:widowControl w:val="0"/>
        <w:autoSpaceDE w:val="0"/>
        <w:autoSpaceDN w:val="0"/>
        <w:ind w:firstLine="180"/>
        <w:jc w:val="both"/>
        <w:rPr>
          <w:rFonts w:ascii="Arial" w:hAnsi="Arial" w:cs="Arial"/>
          <w:sz w:val="22"/>
          <w:szCs w:val="22"/>
        </w:rPr>
      </w:pPr>
      <w:r w:rsidRPr="003845A7">
        <w:rPr>
          <w:rFonts w:ascii="Arial" w:hAnsi="Arial" w:cs="Arial"/>
          <w:sz w:val="22"/>
          <w:szCs w:val="22"/>
        </w:rPr>
        <w:t xml:space="preserve">a) da od </w:t>
      </w:r>
      <w:proofErr w:type="spellStart"/>
      <w:r w:rsidRPr="003845A7">
        <w:rPr>
          <w:rFonts w:ascii="Arial" w:hAnsi="Arial" w:cs="Arial"/>
          <w:sz w:val="22"/>
          <w:szCs w:val="22"/>
        </w:rPr>
        <w:t>upravljavca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zahtevate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dostop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3845A7">
        <w:rPr>
          <w:rFonts w:ascii="Arial" w:hAnsi="Arial" w:cs="Arial"/>
          <w:sz w:val="22"/>
          <w:szCs w:val="22"/>
        </w:rPr>
        <w:t>osebnih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podatkov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3845A7">
        <w:rPr>
          <w:rFonts w:ascii="Arial" w:hAnsi="Arial" w:cs="Arial"/>
          <w:sz w:val="22"/>
          <w:szCs w:val="22"/>
        </w:rPr>
        <w:t>popravek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ali </w:t>
      </w:r>
      <w:proofErr w:type="spellStart"/>
      <w:r w:rsidRPr="003845A7">
        <w:rPr>
          <w:rFonts w:ascii="Arial" w:hAnsi="Arial" w:cs="Arial"/>
          <w:sz w:val="22"/>
          <w:szCs w:val="22"/>
        </w:rPr>
        <w:t>izbris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osebnih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podatkov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ali </w:t>
      </w:r>
      <w:proofErr w:type="spellStart"/>
      <w:r w:rsidRPr="003845A7">
        <w:rPr>
          <w:rFonts w:ascii="Arial" w:hAnsi="Arial" w:cs="Arial"/>
          <w:sz w:val="22"/>
          <w:szCs w:val="22"/>
        </w:rPr>
        <w:t>omejitev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obdelave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v </w:t>
      </w:r>
      <w:proofErr w:type="spellStart"/>
      <w:r w:rsidRPr="003845A7">
        <w:rPr>
          <w:rFonts w:ascii="Arial" w:hAnsi="Arial" w:cs="Arial"/>
          <w:sz w:val="22"/>
          <w:szCs w:val="22"/>
        </w:rPr>
        <w:t>zvezi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3845A7">
        <w:rPr>
          <w:rFonts w:ascii="Arial" w:hAnsi="Arial" w:cs="Arial"/>
          <w:sz w:val="22"/>
          <w:szCs w:val="22"/>
        </w:rPr>
        <w:t>posameznikom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845A7">
        <w:rPr>
          <w:rFonts w:ascii="Arial" w:hAnsi="Arial" w:cs="Arial"/>
          <w:sz w:val="22"/>
          <w:szCs w:val="22"/>
        </w:rPr>
        <w:t>na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katerega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3845A7">
        <w:rPr>
          <w:rFonts w:ascii="Arial" w:hAnsi="Arial" w:cs="Arial"/>
          <w:sz w:val="22"/>
          <w:szCs w:val="22"/>
        </w:rPr>
        <w:t>nanašajo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osebni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podatki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, ali </w:t>
      </w:r>
      <w:proofErr w:type="spellStart"/>
      <w:r w:rsidRPr="003845A7">
        <w:rPr>
          <w:rFonts w:ascii="Arial" w:hAnsi="Arial" w:cs="Arial"/>
          <w:sz w:val="22"/>
          <w:szCs w:val="22"/>
        </w:rPr>
        <w:t>uveljavljate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pravico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3845A7">
        <w:rPr>
          <w:rFonts w:ascii="Arial" w:hAnsi="Arial" w:cs="Arial"/>
          <w:sz w:val="22"/>
          <w:szCs w:val="22"/>
        </w:rPr>
        <w:t>ugovora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obdelavi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3845A7">
        <w:rPr>
          <w:rFonts w:ascii="Arial" w:hAnsi="Arial" w:cs="Arial"/>
          <w:sz w:val="22"/>
          <w:szCs w:val="22"/>
        </w:rPr>
        <w:t>pravico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3845A7">
        <w:rPr>
          <w:rFonts w:ascii="Arial" w:hAnsi="Arial" w:cs="Arial"/>
          <w:sz w:val="22"/>
          <w:szCs w:val="22"/>
        </w:rPr>
        <w:t>prenosljivosti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podatkov</w:t>
      </w:r>
      <w:proofErr w:type="spellEnd"/>
      <w:r w:rsidRPr="003845A7">
        <w:rPr>
          <w:rFonts w:ascii="Arial" w:hAnsi="Arial" w:cs="Arial"/>
          <w:sz w:val="22"/>
          <w:szCs w:val="22"/>
        </w:rPr>
        <w:t>;</w:t>
      </w:r>
    </w:p>
    <w:p w14:paraId="10987787" w14:textId="77777777" w:rsidR="003845A7" w:rsidRPr="003845A7" w:rsidRDefault="003845A7" w:rsidP="003845A7">
      <w:pPr>
        <w:widowControl w:val="0"/>
        <w:autoSpaceDE w:val="0"/>
        <w:autoSpaceDN w:val="0"/>
        <w:ind w:firstLine="180"/>
        <w:jc w:val="both"/>
        <w:rPr>
          <w:rFonts w:ascii="Arial" w:hAnsi="Arial" w:cs="Arial"/>
          <w:sz w:val="22"/>
          <w:szCs w:val="22"/>
        </w:rPr>
      </w:pPr>
      <w:r w:rsidRPr="003845A7">
        <w:rPr>
          <w:rFonts w:ascii="Arial" w:hAnsi="Arial" w:cs="Arial"/>
          <w:sz w:val="22"/>
          <w:szCs w:val="22"/>
        </w:rPr>
        <w:t xml:space="preserve">b) do </w:t>
      </w:r>
      <w:proofErr w:type="spellStart"/>
      <w:r w:rsidRPr="003845A7">
        <w:rPr>
          <w:rFonts w:ascii="Arial" w:hAnsi="Arial" w:cs="Arial"/>
          <w:sz w:val="22"/>
          <w:szCs w:val="22"/>
        </w:rPr>
        <w:t>popravka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3845A7">
        <w:rPr>
          <w:rFonts w:ascii="Arial" w:hAnsi="Arial" w:cs="Arial"/>
          <w:sz w:val="22"/>
          <w:szCs w:val="22"/>
        </w:rPr>
        <w:t>izbrisa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osebnih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podatkov</w:t>
      </w:r>
      <w:proofErr w:type="spellEnd"/>
      <w:r w:rsidRPr="003845A7">
        <w:rPr>
          <w:rFonts w:ascii="Arial" w:hAnsi="Arial" w:cs="Arial"/>
          <w:sz w:val="22"/>
          <w:szCs w:val="22"/>
        </w:rPr>
        <w:t>;</w:t>
      </w:r>
    </w:p>
    <w:p w14:paraId="442E2E04" w14:textId="77777777" w:rsidR="003845A7" w:rsidRPr="003845A7" w:rsidRDefault="003845A7" w:rsidP="003845A7">
      <w:pPr>
        <w:widowControl w:val="0"/>
        <w:autoSpaceDE w:val="0"/>
        <w:autoSpaceDN w:val="0"/>
        <w:ind w:firstLine="180"/>
        <w:jc w:val="both"/>
        <w:rPr>
          <w:rFonts w:ascii="Arial" w:hAnsi="Arial" w:cs="Arial"/>
          <w:sz w:val="22"/>
          <w:szCs w:val="22"/>
        </w:rPr>
      </w:pPr>
      <w:r w:rsidRPr="003845A7">
        <w:rPr>
          <w:rFonts w:ascii="Arial" w:hAnsi="Arial" w:cs="Arial"/>
          <w:sz w:val="22"/>
          <w:szCs w:val="22"/>
        </w:rPr>
        <w:t xml:space="preserve">c) do </w:t>
      </w:r>
      <w:proofErr w:type="spellStart"/>
      <w:r w:rsidRPr="003845A7">
        <w:rPr>
          <w:rFonts w:ascii="Arial" w:hAnsi="Arial" w:cs="Arial"/>
          <w:sz w:val="22"/>
          <w:szCs w:val="22"/>
        </w:rPr>
        <w:t>omejitve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obdelave</w:t>
      </w:r>
      <w:proofErr w:type="spellEnd"/>
      <w:r w:rsidRPr="003845A7">
        <w:rPr>
          <w:rFonts w:ascii="Arial" w:hAnsi="Arial" w:cs="Arial"/>
          <w:sz w:val="22"/>
          <w:szCs w:val="22"/>
        </w:rPr>
        <w:t>;</w:t>
      </w:r>
    </w:p>
    <w:p w14:paraId="3AA81D3B" w14:textId="77777777" w:rsidR="003845A7" w:rsidRPr="003845A7" w:rsidRDefault="003845A7" w:rsidP="003845A7">
      <w:pPr>
        <w:widowControl w:val="0"/>
        <w:autoSpaceDE w:val="0"/>
        <w:autoSpaceDN w:val="0"/>
        <w:ind w:firstLine="180"/>
        <w:jc w:val="both"/>
        <w:rPr>
          <w:rFonts w:ascii="Arial" w:hAnsi="Arial" w:cs="Arial"/>
          <w:sz w:val="22"/>
          <w:szCs w:val="22"/>
        </w:rPr>
      </w:pPr>
      <w:r w:rsidRPr="003845A7">
        <w:rPr>
          <w:rFonts w:ascii="Arial" w:hAnsi="Arial" w:cs="Arial"/>
          <w:sz w:val="22"/>
          <w:szCs w:val="22"/>
        </w:rPr>
        <w:t xml:space="preserve">d) do </w:t>
      </w:r>
      <w:proofErr w:type="spellStart"/>
      <w:r w:rsidRPr="003845A7">
        <w:rPr>
          <w:rFonts w:ascii="Arial" w:hAnsi="Arial" w:cs="Arial"/>
          <w:sz w:val="22"/>
          <w:szCs w:val="22"/>
        </w:rPr>
        <w:t>prenosljivosti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podatkov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oziroma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da </w:t>
      </w:r>
      <w:proofErr w:type="spellStart"/>
      <w:r w:rsidRPr="003845A7">
        <w:rPr>
          <w:rFonts w:ascii="Arial" w:hAnsi="Arial" w:cs="Arial"/>
          <w:sz w:val="22"/>
          <w:szCs w:val="22"/>
        </w:rPr>
        <w:t>jih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od </w:t>
      </w:r>
      <w:proofErr w:type="spellStart"/>
      <w:r w:rsidRPr="003845A7">
        <w:rPr>
          <w:rFonts w:ascii="Arial" w:hAnsi="Arial" w:cs="Arial"/>
          <w:sz w:val="22"/>
          <w:szCs w:val="22"/>
        </w:rPr>
        <w:t>upravljavca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prejmete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v </w:t>
      </w:r>
      <w:proofErr w:type="spellStart"/>
      <w:r w:rsidRPr="003845A7">
        <w:rPr>
          <w:rFonts w:ascii="Arial" w:hAnsi="Arial" w:cs="Arial"/>
          <w:sz w:val="22"/>
          <w:szCs w:val="22"/>
        </w:rPr>
        <w:t>strukturirani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845A7">
        <w:rPr>
          <w:rFonts w:ascii="Arial" w:hAnsi="Arial" w:cs="Arial"/>
          <w:sz w:val="22"/>
          <w:szCs w:val="22"/>
        </w:rPr>
        <w:t>splošno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uporabljani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3845A7">
        <w:rPr>
          <w:rFonts w:ascii="Arial" w:hAnsi="Arial" w:cs="Arial"/>
          <w:sz w:val="22"/>
          <w:szCs w:val="22"/>
        </w:rPr>
        <w:t>strojno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berljivi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obliki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3845A7">
        <w:rPr>
          <w:rFonts w:ascii="Arial" w:hAnsi="Arial" w:cs="Arial"/>
          <w:sz w:val="22"/>
          <w:szCs w:val="22"/>
        </w:rPr>
        <w:t>pravico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, da te </w:t>
      </w:r>
      <w:proofErr w:type="spellStart"/>
      <w:r w:rsidRPr="003845A7">
        <w:rPr>
          <w:rFonts w:ascii="Arial" w:hAnsi="Arial" w:cs="Arial"/>
          <w:sz w:val="22"/>
          <w:szCs w:val="22"/>
        </w:rPr>
        <w:t>podatke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posredujete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drugemu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upravljavcu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brez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omejitev</w:t>
      </w:r>
      <w:proofErr w:type="spellEnd"/>
      <w:r w:rsidRPr="003845A7">
        <w:rPr>
          <w:rFonts w:ascii="Arial" w:hAnsi="Arial" w:cs="Arial"/>
          <w:sz w:val="22"/>
          <w:szCs w:val="22"/>
        </w:rPr>
        <w:t>;</w:t>
      </w:r>
    </w:p>
    <w:p w14:paraId="5E7628BD" w14:textId="77777777" w:rsidR="003845A7" w:rsidRPr="003845A7" w:rsidRDefault="003845A7" w:rsidP="003845A7">
      <w:pPr>
        <w:widowControl w:val="0"/>
        <w:autoSpaceDE w:val="0"/>
        <w:autoSpaceDN w:val="0"/>
        <w:ind w:firstLine="180"/>
        <w:jc w:val="both"/>
        <w:rPr>
          <w:rFonts w:ascii="Arial" w:hAnsi="Arial" w:cs="Arial"/>
          <w:sz w:val="22"/>
          <w:szCs w:val="22"/>
        </w:rPr>
      </w:pPr>
      <w:r w:rsidRPr="003845A7">
        <w:rPr>
          <w:rFonts w:ascii="Arial" w:hAnsi="Arial" w:cs="Arial"/>
          <w:sz w:val="22"/>
          <w:szCs w:val="22"/>
        </w:rPr>
        <w:t xml:space="preserve">f) da </w:t>
      </w:r>
      <w:proofErr w:type="spellStart"/>
      <w:r w:rsidRPr="003845A7">
        <w:rPr>
          <w:rFonts w:ascii="Arial" w:hAnsi="Arial" w:cs="Arial"/>
          <w:sz w:val="22"/>
          <w:szCs w:val="22"/>
        </w:rPr>
        <w:t>ugovarjate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obdelavi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osebnih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podatkov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kadar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koli in </w:t>
      </w:r>
      <w:proofErr w:type="spellStart"/>
      <w:r w:rsidRPr="003845A7">
        <w:rPr>
          <w:rFonts w:ascii="Arial" w:hAnsi="Arial" w:cs="Arial"/>
          <w:sz w:val="22"/>
          <w:szCs w:val="22"/>
        </w:rPr>
        <w:t>tudi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v </w:t>
      </w:r>
      <w:proofErr w:type="spellStart"/>
      <w:r w:rsidRPr="003845A7">
        <w:rPr>
          <w:rFonts w:ascii="Arial" w:hAnsi="Arial" w:cs="Arial"/>
          <w:sz w:val="22"/>
          <w:szCs w:val="22"/>
        </w:rPr>
        <w:t>primeru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obdelave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3845A7">
        <w:rPr>
          <w:rFonts w:ascii="Arial" w:hAnsi="Arial" w:cs="Arial"/>
          <w:sz w:val="22"/>
          <w:szCs w:val="22"/>
        </w:rPr>
        <w:t>neposredno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trženje</w:t>
      </w:r>
      <w:proofErr w:type="spellEnd"/>
      <w:r w:rsidRPr="003845A7">
        <w:rPr>
          <w:rFonts w:ascii="Arial" w:hAnsi="Arial" w:cs="Arial"/>
          <w:sz w:val="22"/>
          <w:szCs w:val="22"/>
        </w:rPr>
        <w:t>;</w:t>
      </w:r>
    </w:p>
    <w:p w14:paraId="7605BF5C" w14:textId="77777777" w:rsidR="003845A7" w:rsidRPr="003845A7" w:rsidRDefault="003845A7" w:rsidP="003845A7">
      <w:pPr>
        <w:widowControl w:val="0"/>
        <w:autoSpaceDE w:val="0"/>
        <w:autoSpaceDN w:val="0"/>
        <w:ind w:firstLine="180"/>
        <w:jc w:val="both"/>
        <w:rPr>
          <w:rFonts w:ascii="Arial" w:hAnsi="Arial" w:cs="Arial"/>
          <w:sz w:val="22"/>
          <w:szCs w:val="22"/>
        </w:rPr>
      </w:pPr>
      <w:r w:rsidRPr="003845A7">
        <w:rPr>
          <w:rFonts w:ascii="Arial" w:hAnsi="Arial" w:cs="Arial"/>
          <w:sz w:val="22"/>
          <w:szCs w:val="22"/>
        </w:rPr>
        <w:t xml:space="preserve">g) da </w:t>
      </w:r>
      <w:proofErr w:type="spellStart"/>
      <w:r w:rsidRPr="003845A7">
        <w:rPr>
          <w:rFonts w:ascii="Arial" w:hAnsi="Arial" w:cs="Arial"/>
          <w:sz w:val="22"/>
          <w:szCs w:val="22"/>
        </w:rPr>
        <w:t>vložite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pritožbo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pri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nadzornem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organu</w:t>
      </w:r>
      <w:proofErr w:type="spellEnd"/>
      <w:r w:rsidRPr="003845A7">
        <w:rPr>
          <w:rFonts w:ascii="Arial" w:hAnsi="Arial" w:cs="Arial"/>
          <w:sz w:val="22"/>
          <w:szCs w:val="22"/>
        </w:rPr>
        <w:t>.</w:t>
      </w:r>
    </w:p>
    <w:p w14:paraId="558B316B" w14:textId="77777777" w:rsidR="003845A7" w:rsidRPr="003845A7" w:rsidRDefault="003845A7" w:rsidP="003845A7">
      <w:pPr>
        <w:widowControl w:val="0"/>
        <w:autoSpaceDE w:val="0"/>
        <w:autoSpaceDN w:val="0"/>
        <w:ind w:firstLine="180"/>
        <w:jc w:val="both"/>
        <w:rPr>
          <w:rFonts w:ascii="Arial" w:hAnsi="Arial" w:cs="Arial"/>
          <w:sz w:val="22"/>
          <w:szCs w:val="22"/>
        </w:rPr>
      </w:pPr>
      <w:proofErr w:type="spellStart"/>
      <w:r w:rsidRPr="003845A7">
        <w:rPr>
          <w:rFonts w:ascii="Arial" w:hAnsi="Arial" w:cs="Arial"/>
          <w:sz w:val="22"/>
          <w:szCs w:val="22"/>
        </w:rPr>
        <w:t>Svoje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pravice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lahko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uveljavljate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3845A7">
        <w:rPr>
          <w:rFonts w:ascii="Arial" w:hAnsi="Arial" w:cs="Arial"/>
          <w:sz w:val="22"/>
          <w:szCs w:val="22"/>
        </w:rPr>
        <w:t>pisno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zahtevo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845A7">
        <w:rPr>
          <w:rFonts w:ascii="Arial" w:hAnsi="Arial" w:cs="Arial"/>
          <w:sz w:val="22"/>
          <w:szCs w:val="22"/>
        </w:rPr>
        <w:t>naslovljeno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na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EZTS GO, </w:t>
      </w:r>
      <w:proofErr w:type="spellStart"/>
      <w:r w:rsidRPr="003845A7">
        <w:rPr>
          <w:rFonts w:ascii="Arial" w:hAnsi="Arial" w:cs="Arial"/>
          <w:sz w:val="22"/>
          <w:szCs w:val="22"/>
        </w:rPr>
        <w:t>na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poštni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naslov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sedeža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oziroma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na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naslov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elektronske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pošte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pec@pec.euro-go.eu.</w:t>
      </w:r>
    </w:p>
    <w:p w14:paraId="57F3BF98" w14:textId="77777777" w:rsidR="003845A7" w:rsidRPr="003845A7" w:rsidRDefault="003845A7" w:rsidP="003845A7">
      <w:pPr>
        <w:widowControl w:val="0"/>
        <w:autoSpaceDE w:val="0"/>
        <w:autoSpaceDN w:val="0"/>
        <w:ind w:firstLine="180"/>
        <w:jc w:val="both"/>
        <w:rPr>
          <w:rFonts w:ascii="Arial" w:hAnsi="Arial" w:cs="Arial"/>
          <w:sz w:val="22"/>
          <w:szCs w:val="22"/>
        </w:rPr>
      </w:pPr>
    </w:p>
    <w:p w14:paraId="3D0A0F5F" w14:textId="77777777" w:rsidR="003845A7" w:rsidRPr="003845A7" w:rsidRDefault="003845A7" w:rsidP="003845A7">
      <w:pPr>
        <w:widowControl w:val="0"/>
        <w:autoSpaceDE w:val="0"/>
        <w:autoSpaceDN w:val="0"/>
        <w:ind w:firstLine="180"/>
        <w:jc w:val="both"/>
        <w:rPr>
          <w:rFonts w:ascii="Arial" w:hAnsi="Arial" w:cs="Arial"/>
          <w:sz w:val="22"/>
          <w:szCs w:val="22"/>
        </w:rPr>
      </w:pPr>
      <w:r w:rsidRPr="003845A7">
        <w:rPr>
          <w:rFonts w:ascii="Arial" w:hAnsi="Arial" w:cs="Arial"/>
          <w:sz w:val="22"/>
          <w:szCs w:val="22"/>
        </w:rPr>
        <w:t>Tutti i soggetti sottoscrittori dichiarano di aver ricevuto l’informativa che precede.</w:t>
      </w:r>
    </w:p>
    <w:p w14:paraId="45FC9198" w14:textId="77777777" w:rsidR="003845A7" w:rsidRPr="003845A7" w:rsidRDefault="003845A7" w:rsidP="003845A7">
      <w:pPr>
        <w:widowControl w:val="0"/>
        <w:autoSpaceDE w:val="0"/>
        <w:autoSpaceDN w:val="0"/>
        <w:ind w:firstLine="180"/>
        <w:jc w:val="both"/>
        <w:rPr>
          <w:rFonts w:ascii="Arial" w:hAnsi="Arial" w:cs="Arial"/>
          <w:sz w:val="22"/>
          <w:szCs w:val="22"/>
        </w:rPr>
      </w:pPr>
    </w:p>
    <w:p w14:paraId="7257BDBB" w14:textId="056A4525" w:rsidR="00B47079" w:rsidRPr="003845A7" w:rsidRDefault="003845A7" w:rsidP="003845A7">
      <w:pPr>
        <w:widowControl w:val="0"/>
        <w:autoSpaceDE w:val="0"/>
        <w:autoSpaceDN w:val="0"/>
        <w:ind w:firstLine="180"/>
        <w:jc w:val="both"/>
        <w:rPr>
          <w:rFonts w:ascii="Arial" w:hAnsi="Arial" w:cs="Arial"/>
          <w:sz w:val="22"/>
          <w:szCs w:val="22"/>
        </w:rPr>
      </w:pPr>
      <w:proofErr w:type="spellStart"/>
      <w:r w:rsidRPr="003845A7">
        <w:rPr>
          <w:rFonts w:ascii="Arial" w:hAnsi="Arial" w:cs="Arial"/>
          <w:sz w:val="22"/>
          <w:szCs w:val="22"/>
        </w:rPr>
        <w:t>Vsi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podpisniki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izjavijo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, da so </w:t>
      </w:r>
      <w:proofErr w:type="spellStart"/>
      <w:r w:rsidRPr="003845A7">
        <w:rPr>
          <w:rFonts w:ascii="Arial" w:hAnsi="Arial" w:cs="Arial"/>
          <w:sz w:val="22"/>
          <w:szCs w:val="22"/>
        </w:rPr>
        <w:t>prejeli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gornje</w:t>
      </w:r>
      <w:proofErr w:type="spellEnd"/>
      <w:r w:rsidRPr="00384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45A7">
        <w:rPr>
          <w:rFonts w:ascii="Arial" w:hAnsi="Arial" w:cs="Arial"/>
          <w:sz w:val="22"/>
          <w:szCs w:val="22"/>
        </w:rPr>
        <w:t>obvestilo</w:t>
      </w:r>
      <w:proofErr w:type="spellEnd"/>
      <w:r w:rsidRPr="003845A7">
        <w:rPr>
          <w:rFonts w:ascii="Arial" w:hAnsi="Arial" w:cs="Arial"/>
          <w:sz w:val="22"/>
          <w:szCs w:val="22"/>
        </w:rPr>
        <w:t>.</w:t>
      </w:r>
    </w:p>
    <w:p w14:paraId="12F8A004" w14:textId="77777777" w:rsidR="00451126" w:rsidRPr="00524B4B" w:rsidRDefault="00451126" w:rsidP="00975438">
      <w:pPr>
        <w:tabs>
          <w:tab w:val="left" w:pos="180"/>
        </w:tabs>
        <w:autoSpaceDE w:val="0"/>
        <w:autoSpaceDN w:val="0"/>
        <w:spacing w:line="320" w:lineRule="exact"/>
        <w:jc w:val="both"/>
        <w:rPr>
          <w:rFonts w:ascii="Trebuchet MS" w:hAnsi="Trebuchet MS" w:cs="Arial"/>
          <w:sz w:val="22"/>
          <w:szCs w:val="22"/>
        </w:rPr>
      </w:pPr>
    </w:p>
    <w:p w14:paraId="4F104054" w14:textId="77777777" w:rsidR="0046364A" w:rsidRPr="0046364A" w:rsidRDefault="00451126" w:rsidP="0046364A">
      <w:pPr>
        <w:tabs>
          <w:tab w:val="left" w:pos="180"/>
        </w:tabs>
        <w:spacing w:line="320" w:lineRule="exact"/>
        <w:jc w:val="both"/>
        <w:rPr>
          <w:rFonts w:ascii="Trebuchet MS" w:hAnsi="Trebuchet MS" w:cs="Arial"/>
          <w:sz w:val="22"/>
          <w:szCs w:val="22"/>
        </w:rPr>
      </w:pPr>
      <w:r w:rsidRPr="00524B4B">
        <w:rPr>
          <w:rFonts w:ascii="Trebuchet MS" w:hAnsi="Trebuchet MS" w:cs="Arial"/>
          <w:sz w:val="22"/>
          <w:szCs w:val="22"/>
        </w:rPr>
        <w:tab/>
      </w:r>
      <w:r w:rsidRPr="00524B4B">
        <w:rPr>
          <w:rFonts w:ascii="Trebuchet MS" w:hAnsi="Trebuchet MS" w:cs="Arial"/>
          <w:sz w:val="22"/>
          <w:szCs w:val="22"/>
        </w:rPr>
        <w:tab/>
      </w:r>
      <w:r w:rsidR="0046364A" w:rsidRPr="0046364A">
        <w:rPr>
          <w:rFonts w:ascii="Trebuchet MS" w:hAnsi="Trebuchet MS" w:cs="Arial"/>
          <w:sz w:val="22"/>
          <w:szCs w:val="22"/>
        </w:rPr>
        <w:t>Data/</w:t>
      </w:r>
      <w:r w:rsidR="0046364A" w:rsidRPr="0046364A">
        <w:rPr>
          <w:rFonts w:ascii="Trebuchet MS" w:hAnsi="Trebuchet MS"/>
          <w:sz w:val="22"/>
        </w:rPr>
        <w:t xml:space="preserve"> Datum</w:t>
      </w:r>
      <w:r w:rsidR="0046364A" w:rsidRPr="0046364A">
        <w:rPr>
          <w:rFonts w:ascii="Trebuchet MS" w:hAnsi="Trebuchet MS" w:cs="Arial"/>
          <w:sz w:val="22"/>
          <w:szCs w:val="22"/>
        </w:rPr>
        <w:t>,</w:t>
      </w:r>
      <w:r w:rsidR="0046364A" w:rsidRPr="0046364A">
        <w:rPr>
          <w:rFonts w:ascii="Trebuchet MS" w:hAnsi="Trebuchet MS" w:cs="Arial"/>
          <w:sz w:val="22"/>
          <w:szCs w:val="22"/>
        </w:rPr>
        <w:tab/>
      </w:r>
      <w:r w:rsidR="0046364A" w:rsidRPr="0046364A">
        <w:rPr>
          <w:rFonts w:ascii="Trebuchet MS" w:hAnsi="Trebuchet MS" w:cs="Arial"/>
          <w:sz w:val="22"/>
          <w:szCs w:val="22"/>
        </w:rPr>
        <w:tab/>
      </w:r>
      <w:r w:rsidR="0046364A" w:rsidRPr="0046364A">
        <w:rPr>
          <w:rFonts w:ascii="Trebuchet MS" w:hAnsi="Trebuchet MS" w:cs="Arial"/>
          <w:sz w:val="22"/>
          <w:szCs w:val="22"/>
        </w:rPr>
        <w:tab/>
      </w:r>
      <w:r w:rsidR="0046364A" w:rsidRPr="0046364A">
        <w:rPr>
          <w:rFonts w:ascii="Trebuchet MS" w:hAnsi="Trebuchet MS" w:cs="Arial"/>
          <w:sz w:val="22"/>
          <w:szCs w:val="22"/>
        </w:rPr>
        <w:tab/>
      </w:r>
      <w:r w:rsidR="0046364A" w:rsidRPr="0046364A">
        <w:rPr>
          <w:rFonts w:ascii="Trebuchet MS" w:hAnsi="Trebuchet MS" w:cs="Arial"/>
          <w:sz w:val="22"/>
          <w:szCs w:val="22"/>
        </w:rPr>
        <w:tab/>
      </w:r>
      <w:r w:rsidR="0046364A" w:rsidRPr="0046364A">
        <w:rPr>
          <w:rFonts w:ascii="Trebuchet MS" w:hAnsi="Trebuchet MS" w:cs="Arial"/>
          <w:sz w:val="22"/>
          <w:szCs w:val="22"/>
        </w:rPr>
        <w:tab/>
      </w:r>
      <w:r w:rsidR="0046364A" w:rsidRPr="0046364A">
        <w:rPr>
          <w:rFonts w:ascii="Trebuchet MS" w:hAnsi="Trebuchet MS" w:cs="Arial"/>
          <w:sz w:val="22"/>
          <w:szCs w:val="22"/>
        </w:rPr>
        <w:tab/>
      </w:r>
      <w:r w:rsidR="0046364A" w:rsidRPr="0046364A">
        <w:rPr>
          <w:rFonts w:ascii="Trebuchet MS" w:hAnsi="Trebuchet MS" w:cs="Arial"/>
          <w:sz w:val="22"/>
          <w:szCs w:val="22"/>
        </w:rPr>
        <w:tab/>
        <w:t>Firma/</w:t>
      </w:r>
      <w:r w:rsidR="0046364A" w:rsidRPr="0046364A">
        <w:rPr>
          <w:rFonts w:ascii="Trebuchet MS" w:hAnsi="Trebuchet MS"/>
          <w:sz w:val="22"/>
        </w:rPr>
        <w:t xml:space="preserve"> Podpis</w:t>
      </w:r>
      <w:r w:rsidR="0046364A" w:rsidRPr="0046364A">
        <w:rPr>
          <w:rFonts w:ascii="Trebuchet MS" w:hAnsi="Trebuchet MS"/>
          <w:b/>
          <w:sz w:val="26"/>
          <w:vertAlign w:val="superscript"/>
        </w:rPr>
        <w:t>3</w:t>
      </w:r>
    </w:p>
    <w:p w14:paraId="3D80B4B3" w14:textId="77777777" w:rsidR="0046364A" w:rsidRPr="0046364A" w:rsidRDefault="0046364A" w:rsidP="0046364A">
      <w:pPr>
        <w:pStyle w:val="Corpodeltesto21"/>
        <w:rPr>
          <w:rFonts w:ascii="Trebuchet MS" w:hAnsi="Trebuchet MS" w:cs="Arial"/>
          <w:sz w:val="18"/>
          <w:szCs w:val="18"/>
        </w:rPr>
      </w:pPr>
    </w:p>
    <w:p w14:paraId="0DA11D3C" w14:textId="77777777" w:rsidR="0046364A" w:rsidRPr="0046364A" w:rsidRDefault="0046364A" w:rsidP="0046364A">
      <w:pPr>
        <w:tabs>
          <w:tab w:val="left" w:pos="180"/>
        </w:tabs>
        <w:spacing w:line="320" w:lineRule="exact"/>
        <w:jc w:val="both"/>
        <w:rPr>
          <w:rFonts w:ascii="Trebuchet MS" w:hAnsi="Trebuchet MS" w:cs="Arial"/>
          <w:sz w:val="22"/>
          <w:szCs w:val="22"/>
        </w:rPr>
      </w:pPr>
    </w:p>
    <w:p w14:paraId="78EB30FA" w14:textId="77777777" w:rsidR="0046364A" w:rsidRPr="0046364A" w:rsidRDefault="0046364A" w:rsidP="0046364A">
      <w:pPr>
        <w:tabs>
          <w:tab w:val="left" w:pos="567"/>
        </w:tabs>
        <w:jc w:val="both"/>
        <w:rPr>
          <w:rFonts w:ascii="Trebuchet MS" w:hAnsi="Trebuchet MS" w:cs="Arial"/>
          <w:sz w:val="18"/>
          <w:szCs w:val="18"/>
        </w:rPr>
      </w:pPr>
      <w:r w:rsidRPr="0046364A">
        <w:rPr>
          <w:rFonts w:ascii="Trebuchet MS" w:hAnsi="Trebuchet MS" w:cs="Arial"/>
          <w:b/>
          <w:sz w:val="18"/>
          <w:szCs w:val="18"/>
          <w:u w:val="single"/>
        </w:rPr>
        <w:t>NOTE</w:t>
      </w:r>
      <w:r w:rsidRPr="0046364A">
        <w:rPr>
          <w:rFonts w:ascii="Trebuchet MS" w:hAnsi="Trebuchet MS" w:cs="Arial"/>
          <w:sz w:val="18"/>
          <w:szCs w:val="18"/>
        </w:rPr>
        <w:t>/</w:t>
      </w:r>
      <w:r w:rsidRPr="0046364A">
        <w:rPr>
          <w:rFonts w:ascii="Trebuchet MS" w:hAnsi="Trebuchet MS"/>
          <w:b/>
          <w:sz w:val="18"/>
          <w:szCs w:val="18"/>
          <w:u w:val="single"/>
        </w:rPr>
        <w:t>OPOMBE</w:t>
      </w:r>
    </w:p>
    <w:p w14:paraId="71C2F123" w14:textId="77777777" w:rsidR="0046364A" w:rsidRPr="0046364A" w:rsidRDefault="0046364A" w:rsidP="0046364A">
      <w:pPr>
        <w:pStyle w:val="Corpodeltesto21"/>
        <w:ind w:left="720"/>
        <w:rPr>
          <w:rFonts w:ascii="Trebuchet MS" w:hAnsi="Trebuchet MS" w:cs="Arial"/>
          <w:sz w:val="18"/>
          <w:szCs w:val="18"/>
        </w:rPr>
      </w:pPr>
    </w:p>
    <w:p w14:paraId="5EA9B18A" w14:textId="77777777" w:rsidR="0046364A" w:rsidRPr="0046364A" w:rsidRDefault="0046364A" w:rsidP="00F029B0">
      <w:pPr>
        <w:pStyle w:val="Corpodeltesto21"/>
        <w:ind w:left="0"/>
        <w:rPr>
          <w:rFonts w:ascii="Trebuchet MS" w:hAnsi="Trebuchet MS" w:cs="Arial"/>
          <w:sz w:val="18"/>
          <w:szCs w:val="18"/>
        </w:rPr>
      </w:pPr>
      <w:r w:rsidRPr="0046364A">
        <w:rPr>
          <w:rFonts w:ascii="Trebuchet MS" w:hAnsi="Trebuchet MS"/>
          <w:b/>
          <w:sz w:val="18"/>
          <w:szCs w:val="18"/>
          <w:lang w:val="sl-SI"/>
        </w:rPr>
        <w:t xml:space="preserve">1. </w:t>
      </w:r>
      <w:r w:rsidRPr="0046364A">
        <w:rPr>
          <w:rFonts w:ascii="Trebuchet MS" w:hAnsi="Trebuchet MS" w:cs="Arial"/>
          <w:b/>
          <w:sz w:val="18"/>
          <w:szCs w:val="18"/>
        </w:rPr>
        <w:t>In caso di adesione all’avviso in raggruppamento (anche se non ancora costituito), consorzio (anche se non ancora costituito), GEIE o rete d’impresa, devono essere allegate le dichiarazioni sostitutive relative al possesso dei requisiti (allegato B) di tutti i suoi componenti/</w:t>
      </w:r>
      <w:proofErr w:type="spellStart"/>
      <w:r w:rsidRPr="0046364A">
        <w:rPr>
          <w:rFonts w:ascii="Trebuchet MS" w:hAnsi="Trebuchet MS"/>
          <w:b/>
          <w:sz w:val="18"/>
          <w:szCs w:val="18"/>
        </w:rPr>
        <w:t>Če</w:t>
      </w:r>
      <w:proofErr w:type="spellEnd"/>
      <w:r w:rsidRPr="0046364A">
        <w:rPr>
          <w:rFonts w:ascii="Trebuchet MS" w:hAnsi="Trebuchet MS"/>
          <w:b/>
          <w:sz w:val="18"/>
          <w:szCs w:val="18"/>
        </w:rPr>
        <w:t xml:space="preserve"> </w:t>
      </w:r>
      <w:proofErr w:type="spellStart"/>
      <w:r w:rsidRPr="0046364A">
        <w:rPr>
          <w:rFonts w:ascii="Trebuchet MS" w:hAnsi="Trebuchet MS"/>
          <w:b/>
          <w:sz w:val="18"/>
          <w:szCs w:val="18"/>
        </w:rPr>
        <w:t>sodeluje</w:t>
      </w:r>
      <w:proofErr w:type="spellEnd"/>
      <w:r w:rsidRPr="0046364A">
        <w:rPr>
          <w:rFonts w:ascii="Trebuchet MS" w:hAnsi="Trebuchet MS"/>
          <w:b/>
          <w:sz w:val="18"/>
          <w:szCs w:val="18"/>
        </w:rPr>
        <w:t xml:space="preserve"> </w:t>
      </w:r>
      <w:proofErr w:type="spellStart"/>
      <w:r w:rsidRPr="0046364A">
        <w:rPr>
          <w:rFonts w:ascii="Trebuchet MS" w:hAnsi="Trebuchet MS"/>
          <w:b/>
          <w:sz w:val="18"/>
          <w:szCs w:val="18"/>
        </w:rPr>
        <w:t>pri</w:t>
      </w:r>
      <w:proofErr w:type="spellEnd"/>
      <w:r w:rsidRPr="0046364A">
        <w:rPr>
          <w:rFonts w:ascii="Trebuchet MS" w:hAnsi="Trebuchet MS"/>
          <w:b/>
          <w:sz w:val="18"/>
          <w:szCs w:val="18"/>
        </w:rPr>
        <w:t xml:space="preserve"> </w:t>
      </w:r>
      <w:proofErr w:type="spellStart"/>
      <w:r w:rsidRPr="0046364A">
        <w:rPr>
          <w:rFonts w:ascii="Trebuchet MS" w:hAnsi="Trebuchet MS"/>
          <w:b/>
          <w:sz w:val="18"/>
          <w:szCs w:val="18"/>
        </w:rPr>
        <w:t>prijavi</w:t>
      </w:r>
      <w:proofErr w:type="spellEnd"/>
      <w:r w:rsidRPr="0046364A">
        <w:rPr>
          <w:rFonts w:ascii="Trebuchet MS" w:hAnsi="Trebuchet MS"/>
          <w:b/>
          <w:sz w:val="18"/>
          <w:szCs w:val="18"/>
        </w:rPr>
        <w:t xml:space="preserve"> </w:t>
      </w:r>
      <w:proofErr w:type="spellStart"/>
      <w:r w:rsidRPr="0046364A">
        <w:rPr>
          <w:rFonts w:ascii="Trebuchet MS" w:hAnsi="Trebuchet MS"/>
          <w:b/>
          <w:sz w:val="18"/>
          <w:szCs w:val="18"/>
        </w:rPr>
        <w:t>na</w:t>
      </w:r>
      <w:proofErr w:type="spellEnd"/>
      <w:r w:rsidRPr="0046364A">
        <w:rPr>
          <w:rFonts w:ascii="Trebuchet MS" w:hAnsi="Trebuchet MS"/>
          <w:b/>
          <w:sz w:val="18"/>
          <w:szCs w:val="18"/>
        </w:rPr>
        <w:t xml:space="preserve"> </w:t>
      </w:r>
      <w:proofErr w:type="spellStart"/>
      <w:r w:rsidRPr="0046364A">
        <w:rPr>
          <w:rFonts w:ascii="Trebuchet MS" w:hAnsi="Trebuchet MS"/>
          <w:b/>
          <w:sz w:val="18"/>
          <w:szCs w:val="18"/>
        </w:rPr>
        <w:t>razpis</w:t>
      </w:r>
      <w:proofErr w:type="spellEnd"/>
      <w:r w:rsidRPr="0046364A">
        <w:rPr>
          <w:rFonts w:ascii="Trebuchet MS" w:hAnsi="Trebuchet MS"/>
          <w:b/>
          <w:sz w:val="18"/>
          <w:szCs w:val="18"/>
        </w:rPr>
        <w:t xml:space="preserve"> </w:t>
      </w:r>
      <w:proofErr w:type="spellStart"/>
      <w:r w:rsidRPr="0046364A">
        <w:rPr>
          <w:rFonts w:ascii="Trebuchet MS" w:hAnsi="Trebuchet MS"/>
          <w:b/>
          <w:sz w:val="18"/>
          <w:szCs w:val="18"/>
        </w:rPr>
        <w:t>začasno</w:t>
      </w:r>
      <w:proofErr w:type="spellEnd"/>
      <w:r w:rsidRPr="0046364A">
        <w:rPr>
          <w:rFonts w:ascii="Trebuchet MS" w:hAnsi="Trebuchet MS"/>
          <w:b/>
          <w:sz w:val="18"/>
          <w:szCs w:val="18"/>
        </w:rPr>
        <w:t xml:space="preserve"> </w:t>
      </w:r>
      <w:proofErr w:type="spellStart"/>
      <w:r w:rsidRPr="0046364A">
        <w:rPr>
          <w:rFonts w:ascii="Trebuchet MS" w:hAnsi="Trebuchet MS"/>
          <w:b/>
          <w:sz w:val="18"/>
          <w:szCs w:val="18"/>
        </w:rPr>
        <w:t>združenje</w:t>
      </w:r>
      <w:proofErr w:type="spellEnd"/>
      <w:r w:rsidRPr="0046364A">
        <w:rPr>
          <w:rFonts w:ascii="Trebuchet MS" w:hAnsi="Trebuchet MS"/>
          <w:b/>
          <w:sz w:val="18"/>
          <w:szCs w:val="18"/>
        </w:rPr>
        <w:t xml:space="preserve"> (</w:t>
      </w:r>
      <w:proofErr w:type="spellStart"/>
      <w:r w:rsidRPr="0046364A">
        <w:rPr>
          <w:rFonts w:ascii="Trebuchet MS" w:hAnsi="Trebuchet MS"/>
          <w:b/>
          <w:sz w:val="18"/>
          <w:szCs w:val="18"/>
        </w:rPr>
        <w:t>tudi</w:t>
      </w:r>
      <w:proofErr w:type="spellEnd"/>
      <w:r w:rsidRPr="0046364A">
        <w:rPr>
          <w:rFonts w:ascii="Trebuchet MS" w:hAnsi="Trebuchet MS"/>
          <w:b/>
          <w:sz w:val="18"/>
          <w:szCs w:val="18"/>
        </w:rPr>
        <w:t xml:space="preserve"> </w:t>
      </w:r>
      <w:proofErr w:type="spellStart"/>
      <w:r w:rsidRPr="0046364A">
        <w:rPr>
          <w:rFonts w:ascii="Trebuchet MS" w:hAnsi="Trebuchet MS"/>
          <w:b/>
          <w:sz w:val="18"/>
          <w:szCs w:val="18"/>
        </w:rPr>
        <w:t>če</w:t>
      </w:r>
      <w:proofErr w:type="spellEnd"/>
      <w:r w:rsidRPr="0046364A">
        <w:rPr>
          <w:rFonts w:ascii="Trebuchet MS" w:hAnsi="Trebuchet MS"/>
          <w:b/>
          <w:sz w:val="18"/>
          <w:szCs w:val="18"/>
        </w:rPr>
        <w:t xml:space="preserve"> </w:t>
      </w:r>
      <w:proofErr w:type="spellStart"/>
      <w:r w:rsidRPr="0046364A">
        <w:rPr>
          <w:rFonts w:ascii="Trebuchet MS" w:hAnsi="Trebuchet MS"/>
          <w:b/>
          <w:sz w:val="18"/>
          <w:szCs w:val="18"/>
        </w:rPr>
        <w:t>še</w:t>
      </w:r>
      <w:proofErr w:type="spellEnd"/>
      <w:r w:rsidRPr="0046364A">
        <w:rPr>
          <w:rFonts w:ascii="Trebuchet MS" w:hAnsi="Trebuchet MS"/>
          <w:b/>
          <w:sz w:val="18"/>
          <w:szCs w:val="18"/>
        </w:rPr>
        <w:t xml:space="preserve"> ni </w:t>
      </w:r>
      <w:proofErr w:type="spellStart"/>
      <w:r w:rsidRPr="0046364A">
        <w:rPr>
          <w:rFonts w:ascii="Trebuchet MS" w:hAnsi="Trebuchet MS"/>
          <w:b/>
          <w:sz w:val="18"/>
          <w:szCs w:val="18"/>
        </w:rPr>
        <w:t>ustanovljeno</w:t>
      </w:r>
      <w:proofErr w:type="spellEnd"/>
      <w:r w:rsidRPr="0046364A">
        <w:rPr>
          <w:rFonts w:ascii="Trebuchet MS" w:hAnsi="Trebuchet MS"/>
          <w:b/>
          <w:sz w:val="18"/>
          <w:szCs w:val="18"/>
        </w:rPr>
        <w:t xml:space="preserve">), </w:t>
      </w:r>
      <w:proofErr w:type="spellStart"/>
      <w:r w:rsidRPr="0046364A">
        <w:rPr>
          <w:rFonts w:ascii="Trebuchet MS" w:hAnsi="Trebuchet MS"/>
          <w:b/>
          <w:sz w:val="18"/>
          <w:szCs w:val="18"/>
        </w:rPr>
        <w:t>konzorcij</w:t>
      </w:r>
      <w:proofErr w:type="spellEnd"/>
      <w:r w:rsidRPr="0046364A">
        <w:rPr>
          <w:rFonts w:ascii="Trebuchet MS" w:hAnsi="Trebuchet MS"/>
          <w:b/>
          <w:sz w:val="18"/>
          <w:szCs w:val="18"/>
        </w:rPr>
        <w:t xml:space="preserve"> (</w:t>
      </w:r>
      <w:proofErr w:type="spellStart"/>
      <w:r w:rsidRPr="0046364A">
        <w:rPr>
          <w:rFonts w:ascii="Trebuchet MS" w:hAnsi="Trebuchet MS"/>
          <w:b/>
          <w:sz w:val="18"/>
          <w:szCs w:val="18"/>
        </w:rPr>
        <w:t>tudi</w:t>
      </w:r>
      <w:proofErr w:type="spellEnd"/>
      <w:r w:rsidRPr="0046364A">
        <w:rPr>
          <w:rFonts w:ascii="Trebuchet MS" w:hAnsi="Trebuchet MS"/>
          <w:b/>
          <w:sz w:val="18"/>
          <w:szCs w:val="18"/>
        </w:rPr>
        <w:t xml:space="preserve"> </w:t>
      </w:r>
      <w:proofErr w:type="spellStart"/>
      <w:r w:rsidRPr="0046364A">
        <w:rPr>
          <w:rFonts w:ascii="Trebuchet MS" w:hAnsi="Trebuchet MS"/>
          <w:b/>
          <w:sz w:val="18"/>
          <w:szCs w:val="18"/>
        </w:rPr>
        <w:t>če</w:t>
      </w:r>
      <w:proofErr w:type="spellEnd"/>
      <w:r w:rsidRPr="0046364A">
        <w:rPr>
          <w:rFonts w:ascii="Trebuchet MS" w:hAnsi="Trebuchet MS"/>
          <w:b/>
          <w:sz w:val="18"/>
          <w:szCs w:val="18"/>
        </w:rPr>
        <w:t xml:space="preserve"> </w:t>
      </w:r>
      <w:proofErr w:type="spellStart"/>
      <w:r w:rsidRPr="0046364A">
        <w:rPr>
          <w:rFonts w:ascii="Trebuchet MS" w:hAnsi="Trebuchet MS"/>
          <w:b/>
          <w:sz w:val="18"/>
          <w:szCs w:val="18"/>
        </w:rPr>
        <w:t>še</w:t>
      </w:r>
      <w:proofErr w:type="spellEnd"/>
      <w:r w:rsidRPr="0046364A">
        <w:rPr>
          <w:rFonts w:ascii="Trebuchet MS" w:hAnsi="Trebuchet MS"/>
          <w:b/>
          <w:sz w:val="18"/>
          <w:szCs w:val="18"/>
        </w:rPr>
        <w:t xml:space="preserve"> ni </w:t>
      </w:r>
      <w:proofErr w:type="spellStart"/>
      <w:r w:rsidRPr="0046364A">
        <w:rPr>
          <w:rFonts w:ascii="Trebuchet MS" w:hAnsi="Trebuchet MS"/>
          <w:b/>
          <w:sz w:val="18"/>
          <w:szCs w:val="18"/>
        </w:rPr>
        <w:t>ustanovljen</w:t>
      </w:r>
      <w:proofErr w:type="spellEnd"/>
      <w:r w:rsidRPr="0046364A">
        <w:rPr>
          <w:rFonts w:ascii="Trebuchet MS" w:hAnsi="Trebuchet MS"/>
          <w:b/>
          <w:sz w:val="18"/>
          <w:szCs w:val="18"/>
        </w:rPr>
        <w:t xml:space="preserve">), EGIZ </w:t>
      </w:r>
      <w:proofErr w:type="spellStart"/>
      <w:r w:rsidRPr="0046364A">
        <w:rPr>
          <w:rFonts w:ascii="Trebuchet MS" w:hAnsi="Trebuchet MS"/>
          <w:b/>
          <w:sz w:val="18"/>
          <w:szCs w:val="18"/>
        </w:rPr>
        <w:t>oziroma</w:t>
      </w:r>
      <w:proofErr w:type="spellEnd"/>
      <w:r w:rsidRPr="0046364A">
        <w:rPr>
          <w:rFonts w:ascii="Trebuchet MS" w:hAnsi="Trebuchet MS"/>
          <w:b/>
          <w:sz w:val="18"/>
          <w:szCs w:val="18"/>
        </w:rPr>
        <w:t xml:space="preserve"> </w:t>
      </w:r>
      <w:proofErr w:type="spellStart"/>
      <w:r w:rsidRPr="0046364A">
        <w:rPr>
          <w:rFonts w:ascii="Trebuchet MS" w:hAnsi="Trebuchet MS"/>
          <w:b/>
          <w:sz w:val="18"/>
          <w:szCs w:val="18"/>
        </w:rPr>
        <w:t>mreža</w:t>
      </w:r>
      <w:proofErr w:type="spellEnd"/>
      <w:r w:rsidRPr="0046364A">
        <w:rPr>
          <w:rFonts w:ascii="Trebuchet MS" w:hAnsi="Trebuchet MS"/>
          <w:b/>
          <w:sz w:val="18"/>
          <w:szCs w:val="18"/>
        </w:rPr>
        <w:t xml:space="preserve"> </w:t>
      </w:r>
      <w:proofErr w:type="spellStart"/>
      <w:r w:rsidRPr="0046364A">
        <w:rPr>
          <w:rFonts w:ascii="Trebuchet MS" w:hAnsi="Trebuchet MS"/>
          <w:b/>
          <w:sz w:val="18"/>
          <w:szCs w:val="18"/>
        </w:rPr>
        <w:t>podjetij</w:t>
      </w:r>
      <w:proofErr w:type="spellEnd"/>
      <w:r w:rsidRPr="0046364A">
        <w:rPr>
          <w:rFonts w:ascii="Trebuchet MS" w:hAnsi="Trebuchet MS"/>
          <w:b/>
          <w:sz w:val="18"/>
          <w:szCs w:val="18"/>
        </w:rPr>
        <w:t xml:space="preserve">, </w:t>
      </w:r>
      <w:proofErr w:type="spellStart"/>
      <w:r w:rsidRPr="0046364A">
        <w:rPr>
          <w:rFonts w:ascii="Trebuchet MS" w:hAnsi="Trebuchet MS"/>
          <w:b/>
          <w:sz w:val="18"/>
          <w:szCs w:val="18"/>
        </w:rPr>
        <w:t>morajo</w:t>
      </w:r>
      <w:proofErr w:type="spellEnd"/>
      <w:r w:rsidRPr="0046364A">
        <w:rPr>
          <w:rFonts w:ascii="Trebuchet MS" w:hAnsi="Trebuchet MS"/>
          <w:b/>
          <w:sz w:val="18"/>
          <w:szCs w:val="18"/>
        </w:rPr>
        <w:t xml:space="preserve"> </w:t>
      </w:r>
      <w:proofErr w:type="spellStart"/>
      <w:r w:rsidRPr="0046364A">
        <w:rPr>
          <w:rFonts w:ascii="Trebuchet MS" w:hAnsi="Trebuchet MS"/>
          <w:b/>
          <w:sz w:val="18"/>
          <w:szCs w:val="18"/>
        </w:rPr>
        <w:t>biti</w:t>
      </w:r>
      <w:proofErr w:type="spellEnd"/>
      <w:r w:rsidRPr="0046364A">
        <w:rPr>
          <w:rFonts w:ascii="Trebuchet MS" w:hAnsi="Trebuchet MS"/>
          <w:b/>
          <w:sz w:val="18"/>
          <w:szCs w:val="18"/>
        </w:rPr>
        <w:t xml:space="preserve"> </w:t>
      </w:r>
      <w:proofErr w:type="spellStart"/>
      <w:r w:rsidRPr="0046364A">
        <w:rPr>
          <w:rFonts w:ascii="Trebuchet MS" w:hAnsi="Trebuchet MS"/>
          <w:b/>
          <w:sz w:val="18"/>
          <w:szCs w:val="18"/>
        </w:rPr>
        <w:t>priložene</w:t>
      </w:r>
      <w:proofErr w:type="spellEnd"/>
      <w:r w:rsidRPr="0046364A">
        <w:rPr>
          <w:rFonts w:ascii="Trebuchet MS" w:hAnsi="Trebuchet MS"/>
          <w:b/>
          <w:sz w:val="18"/>
          <w:szCs w:val="18"/>
        </w:rPr>
        <w:t xml:space="preserve"> </w:t>
      </w:r>
      <w:proofErr w:type="spellStart"/>
      <w:r w:rsidRPr="0046364A">
        <w:rPr>
          <w:rFonts w:ascii="Trebuchet MS" w:hAnsi="Trebuchet MS"/>
          <w:b/>
          <w:sz w:val="18"/>
          <w:szCs w:val="18"/>
        </w:rPr>
        <w:t>nadomestne</w:t>
      </w:r>
      <w:proofErr w:type="spellEnd"/>
      <w:r w:rsidRPr="0046364A">
        <w:rPr>
          <w:rFonts w:ascii="Trebuchet MS" w:hAnsi="Trebuchet MS"/>
          <w:b/>
          <w:sz w:val="18"/>
          <w:szCs w:val="18"/>
        </w:rPr>
        <w:t xml:space="preserve"> </w:t>
      </w:r>
      <w:proofErr w:type="spellStart"/>
      <w:r w:rsidRPr="0046364A">
        <w:rPr>
          <w:rFonts w:ascii="Trebuchet MS" w:hAnsi="Trebuchet MS"/>
          <w:b/>
          <w:sz w:val="18"/>
          <w:szCs w:val="18"/>
        </w:rPr>
        <w:t>izjave</w:t>
      </w:r>
      <w:proofErr w:type="spellEnd"/>
      <w:r w:rsidRPr="0046364A">
        <w:rPr>
          <w:rFonts w:ascii="Trebuchet MS" w:hAnsi="Trebuchet MS"/>
          <w:b/>
          <w:sz w:val="18"/>
          <w:szCs w:val="18"/>
        </w:rPr>
        <w:t xml:space="preserve"> o </w:t>
      </w:r>
      <w:proofErr w:type="spellStart"/>
      <w:r w:rsidRPr="0046364A">
        <w:rPr>
          <w:rFonts w:ascii="Trebuchet MS" w:hAnsi="Trebuchet MS"/>
          <w:b/>
          <w:sz w:val="18"/>
          <w:szCs w:val="18"/>
        </w:rPr>
        <w:t>izpolnjevanju</w:t>
      </w:r>
      <w:proofErr w:type="spellEnd"/>
      <w:r w:rsidRPr="0046364A">
        <w:rPr>
          <w:rFonts w:ascii="Trebuchet MS" w:hAnsi="Trebuchet MS"/>
          <w:b/>
          <w:sz w:val="18"/>
          <w:szCs w:val="18"/>
        </w:rPr>
        <w:t xml:space="preserve"> </w:t>
      </w:r>
      <w:proofErr w:type="spellStart"/>
      <w:r w:rsidRPr="0046364A">
        <w:rPr>
          <w:rFonts w:ascii="Trebuchet MS" w:hAnsi="Trebuchet MS"/>
          <w:b/>
          <w:sz w:val="18"/>
          <w:szCs w:val="18"/>
        </w:rPr>
        <w:t>pogojev</w:t>
      </w:r>
      <w:proofErr w:type="spellEnd"/>
      <w:r w:rsidRPr="0046364A">
        <w:rPr>
          <w:rFonts w:ascii="Trebuchet MS" w:hAnsi="Trebuchet MS"/>
          <w:b/>
          <w:sz w:val="18"/>
          <w:szCs w:val="18"/>
        </w:rPr>
        <w:t xml:space="preserve"> (</w:t>
      </w:r>
      <w:proofErr w:type="spellStart"/>
      <w:r w:rsidRPr="0046364A">
        <w:rPr>
          <w:rFonts w:ascii="Trebuchet MS" w:hAnsi="Trebuchet MS"/>
          <w:b/>
          <w:sz w:val="18"/>
          <w:szCs w:val="18"/>
        </w:rPr>
        <w:t>priloga</w:t>
      </w:r>
      <w:proofErr w:type="spellEnd"/>
      <w:r w:rsidRPr="0046364A">
        <w:rPr>
          <w:rFonts w:ascii="Trebuchet MS" w:hAnsi="Trebuchet MS"/>
          <w:b/>
          <w:sz w:val="18"/>
          <w:szCs w:val="18"/>
        </w:rPr>
        <w:t xml:space="preserve"> B) za </w:t>
      </w:r>
      <w:proofErr w:type="spellStart"/>
      <w:r w:rsidRPr="0046364A">
        <w:rPr>
          <w:rFonts w:ascii="Trebuchet MS" w:hAnsi="Trebuchet MS"/>
          <w:b/>
          <w:sz w:val="18"/>
          <w:szCs w:val="18"/>
        </w:rPr>
        <w:t>vse</w:t>
      </w:r>
      <w:proofErr w:type="spellEnd"/>
      <w:r w:rsidRPr="0046364A">
        <w:rPr>
          <w:rFonts w:ascii="Trebuchet MS" w:hAnsi="Trebuchet MS"/>
          <w:b/>
          <w:sz w:val="18"/>
          <w:szCs w:val="18"/>
        </w:rPr>
        <w:t xml:space="preserve"> </w:t>
      </w:r>
      <w:proofErr w:type="spellStart"/>
      <w:r w:rsidRPr="0046364A">
        <w:rPr>
          <w:rFonts w:ascii="Trebuchet MS" w:hAnsi="Trebuchet MS"/>
          <w:b/>
          <w:sz w:val="18"/>
          <w:szCs w:val="18"/>
        </w:rPr>
        <w:t>njene</w:t>
      </w:r>
      <w:proofErr w:type="spellEnd"/>
      <w:r w:rsidRPr="0046364A">
        <w:rPr>
          <w:rFonts w:ascii="Trebuchet MS" w:hAnsi="Trebuchet MS"/>
          <w:b/>
          <w:sz w:val="18"/>
          <w:szCs w:val="18"/>
        </w:rPr>
        <w:t>/</w:t>
      </w:r>
      <w:proofErr w:type="spellStart"/>
      <w:r w:rsidRPr="0046364A">
        <w:rPr>
          <w:rFonts w:ascii="Trebuchet MS" w:hAnsi="Trebuchet MS"/>
          <w:b/>
          <w:sz w:val="18"/>
          <w:szCs w:val="18"/>
        </w:rPr>
        <w:t>njegove</w:t>
      </w:r>
      <w:proofErr w:type="spellEnd"/>
      <w:r w:rsidRPr="0046364A">
        <w:rPr>
          <w:rFonts w:ascii="Trebuchet MS" w:hAnsi="Trebuchet MS"/>
          <w:b/>
          <w:sz w:val="18"/>
          <w:szCs w:val="18"/>
        </w:rPr>
        <w:t xml:space="preserve"> </w:t>
      </w:r>
      <w:proofErr w:type="spellStart"/>
      <w:r w:rsidRPr="0046364A">
        <w:rPr>
          <w:rFonts w:ascii="Trebuchet MS" w:hAnsi="Trebuchet MS"/>
          <w:b/>
          <w:sz w:val="18"/>
          <w:szCs w:val="18"/>
        </w:rPr>
        <w:t>člane</w:t>
      </w:r>
      <w:proofErr w:type="spellEnd"/>
      <w:r w:rsidRPr="0046364A">
        <w:rPr>
          <w:rFonts w:ascii="Trebuchet MS" w:hAnsi="Trebuchet MS"/>
          <w:b/>
          <w:sz w:val="18"/>
          <w:szCs w:val="18"/>
        </w:rPr>
        <w:t>.</w:t>
      </w:r>
    </w:p>
    <w:p w14:paraId="2F0CF5A4" w14:textId="77777777" w:rsidR="0046364A" w:rsidRPr="0046364A" w:rsidRDefault="0046364A" w:rsidP="00F029B0">
      <w:pPr>
        <w:pStyle w:val="Corpodeltesto21"/>
        <w:ind w:left="0"/>
        <w:rPr>
          <w:rFonts w:ascii="Trebuchet MS" w:hAnsi="Trebuchet MS" w:cs="Arial"/>
          <w:sz w:val="18"/>
          <w:szCs w:val="18"/>
        </w:rPr>
      </w:pPr>
      <w:r w:rsidRPr="0046364A">
        <w:rPr>
          <w:rFonts w:ascii="Trebuchet MS" w:hAnsi="Trebuchet MS"/>
          <w:sz w:val="18"/>
          <w:szCs w:val="18"/>
          <w:lang w:val="sl-SI"/>
        </w:rPr>
        <w:t xml:space="preserve">2. </w:t>
      </w:r>
      <w:r w:rsidRPr="0046364A">
        <w:rPr>
          <w:rFonts w:ascii="Trebuchet MS" w:hAnsi="Trebuchet MS" w:cs="Arial"/>
          <w:sz w:val="18"/>
          <w:szCs w:val="18"/>
        </w:rPr>
        <w:t>Nel caso in cui la manifestazione d’interesse e le dichiarazioni del possesso dei requisiti siano rese e sottoscritte da Procuratore/</w:t>
      </w:r>
      <w:proofErr w:type="spellStart"/>
      <w:r w:rsidRPr="0046364A">
        <w:rPr>
          <w:rFonts w:ascii="Trebuchet MS" w:hAnsi="Trebuchet MS"/>
          <w:sz w:val="18"/>
          <w:szCs w:val="18"/>
        </w:rPr>
        <w:t>Če</w:t>
      </w:r>
      <w:proofErr w:type="spellEnd"/>
      <w:r w:rsidRPr="0046364A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46364A">
        <w:rPr>
          <w:rFonts w:ascii="Trebuchet MS" w:hAnsi="Trebuchet MS"/>
          <w:sz w:val="18"/>
          <w:szCs w:val="18"/>
        </w:rPr>
        <w:t>prijavo</w:t>
      </w:r>
      <w:proofErr w:type="spellEnd"/>
      <w:r w:rsidRPr="0046364A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46364A">
        <w:rPr>
          <w:rFonts w:ascii="Trebuchet MS" w:hAnsi="Trebuchet MS"/>
          <w:sz w:val="18"/>
          <w:szCs w:val="18"/>
        </w:rPr>
        <w:t>interesa</w:t>
      </w:r>
      <w:proofErr w:type="spellEnd"/>
      <w:r w:rsidRPr="0046364A">
        <w:rPr>
          <w:rFonts w:ascii="Trebuchet MS" w:hAnsi="Trebuchet MS"/>
          <w:sz w:val="18"/>
          <w:szCs w:val="18"/>
        </w:rPr>
        <w:t xml:space="preserve"> in </w:t>
      </w:r>
      <w:proofErr w:type="spellStart"/>
      <w:r w:rsidRPr="0046364A">
        <w:rPr>
          <w:rFonts w:ascii="Trebuchet MS" w:hAnsi="Trebuchet MS"/>
          <w:sz w:val="18"/>
          <w:szCs w:val="18"/>
        </w:rPr>
        <w:t>izjave</w:t>
      </w:r>
      <w:proofErr w:type="spellEnd"/>
      <w:r w:rsidRPr="0046364A">
        <w:rPr>
          <w:rFonts w:ascii="Trebuchet MS" w:hAnsi="Trebuchet MS"/>
          <w:sz w:val="18"/>
          <w:szCs w:val="18"/>
        </w:rPr>
        <w:t xml:space="preserve"> o </w:t>
      </w:r>
      <w:proofErr w:type="spellStart"/>
      <w:r w:rsidRPr="0046364A">
        <w:rPr>
          <w:rFonts w:ascii="Trebuchet MS" w:hAnsi="Trebuchet MS"/>
          <w:sz w:val="18"/>
          <w:szCs w:val="18"/>
        </w:rPr>
        <w:t>izpolnjevanju</w:t>
      </w:r>
      <w:proofErr w:type="spellEnd"/>
      <w:r w:rsidRPr="0046364A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46364A">
        <w:rPr>
          <w:rFonts w:ascii="Trebuchet MS" w:hAnsi="Trebuchet MS"/>
          <w:sz w:val="18"/>
          <w:szCs w:val="18"/>
        </w:rPr>
        <w:t>pogojev</w:t>
      </w:r>
      <w:proofErr w:type="spellEnd"/>
      <w:r w:rsidRPr="0046364A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46364A">
        <w:rPr>
          <w:rFonts w:ascii="Trebuchet MS" w:hAnsi="Trebuchet MS"/>
          <w:sz w:val="18"/>
          <w:szCs w:val="18"/>
        </w:rPr>
        <w:t>poda</w:t>
      </w:r>
      <w:proofErr w:type="spellEnd"/>
      <w:r w:rsidRPr="0046364A">
        <w:rPr>
          <w:rFonts w:ascii="Trebuchet MS" w:hAnsi="Trebuchet MS"/>
          <w:sz w:val="18"/>
          <w:szCs w:val="18"/>
        </w:rPr>
        <w:t xml:space="preserve"> in </w:t>
      </w:r>
      <w:proofErr w:type="spellStart"/>
      <w:r w:rsidRPr="0046364A">
        <w:rPr>
          <w:rFonts w:ascii="Trebuchet MS" w:hAnsi="Trebuchet MS"/>
          <w:sz w:val="18"/>
          <w:szCs w:val="18"/>
        </w:rPr>
        <w:t>podpiše</w:t>
      </w:r>
      <w:proofErr w:type="spellEnd"/>
      <w:r w:rsidRPr="0046364A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46364A">
        <w:rPr>
          <w:rFonts w:ascii="Trebuchet MS" w:hAnsi="Trebuchet MS"/>
          <w:sz w:val="18"/>
          <w:szCs w:val="18"/>
        </w:rPr>
        <w:t>pooblaščenec</w:t>
      </w:r>
      <w:proofErr w:type="spellEnd"/>
      <w:r w:rsidRPr="0046364A">
        <w:rPr>
          <w:rFonts w:ascii="Trebuchet MS" w:hAnsi="Trebuchet MS"/>
          <w:sz w:val="18"/>
          <w:szCs w:val="18"/>
        </w:rPr>
        <w:t>.</w:t>
      </w:r>
    </w:p>
    <w:p w14:paraId="356CE4A1" w14:textId="108FD778" w:rsidR="005D3543" w:rsidRDefault="0046364A" w:rsidP="0046364A">
      <w:pPr>
        <w:tabs>
          <w:tab w:val="left" w:pos="567"/>
        </w:tabs>
        <w:jc w:val="both"/>
        <w:rPr>
          <w:rFonts w:ascii="Trebuchet MS" w:hAnsi="Trebuchet MS" w:cs="Arial"/>
          <w:sz w:val="18"/>
          <w:szCs w:val="18"/>
        </w:rPr>
      </w:pPr>
      <w:r w:rsidRPr="0046364A">
        <w:rPr>
          <w:rFonts w:ascii="Trebuchet MS" w:hAnsi="Trebuchet MS"/>
          <w:sz w:val="18"/>
          <w:szCs w:val="18"/>
          <w:lang w:val="sl-SI"/>
        </w:rPr>
        <w:t xml:space="preserve">3. </w:t>
      </w:r>
      <w:r w:rsidR="007B47DA" w:rsidRPr="0046364A">
        <w:rPr>
          <w:rFonts w:ascii="Trebuchet MS" w:hAnsi="Trebuchet MS" w:cs="Arial"/>
          <w:b/>
          <w:sz w:val="18"/>
          <w:szCs w:val="18"/>
        </w:rPr>
        <w:t>In caso di adesione all’avviso in raggruppamento (anche se non ancora costituito), consorzio (anche se non ancora costituito), GEIE o rete d’impresa</w:t>
      </w:r>
      <w:r w:rsidR="007B47DA" w:rsidRPr="0046364A">
        <w:rPr>
          <w:rFonts w:ascii="Trebuchet MS" w:hAnsi="Trebuchet MS" w:cs="Arial"/>
          <w:sz w:val="18"/>
          <w:szCs w:val="18"/>
        </w:rPr>
        <w:t xml:space="preserve"> </w:t>
      </w:r>
      <w:r w:rsidR="007B47DA">
        <w:rPr>
          <w:rFonts w:ascii="Trebuchet MS" w:hAnsi="Trebuchet MS" w:cs="Arial"/>
          <w:sz w:val="18"/>
          <w:szCs w:val="18"/>
        </w:rPr>
        <w:t xml:space="preserve"> il presente documento</w:t>
      </w:r>
      <w:r w:rsidR="005D3543">
        <w:rPr>
          <w:rFonts w:ascii="Trebuchet MS" w:hAnsi="Trebuchet MS" w:cs="Arial"/>
          <w:sz w:val="18"/>
          <w:szCs w:val="18"/>
        </w:rPr>
        <w:t xml:space="preserve"> (Allegato A)</w:t>
      </w:r>
      <w:r w:rsidR="007B47DA">
        <w:rPr>
          <w:rFonts w:ascii="Trebuchet MS" w:hAnsi="Trebuchet MS" w:cs="Arial"/>
          <w:sz w:val="18"/>
          <w:szCs w:val="18"/>
        </w:rPr>
        <w:t xml:space="preserve"> deve essere firmato da</w:t>
      </w:r>
      <w:r w:rsidR="00B06604">
        <w:rPr>
          <w:rFonts w:ascii="Trebuchet MS" w:hAnsi="Trebuchet MS" w:cs="Arial"/>
          <w:sz w:val="18"/>
          <w:szCs w:val="18"/>
        </w:rPr>
        <w:t xml:space="preserve"> legali rappresentanti di tutti i componenti</w:t>
      </w:r>
      <w:r w:rsidR="005D3543">
        <w:rPr>
          <w:rFonts w:ascii="Trebuchet MS" w:hAnsi="Trebuchet MS" w:cs="Arial"/>
          <w:sz w:val="18"/>
          <w:szCs w:val="18"/>
        </w:rPr>
        <w:t xml:space="preserve">/ </w:t>
      </w:r>
      <w:r w:rsidR="00345AA9" w:rsidRPr="00345AA9">
        <w:t xml:space="preserve"> </w:t>
      </w:r>
      <w:r w:rsidR="00345AA9" w:rsidRPr="00345AA9">
        <w:rPr>
          <w:rFonts w:ascii="Trebuchet MS" w:hAnsi="Trebuchet MS" w:cs="Arial"/>
          <w:sz w:val="18"/>
          <w:szCs w:val="18"/>
        </w:rPr>
        <w:t xml:space="preserve">V </w:t>
      </w:r>
      <w:proofErr w:type="spellStart"/>
      <w:r w:rsidR="00345AA9" w:rsidRPr="00345AA9">
        <w:rPr>
          <w:rFonts w:ascii="Trebuchet MS" w:hAnsi="Trebuchet MS" w:cs="Arial"/>
          <w:sz w:val="18"/>
          <w:szCs w:val="18"/>
        </w:rPr>
        <w:t>primeru</w:t>
      </w:r>
      <w:proofErr w:type="spellEnd"/>
      <w:r w:rsidR="00345AA9" w:rsidRPr="00345AA9"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 w:rsidR="00345AA9" w:rsidRPr="00345AA9">
        <w:rPr>
          <w:rFonts w:ascii="Trebuchet MS" w:hAnsi="Trebuchet MS" w:cs="Arial"/>
          <w:sz w:val="18"/>
          <w:szCs w:val="18"/>
        </w:rPr>
        <w:t>sodelovanja</w:t>
      </w:r>
      <w:proofErr w:type="spellEnd"/>
      <w:r w:rsidR="00345AA9" w:rsidRPr="00345AA9">
        <w:rPr>
          <w:rFonts w:ascii="Trebuchet MS" w:hAnsi="Trebuchet MS" w:cs="Arial"/>
          <w:sz w:val="18"/>
          <w:szCs w:val="18"/>
        </w:rPr>
        <w:t xml:space="preserve"> v </w:t>
      </w:r>
      <w:proofErr w:type="spellStart"/>
      <w:r w:rsidR="00345AA9" w:rsidRPr="00345AA9">
        <w:rPr>
          <w:rFonts w:ascii="Trebuchet MS" w:hAnsi="Trebuchet MS" w:cs="Arial"/>
          <w:sz w:val="18"/>
          <w:szCs w:val="18"/>
        </w:rPr>
        <w:t>obliki</w:t>
      </w:r>
      <w:proofErr w:type="spellEnd"/>
      <w:r w:rsidR="00345AA9" w:rsidRPr="00345AA9"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 w:rsidR="00345AA9" w:rsidRPr="00345AA9">
        <w:rPr>
          <w:rFonts w:ascii="Trebuchet MS" w:hAnsi="Trebuchet MS" w:cs="Arial"/>
          <w:sz w:val="18"/>
          <w:szCs w:val="18"/>
        </w:rPr>
        <w:t>ciljnega</w:t>
      </w:r>
      <w:proofErr w:type="spellEnd"/>
      <w:r w:rsidR="00345AA9" w:rsidRPr="00345AA9"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 w:rsidR="00345AA9" w:rsidRPr="00345AA9">
        <w:rPr>
          <w:rFonts w:ascii="Trebuchet MS" w:hAnsi="Trebuchet MS" w:cs="Arial"/>
          <w:sz w:val="18"/>
          <w:szCs w:val="18"/>
        </w:rPr>
        <w:t>začasnega</w:t>
      </w:r>
      <w:proofErr w:type="spellEnd"/>
      <w:r w:rsidR="00345AA9" w:rsidRPr="00345AA9"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 w:rsidR="00345AA9" w:rsidRPr="00345AA9">
        <w:rPr>
          <w:rFonts w:ascii="Trebuchet MS" w:hAnsi="Trebuchet MS" w:cs="Arial"/>
          <w:sz w:val="18"/>
          <w:szCs w:val="18"/>
        </w:rPr>
        <w:t>združenja</w:t>
      </w:r>
      <w:proofErr w:type="spellEnd"/>
      <w:r w:rsidR="004902C5">
        <w:rPr>
          <w:rFonts w:ascii="Trebuchet MS" w:hAnsi="Trebuchet MS" w:cs="Arial"/>
          <w:sz w:val="18"/>
          <w:szCs w:val="18"/>
        </w:rPr>
        <w:t xml:space="preserve"> (</w:t>
      </w:r>
      <w:proofErr w:type="spellStart"/>
      <w:r w:rsidR="004902C5">
        <w:rPr>
          <w:rFonts w:ascii="Trebuchet MS" w:hAnsi="Trebuchet MS" w:cs="Arial"/>
          <w:sz w:val="18"/>
          <w:szCs w:val="18"/>
        </w:rPr>
        <w:t>tudi</w:t>
      </w:r>
      <w:proofErr w:type="spellEnd"/>
      <w:r w:rsidR="004902C5"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 w:rsidR="004902C5">
        <w:rPr>
          <w:rFonts w:ascii="Trebuchet MS" w:hAnsi="Trebuchet MS" w:cs="Arial"/>
          <w:sz w:val="18"/>
          <w:szCs w:val="18"/>
        </w:rPr>
        <w:t>če</w:t>
      </w:r>
      <w:proofErr w:type="spellEnd"/>
      <w:r w:rsidR="004902C5"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 w:rsidR="00BA1A5C">
        <w:rPr>
          <w:rFonts w:ascii="Trebuchet MS" w:hAnsi="Trebuchet MS" w:cs="Arial"/>
          <w:sz w:val="18"/>
          <w:szCs w:val="18"/>
        </w:rPr>
        <w:t>še</w:t>
      </w:r>
      <w:proofErr w:type="spellEnd"/>
      <w:r w:rsidR="00BA1A5C">
        <w:rPr>
          <w:rFonts w:ascii="Trebuchet MS" w:hAnsi="Trebuchet MS" w:cs="Arial"/>
          <w:sz w:val="18"/>
          <w:szCs w:val="18"/>
        </w:rPr>
        <w:t xml:space="preserve"> ni </w:t>
      </w:r>
      <w:proofErr w:type="spellStart"/>
      <w:r w:rsidR="00BA1A5C">
        <w:rPr>
          <w:rFonts w:ascii="Trebuchet MS" w:hAnsi="Trebuchet MS" w:cs="Arial"/>
          <w:sz w:val="18"/>
          <w:szCs w:val="18"/>
        </w:rPr>
        <w:t>ustanovljeno</w:t>
      </w:r>
      <w:proofErr w:type="spellEnd"/>
      <w:r w:rsidR="00BA1A5C">
        <w:rPr>
          <w:rFonts w:ascii="Trebuchet MS" w:hAnsi="Trebuchet MS" w:cs="Arial"/>
          <w:sz w:val="18"/>
          <w:szCs w:val="18"/>
        </w:rPr>
        <w:t>)</w:t>
      </w:r>
      <w:r w:rsidR="00345AA9" w:rsidRPr="00345AA9">
        <w:rPr>
          <w:rFonts w:ascii="Trebuchet MS" w:hAnsi="Trebuchet MS" w:cs="Arial"/>
          <w:sz w:val="18"/>
          <w:szCs w:val="18"/>
        </w:rPr>
        <w:t xml:space="preserve">, </w:t>
      </w:r>
      <w:proofErr w:type="spellStart"/>
      <w:r w:rsidR="00345AA9" w:rsidRPr="00345AA9">
        <w:rPr>
          <w:rFonts w:ascii="Trebuchet MS" w:hAnsi="Trebuchet MS" w:cs="Arial"/>
          <w:sz w:val="18"/>
          <w:szCs w:val="18"/>
        </w:rPr>
        <w:t>začasne</w:t>
      </w:r>
      <w:proofErr w:type="spellEnd"/>
      <w:r w:rsidR="00345AA9" w:rsidRPr="00345AA9"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 w:rsidR="00345AA9" w:rsidRPr="00345AA9">
        <w:rPr>
          <w:rFonts w:ascii="Trebuchet MS" w:hAnsi="Trebuchet MS" w:cs="Arial"/>
          <w:sz w:val="18"/>
          <w:szCs w:val="18"/>
        </w:rPr>
        <w:t>skupine</w:t>
      </w:r>
      <w:proofErr w:type="spellEnd"/>
      <w:r w:rsidR="00345AA9" w:rsidRPr="00345AA9"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 w:rsidR="00345AA9" w:rsidRPr="00345AA9">
        <w:rPr>
          <w:rFonts w:ascii="Trebuchet MS" w:hAnsi="Trebuchet MS" w:cs="Arial"/>
          <w:sz w:val="18"/>
          <w:szCs w:val="18"/>
        </w:rPr>
        <w:t>podjetij</w:t>
      </w:r>
      <w:proofErr w:type="spellEnd"/>
      <w:r w:rsidR="00345AA9" w:rsidRPr="00345AA9">
        <w:rPr>
          <w:rFonts w:ascii="Trebuchet MS" w:hAnsi="Trebuchet MS" w:cs="Arial"/>
          <w:sz w:val="18"/>
          <w:szCs w:val="18"/>
        </w:rPr>
        <w:t xml:space="preserve">, </w:t>
      </w:r>
      <w:proofErr w:type="spellStart"/>
      <w:r w:rsidR="00345AA9" w:rsidRPr="00345AA9">
        <w:rPr>
          <w:rFonts w:ascii="Trebuchet MS" w:hAnsi="Trebuchet MS" w:cs="Arial"/>
          <w:sz w:val="18"/>
          <w:szCs w:val="18"/>
        </w:rPr>
        <w:t>konzorcija</w:t>
      </w:r>
      <w:proofErr w:type="spellEnd"/>
      <w:r w:rsidR="003F49E9">
        <w:rPr>
          <w:rFonts w:ascii="Trebuchet MS" w:hAnsi="Trebuchet MS" w:cs="Arial"/>
          <w:sz w:val="18"/>
          <w:szCs w:val="18"/>
        </w:rPr>
        <w:t xml:space="preserve"> (</w:t>
      </w:r>
      <w:proofErr w:type="spellStart"/>
      <w:r w:rsidR="003F49E9">
        <w:rPr>
          <w:rFonts w:ascii="Trebuchet MS" w:hAnsi="Trebuchet MS" w:cs="Arial"/>
          <w:sz w:val="18"/>
          <w:szCs w:val="18"/>
        </w:rPr>
        <w:t>tudi</w:t>
      </w:r>
      <w:proofErr w:type="spellEnd"/>
      <w:r w:rsidR="003F49E9">
        <w:rPr>
          <w:rFonts w:ascii="Trebuchet MS" w:hAnsi="Trebuchet MS" w:cs="Arial"/>
          <w:sz w:val="18"/>
          <w:szCs w:val="18"/>
        </w:rPr>
        <w:t xml:space="preserve">, </w:t>
      </w:r>
      <w:proofErr w:type="spellStart"/>
      <w:r w:rsidR="003F49E9">
        <w:rPr>
          <w:rFonts w:ascii="Trebuchet MS" w:hAnsi="Trebuchet MS" w:cs="Arial"/>
          <w:sz w:val="18"/>
          <w:szCs w:val="18"/>
        </w:rPr>
        <w:t>če</w:t>
      </w:r>
      <w:proofErr w:type="spellEnd"/>
      <w:r w:rsidR="003F49E9"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 w:rsidR="003F49E9">
        <w:rPr>
          <w:rFonts w:ascii="Trebuchet MS" w:hAnsi="Trebuchet MS" w:cs="Arial"/>
          <w:sz w:val="18"/>
          <w:szCs w:val="18"/>
        </w:rPr>
        <w:t>še</w:t>
      </w:r>
      <w:proofErr w:type="spellEnd"/>
      <w:r w:rsidR="003F49E9">
        <w:rPr>
          <w:rFonts w:ascii="Trebuchet MS" w:hAnsi="Trebuchet MS" w:cs="Arial"/>
          <w:sz w:val="18"/>
          <w:szCs w:val="18"/>
        </w:rPr>
        <w:t xml:space="preserve"> ni </w:t>
      </w:r>
      <w:proofErr w:type="spellStart"/>
      <w:r w:rsidR="003F49E9">
        <w:rPr>
          <w:rFonts w:ascii="Trebuchet MS" w:hAnsi="Trebuchet MS" w:cs="Arial"/>
          <w:sz w:val="18"/>
          <w:szCs w:val="18"/>
        </w:rPr>
        <w:t>ustanovljen</w:t>
      </w:r>
      <w:proofErr w:type="spellEnd"/>
      <w:r w:rsidR="003F49E9">
        <w:rPr>
          <w:rFonts w:ascii="Trebuchet MS" w:hAnsi="Trebuchet MS" w:cs="Arial"/>
          <w:sz w:val="18"/>
          <w:szCs w:val="18"/>
        </w:rPr>
        <w:t>)</w:t>
      </w:r>
      <w:r w:rsidR="00345AA9" w:rsidRPr="00345AA9">
        <w:rPr>
          <w:rFonts w:ascii="Trebuchet MS" w:hAnsi="Trebuchet MS" w:cs="Arial"/>
          <w:sz w:val="18"/>
          <w:szCs w:val="18"/>
        </w:rPr>
        <w:t xml:space="preserve">, </w:t>
      </w:r>
      <w:proofErr w:type="spellStart"/>
      <w:r w:rsidR="00345AA9" w:rsidRPr="00345AA9">
        <w:rPr>
          <w:rFonts w:ascii="Trebuchet MS" w:hAnsi="Trebuchet MS" w:cs="Arial"/>
          <w:sz w:val="18"/>
          <w:szCs w:val="18"/>
        </w:rPr>
        <w:t>združenja</w:t>
      </w:r>
      <w:proofErr w:type="spellEnd"/>
      <w:r w:rsidR="00345AA9" w:rsidRPr="00345AA9"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 w:rsidR="00345AA9" w:rsidRPr="00345AA9">
        <w:rPr>
          <w:rFonts w:ascii="Trebuchet MS" w:hAnsi="Trebuchet MS" w:cs="Arial"/>
          <w:sz w:val="18"/>
          <w:szCs w:val="18"/>
        </w:rPr>
        <w:t>podjetij</w:t>
      </w:r>
      <w:proofErr w:type="spellEnd"/>
      <w:r w:rsidR="00345AA9" w:rsidRPr="00345AA9">
        <w:rPr>
          <w:rFonts w:ascii="Trebuchet MS" w:hAnsi="Trebuchet MS" w:cs="Arial"/>
          <w:sz w:val="18"/>
          <w:szCs w:val="18"/>
        </w:rPr>
        <w:t xml:space="preserve"> v </w:t>
      </w:r>
      <w:proofErr w:type="spellStart"/>
      <w:r w:rsidR="00345AA9" w:rsidRPr="00345AA9">
        <w:rPr>
          <w:rFonts w:ascii="Trebuchet MS" w:hAnsi="Trebuchet MS" w:cs="Arial"/>
          <w:sz w:val="18"/>
          <w:szCs w:val="18"/>
        </w:rPr>
        <w:t>mrežo</w:t>
      </w:r>
      <w:proofErr w:type="spellEnd"/>
      <w:r w:rsidR="00345AA9" w:rsidRPr="00345AA9">
        <w:rPr>
          <w:rFonts w:ascii="Trebuchet MS" w:hAnsi="Trebuchet MS" w:cs="Arial"/>
          <w:sz w:val="18"/>
          <w:szCs w:val="18"/>
        </w:rPr>
        <w:t xml:space="preserve"> ali EGIZ, mora </w:t>
      </w:r>
      <w:proofErr w:type="spellStart"/>
      <w:r w:rsidR="00345AA9" w:rsidRPr="00345AA9">
        <w:rPr>
          <w:rFonts w:ascii="Trebuchet MS" w:hAnsi="Trebuchet MS" w:cs="Arial"/>
          <w:sz w:val="18"/>
          <w:szCs w:val="18"/>
        </w:rPr>
        <w:t>biti</w:t>
      </w:r>
      <w:proofErr w:type="spellEnd"/>
      <w:r w:rsidR="00345AA9" w:rsidRPr="00345AA9"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 w:rsidR="00345AA9" w:rsidRPr="00345AA9">
        <w:rPr>
          <w:rFonts w:ascii="Trebuchet MS" w:hAnsi="Trebuchet MS" w:cs="Arial"/>
          <w:sz w:val="18"/>
          <w:szCs w:val="18"/>
        </w:rPr>
        <w:t>Priloga</w:t>
      </w:r>
      <w:proofErr w:type="spellEnd"/>
      <w:r w:rsidR="00345AA9" w:rsidRPr="00345AA9">
        <w:rPr>
          <w:rFonts w:ascii="Trebuchet MS" w:hAnsi="Trebuchet MS" w:cs="Arial"/>
          <w:sz w:val="18"/>
          <w:szCs w:val="18"/>
        </w:rPr>
        <w:t xml:space="preserve"> A </w:t>
      </w:r>
      <w:proofErr w:type="spellStart"/>
      <w:r w:rsidR="00345AA9" w:rsidRPr="00345AA9">
        <w:rPr>
          <w:rFonts w:ascii="Trebuchet MS" w:hAnsi="Trebuchet MS" w:cs="Arial"/>
          <w:sz w:val="18"/>
          <w:szCs w:val="18"/>
        </w:rPr>
        <w:t>podpisana</w:t>
      </w:r>
      <w:proofErr w:type="spellEnd"/>
      <w:r w:rsidR="00345AA9" w:rsidRPr="00345AA9">
        <w:rPr>
          <w:rFonts w:ascii="Trebuchet MS" w:hAnsi="Trebuchet MS" w:cs="Arial"/>
          <w:sz w:val="18"/>
          <w:szCs w:val="18"/>
        </w:rPr>
        <w:t xml:space="preserve"> s strani </w:t>
      </w:r>
      <w:proofErr w:type="spellStart"/>
      <w:r w:rsidR="00345AA9" w:rsidRPr="00345AA9">
        <w:rPr>
          <w:rFonts w:ascii="Trebuchet MS" w:hAnsi="Trebuchet MS" w:cs="Arial"/>
          <w:sz w:val="18"/>
          <w:szCs w:val="18"/>
        </w:rPr>
        <w:t>odgovornih</w:t>
      </w:r>
      <w:proofErr w:type="spellEnd"/>
      <w:r w:rsidR="00345AA9" w:rsidRPr="00345AA9"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 w:rsidR="00345AA9" w:rsidRPr="00345AA9">
        <w:rPr>
          <w:rFonts w:ascii="Trebuchet MS" w:hAnsi="Trebuchet MS" w:cs="Arial"/>
          <w:sz w:val="18"/>
          <w:szCs w:val="18"/>
        </w:rPr>
        <w:t>oseb</w:t>
      </w:r>
      <w:proofErr w:type="spellEnd"/>
      <w:r w:rsidR="00345AA9" w:rsidRPr="00345AA9"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 w:rsidR="00345AA9" w:rsidRPr="00345AA9">
        <w:rPr>
          <w:rFonts w:ascii="Trebuchet MS" w:hAnsi="Trebuchet MS" w:cs="Arial"/>
          <w:sz w:val="18"/>
          <w:szCs w:val="18"/>
        </w:rPr>
        <w:t>vseh</w:t>
      </w:r>
      <w:proofErr w:type="spellEnd"/>
      <w:r w:rsidR="00345AA9" w:rsidRPr="00345AA9"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 w:rsidR="00345AA9" w:rsidRPr="00345AA9">
        <w:rPr>
          <w:rFonts w:ascii="Trebuchet MS" w:hAnsi="Trebuchet MS" w:cs="Arial"/>
          <w:sz w:val="18"/>
          <w:szCs w:val="18"/>
        </w:rPr>
        <w:t>članov</w:t>
      </w:r>
      <w:proofErr w:type="spellEnd"/>
      <w:r w:rsidR="004902C5">
        <w:rPr>
          <w:rFonts w:ascii="Trebuchet MS" w:hAnsi="Trebuchet MS" w:cs="Arial"/>
          <w:sz w:val="18"/>
          <w:szCs w:val="18"/>
        </w:rPr>
        <w:t>.</w:t>
      </w:r>
    </w:p>
    <w:p w14:paraId="1F386DBF" w14:textId="43D74B34" w:rsidR="0046364A" w:rsidRPr="0046364A" w:rsidRDefault="0046364A" w:rsidP="0046364A">
      <w:pPr>
        <w:tabs>
          <w:tab w:val="left" w:pos="567"/>
        </w:tabs>
        <w:jc w:val="both"/>
        <w:rPr>
          <w:rFonts w:ascii="Trebuchet MS" w:hAnsi="Trebuchet MS" w:cs="Arial"/>
          <w:sz w:val="18"/>
          <w:szCs w:val="18"/>
        </w:rPr>
      </w:pPr>
      <w:r w:rsidRPr="0046364A">
        <w:rPr>
          <w:rFonts w:ascii="Trebuchet MS" w:hAnsi="Trebuchet MS" w:cs="Arial"/>
          <w:sz w:val="18"/>
          <w:szCs w:val="18"/>
        </w:rPr>
        <w:t>Modalità di sottoscrizione/</w:t>
      </w:r>
      <w:r w:rsidRPr="0046364A">
        <w:rPr>
          <w:rFonts w:ascii="Trebuchet MS" w:hAnsi="Trebuchet MS"/>
          <w:sz w:val="18"/>
          <w:szCs w:val="18"/>
          <w:lang w:val="sl-SI"/>
        </w:rPr>
        <w:t>Način podpisovanja:</w:t>
      </w:r>
    </w:p>
    <w:p w14:paraId="52D6F1B5" w14:textId="77777777" w:rsidR="0046364A" w:rsidRPr="0046364A" w:rsidRDefault="0046364A" w:rsidP="0046364A">
      <w:pPr>
        <w:tabs>
          <w:tab w:val="left" w:pos="567"/>
          <w:tab w:val="left" w:pos="1134"/>
        </w:tabs>
        <w:ind w:left="1134" w:hanging="414"/>
        <w:jc w:val="both"/>
        <w:rPr>
          <w:rFonts w:ascii="Trebuchet MS" w:hAnsi="Trebuchet MS"/>
          <w:sz w:val="18"/>
          <w:szCs w:val="18"/>
          <w:u w:val="single"/>
          <w:lang w:val="sl-SI"/>
        </w:rPr>
      </w:pPr>
      <w:r w:rsidRPr="0046364A">
        <w:rPr>
          <w:rFonts w:ascii="Trebuchet MS" w:hAnsi="Trebuchet MS"/>
          <w:sz w:val="18"/>
          <w:szCs w:val="18"/>
          <w:lang w:val="sl-SI"/>
        </w:rPr>
        <w:t xml:space="preserve">3.1 </w:t>
      </w:r>
      <w:r w:rsidRPr="0046364A">
        <w:rPr>
          <w:rFonts w:ascii="Trebuchet MS" w:hAnsi="Trebuchet MS"/>
          <w:sz w:val="18"/>
          <w:szCs w:val="18"/>
          <w:lang w:val="sl-SI"/>
        </w:rPr>
        <w:tab/>
      </w:r>
      <w:r w:rsidRPr="0046364A">
        <w:rPr>
          <w:rFonts w:ascii="Trebuchet MS" w:hAnsi="Trebuchet MS" w:cs="Arial"/>
          <w:sz w:val="18"/>
          <w:szCs w:val="18"/>
        </w:rPr>
        <w:t xml:space="preserve">Nel caso di acquisizione elettronica mediante scansione, timbro dell’operatore economico e firma autografa del legale rappresentante che ha compilato il modello di dichiarazione. La domanda </w:t>
      </w:r>
      <w:r w:rsidRPr="0046364A">
        <w:rPr>
          <w:rFonts w:ascii="Trebuchet MS" w:hAnsi="Trebuchet MS" w:cs="Arial"/>
          <w:b/>
          <w:sz w:val="18"/>
          <w:szCs w:val="18"/>
          <w:u w:val="single"/>
        </w:rPr>
        <w:t>dovrà essere presentata unitamente a copia fotostatica non autenticata di un documento d’identità del firmatario</w:t>
      </w:r>
      <w:r w:rsidRPr="0046364A">
        <w:rPr>
          <w:rFonts w:ascii="Trebuchet MS" w:hAnsi="Trebuchet MS" w:cs="Arial"/>
          <w:sz w:val="18"/>
          <w:szCs w:val="18"/>
        </w:rPr>
        <w:t>/</w:t>
      </w:r>
      <w:r w:rsidRPr="0046364A">
        <w:rPr>
          <w:rFonts w:ascii="Trebuchet MS" w:hAnsi="Trebuchet MS"/>
          <w:sz w:val="18"/>
          <w:szCs w:val="18"/>
          <w:lang w:val="sl-SI"/>
        </w:rPr>
        <w:t xml:space="preserve">V primeru elektronskega posredovanja s skeniranjem, žig gospodarskega subjekta in lastnoročni podpis zakonitega zastopnika, ki je izpolnil prijavnico. Prijavnica </w:t>
      </w:r>
      <w:r w:rsidRPr="0046364A">
        <w:rPr>
          <w:rFonts w:ascii="Trebuchet MS" w:hAnsi="Trebuchet MS"/>
          <w:b/>
          <w:sz w:val="18"/>
          <w:szCs w:val="18"/>
          <w:u w:val="single"/>
          <w:lang w:val="sl-SI"/>
        </w:rPr>
        <w:t xml:space="preserve">mora biti predložena z </w:t>
      </w:r>
      <w:proofErr w:type="spellStart"/>
      <w:r w:rsidRPr="0046364A">
        <w:rPr>
          <w:rFonts w:ascii="Trebuchet MS" w:hAnsi="Trebuchet MS"/>
          <w:b/>
          <w:sz w:val="18"/>
          <w:szCs w:val="18"/>
          <w:u w:val="single"/>
          <w:lang w:val="sl-SI"/>
        </w:rPr>
        <w:t>neoverjeno</w:t>
      </w:r>
      <w:proofErr w:type="spellEnd"/>
      <w:r w:rsidRPr="0046364A">
        <w:rPr>
          <w:rFonts w:ascii="Trebuchet MS" w:hAnsi="Trebuchet MS"/>
          <w:b/>
          <w:sz w:val="18"/>
          <w:szCs w:val="18"/>
          <w:u w:val="single"/>
          <w:lang w:val="sl-SI"/>
        </w:rPr>
        <w:t xml:space="preserve"> fotokopijo osebnega dokumenta podpisnika</w:t>
      </w:r>
      <w:r w:rsidRPr="0046364A">
        <w:rPr>
          <w:rFonts w:ascii="Trebuchet MS" w:hAnsi="Trebuchet MS"/>
          <w:sz w:val="18"/>
          <w:szCs w:val="18"/>
          <w:lang w:val="sl-SI"/>
        </w:rPr>
        <w:t>;</w:t>
      </w:r>
    </w:p>
    <w:p w14:paraId="1B0384DF" w14:textId="77777777" w:rsidR="0046364A" w:rsidRPr="0046364A" w:rsidRDefault="0046364A" w:rsidP="0046364A">
      <w:pPr>
        <w:tabs>
          <w:tab w:val="left" w:pos="1134"/>
          <w:tab w:val="left" w:pos="1560"/>
        </w:tabs>
        <w:ind w:left="1276"/>
        <w:jc w:val="center"/>
        <w:rPr>
          <w:rFonts w:ascii="Trebuchet MS" w:hAnsi="Trebuchet MS" w:cs="Arial"/>
          <w:sz w:val="18"/>
          <w:szCs w:val="18"/>
        </w:rPr>
      </w:pPr>
      <w:r w:rsidRPr="0046364A">
        <w:rPr>
          <w:rFonts w:ascii="Trebuchet MS" w:hAnsi="Trebuchet MS" w:cs="Arial"/>
          <w:sz w:val="18"/>
          <w:szCs w:val="18"/>
          <w:u w:val="single"/>
        </w:rPr>
        <w:t>in alternativa</w:t>
      </w:r>
      <w:r w:rsidRPr="0046364A">
        <w:rPr>
          <w:rFonts w:ascii="Trebuchet MS" w:hAnsi="Trebuchet MS" w:cs="Arial"/>
          <w:sz w:val="18"/>
          <w:szCs w:val="18"/>
        </w:rPr>
        <w:t>/</w:t>
      </w:r>
      <w:proofErr w:type="spellStart"/>
      <w:r w:rsidRPr="0046364A">
        <w:rPr>
          <w:rFonts w:ascii="Trebuchet MS" w:hAnsi="Trebuchet MS"/>
          <w:sz w:val="18"/>
          <w:szCs w:val="18"/>
          <w:u w:val="single"/>
        </w:rPr>
        <w:t>druga</w:t>
      </w:r>
      <w:proofErr w:type="spellEnd"/>
      <w:r w:rsidRPr="0046364A">
        <w:rPr>
          <w:rFonts w:ascii="Trebuchet MS" w:hAnsi="Trebuchet MS"/>
          <w:sz w:val="18"/>
          <w:szCs w:val="18"/>
          <w:u w:val="single"/>
        </w:rPr>
        <w:t xml:space="preserve"> </w:t>
      </w:r>
      <w:proofErr w:type="spellStart"/>
      <w:r w:rsidRPr="0046364A">
        <w:rPr>
          <w:rFonts w:ascii="Trebuchet MS" w:hAnsi="Trebuchet MS"/>
          <w:sz w:val="18"/>
          <w:szCs w:val="18"/>
          <w:u w:val="single"/>
        </w:rPr>
        <w:t>možnost</w:t>
      </w:r>
      <w:proofErr w:type="spellEnd"/>
    </w:p>
    <w:p w14:paraId="16020DD9" w14:textId="5C403B68" w:rsidR="00451126" w:rsidRPr="00FC20C8" w:rsidRDefault="0046364A" w:rsidP="00FC20C8">
      <w:pPr>
        <w:tabs>
          <w:tab w:val="left" w:pos="1134"/>
          <w:tab w:val="left" w:pos="1560"/>
        </w:tabs>
        <w:spacing w:line="240" w:lineRule="exact"/>
        <w:ind w:left="1276" w:hanging="567"/>
        <w:jc w:val="both"/>
        <w:rPr>
          <w:rFonts w:ascii="Trebuchet MS" w:hAnsi="Trebuchet MS"/>
        </w:rPr>
      </w:pPr>
      <w:r w:rsidRPr="0046364A">
        <w:rPr>
          <w:rFonts w:ascii="Trebuchet MS" w:hAnsi="Trebuchet MS" w:cs="Arial"/>
          <w:sz w:val="18"/>
          <w:szCs w:val="18"/>
          <w:lang w:val="sl-SI"/>
        </w:rPr>
        <w:t xml:space="preserve">3.2 </w:t>
      </w:r>
      <w:r w:rsidRPr="0046364A">
        <w:rPr>
          <w:rFonts w:ascii="Trebuchet MS" w:hAnsi="Trebuchet MS" w:cs="Arial"/>
          <w:sz w:val="18"/>
          <w:szCs w:val="18"/>
        </w:rPr>
        <w:t>sottoscrizione mediante firma digitale, il cui certificato è rilasciato da un certificatore accreditato/</w:t>
      </w:r>
      <w:r w:rsidRPr="0046364A">
        <w:rPr>
          <w:rFonts w:ascii="Trebuchet MS" w:hAnsi="Trebuchet MS" w:cs="Arial"/>
          <w:sz w:val="18"/>
          <w:szCs w:val="18"/>
          <w:lang w:val="sl-SI"/>
        </w:rPr>
        <w:t>elektronski podpis, za katerega je certifikat izdal akreditiran certifikacijski organ.</w:t>
      </w:r>
    </w:p>
    <w:sectPr w:rsidR="00451126" w:rsidRPr="00FC20C8" w:rsidSect="00AC42E3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993" w:right="1134" w:bottom="851" w:left="1134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9DF98" w14:textId="77777777" w:rsidR="00C9715C" w:rsidRDefault="00C9715C">
      <w:r>
        <w:separator/>
      </w:r>
    </w:p>
  </w:endnote>
  <w:endnote w:type="continuationSeparator" w:id="0">
    <w:p w14:paraId="04345149" w14:textId="77777777" w:rsidR="00C9715C" w:rsidRDefault="00C97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cimaWE Rg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ebuchet MS,Arial">
    <w:altName w:val="Trebuchet MS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CA1E6" w14:textId="77777777" w:rsidR="00C53BB1" w:rsidRPr="00246596" w:rsidRDefault="00C53BB1">
    <w:pPr>
      <w:pStyle w:val="Noga"/>
      <w:jc w:val="right"/>
      <w:rPr>
        <w:rFonts w:ascii="DecimaWE Rg" w:hAnsi="DecimaWE Rg"/>
      </w:rPr>
    </w:pPr>
    <w:r w:rsidRPr="00246596">
      <w:rPr>
        <w:rFonts w:ascii="DecimaWE Rg" w:hAnsi="DecimaWE Rg"/>
      </w:rPr>
      <w:fldChar w:fldCharType="begin"/>
    </w:r>
    <w:r w:rsidRPr="00246596">
      <w:rPr>
        <w:rFonts w:ascii="DecimaWE Rg" w:hAnsi="DecimaWE Rg"/>
      </w:rPr>
      <w:instrText xml:space="preserve"> PAGE   \* MERGEFORMAT </w:instrText>
    </w:r>
    <w:r w:rsidRPr="00246596">
      <w:rPr>
        <w:rFonts w:ascii="DecimaWE Rg" w:hAnsi="DecimaWE Rg"/>
      </w:rPr>
      <w:fldChar w:fldCharType="separate"/>
    </w:r>
    <w:r w:rsidR="00636EC2">
      <w:rPr>
        <w:rFonts w:ascii="DecimaWE Rg" w:hAnsi="DecimaWE Rg"/>
        <w:noProof/>
      </w:rPr>
      <w:t>4</w:t>
    </w:r>
    <w:r w:rsidRPr="00246596">
      <w:rPr>
        <w:rFonts w:ascii="DecimaWE Rg" w:hAnsi="DecimaWE Rg"/>
      </w:rPr>
      <w:fldChar w:fldCharType="end"/>
    </w:r>
  </w:p>
  <w:p w14:paraId="2FCBB345" w14:textId="77777777" w:rsidR="00C53BB1" w:rsidRDefault="00C53BB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1E694" w14:textId="77777777" w:rsidR="00C53BB1" w:rsidRDefault="00C53BB1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 w:rsidR="00636EC2">
      <w:rPr>
        <w:noProof/>
      </w:rPr>
      <w:t>1</w:t>
    </w:r>
    <w:r>
      <w:fldChar w:fldCharType="end"/>
    </w:r>
  </w:p>
  <w:p w14:paraId="55A79860" w14:textId="77777777" w:rsidR="00C53BB1" w:rsidRDefault="00C53BB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3E317" w14:textId="77777777" w:rsidR="00C9715C" w:rsidRDefault="00C9715C">
      <w:r>
        <w:separator/>
      </w:r>
    </w:p>
  </w:footnote>
  <w:footnote w:type="continuationSeparator" w:id="0">
    <w:p w14:paraId="127F78B0" w14:textId="77777777" w:rsidR="00C9715C" w:rsidRDefault="00C97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0153B" w14:textId="77777777" w:rsidR="00C53BB1" w:rsidRPr="006D1002" w:rsidRDefault="00C53BB1" w:rsidP="00246596">
    <w:pPr>
      <w:pStyle w:val="Glava"/>
      <w:jc w:val="both"/>
      <w:rPr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36EC1" w14:textId="7D207DB1" w:rsidR="00C53BB1" w:rsidRPr="00746DE3" w:rsidRDefault="00C53BB1" w:rsidP="00746DE3">
    <w:pPr>
      <w:pStyle w:val="Glava"/>
      <w:tabs>
        <w:tab w:val="clear" w:pos="4819"/>
        <w:tab w:val="clear" w:pos="9638"/>
        <w:tab w:val="left" w:pos="7680"/>
      </w:tabs>
      <w:ind w:left="1524"/>
      <w:jc w:val="right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5"/>
    <w:multiLevelType w:val="multilevel"/>
    <w:tmpl w:val="00000005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00000006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CA37086"/>
    <w:multiLevelType w:val="hybridMultilevel"/>
    <w:tmpl w:val="10025C9E"/>
    <w:lvl w:ilvl="0" w:tplc="BEAED38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02C3A"/>
    <w:multiLevelType w:val="hybridMultilevel"/>
    <w:tmpl w:val="BC14C9B2"/>
    <w:lvl w:ilvl="0" w:tplc="00000004">
      <w:start w:val="1"/>
      <w:numFmt w:val="bullet"/>
      <w:lvlText w:val=""/>
      <w:lvlJc w:val="left"/>
      <w:pPr>
        <w:ind w:left="720" w:hanging="360"/>
      </w:pPr>
      <w:rPr>
        <w:rFonts w:ascii="Wingdings 2" w:hAnsi="Wingdings 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470C7"/>
    <w:multiLevelType w:val="multilevel"/>
    <w:tmpl w:val="CD1A0314"/>
    <w:styleLink w:val="Elencocorrente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A964E8"/>
    <w:multiLevelType w:val="hybridMultilevel"/>
    <w:tmpl w:val="F3EC2412"/>
    <w:lvl w:ilvl="0" w:tplc="6140495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84320"/>
    <w:multiLevelType w:val="hybridMultilevel"/>
    <w:tmpl w:val="75F84A34"/>
    <w:lvl w:ilvl="0" w:tplc="2BB655D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2171D"/>
    <w:multiLevelType w:val="multilevel"/>
    <w:tmpl w:val="CD1A0314"/>
    <w:styleLink w:val="Stile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0F1E8E"/>
    <w:multiLevelType w:val="hybridMultilevel"/>
    <w:tmpl w:val="215C267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FC63052"/>
    <w:multiLevelType w:val="hybridMultilevel"/>
    <w:tmpl w:val="DBBC37AA"/>
    <w:lvl w:ilvl="0" w:tplc="F42034A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482A00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4CBB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1AFD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5C03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5E2E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A7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949D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901D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42919"/>
    <w:multiLevelType w:val="hybridMultilevel"/>
    <w:tmpl w:val="C8D65FFE"/>
    <w:lvl w:ilvl="0" w:tplc="00000004">
      <w:start w:val="1"/>
      <w:numFmt w:val="bullet"/>
      <w:lvlText w:val=""/>
      <w:lvlJc w:val="left"/>
      <w:pPr>
        <w:ind w:left="720" w:hanging="360"/>
      </w:pPr>
      <w:rPr>
        <w:rFonts w:ascii="Wingdings 2" w:hAnsi="Wingdings 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DF0B38"/>
    <w:multiLevelType w:val="multilevel"/>
    <w:tmpl w:val="C4F2F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13" w15:restartNumberingAfterBreak="0">
    <w:nsid w:val="7A3D461F"/>
    <w:multiLevelType w:val="hybridMultilevel"/>
    <w:tmpl w:val="6AE2BA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4"/>
  </w:num>
  <w:num w:numId="5">
    <w:abstractNumId w:val="12"/>
  </w:num>
  <w:num w:numId="6">
    <w:abstractNumId w:val="13"/>
  </w:num>
  <w:num w:numId="7">
    <w:abstractNumId w:val="0"/>
  </w:num>
  <w:num w:numId="8">
    <w:abstractNumId w:val="1"/>
  </w:num>
  <w:num w:numId="9">
    <w:abstractNumId w:val="2"/>
  </w:num>
  <w:num w:numId="10">
    <w:abstractNumId w:val="11"/>
  </w:num>
  <w:num w:numId="11">
    <w:abstractNumId w:val="3"/>
  </w:num>
  <w:num w:numId="12">
    <w:abstractNumId w:val="9"/>
  </w:num>
  <w:num w:numId="13">
    <w:abstractNumId w:val="7"/>
  </w:num>
  <w:num w:numId="14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BA6"/>
    <w:rsid w:val="000001A8"/>
    <w:rsid w:val="00003D14"/>
    <w:rsid w:val="000100D1"/>
    <w:rsid w:val="000129D1"/>
    <w:rsid w:val="00016027"/>
    <w:rsid w:val="00017EEE"/>
    <w:rsid w:val="000215DD"/>
    <w:rsid w:val="00021F4E"/>
    <w:rsid w:val="00026230"/>
    <w:rsid w:val="00033600"/>
    <w:rsid w:val="00034CF3"/>
    <w:rsid w:val="00036CD4"/>
    <w:rsid w:val="000377B1"/>
    <w:rsid w:val="00037A95"/>
    <w:rsid w:val="00040F34"/>
    <w:rsid w:val="00042C71"/>
    <w:rsid w:val="000451CB"/>
    <w:rsid w:val="000467EA"/>
    <w:rsid w:val="00062DB1"/>
    <w:rsid w:val="00063048"/>
    <w:rsid w:val="000641D1"/>
    <w:rsid w:val="00065FD2"/>
    <w:rsid w:val="0007016E"/>
    <w:rsid w:val="00077849"/>
    <w:rsid w:val="00080205"/>
    <w:rsid w:val="000817C6"/>
    <w:rsid w:val="00084073"/>
    <w:rsid w:val="00085B38"/>
    <w:rsid w:val="00090806"/>
    <w:rsid w:val="00092679"/>
    <w:rsid w:val="00093AAC"/>
    <w:rsid w:val="000A6B90"/>
    <w:rsid w:val="000A6E75"/>
    <w:rsid w:val="000B2C23"/>
    <w:rsid w:val="000B44D0"/>
    <w:rsid w:val="000B4EA6"/>
    <w:rsid w:val="000C3BFD"/>
    <w:rsid w:val="000D1E88"/>
    <w:rsid w:val="000D690D"/>
    <w:rsid w:val="000E0858"/>
    <w:rsid w:val="000E1A32"/>
    <w:rsid w:val="000E1FBA"/>
    <w:rsid w:val="000E4C2F"/>
    <w:rsid w:val="000E5A5E"/>
    <w:rsid w:val="000E5B5B"/>
    <w:rsid w:val="000E677A"/>
    <w:rsid w:val="000E74A5"/>
    <w:rsid w:val="000F3FD4"/>
    <w:rsid w:val="000F41FC"/>
    <w:rsid w:val="000F4EC8"/>
    <w:rsid w:val="00102D05"/>
    <w:rsid w:val="00103F38"/>
    <w:rsid w:val="00104E20"/>
    <w:rsid w:val="001123D9"/>
    <w:rsid w:val="00115959"/>
    <w:rsid w:val="00121278"/>
    <w:rsid w:val="001213DE"/>
    <w:rsid w:val="0012436A"/>
    <w:rsid w:val="0012490E"/>
    <w:rsid w:val="00127EA3"/>
    <w:rsid w:val="00135508"/>
    <w:rsid w:val="00137E69"/>
    <w:rsid w:val="00143A7D"/>
    <w:rsid w:val="00150DDA"/>
    <w:rsid w:val="001549B0"/>
    <w:rsid w:val="00154C8F"/>
    <w:rsid w:val="00157803"/>
    <w:rsid w:val="00160744"/>
    <w:rsid w:val="00160860"/>
    <w:rsid w:val="00160D31"/>
    <w:rsid w:val="00161DC4"/>
    <w:rsid w:val="001650AC"/>
    <w:rsid w:val="00166ECC"/>
    <w:rsid w:val="001721C0"/>
    <w:rsid w:val="0017277C"/>
    <w:rsid w:val="00180DD7"/>
    <w:rsid w:val="00183CF8"/>
    <w:rsid w:val="00184115"/>
    <w:rsid w:val="00184292"/>
    <w:rsid w:val="00184A33"/>
    <w:rsid w:val="00184A9E"/>
    <w:rsid w:val="00185626"/>
    <w:rsid w:val="00191533"/>
    <w:rsid w:val="001927D3"/>
    <w:rsid w:val="00192F4A"/>
    <w:rsid w:val="0019531B"/>
    <w:rsid w:val="001A0C96"/>
    <w:rsid w:val="001A2EE6"/>
    <w:rsid w:val="001A3AF8"/>
    <w:rsid w:val="001A3E9F"/>
    <w:rsid w:val="001A539C"/>
    <w:rsid w:val="001A54C7"/>
    <w:rsid w:val="001A5976"/>
    <w:rsid w:val="001B25E0"/>
    <w:rsid w:val="001B794C"/>
    <w:rsid w:val="001C092A"/>
    <w:rsid w:val="001C0A42"/>
    <w:rsid w:val="001C0A76"/>
    <w:rsid w:val="001C3BCE"/>
    <w:rsid w:val="001C43FA"/>
    <w:rsid w:val="001C46FA"/>
    <w:rsid w:val="001C6835"/>
    <w:rsid w:val="001D1CFF"/>
    <w:rsid w:val="001D29E4"/>
    <w:rsid w:val="001D497A"/>
    <w:rsid w:val="001E4EE5"/>
    <w:rsid w:val="001E6628"/>
    <w:rsid w:val="001F0247"/>
    <w:rsid w:val="001F1C86"/>
    <w:rsid w:val="001F2187"/>
    <w:rsid w:val="001F2B8B"/>
    <w:rsid w:val="001F352D"/>
    <w:rsid w:val="001F4151"/>
    <w:rsid w:val="001F4DB7"/>
    <w:rsid w:val="001F5BCA"/>
    <w:rsid w:val="00200E29"/>
    <w:rsid w:val="00205D5D"/>
    <w:rsid w:val="00206A0E"/>
    <w:rsid w:val="00206EDD"/>
    <w:rsid w:val="0021315E"/>
    <w:rsid w:val="0021366B"/>
    <w:rsid w:val="00213868"/>
    <w:rsid w:val="00222C1D"/>
    <w:rsid w:val="00226D8D"/>
    <w:rsid w:val="00230168"/>
    <w:rsid w:val="0023239A"/>
    <w:rsid w:val="002343CB"/>
    <w:rsid w:val="00240D22"/>
    <w:rsid w:val="002434E2"/>
    <w:rsid w:val="0024451C"/>
    <w:rsid w:val="00244822"/>
    <w:rsid w:val="00244C6A"/>
    <w:rsid w:val="0024655E"/>
    <w:rsid w:val="00246596"/>
    <w:rsid w:val="002543F3"/>
    <w:rsid w:val="002544DF"/>
    <w:rsid w:val="00254643"/>
    <w:rsid w:val="00254672"/>
    <w:rsid w:val="0025593B"/>
    <w:rsid w:val="00255B5C"/>
    <w:rsid w:val="00265802"/>
    <w:rsid w:val="0026653C"/>
    <w:rsid w:val="00267549"/>
    <w:rsid w:val="0027321F"/>
    <w:rsid w:val="00282767"/>
    <w:rsid w:val="00286251"/>
    <w:rsid w:val="00293624"/>
    <w:rsid w:val="00297140"/>
    <w:rsid w:val="00297209"/>
    <w:rsid w:val="002A631F"/>
    <w:rsid w:val="002B3742"/>
    <w:rsid w:val="002B3F73"/>
    <w:rsid w:val="002B4B4E"/>
    <w:rsid w:val="002B63E0"/>
    <w:rsid w:val="002B7712"/>
    <w:rsid w:val="002C21F4"/>
    <w:rsid w:val="002C2697"/>
    <w:rsid w:val="002C3AF4"/>
    <w:rsid w:val="002D1A98"/>
    <w:rsid w:val="002D39EB"/>
    <w:rsid w:val="002E3DC6"/>
    <w:rsid w:val="002E4D73"/>
    <w:rsid w:val="002E544C"/>
    <w:rsid w:val="002E579A"/>
    <w:rsid w:val="002F0D99"/>
    <w:rsid w:val="002F1987"/>
    <w:rsid w:val="002F293E"/>
    <w:rsid w:val="002F2D34"/>
    <w:rsid w:val="002F5499"/>
    <w:rsid w:val="002F690F"/>
    <w:rsid w:val="002F6D2B"/>
    <w:rsid w:val="00301006"/>
    <w:rsid w:val="00301AD8"/>
    <w:rsid w:val="00303B52"/>
    <w:rsid w:val="003057D8"/>
    <w:rsid w:val="003107FD"/>
    <w:rsid w:val="0031627A"/>
    <w:rsid w:val="00320F45"/>
    <w:rsid w:val="00323850"/>
    <w:rsid w:val="00326F74"/>
    <w:rsid w:val="0032748D"/>
    <w:rsid w:val="003307A1"/>
    <w:rsid w:val="003308B7"/>
    <w:rsid w:val="00331BFB"/>
    <w:rsid w:val="00334BB6"/>
    <w:rsid w:val="00335035"/>
    <w:rsid w:val="00340FBE"/>
    <w:rsid w:val="003433A5"/>
    <w:rsid w:val="00345AA9"/>
    <w:rsid w:val="00347E4B"/>
    <w:rsid w:val="003528F5"/>
    <w:rsid w:val="00352E1D"/>
    <w:rsid w:val="00354439"/>
    <w:rsid w:val="0035592F"/>
    <w:rsid w:val="00360E09"/>
    <w:rsid w:val="003675FF"/>
    <w:rsid w:val="00367B3F"/>
    <w:rsid w:val="00374E00"/>
    <w:rsid w:val="00382609"/>
    <w:rsid w:val="00383FE6"/>
    <w:rsid w:val="003845A7"/>
    <w:rsid w:val="00386BE0"/>
    <w:rsid w:val="0039001C"/>
    <w:rsid w:val="00393E4F"/>
    <w:rsid w:val="00394D01"/>
    <w:rsid w:val="00395090"/>
    <w:rsid w:val="003951EC"/>
    <w:rsid w:val="003964DD"/>
    <w:rsid w:val="0039761D"/>
    <w:rsid w:val="00397BFE"/>
    <w:rsid w:val="003A079D"/>
    <w:rsid w:val="003A09EB"/>
    <w:rsid w:val="003A0BF1"/>
    <w:rsid w:val="003A19CC"/>
    <w:rsid w:val="003A3154"/>
    <w:rsid w:val="003A4420"/>
    <w:rsid w:val="003A47E0"/>
    <w:rsid w:val="003B29A3"/>
    <w:rsid w:val="003B55DC"/>
    <w:rsid w:val="003B5F32"/>
    <w:rsid w:val="003B7346"/>
    <w:rsid w:val="003C174C"/>
    <w:rsid w:val="003C246F"/>
    <w:rsid w:val="003C53A2"/>
    <w:rsid w:val="003D310C"/>
    <w:rsid w:val="003D4591"/>
    <w:rsid w:val="003D4794"/>
    <w:rsid w:val="003D4A88"/>
    <w:rsid w:val="003D64F6"/>
    <w:rsid w:val="003E22CE"/>
    <w:rsid w:val="003E3CAC"/>
    <w:rsid w:val="003E5282"/>
    <w:rsid w:val="003E6416"/>
    <w:rsid w:val="003F49E9"/>
    <w:rsid w:val="003F5A5A"/>
    <w:rsid w:val="003F6DA6"/>
    <w:rsid w:val="00400486"/>
    <w:rsid w:val="0040105B"/>
    <w:rsid w:val="00401BF4"/>
    <w:rsid w:val="00402545"/>
    <w:rsid w:val="00402D2E"/>
    <w:rsid w:val="00403B25"/>
    <w:rsid w:val="00407089"/>
    <w:rsid w:val="00407735"/>
    <w:rsid w:val="00416497"/>
    <w:rsid w:val="0041719A"/>
    <w:rsid w:val="00421C60"/>
    <w:rsid w:val="00423E5C"/>
    <w:rsid w:val="00425712"/>
    <w:rsid w:val="00426E7C"/>
    <w:rsid w:val="004276A5"/>
    <w:rsid w:val="004325AD"/>
    <w:rsid w:val="0043318E"/>
    <w:rsid w:val="00434F4E"/>
    <w:rsid w:val="00440FEC"/>
    <w:rsid w:val="004425F1"/>
    <w:rsid w:val="00443B72"/>
    <w:rsid w:val="00444CF1"/>
    <w:rsid w:val="00446290"/>
    <w:rsid w:val="00450D7F"/>
    <w:rsid w:val="00451126"/>
    <w:rsid w:val="004518EF"/>
    <w:rsid w:val="004522E0"/>
    <w:rsid w:val="004571E8"/>
    <w:rsid w:val="00460AA9"/>
    <w:rsid w:val="00460DE5"/>
    <w:rsid w:val="00461F44"/>
    <w:rsid w:val="0046364A"/>
    <w:rsid w:val="00465425"/>
    <w:rsid w:val="0046608E"/>
    <w:rsid w:val="00467FCC"/>
    <w:rsid w:val="004724BE"/>
    <w:rsid w:val="00474A70"/>
    <w:rsid w:val="00474D7E"/>
    <w:rsid w:val="004750CE"/>
    <w:rsid w:val="00475914"/>
    <w:rsid w:val="00476B7D"/>
    <w:rsid w:val="004800CE"/>
    <w:rsid w:val="0048023E"/>
    <w:rsid w:val="00480310"/>
    <w:rsid w:val="00482368"/>
    <w:rsid w:val="00483506"/>
    <w:rsid w:val="00483BA6"/>
    <w:rsid w:val="004840CC"/>
    <w:rsid w:val="0048435F"/>
    <w:rsid w:val="004846D5"/>
    <w:rsid w:val="00487CFD"/>
    <w:rsid w:val="004902C5"/>
    <w:rsid w:val="00492B6D"/>
    <w:rsid w:val="00494220"/>
    <w:rsid w:val="004965E1"/>
    <w:rsid w:val="004974DD"/>
    <w:rsid w:val="004A12F4"/>
    <w:rsid w:val="004A2D48"/>
    <w:rsid w:val="004A4675"/>
    <w:rsid w:val="004A4803"/>
    <w:rsid w:val="004A7BC3"/>
    <w:rsid w:val="004B07AB"/>
    <w:rsid w:val="004B1923"/>
    <w:rsid w:val="004B283F"/>
    <w:rsid w:val="004B2D7B"/>
    <w:rsid w:val="004C32E4"/>
    <w:rsid w:val="004C4BF0"/>
    <w:rsid w:val="004C4E23"/>
    <w:rsid w:val="004C7561"/>
    <w:rsid w:val="004D10A5"/>
    <w:rsid w:val="004D1AA8"/>
    <w:rsid w:val="004D2104"/>
    <w:rsid w:val="004D3402"/>
    <w:rsid w:val="004D4937"/>
    <w:rsid w:val="004E1B46"/>
    <w:rsid w:val="004E310C"/>
    <w:rsid w:val="004E5D8A"/>
    <w:rsid w:val="004F1304"/>
    <w:rsid w:val="004F1DDA"/>
    <w:rsid w:val="004F3013"/>
    <w:rsid w:val="004F6E32"/>
    <w:rsid w:val="00501F8A"/>
    <w:rsid w:val="005023E8"/>
    <w:rsid w:val="005035B6"/>
    <w:rsid w:val="00504507"/>
    <w:rsid w:val="005050D7"/>
    <w:rsid w:val="00505C51"/>
    <w:rsid w:val="00512144"/>
    <w:rsid w:val="005124F2"/>
    <w:rsid w:val="005137A4"/>
    <w:rsid w:val="00515ADE"/>
    <w:rsid w:val="00516CD9"/>
    <w:rsid w:val="0052004E"/>
    <w:rsid w:val="0052011B"/>
    <w:rsid w:val="00524B4B"/>
    <w:rsid w:val="00524F06"/>
    <w:rsid w:val="00525EC3"/>
    <w:rsid w:val="00530184"/>
    <w:rsid w:val="00531AD2"/>
    <w:rsid w:val="00535BAF"/>
    <w:rsid w:val="005365C5"/>
    <w:rsid w:val="0053670F"/>
    <w:rsid w:val="005426D2"/>
    <w:rsid w:val="005447BC"/>
    <w:rsid w:val="0055003F"/>
    <w:rsid w:val="00550155"/>
    <w:rsid w:val="0055160B"/>
    <w:rsid w:val="00552138"/>
    <w:rsid w:val="00553331"/>
    <w:rsid w:val="00553CFF"/>
    <w:rsid w:val="005551C6"/>
    <w:rsid w:val="00562444"/>
    <w:rsid w:val="00566EE6"/>
    <w:rsid w:val="00567C79"/>
    <w:rsid w:val="0057584F"/>
    <w:rsid w:val="00575E69"/>
    <w:rsid w:val="00584244"/>
    <w:rsid w:val="00585FAB"/>
    <w:rsid w:val="00586078"/>
    <w:rsid w:val="00586D49"/>
    <w:rsid w:val="00592148"/>
    <w:rsid w:val="00593F15"/>
    <w:rsid w:val="00593FD4"/>
    <w:rsid w:val="0059633A"/>
    <w:rsid w:val="005A06D4"/>
    <w:rsid w:val="005A09CC"/>
    <w:rsid w:val="005A0A62"/>
    <w:rsid w:val="005A4BE1"/>
    <w:rsid w:val="005A61AC"/>
    <w:rsid w:val="005A69EF"/>
    <w:rsid w:val="005B07AF"/>
    <w:rsid w:val="005B0925"/>
    <w:rsid w:val="005B12B5"/>
    <w:rsid w:val="005B15FE"/>
    <w:rsid w:val="005B4376"/>
    <w:rsid w:val="005C48AE"/>
    <w:rsid w:val="005C5D21"/>
    <w:rsid w:val="005D0FEE"/>
    <w:rsid w:val="005D3543"/>
    <w:rsid w:val="005D43F6"/>
    <w:rsid w:val="005D4538"/>
    <w:rsid w:val="005E6886"/>
    <w:rsid w:val="005E70B8"/>
    <w:rsid w:val="005E710F"/>
    <w:rsid w:val="005F0263"/>
    <w:rsid w:val="005F408B"/>
    <w:rsid w:val="005F7219"/>
    <w:rsid w:val="00600739"/>
    <w:rsid w:val="00600AA4"/>
    <w:rsid w:val="00601676"/>
    <w:rsid w:val="00612A4B"/>
    <w:rsid w:val="00616DDD"/>
    <w:rsid w:val="00621756"/>
    <w:rsid w:val="00622876"/>
    <w:rsid w:val="006256DE"/>
    <w:rsid w:val="0062644D"/>
    <w:rsid w:val="00635544"/>
    <w:rsid w:val="00636EC2"/>
    <w:rsid w:val="006407B3"/>
    <w:rsid w:val="00641D85"/>
    <w:rsid w:val="00641F93"/>
    <w:rsid w:val="00647011"/>
    <w:rsid w:val="0064778E"/>
    <w:rsid w:val="00650280"/>
    <w:rsid w:val="00654FF3"/>
    <w:rsid w:val="006604DC"/>
    <w:rsid w:val="00662B65"/>
    <w:rsid w:val="00662E0F"/>
    <w:rsid w:val="00663200"/>
    <w:rsid w:val="00663A33"/>
    <w:rsid w:val="00663A8E"/>
    <w:rsid w:val="00666AFB"/>
    <w:rsid w:val="00670215"/>
    <w:rsid w:val="006737DC"/>
    <w:rsid w:val="0067471B"/>
    <w:rsid w:val="00675618"/>
    <w:rsid w:val="00682195"/>
    <w:rsid w:val="006831E5"/>
    <w:rsid w:val="00683CE3"/>
    <w:rsid w:val="00686EE7"/>
    <w:rsid w:val="006870A1"/>
    <w:rsid w:val="00690494"/>
    <w:rsid w:val="00691C3B"/>
    <w:rsid w:val="00692030"/>
    <w:rsid w:val="006924F5"/>
    <w:rsid w:val="00692638"/>
    <w:rsid w:val="0069728D"/>
    <w:rsid w:val="0069752F"/>
    <w:rsid w:val="006A05D1"/>
    <w:rsid w:val="006A1657"/>
    <w:rsid w:val="006A3072"/>
    <w:rsid w:val="006A6904"/>
    <w:rsid w:val="006B3DC5"/>
    <w:rsid w:val="006C15F0"/>
    <w:rsid w:val="006C3373"/>
    <w:rsid w:val="006C4ACE"/>
    <w:rsid w:val="006C60EB"/>
    <w:rsid w:val="006C7C6A"/>
    <w:rsid w:val="006D01D6"/>
    <w:rsid w:val="006D1002"/>
    <w:rsid w:val="006D17A0"/>
    <w:rsid w:val="006D5C22"/>
    <w:rsid w:val="006E0DED"/>
    <w:rsid w:val="006E0F31"/>
    <w:rsid w:val="006E477D"/>
    <w:rsid w:val="006E51DB"/>
    <w:rsid w:val="006E650E"/>
    <w:rsid w:val="006E6767"/>
    <w:rsid w:val="006E6FF0"/>
    <w:rsid w:val="006F3435"/>
    <w:rsid w:val="006F524B"/>
    <w:rsid w:val="007020A8"/>
    <w:rsid w:val="00704D7A"/>
    <w:rsid w:val="00704ED1"/>
    <w:rsid w:val="00705293"/>
    <w:rsid w:val="00712197"/>
    <w:rsid w:val="007143E5"/>
    <w:rsid w:val="007160C6"/>
    <w:rsid w:val="00716A92"/>
    <w:rsid w:val="007173E7"/>
    <w:rsid w:val="00723C9C"/>
    <w:rsid w:val="0072434E"/>
    <w:rsid w:val="00725391"/>
    <w:rsid w:val="00725C08"/>
    <w:rsid w:val="00731AFE"/>
    <w:rsid w:val="007327EA"/>
    <w:rsid w:val="007374A2"/>
    <w:rsid w:val="00740DE9"/>
    <w:rsid w:val="00741FF5"/>
    <w:rsid w:val="00745F65"/>
    <w:rsid w:val="00746DE3"/>
    <w:rsid w:val="007474CD"/>
    <w:rsid w:val="00747561"/>
    <w:rsid w:val="00747A72"/>
    <w:rsid w:val="007566A5"/>
    <w:rsid w:val="00757F49"/>
    <w:rsid w:val="00760491"/>
    <w:rsid w:val="00762246"/>
    <w:rsid w:val="00762E1B"/>
    <w:rsid w:val="00763DD6"/>
    <w:rsid w:val="0076465E"/>
    <w:rsid w:val="007648CA"/>
    <w:rsid w:val="00770152"/>
    <w:rsid w:val="007732C9"/>
    <w:rsid w:val="007746E2"/>
    <w:rsid w:val="00776499"/>
    <w:rsid w:val="00776510"/>
    <w:rsid w:val="00776517"/>
    <w:rsid w:val="00781892"/>
    <w:rsid w:val="00783582"/>
    <w:rsid w:val="007851DD"/>
    <w:rsid w:val="00792A29"/>
    <w:rsid w:val="007939BF"/>
    <w:rsid w:val="00793A40"/>
    <w:rsid w:val="00797090"/>
    <w:rsid w:val="00797426"/>
    <w:rsid w:val="00797BAE"/>
    <w:rsid w:val="007A1910"/>
    <w:rsid w:val="007A251A"/>
    <w:rsid w:val="007A7D6A"/>
    <w:rsid w:val="007B449D"/>
    <w:rsid w:val="007B47DA"/>
    <w:rsid w:val="007B523E"/>
    <w:rsid w:val="007B5336"/>
    <w:rsid w:val="007B5A04"/>
    <w:rsid w:val="007C62FF"/>
    <w:rsid w:val="007D1238"/>
    <w:rsid w:val="007D22E6"/>
    <w:rsid w:val="007D2684"/>
    <w:rsid w:val="007D3F83"/>
    <w:rsid w:val="007D7035"/>
    <w:rsid w:val="007E0864"/>
    <w:rsid w:val="007E250A"/>
    <w:rsid w:val="007E2CE3"/>
    <w:rsid w:val="007E2DDA"/>
    <w:rsid w:val="007E5733"/>
    <w:rsid w:val="007E5D21"/>
    <w:rsid w:val="007F2218"/>
    <w:rsid w:val="007F2DD7"/>
    <w:rsid w:val="00801E58"/>
    <w:rsid w:val="0080236C"/>
    <w:rsid w:val="008031FA"/>
    <w:rsid w:val="00810312"/>
    <w:rsid w:val="0081082D"/>
    <w:rsid w:val="00810E27"/>
    <w:rsid w:val="00811B40"/>
    <w:rsid w:val="00812A47"/>
    <w:rsid w:val="00813993"/>
    <w:rsid w:val="00813A92"/>
    <w:rsid w:val="00820760"/>
    <w:rsid w:val="00820D87"/>
    <w:rsid w:val="008212E2"/>
    <w:rsid w:val="0082238A"/>
    <w:rsid w:val="00823352"/>
    <w:rsid w:val="008236FA"/>
    <w:rsid w:val="00824C89"/>
    <w:rsid w:val="00825772"/>
    <w:rsid w:val="008269A1"/>
    <w:rsid w:val="00830DC3"/>
    <w:rsid w:val="00834CF5"/>
    <w:rsid w:val="008376BA"/>
    <w:rsid w:val="008466CB"/>
    <w:rsid w:val="00847C39"/>
    <w:rsid w:val="0085470E"/>
    <w:rsid w:val="008556CB"/>
    <w:rsid w:val="00855CB1"/>
    <w:rsid w:val="00860155"/>
    <w:rsid w:val="0086177F"/>
    <w:rsid w:val="008631C6"/>
    <w:rsid w:val="00864277"/>
    <w:rsid w:val="00864D2E"/>
    <w:rsid w:val="0086527E"/>
    <w:rsid w:val="00866E89"/>
    <w:rsid w:val="008671B8"/>
    <w:rsid w:val="0086727A"/>
    <w:rsid w:val="00873089"/>
    <w:rsid w:val="0088222C"/>
    <w:rsid w:val="0088383C"/>
    <w:rsid w:val="00883B4B"/>
    <w:rsid w:val="00885D9F"/>
    <w:rsid w:val="00886810"/>
    <w:rsid w:val="00886C9B"/>
    <w:rsid w:val="008924E9"/>
    <w:rsid w:val="00892559"/>
    <w:rsid w:val="00894285"/>
    <w:rsid w:val="00897E70"/>
    <w:rsid w:val="008A10DC"/>
    <w:rsid w:val="008A224F"/>
    <w:rsid w:val="008A5BB7"/>
    <w:rsid w:val="008A6587"/>
    <w:rsid w:val="008B1161"/>
    <w:rsid w:val="008B1AB7"/>
    <w:rsid w:val="008B3E82"/>
    <w:rsid w:val="008C1F9D"/>
    <w:rsid w:val="008C3864"/>
    <w:rsid w:val="008D1002"/>
    <w:rsid w:val="008D4706"/>
    <w:rsid w:val="008D4715"/>
    <w:rsid w:val="008D4EE9"/>
    <w:rsid w:val="008D62E4"/>
    <w:rsid w:val="008E0209"/>
    <w:rsid w:val="008F0159"/>
    <w:rsid w:val="008F10C6"/>
    <w:rsid w:val="008F2881"/>
    <w:rsid w:val="008F2CCE"/>
    <w:rsid w:val="00901898"/>
    <w:rsid w:val="009019E8"/>
    <w:rsid w:val="00902E17"/>
    <w:rsid w:val="009056EB"/>
    <w:rsid w:val="00906378"/>
    <w:rsid w:val="0091050D"/>
    <w:rsid w:val="009106BC"/>
    <w:rsid w:val="009114F8"/>
    <w:rsid w:val="0091166E"/>
    <w:rsid w:val="0091427D"/>
    <w:rsid w:val="00915CE6"/>
    <w:rsid w:val="00921B39"/>
    <w:rsid w:val="00925D88"/>
    <w:rsid w:val="00926BB8"/>
    <w:rsid w:val="00926BBC"/>
    <w:rsid w:val="00930AC7"/>
    <w:rsid w:val="00932EC3"/>
    <w:rsid w:val="00934127"/>
    <w:rsid w:val="00934AE2"/>
    <w:rsid w:val="0094055F"/>
    <w:rsid w:val="009430D2"/>
    <w:rsid w:val="009433F5"/>
    <w:rsid w:val="009439CB"/>
    <w:rsid w:val="00943C65"/>
    <w:rsid w:val="00944475"/>
    <w:rsid w:val="0094588A"/>
    <w:rsid w:val="00946A59"/>
    <w:rsid w:val="00950ADF"/>
    <w:rsid w:val="00954079"/>
    <w:rsid w:val="00955A0E"/>
    <w:rsid w:val="00957A9E"/>
    <w:rsid w:val="009605D4"/>
    <w:rsid w:val="00960755"/>
    <w:rsid w:val="00962E9A"/>
    <w:rsid w:val="00963F2E"/>
    <w:rsid w:val="00964B73"/>
    <w:rsid w:val="00964DE9"/>
    <w:rsid w:val="00965191"/>
    <w:rsid w:val="009659BF"/>
    <w:rsid w:val="0096763D"/>
    <w:rsid w:val="00967ECF"/>
    <w:rsid w:val="00971D99"/>
    <w:rsid w:val="00972F59"/>
    <w:rsid w:val="00975438"/>
    <w:rsid w:val="00975710"/>
    <w:rsid w:val="00980BA0"/>
    <w:rsid w:val="009845FC"/>
    <w:rsid w:val="00985344"/>
    <w:rsid w:val="00991097"/>
    <w:rsid w:val="009924B8"/>
    <w:rsid w:val="009925CE"/>
    <w:rsid w:val="0099456B"/>
    <w:rsid w:val="0099608D"/>
    <w:rsid w:val="009A2C46"/>
    <w:rsid w:val="009A3F9D"/>
    <w:rsid w:val="009A52FF"/>
    <w:rsid w:val="009A55CD"/>
    <w:rsid w:val="009B67DC"/>
    <w:rsid w:val="009B6C13"/>
    <w:rsid w:val="009C03E6"/>
    <w:rsid w:val="009C2C2F"/>
    <w:rsid w:val="009C7E27"/>
    <w:rsid w:val="009C7EE2"/>
    <w:rsid w:val="009D3EAB"/>
    <w:rsid w:val="009D5659"/>
    <w:rsid w:val="009D64E1"/>
    <w:rsid w:val="009D6BBB"/>
    <w:rsid w:val="009E063F"/>
    <w:rsid w:val="009E163F"/>
    <w:rsid w:val="009E27AA"/>
    <w:rsid w:val="009E4AF9"/>
    <w:rsid w:val="009E4F7E"/>
    <w:rsid w:val="009E5721"/>
    <w:rsid w:val="009E59A8"/>
    <w:rsid w:val="009F5951"/>
    <w:rsid w:val="00A00E56"/>
    <w:rsid w:val="00A01551"/>
    <w:rsid w:val="00A06AD0"/>
    <w:rsid w:val="00A06CC9"/>
    <w:rsid w:val="00A06FB1"/>
    <w:rsid w:val="00A12652"/>
    <w:rsid w:val="00A13D34"/>
    <w:rsid w:val="00A14200"/>
    <w:rsid w:val="00A158D0"/>
    <w:rsid w:val="00A16E40"/>
    <w:rsid w:val="00A17B9D"/>
    <w:rsid w:val="00A269D7"/>
    <w:rsid w:val="00A26A46"/>
    <w:rsid w:val="00A30159"/>
    <w:rsid w:val="00A32627"/>
    <w:rsid w:val="00A332A5"/>
    <w:rsid w:val="00A37572"/>
    <w:rsid w:val="00A41D78"/>
    <w:rsid w:val="00A4262D"/>
    <w:rsid w:val="00A44422"/>
    <w:rsid w:val="00A45170"/>
    <w:rsid w:val="00A46BC4"/>
    <w:rsid w:val="00A476CB"/>
    <w:rsid w:val="00A5046F"/>
    <w:rsid w:val="00A51026"/>
    <w:rsid w:val="00A51F45"/>
    <w:rsid w:val="00A54BE0"/>
    <w:rsid w:val="00A54BEF"/>
    <w:rsid w:val="00A54F79"/>
    <w:rsid w:val="00A5759D"/>
    <w:rsid w:val="00A60281"/>
    <w:rsid w:val="00A60B90"/>
    <w:rsid w:val="00A61602"/>
    <w:rsid w:val="00A62607"/>
    <w:rsid w:val="00A758B1"/>
    <w:rsid w:val="00A77780"/>
    <w:rsid w:val="00A8030E"/>
    <w:rsid w:val="00A827DE"/>
    <w:rsid w:val="00A82D17"/>
    <w:rsid w:val="00A90AEC"/>
    <w:rsid w:val="00A91E76"/>
    <w:rsid w:val="00A93B0A"/>
    <w:rsid w:val="00A94975"/>
    <w:rsid w:val="00A97129"/>
    <w:rsid w:val="00A97A58"/>
    <w:rsid w:val="00AA323D"/>
    <w:rsid w:val="00AA3E35"/>
    <w:rsid w:val="00AA44D1"/>
    <w:rsid w:val="00AA700B"/>
    <w:rsid w:val="00AB36A2"/>
    <w:rsid w:val="00AB4A10"/>
    <w:rsid w:val="00AB6921"/>
    <w:rsid w:val="00AB6FFA"/>
    <w:rsid w:val="00AC159C"/>
    <w:rsid w:val="00AC42E3"/>
    <w:rsid w:val="00AC66B0"/>
    <w:rsid w:val="00AD3A3C"/>
    <w:rsid w:val="00AD5E45"/>
    <w:rsid w:val="00AD6D4A"/>
    <w:rsid w:val="00AE0687"/>
    <w:rsid w:val="00AE22F1"/>
    <w:rsid w:val="00AE4E9E"/>
    <w:rsid w:val="00AE5360"/>
    <w:rsid w:val="00AE7990"/>
    <w:rsid w:val="00AF2247"/>
    <w:rsid w:val="00AF3E81"/>
    <w:rsid w:val="00AF46CF"/>
    <w:rsid w:val="00AF5921"/>
    <w:rsid w:val="00AF7F69"/>
    <w:rsid w:val="00B01466"/>
    <w:rsid w:val="00B06604"/>
    <w:rsid w:val="00B12B9D"/>
    <w:rsid w:val="00B1313C"/>
    <w:rsid w:val="00B133CB"/>
    <w:rsid w:val="00B17366"/>
    <w:rsid w:val="00B23E47"/>
    <w:rsid w:val="00B252D1"/>
    <w:rsid w:val="00B25C40"/>
    <w:rsid w:val="00B3182A"/>
    <w:rsid w:val="00B3290D"/>
    <w:rsid w:val="00B34505"/>
    <w:rsid w:val="00B34D6D"/>
    <w:rsid w:val="00B36888"/>
    <w:rsid w:val="00B40022"/>
    <w:rsid w:val="00B40A8E"/>
    <w:rsid w:val="00B40C9E"/>
    <w:rsid w:val="00B41847"/>
    <w:rsid w:val="00B43204"/>
    <w:rsid w:val="00B47079"/>
    <w:rsid w:val="00B50C3B"/>
    <w:rsid w:val="00B53F6E"/>
    <w:rsid w:val="00B54DF9"/>
    <w:rsid w:val="00B56465"/>
    <w:rsid w:val="00B60229"/>
    <w:rsid w:val="00B6179D"/>
    <w:rsid w:val="00B63D39"/>
    <w:rsid w:val="00B651BB"/>
    <w:rsid w:val="00B6569E"/>
    <w:rsid w:val="00B66E96"/>
    <w:rsid w:val="00B724CF"/>
    <w:rsid w:val="00B73BA3"/>
    <w:rsid w:val="00B7452E"/>
    <w:rsid w:val="00B76E9C"/>
    <w:rsid w:val="00B76F70"/>
    <w:rsid w:val="00B77130"/>
    <w:rsid w:val="00B805D3"/>
    <w:rsid w:val="00B848EA"/>
    <w:rsid w:val="00B84F4C"/>
    <w:rsid w:val="00B85F5C"/>
    <w:rsid w:val="00B86FE7"/>
    <w:rsid w:val="00B92B4A"/>
    <w:rsid w:val="00B93057"/>
    <w:rsid w:val="00B93E64"/>
    <w:rsid w:val="00B976D6"/>
    <w:rsid w:val="00B97FAD"/>
    <w:rsid w:val="00BA0022"/>
    <w:rsid w:val="00BA1A5C"/>
    <w:rsid w:val="00BA4742"/>
    <w:rsid w:val="00BB04D9"/>
    <w:rsid w:val="00BB58D8"/>
    <w:rsid w:val="00BC40D3"/>
    <w:rsid w:val="00BC4D6B"/>
    <w:rsid w:val="00BC4F93"/>
    <w:rsid w:val="00BC5D10"/>
    <w:rsid w:val="00BD0151"/>
    <w:rsid w:val="00BD0FF0"/>
    <w:rsid w:val="00BE16CE"/>
    <w:rsid w:val="00BE16FD"/>
    <w:rsid w:val="00BE232A"/>
    <w:rsid w:val="00BE638F"/>
    <w:rsid w:val="00BE6A1B"/>
    <w:rsid w:val="00BE7ED3"/>
    <w:rsid w:val="00BF1B92"/>
    <w:rsid w:val="00BF304F"/>
    <w:rsid w:val="00BF33C6"/>
    <w:rsid w:val="00BF4641"/>
    <w:rsid w:val="00BF5B9A"/>
    <w:rsid w:val="00C02FFA"/>
    <w:rsid w:val="00C042B4"/>
    <w:rsid w:val="00C11C87"/>
    <w:rsid w:val="00C11F85"/>
    <w:rsid w:val="00C16AE7"/>
    <w:rsid w:val="00C21231"/>
    <w:rsid w:val="00C215C6"/>
    <w:rsid w:val="00C21B1B"/>
    <w:rsid w:val="00C23D56"/>
    <w:rsid w:val="00C25B2B"/>
    <w:rsid w:val="00C26BD8"/>
    <w:rsid w:val="00C30ADD"/>
    <w:rsid w:val="00C30BAD"/>
    <w:rsid w:val="00C31247"/>
    <w:rsid w:val="00C317E7"/>
    <w:rsid w:val="00C31820"/>
    <w:rsid w:val="00C33050"/>
    <w:rsid w:val="00C3621B"/>
    <w:rsid w:val="00C416B0"/>
    <w:rsid w:val="00C441DA"/>
    <w:rsid w:val="00C5260D"/>
    <w:rsid w:val="00C52DDF"/>
    <w:rsid w:val="00C5331F"/>
    <w:rsid w:val="00C53BB1"/>
    <w:rsid w:val="00C54024"/>
    <w:rsid w:val="00C56809"/>
    <w:rsid w:val="00C62AEA"/>
    <w:rsid w:val="00C66880"/>
    <w:rsid w:val="00C7070E"/>
    <w:rsid w:val="00C75FD1"/>
    <w:rsid w:val="00C77689"/>
    <w:rsid w:val="00C77FB4"/>
    <w:rsid w:val="00C80DEF"/>
    <w:rsid w:val="00C91379"/>
    <w:rsid w:val="00C915EC"/>
    <w:rsid w:val="00C930CB"/>
    <w:rsid w:val="00C93FA9"/>
    <w:rsid w:val="00C94110"/>
    <w:rsid w:val="00C9681E"/>
    <w:rsid w:val="00C9715C"/>
    <w:rsid w:val="00CA22E3"/>
    <w:rsid w:val="00CA27EE"/>
    <w:rsid w:val="00CA4502"/>
    <w:rsid w:val="00CA4B12"/>
    <w:rsid w:val="00CA7200"/>
    <w:rsid w:val="00CA7650"/>
    <w:rsid w:val="00CB3EE9"/>
    <w:rsid w:val="00CB61D0"/>
    <w:rsid w:val="00CB661A"/>
    <w:rsid w:val="00CB67B7"/>
    <w:rsid w:val="00CC02EE"/>
    <w:rsid w:val="00CC2CA3"/>
    <w:rsid w:val="00CC48FC"/>
    <w:rsid w:val="00CC5FB1"/>
    <w:rsid w:val="00CE1AEE"/>
    <w:rsid w:val="00CE3D65"/>
    <w:rsid w:val="00CE7177"/>
    <w:rsid w:val="00CF4366"/>
    <w:rsid w:val="00CF59DB"/>
    <w:rsid w:val="00CF657F"/>
    <w:rsid w:val="00CF7E18"/>
    <w:rsid w:val="00D023A6"/>
    <w:rsid w:val="00D02614"/>
    <w:rsid w:val="00D03769"/>
    <w:rsid w:val="00D0451C"/>
    <w:rsid w:val="00D05544"/>
    <w:rsid w:val="00D1441B"/>
    <w:rsid w:val="00D15DA4"/>
    <w:rsid w:val="00D17806"/>
    <w:rsid w:val="00D208D4"/>
    <w:rsid w:val="00D20926"/>
    <w:rsid w:val="00D2191A"/>
    <w:rsid w:val="00D22965"/>
    <w:rsid w:val="00D22DE3"/>
    <w:rsid w:val="00D236DC"/>
    <w:rsid w:val="00D26873"/>
    <w:rsid w:val="00D3383E"/>
    <w:rsid w:val="00D35194"/>
    <w:rsid w:val="00D3643D"/>
    <w:rsid w:val="00D43ECD"/>
    <w:rsid w:val="00D45E50"/>
    <w:rsid w:val="00D469CD"/>
    <w:rsid w:val="00D46B04"/>
    <w:rsid w:val="00D53EC7"/>
    <w:rsid w:val="00D55506"/>
    <w:rsid w:val="00D57E0C"/>
    <w:rsid w:val="00D64260"/>
    <w:rsid w:val="00D665E3"/>
    <w:rsid w:val="00D66CB6"/>
    <w:rsid w:val="00D720D1"/>
    <w:rsid w:val="00D7653C"/>
    <w:rsid w:val="00D842BE"/>
    <w:rsid w:val="00D86864"/>
    <w:rsid w:val="00D9042F"/>
    <w:rsid w:val="00D90D42"/>
    <w:rsid w:val="00D9367A"/>
    <w:rsid w:val="00DA0C70"/>
    <w:rsid w:val="00DA1243"/>
    <w:rsid w:val="00DA3FBE"/>
    <w:rsid w:val="00DA4905"/>
    <w:rsid w:val="00DA569F"/>
    <w:rsid w:val="00DA79B7"/>
    <w:rsid w:val="00DB0EDD"/>
    <w:rsid w:val="00DB11D4"/>
    <w:rsid w:val="00DB1391"/>
    <w:rsid w:val="00DB1419"/>
    <w:rsid w:val="00DB5088"/>
    <w:rsid w:val="00DB7CA9"/>
    <w:rsid w:val="00DC4D28"/>
    <w:rsid w:val="00DC6136"/>
    <w:rsid w:val="00DD3E30"/>
    <w:rsid w:val="00DD4FA6"/>
    <w:rsid w:val="00DD5DD8"/>
    <w:rsid w:val="00DD766C"/>
    <w:rsid w:val="00DD7C26"/>
    <w:rsid w:val="00DE521E"/>
    <w:rsid w:val="00DE5D49"/>
    <w:rsid w:val="00DE68C8"/>
    <w:rsid w:val="00DE7721"/>
    <w:rsid w:val="00DE776A"/>
    <w:rsid w:val="00DF1B3A"/>
    <w:rsid w:val="00E00474"/>
    <w:rsid w:val="00E004B4"/>
    <w:rsid w:val="00E00A83"/>
    <w:rsid w:val="00E01457"/>
    <w:rsid w:val="00E014BB"/>
    <w:rsid w:val="00E02762"/>
    <w:rsid w:val="00E03980"/>
    <w:rsid w:val="00E04D15"/>
    <w:rsid w:val="00E060C8"/>
    <w:rsid w:val="00E10059"/>
    <w:rsid w:val="00E107D0"/>
    <w:rsid w:val="00E216CE"/>
    <w:rsid w:val="00E22B10"/>
    <w:rsid w:val="00E26382"/>
    <w:rsid w:val="00E30797"/>
    <w:rsid w:val="00E32382"/>
    <w:rsid w:val="00E338CB"/>
    <w:rsid w:val="00E35031"/>
    <w:rsid w:val="00E35C1C"/>
    <w:rsid w:val="00E362D5"/>
    <w:rsid w:val="00E373F3"/>
    <w:rsid w:val="00E40111"/>
    <w:rsid w:val="00E46501"/>
    <w:rsid w:val="00E53B3B"/>
    <w:rsid w:val="00E559FE"/>
    <w:rsid w:val="00E56C16"/>
    <w:rsid w:val="00E61D84"/>
    <w:rsid w:val="00E64627"/>
    <w:rsid w:val="00E64EE6"/>
    <w:rsid w:val="00E65699"/>
    <w:rsid w:val="00E752C9"/>
    <w:rsid w:val="00E759B1"/>
    <w:rsid w:val="00E75BBC"/>
    <w:rsid w:val="00E774F8"/>
    <w:rsid w:val="00E81387"/>
    <w:rsid w:val="00E81E07"/>
    <w:rsid w:val="00E84E4F"/>
    <w:rsid w:val="00E94639"/>
    <w:rsid w:val="00E974FD"/>
    <w:rsid w:val="00EA1F21"/>
    <w:rsid w:val="00EA2372"/>
    <w:rsid w:val="00EA42D3"/>
    <w:rsid w:val="00EB061A"/>
    <w:rsid w:val="00EB175C"/>
    <w:rsid w:val="00EB18EA"/>
    <w:rsid w:val="00EB1E6F"/>
    <w:rsid w:val="00EB47B7"/>
    <w:rsid w:val="00EB51F0"/>
    <w:rsid w:val="00EB7C82"/>
    <w:rsid w:val="00EC1BEC"/>
    <w:rsid w:val="00EC767B"/>
    <w:rsid w:val="00ED0348"/>
    <w:rsid w:val="00ED7962"/>
    <w:rsid w:val="00EE315E"/>
    <w:rsid w:val="00EE61F8"/>
    <w:rsid w:val="00EF10D0"/>
    <w:rsid w:val="00EF35FF"/>
    <w:rsid w:val="00EF393B"/>
    <w:rsid w:val="00F00D5E"/>
    <w:rsid w:val="00F029B0"/>
    <w:rsid w:val="00F0678A"/>
    <w:rsid w:val="00F06A1F"/>
    <w:rsid w:val="00F06DD9"/>
    <w:rsid w:val="00F13EAA"/>
    <w:rsid w:val="00F16740"/>
    <w:rsid w:val="00F16A01"/>
    <w:rsid w:val="00F16B4F"/>
    <w:rsid w:val="00F204E4"/>
    <w:rsid w:val="00F23BC2"/>
    <w:rsid w:val="00F2481A"/>
    <w:rsid w:val="00F24FAA"/>
    <w:rsid w:val="00F25C3B"/>
    <w:rsid w:val="00F31250"/>
    <w:rsid w:val="00F31789"/>
    <w:rsid w:val="00F34B58"/>
    <w:rsid w:val="00F37419"/>
    <w:rsid w:val="00F40186"/>
    <w:rsid w:val="00F41589"/>
    <w:rsid w:val="00F43560"/>
    <w:rsid w:val="00F43F00"/>
    <w:rsid w:val="00F4428F"/>
    <w:rsid w:val="00F46E2A"/>
    <w:rsid w:val="00F47726"/>
    <w:rsid w:val="00F5066E"/>
    <w:rsid w:val="00F50FB5"/>
    <w:rsid w:val="00F550A5"/>
    <w:rsid w:val="00F562CE"/>
    <w:rsid w:val="00F57E90"/>
    <w:rsid w:val="00F60190"/>
    <w:rsid w:val="00F603FB"/>
    <w:rsid w:val="00F660AD"/>
    <w:rsid w:val="00F66B60"/>
    <w:rsid w:val="00F72EB6"/>
    <w:rsid w:val="00F74EF6"/>
    <w:rsid w:val="00F76B32"/>
    <w:rsid w:val="00F8440C"/>
    <w:rsid w:val="00F91237"/>
    <w:rsid w:val="00F93495"/>
    <w:rsid w:val="00F93F5F"/>
    <w:rsid w:val="00FA1220"/>
    <w:rsid w:val="00FA163A"/>
    <w:rsid w:val="00FA72CF"/>
    <w:rsid w:val="00FB0093"/>
    <w:rsid w:val="00FB21B1"/>
    <w:rsid w:val="00FB2EC3"/>
    <w:rsid w:val="00FB34E1"/>
    <w:rsid w:val="00FB5A25"/>
    <w:rsid w:val="00FB5B89"/>
    <w:rsid w:val="00FB7723"/>
    <w:rsid w:val="00FC20C8"/>
    <w:rsid w:val="00FC3324"/>
    <w:rsid w:val="00FC5398"/>
    <w:rsid w:val="00FC66A5"/>
    <w:rsid w:val="00FD047D"/>
    <w:rsid w:val="00FD06BD"/>
    <w:rsid w:val="00FD1858"/>
    <w:rsid w:val="00FD21B2"/>
    <w:rsid w:val="00FD49B0"/>
    <w:rsid w:val="00FD70A4"/>
    <w:rsid w:val="00FD71D5"/>
    <w:rsid w:val="00FD75A8"/>
    <w:rsid w:val="00FE079C"/>
    <w:rsid w:val="00FE19A9"/>
    <w:rsid w:val="00FE3016"/>
    <w:rsid w:val="00FE73E2"/>
    <w:rsid w:val="00FF1DCA"/>
    <w:rsid w:val="00FF35A3"/>
    <w:rsid w:val="00FF4990"/>
    <w:rsid w:val="00FF4E57"/>
    <w:rsid w:val="41AC6A0D"/>
    <w:rsid w:val="5C57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975EFE4"/>
  <w15:docId w15:val="{90AA3364-DEA0-4F83-8A5E-B7A33CBB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3" w:uiPriority="99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99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483BA6"/>
    <w:rPr>
      <w:sz w:val="24"/>
      <w:szCs w:val="24"/>
    </w:rPr>
  </w:style>
  <w:style w:type="paragraph" w:styleId="Naslov2">
    <w:name w:val="heading 2"/>
    <w:basedOn w:val="Navaden"/>
    <w:next w:val="Navaden"/>
    <w:qFormat/>
    <w:rsid w:val="00483BA6"/>
    <w:pPr>
      <w:keepNext/>
      <w:outlineLvl w:val="1"/>
    </w:pPr>
    <w:rPr>
      <w:rFonts w:ascii="Book Antiqua" w:hAnsi="Book Antiqua"/>
      <w:b/>
      <w:snapToGrid w:val="0"/>
      <w:sz w:val="22"/>
    </w:rPr>
  </w:style>
  <w:style w:type="paragraph" w:styleId="Naslov7">
    <w:name w:val="heading 7"/>
    <w:basedOn w:val="Navaden"/>
    <w:next w:val="Navaden"/>
    <w:link w:val="Naslov7Znak"/>
    <w:qFormat/>
    <w:rsid w:val="00483BA6"/>
    <w:pPr>
      <w:spacing w:before="240" w:after="60"/>
      <w:outlineLvl w:val="6"/>
    </w:pPr>
    <w:rPr>
      <w:rFonts w:ascii="Calibri" w:hAnsi="Calibri"/>
    </w:rPr>
  </w:style>
  <w:style w:type="paragraph" w:styleId="Naslov8">
    <w:name w:val="heading 8"/>
    <w:basedOn w:val="Navaden"/>
    <w:next w:val="Navaden"/>
    <w:link w:val="Naslov8Znak"/>
    <w:qFormat/>
    <w:rsid w:val="00483BA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rsid w:val="00483BA6"/>
    <w:pPr>
      <w:shd w:val="clear" w:color="00FFFF" w:fill="auto"/>
      <w:jc w:val="both"/>
    </w:pPr>
    <w:rPr>
      <w:snapToGrid w:val="0"/>
      <w:szCs w:val="20"/>
    </w:rPr>
  </w:style>
  <w:style w:type="character" w:styleId="Sprotnaopomba-sklic">
    <w:name w:val="footnote reference"/>
    <w:uiPriority w:val="99"/>
    <w:semiHidden/>
    <w:rsid w:val="00483BA6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483BA6"/>
    <w:rPr>
      <w:sz w:val="20"/>
    </w:rPr>
  </w:style>
  <w:style w:type="paragraph" w:styleId="Telobesedila-zamik">
    <w:name w:val="Body Text Indent"/>
    <w:basedOn w:val="Navaden"/>
    <w:rsid w:val="00483BA6"/>
    <w:pPr>
      <w:ind w:left="709" w:hanging="284"/>
      <w:jc w:val="both"/>
    </w:pPr>
    <w:rPr>
      <w:rFonts w:ascii="Book Antiqua" w:hAnsi="Book Antiqua"/>
    </w:rPr>
  </w:style>
  <w:style w:type="paragraph" w:styleId="Telobesedila">
    <w:name w:val="Body Text"/>
    <w:basedOn w:val="Navaden"/>
    <w:rsid w:val="00483BA6"/>
    <w:rPr>
      <w:rFonts w:ascii="Book Antiqua" w:hAnsi="Book Antiqua"/>
      <w:b/>
      <w:snapToGrid w:val="0"/>
    </w:rPr>
  </w:style>
  <w:style w:type="paragraph" w:styleId="Podnaslov">
    <w:name w:val="Subtitle"/>
    <w:basedOn w:val="Navaden"/>
    <w:qFormat/>
    <w:rsid w:val="00483BA6"/>
    <w:rPr>
      <w:rFonts w:ascii="Arial" w:hAnsi="Arial"/>
      <w:szCs w:val="20"/>
    </w:rPr>
  </w:style>
  <w:style w:type="paragraph" w:customStyle="1" w:styleId="sche4">
    <w:name w:val="sche_4"/>
    <w:rsid w:val="00483BA6"/>
    <w:pPr>
      <w:widowControl w:val="0"/>
      <w:jc w:val="both"/>
    </w:pPr>
    <w:rPr>
      <w:lang w:val="en-US"/>
    </w:rPr>
  </w:style>
  <w:style w:type="character" w:customStyle="1" w:styleId="Naslov7Znak">
    <w:name w:val="Naslov 7 Znak"/>
    <w:link w:val="Naslov7"/>
    <w:semiHidden/>
    <w:rsid w:val="00483BA6"/>
    <w:rPr>
      <w:rFonts w:ascii="Calibri" w:hAnsi="Calibri"/>
      <w:sz w:val="24"/>
      <w:szCs w:val="24"/>
      <w:lang w:val="it-IT" w:eastAsia="it-IT" w:bidi="ar-SA"/>
    </w:rPr>
  </w:style>
  <w:style w:type="character" w:customStyle="1" w:styleId="Naslov8Znak">
    <w:name w:val="Naslov 8 Znak"/>
    <w:link w:val="Naslov8"/>
    <w:semiHidden/>
    <w:rsid w:val="00483BA6"/>
    <w:rPr>
      <w:rFonts w:ascii="Calibri" w:hAnsi="Calibri"/>
      <w:i/>
      <w:iCs/>
      <w:sz w:val="24"/>
      <w:szCs w:val="24"/>
      <w:lang w:val="it-IT" w:eastAsia="it-IT" w:bidi="ar-SA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483BA6"/>
    <w:rPr>
      <w:szCs w:val="24"/>
      <w:lang w:val="it-IT" w:eastAsia="it-IT" w:bidi="ar-SA"/>
    </w:rPr>
  </w:style>
  <w:style w:type="paragraph" w:customStyle="1" w:styleId="Corpodeltesto21">
    <w:name w:val="Corpo del testo 21"/>
    <w:basedOn w:val="Navaden"/>
    <w:rsid w:val="00483BA6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TO">
    <w:name w:val="TO"/>
    <w:rsid w:val="00483BA6"/>
    <w:pPr>
      <w:keepLines/>
      <w:spacing w:before="720"/>
      <w:jc w:val="both"/>
    </w:pPr>
  </w:style>
  <w:style w:type="paragraph" w:customStyle="1" w:styleId="Corpodeltesto210">
    <w:name w:val="Corpo del testo 210"/>
    <w:basedOn w:val="Navaden"/>
    <w:rsid w:val="00483BA6"/>
    <w:pPr>
      <w:spacing w:line="360" w:lineRule="auto"/>
      <w:ind w:left="425"/>
      <w:jc w:val="both"/>
    </w:pPr>
    <w:rPr>
      <w:rFonts w:ascii="Arial" w:hAnsi="Arial"/>
      <w:sz w:val="20"/>
    </w:rPr>
  </w:style>
  <w:style w:type="paragraph" w:styleId="Blokbesedila">
    <w:name w:val="Block Text"/>
    <w:basedOn w:val="Navaden"/>
    <w:unhideWhenUsed/>
    <w:rsid w:val="00483BA6"/>
    <w:pPr>
      <w:snapToGrid w:val="0"/>
      <w:ind w:left="851" w:right="-143" w:hanging="284"/>
      <w:jc w:val="both"/>
    </w:pPr>
    <w:rPr>
      <w:rFonts w:ascii="Arial" w:hAnsi="Arial" w:cs="Arial"/>
      <w:sz w:val="22"/>
      <w:szCs w:val="22"/>
    </w:rPr>
  </w:style>
  <w:style w:type="paragraph" w:styleId="Odstavekseznama">
    <w:name w:val="List Paragraph"/>
    <w:basedOn w:val="Navaden"/>
    <w:uiPriority w:val="99"/>
    <w:qFormat/>
    <w:rsid w:val="00F6019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Paragrafoelenco1">
    <w:name w:val="Paragrafo elenco1"/>
    <w:basedOn w:val="Navaden"/>
    <w:rsid w:val="0080236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Elencocorrente1">
    <w:name w:val="Elenco corrente1"/>
    <w:rsid w:val="00383FE6"/>
    <w:pPr>
      <w:numPr>
        <w:numId w:val="2"/>
      </w:numPr>
    </w:pPr>
  </w:style>
  <w:style w:type="numbering" w:customStyle="1" w:styleId="Stile1">
    <w:name w:val="Stile1"/>
    <w:rsid w:val="00383FE6"/>
    <w:pPr>
      <w:numPr>
        <w:numId w:val="3"/>
      </w:numPr>
    </w:pPr>
  </w:style>
  <w:style w:type="character" w:styleId="Pripombasklic">
    <w:name w:val="annotation reference"/>
    <w:semiHidden/>
    <w:rsid w:val="006F3435"/>
    <w:rPr>
      <w:sz w:val="16"/>
      <w:szCs w:val="16"/>
    </w:rPr>
  </w:style>
  <w:style w:type="paragraph" w:styleId="Pripombabesedilo">
    <w:name w:val="annotation text"/>
    <w:basedOn w:val="Navaden"/>
    <w:semiHidden/>
    <w:rsid w:val="006F343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6F3435"/>
    <w:rPr>
      <w:b/>
      <w:bCs/>
    </w:rPr>
  </w:style>
  <w:style w:type="paragraph" w:styleId="Besedilooblaka">
    <w:name w:val="Balloon Text"/>
    <w:basedOn w:val="Navaden"/>
    <w:semiHidden/>
    <w:rsid w:val="006F3435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rsid w:val="00DE521E"/>
    <w:pPr>
      <w:tabs>
        <w:tab w:val="center" w:pos="4819"/>
        <w:tab w:val="right" w:pos="9638"/>
      </w:tabs>
    </w:pPr>
  </w:style>
  <w:style w:type="character" w:customStyle="1" w:styleId="GlavaZnak">
    <w:name w:val="Glava Znak"/>
    <w:link w:val="Glava"/>
    <w:uiPriority w:val="99"/>
    <w:rsid w:val="00DE521E"/>
    <w:rPr>
      <w:sz w:val="24"/>
      <w:szCs w:val="24"/>
    </w:rPr>
  </w:style>
  <w:style w:type="paragraph" w:styleId="Noga">
    <w:name w:val="footer"/>
    <w:basedOn w:val="Navaden"/>
    <w:link w:val="NogaZnak"/>
    <w:uiPriority w:val="99"/>
    <w:rsid w:val="00DE521E"/>
    <w:pPr>
      <w:tabs>
        <w:tab w:val="center" w:pos="4819"/>
        <w:tab w:val="right" w:pos="9638"/>
      </w:tabs>
    </w:pPr>
  </w:style>
  <w:style w:type="character" w:customStyle="1" w:styleId="NogaZnak">
    <w:name w:val="Noga Znak"/>
    <w:link w:val="Noga"/>
    <w:uiPriority w:val="99"/>
    <w:rsid w:val="00DE521E"/>
    <w:rPr>
      <w:sz w:val="24"/>
      <w:szCs w:val="24"/>
    </w:rPr>
  </w:style>
  <w:style w:type="paragraph" w:customStyle="1" w:styleId="Default">
    <w:name w:val="Default"/>
    <w:rsid w:val="0019153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rovvr0">
    <w:name w:val="provv_r0"/>
    <w:basedOn w:val="Navaden"/>
    <w:rsid w:val="00683CE3"/>
    <w:pPr>
      <w:spacing w:before="100" w:beforeAutospacing="1" w:after="100" w:afterAutospacing="1"/>
      <w:jc w:val="both"/>
    </w:pPr>
  </w:style>
  <w:style w:type="table" w:styleId="Tabelamrea">
    <w:name w:val="Table Grid"/>
    <w:basedOn w:val="Navadnatabela"/>
    <w:uiPriority w:val="99"/>
    <w:rsid w:val="00343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7D1238"/>
    <w:rPr>
      <w:color w:val="0000FF"/>
      <w:u w:val="single"/>
    </w:rPr>
  </w:style>
  <w:style w:type="paragraph" w:customStyle="1" w:styleId="Carattere">
    <w:name w:val="Carattere"/>
    <w:basedOn w:val="Navaden"/>
    <w:rsid w:val="00C21231"/>
    <w:pPr>
      <w:spacing w:after="160" w:line="240" w:lineRule="exact"/>
    </w:pPr>
    <w:rPr>
      <w:sz w:val="20"/>
      <w:szCs w:val="20"/>
      <w:lang w:val="fr-FR"/>
    </w:rPr>
  </w:style>
  <w:style w:type="paragraph" w:styleId="Navadensplet">
    <w:name w:val="Normal (Web)"/>
    <w:basedOn w:val="Default"/>
    <w:next w:val="Default"/>
    <w:rsid w:val="00C52DDF"/>
    <w:rPr>
      <w:rFonts w:ascii="Comic Sans MS" w:hAnsi="Comic Sans MS" w:cs="Times New Roman"/>
      <w:color w:val="auto"/>
    </w:rPr>
  </w:style>
  <w:style w:type="character" w:styleId="Poudarek">
    <w:name w:val="Emphasis"/>
    <w:qFormat/>
    <w:rsid w:val="00C52DDF"/>
    <w:rPr>
      <w:rFonts w:cs="Comic Sans MS"/>
      <w:color w:val="000000"/>
    </w:rPr>
  </w:style>
  <w:style w:type="paragraph" w:customStyle="1" w:styleId="03testo">
    <w:name w:val="03_testo"/>
    <w:basedOn w:val="Navaden"/>
    <w:uiPriority w:val="99"/>
    <w:rsid w:val="00B41847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paragraph" w:customStyle="1" w:styleId="paragrafonormalemio">
    <w:name w:val="paragrafo normale mio"/>
    <w:basedOn w:val="Navaden"/>
    <w:uiPriority w:val="99"/>
    <w:rsid w:val="004840CC"/>
    <w:pPr>
      <w:spacing w:before="120" w:after="120"/>
      <w:ind w:left="108"/>
      <w:jc w:val="both"/>
    </w:pPr>
    <w:rPr>
      <w:rFonts w:ascii="DecimaWE Rg" w:eastAsia="MS Mincho" w:hAnsi="DecimaWE Rg" w:cs="DecimaWE Rg"/>
      <w:sz w:val="20"/>
      <w:szCs w:val="20"/>
      <w:lang w:val="en-US" w:eastAsia="en-US"/>
    </w:rPr>
  </w:style>
  <w:style w:type="paragraph" w:customStyle="1" w:styleId="CarattereCarattere4">
    <w:name w:val="Carattere Carattere4"/>
    <w:basedOn w:val="Navaden"/>
    <w:rsid w:val="00DD5DD8"/>
    <w:pPr>
      <w:spacing w:after="160" w:line="240" w:lineRule="exact"/>
    </w:pPr>
    <w:rPr>
      <w:sz w:val="20"/>
      <w:szCs w:val="20"/>
      <w:lang w:val="fr-FR"/>
    </w:rPr>
  </w:style>
  <w:style w:type="paragraph" w:customStyle="1" w:styleId="LO-Normal">
    <w:name w:val="LO-Normal"/>
    <w:rsid w:val="003E22CE"/>
    <w:pPr>
      <w:suppressAutoHyphens/>
    </w:pPr>
    <w:rPr>
      <w:color w:val="000000"/>
      <w:sz w:val="24"/>
      <w:szCs w:val="24"/>
      <w:lang w:val="sl-SI" w:eastAsia="zh-CN" w:bidi="sl-SI"/>
    </w:rPr>
  </w:style>
  <w:style w:type="paragraph" w:customStyle="1" w:styleId="Contenutotabella">
    <w:name w:val="Contenuto tabella"/>
    <w:basedOn w:val="Navaden"/>
    <w:rsid w:val="008556CB"/>
    <w:pPr>
      <w:suppressLineNumbers/>
      <w:suppressAutoHyphens/>
    </w:pPr>
    <w:rPr>
      <w:lang w:eastAsia="ar-SA"/>
    </w:rPr>
  </w:style>
  <w:style w:type="paragraph" w:styleId="Telobesedila3">
    <w:name w:val="Body Text 3"/>
    <w:basedOn w:val="Navaden"/>
    <w:link w:val="Telobesedila3Znak"/>
    <w:uiPriority w:val="99"/>
    <w:rsid w:val="00205D5D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205D5D"/>
    <w:rPr>
      <w:sz w:val="16"/>
      <w:szCs w:val="16"/>
    </w:rPr>
  </w:style>
  <w:style w:type="paragraph" w:customStyle="1" w:styleId="sche3">
    <w:name w:val="sche_3"/>
    <w:rsid w:val="00DD7C2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9845FC"/>
    <w:rPr>
      <w:color w:val="605E5C"/>
      <w:shd w:val="clear" w:color="auto" w:fill="E1DFDD"/>
    </w:rPr>
  </w:style>
  <w:style w:type="paragraph" w:customStyle="1" w:styleId="TxBrp0">
    <w:name w:val="TxBr_p0"/>
    <w:basedOn w:val="Navaden"/>
    <w:rsid w:val="0055160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sl-SI"/>
    </w:rPr>
  </w:style>
  <w:style w:type="character" w:customStyle="1" w:styleId="spellingerror">
    <w:name w:val="spellingerror"/>
    <w:basedOn w:val="Privzetapisavaodstavka"/>
    <w:rsid w:val="009439CB"/>
  </w:style>
  <w:style w:type="character" w:customStyle="1" w:styleId="normaltextrun">
    <w:name w:val="normaltextrun"/>
    <w:basedOn w:val="Privzetapisavaodstavka"/>
    <w:rsid w:val="009439CB"/>
  </w:style>
  <w:style w:type="character" w:customStyle="1" w:styleId="eop">
    <w:name w:val="eop"/>
    <w:basedOn w:val="Privzetapisavaodstavka"/>
    <w:rsid w:val="009439CB"/>
  </w:style>
  <w:style w:type="paragraph" w:customStyle="1" w:styleId="paragraph">
    <w:name w:val="paragraph"/>
    <w:basedOn w:val="Navaden"/>
    <w:rsid w:val="00206A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9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curement@euro-go.e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ec@pec.euro-go.e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14CB1291C3641A4D891BBA9400834" ma:contentTypeVersion="10" ma:contentTypeDescription="Create a new document." ma:contentTypeScope="" ma:versionID="4aaa258e8fffb8f4f1d287d3fd12a01d">
  <xsd:schema xmlns:xsd="http://www.w3.org/2001/XMLSchema" xmlns:xs="http://www.w3.org/2001/XMLSchema" xmlns:p="http://schemas.microsoft.com/office/2006/metadata/properties" xmlns:ns2="ce7d43e5-f5af-4b1a-a315-a660f7ae2055" xmlns:ns3="93be59e3-129f-4f51-bcce-a0522aded1aa" targetNamespace="http://schemas.microsoft.com/office/2006/metadata/properties" ma:root="true" ma:fieldsID="2b1cefc4238c2de8a7700f6c308e6fe2" ns2:_="" ns3:_="">
    <xsd:import namespace="ce7d43e5-f5af-4b1a-a315-a660f7ae2055"/>
    <xsd:import namespace="93be59e3-129f-4f51-bcce-a0522aded1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d43e5-f5af-4b1a-a315-a660f7ae20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e59e3-129f-4f51-bcce-a0522aded1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3be59e3-129f-4f51-bcce-a0522aded1aa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6D681-6DE8-452B-89E6-D7344246FACB}"/>
</file>

<file path=customXml/itemProps2.xml><?xml version="1.0" encoding="utf-8"?>
<ds:datastoreItem xmlns:ds="http://schemas.openxmlformats.org/officeDocument/2006/customXml" ds:itemID="{28B4C6BE-6FDA-44AA-B2F9-C2AC940C061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3be59e3-129f-4f51-bcce-a0522aded1aa"/>
    <ds:schemaRef ds:uri="http://purl.org/dc/terms/"/>
    <ds:schemaRef ds:uri="ce7d43e5-f5af-4b1a-a315-a660f7ae2055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8A98E3C-0C20-4209-9CED-ED58F28CA5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A5E0F6-6CC9-466A-A905-748E5847F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3575</Words>
  <Characters>22286</Characters>
  <Application>Microsoft Office Word</Application>
  <DocSecurity>0</DocSecurity>
  <Lines>185</Lines>
  <Paragraphs>51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Comune di Grado</Company>
  <LinksUpToDate>false</LinksUpToDate>
  <CharactersWithSpaces>25810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55400</dc:creator>
  <cp:keywords/>
  <cp:lastModifiedBy>Tea Podobnik</cp:lastModifiedBy>
  <cp:revision>42</cp:revision>
  <cp:lastPrinted>2019-06-11T10:05:00Z</cp:lastPrinted>
  <dcterms:created xsi:type="dcterms:W3CDTF">2019-06-03T08:24:00Z</dcterms:created>
  <dcterms:modified xsi:type="dcterms:W3CDTF">2019-06-17T07:38:00Z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ContentTypeId">
    <vt:lpwstr>0x010100B9014CB1291C3641A4D891BBA9400834</vt:lpwstr>
  </property>
  <property fmtid="{D5CDD505-2E9C-101B-9397-08002B2CF9AE}" pid="4" name="ComplianceAssetId">
    <vt:lpwstr/>
  </property>
</Properties>
</file>