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CEB01" w14:textId="66CC2D39" w:rsidR="00A23B3E" w:rsidRPr="0080255D" w:rsidRDefault="75E4D62D" w:rsidP="009E0FFE">
      <w:pPr>
        <w:pStyle w:val="Heading1"/>
        <w:jc w:val="center"/>
        <w:rPr>
          <w:rFonts w:ascii="Arial" w:hAnsi="Arial" w:cs="Arial"/>
          <w:sz w:val="20"/>
          <w:szCs w:val="20"/>
        </w:rPr>
      </w:pPr>
      <w:r w:rsidRPr="0080255D">
        <w:rPr>
          <w:rFonts w:ascii="Arial" w:hAnsi="Arial" w:cs="Arial"/>
        </w:rPr>
        <w:t>Allegato</w:t>
      </w:r>
    </w:p>
    <w:p w14:paraId="7DC06B1D" w14:textId="77777777" w:rsidR="00A23B3E" w:rsidRPr="0080255D" w:rsidRDefault="00A23B3E">
      <w:pPr>
        <w:pStyle w:val="Annexetitre"/>
        <w:spacing w:before="0" w:after="0"/>
        <w:jc w:val="both"/>
        <w:rPr>
          <w:rFonts w:ascii="Arial" w:hAnsi="Arial" w:cs="Arial"/>
          <w:caps/>
          <w:sz w:val="16"/>
          <w:szCs w:val="16"/>
          <w:u w:val="none"/>
        </w:rPr>
      </w:pPr>
    </w:p>
    <w:p w14:paraId="59DA2B00" w14:textId="77777777" w:rsidR="00A23B3E" w:rsidRPr="0080255D" w:rsidRDefault="75E4D62D" w:rsidP="00A30CBB">
      <w:pPr>
        <w:pStyle w:val="Annexetitre"/>
        <w:spacing w:before="0" w:after="0"/>
        <w:rPr>
          <w:rFonts w:ascii="Arial" w:hAnsi="Arial" w:cs="Arial"/>
        </w:rPr>
      </w:pPr>
      <w:r w:rsidRPr="0080255D">
        <w:rPr>
          <w:rFonts w:ascii="Arial" w:hAnsi="Arial" w:cs="Arial"/>
          <w:caps/>
          <w:sz w:val="16"/>
          <w:szCs w:val="16"/>
          <w:u w:val="none"/>
        </w:rPr>
        <w:t>Modello di formulario peril documento di gara unico europeo (DGUE)</w:t>
      </w:r>
    </w:p>
    <w:p w14:paraId="21B07565" w14:textId="77777777" w:rsidR="00A23B3E" w:rsidRPr="0080255D" w:rsidRDefault="00A23B3E" w:rsidP="00FB3543">
      <w:pPr>
        <w:spacing w:before="0" w:after="0"/>
        <w:rPr>
          <w:rFonts w:ascii="Arial" w:hAnsi="Arial" w:cs="Arial"/>
        </w:rPr>
      </w:pPr>
    </w:p>
    <w:p w14:paraId="099467BB" w14:textId="77777777" w:rsidR="00A23B3E" w:rsidRPr="0080255D" w:rsidRDefault="75E4D62D">
      <w:pPr>
        <w:pStyle w:val="ChapterTitle"/>
        <w:spacing w:before="0" w:after="0"/>
        <w:jc w:val="both"/>
        <w:rPr>
          <w:rFonts w:ascii="Arial" w:hAnsi="Arial" w:cs="Arial"/>
        </w:rPr>
      </w:pPr>
      <w:r w:rsidRPr="0080255D">
        <w:rPr>
          <w:rFonts w:ascii="Arial" w:hAnsi="Arial" w:cs="Arial"/>
          <w:sz w:val="18"/>
          <w:szCs w:val="18"/>
        </w:rPr>
        <w:t>Parte I: Informazioni sulla procedura di appalto e sull'amministrazione aggiudicatrice o ente aggiudicatore</w:t>
      </w:r>
    </w:p>
    <w:p w14:paraId="2FA81728" w14:textId="77777777" w:rsidR="00FB3543" w:rsidRPr="0080255D" w:rsidRDefault="00FB3543" w:rsidP="00FB3543">
      <w:pPr>
        <w:pStyle w:val="SectionTitle"/>
        <w:spacing w:before="0" w:after="0"/>
        <w:jc w:val="both"/>
        <w:rPr>
          <w:rFonts w:ascii="Arial" w:hAnsi="Arial" w:cs="Arial"/>
          <w:b w:val="0"/>
          <w:caps/>
          <w:sz w:val="16"/>
          <w:szCs w:val="16"/>
        </w:rPr>
      </w:pPr>
    </w:p>
    <w:p w14:paraId="5E8D34A4" w14:textId="77777777" w:rsidR="00A23B3E" w:rsidRPr="0080255D" w:rsidRDefault="75E4D62D" w:rsidP="75E4D62D">
      <w:pPr>
        <w:pStyle w:val="SectionTitle"/>
        <w:rPr>
          <w:rFonts w:ascii="Arial" w:hAnsi="Arial" w:cs="Arial"/>
          <w:sz w:val="15"/>
          <w:szCs w:val="15"/>
        </w:rPr>
      </w:pPr>
      <w:r w:rsidRPr="0080255D">
        <w:rPr>
          <w:rFonts w:ascii="Arial" w:hAnsi="Arial" w:cs="Arial"/>
          <w:b w:val="0"/>
          <w:caps/>
          <w:sz w:val="16"/>
          <w:szCs w:val="16"/>
        </w:rPr>
        <w:t>Informazioni sulla procedura di appalto</w:t>
      </w:r>
    </w:p>
    <w:p w14:paraId="6A2972FC"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themeColor="text1"/>
          <w:sz w:val="14"/>
          <w:szCs w:val="14"/>
        </w:rPr>
      </w:pPr>
      <w:r w:rsidRPr="0080255D">
        <w:rPr>
          <w:rFonts w:ascii="Arial" w:hAnsi="Arial" w:cs="Arial"/>
          <w:b/>
          <w:bCs/>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255D" w14:paraId="1554C588" w14:textId="77777777" w:rsidTr="07C3D6D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2D0D9B" w14:textId="77777777" w:rsidR="00A23B3E" w:rsidRPr="0080255D" w:rsidRDefault="00A23B3E">
            <w:pPr>
              <w:rPr>
                <w:rFonts w:ascii="Arial" w:hAnsi="Arial" w:cs="Arial"/>
              </w:rPr>
            </w:pPr>
            <w:r w:rsidRPr="0080255D">
              <w:rPr>
                <w:rFonts w:ascii="Arial" w:hAnsi="Arial" w:cs="Arial"/>
                <w:b/>
                <w:bCs/>
                <w:sz w:val="14"/>
                <w:szCs w:val="14"/>
              </w:rPr>
              <w:t xml:space="preserve">Identità del committente </w:t>
            </w:r>
            <w:r w:rsidRPr="0080255D">
              <w:rPr>
                <w:rFonts w:ascii="Arial" w:hAnsi="Arial" w:cs="Arial"/>
                <w:sz w:val="14"/>
                <w:szCs w:val="14"/>
              </w:rPr>
              <w:t>(</w:t>
            </w:r>
            <w:r w:rsidRPr="0080255D">
              <w:rPr>
                <w:rStyle w:val="footnotereference0"/>
                <w:rFonts w:ascii="Arial" w:hAnsi="Arial" w:cs="Arial"/>
                <w:sz w:val="14"/>
                <w:szCs w:val="14"/>
              </w:rPr>
              <w:footnoteReference w:id="2"/>
            </w:r>
            <w:r w:rsidRPr="0080255D">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6FC7E8" w14:textId="77777777" w:rsidR="00A23B3E" w:rsidRPr="0080255D" w:rsidRDefault="75E4D62D">
            <w:pPr>
              <w:rPr>
                <w:rFonts w:ascii="Arial" w:hAnsi="Arial" w:cs="Arial"/>
              </w:rPr>
            </w:pPr>
            <w:r w:rsidRPr="0080255D">
              <w:rPr>
                <w:rFonts w:ascii="Arial" w:hAnsi="Arial" w:cs="Arial"/>
                <w:b/>
                <w:bCs/>
                <w:sz w:val="14"/>
                <w:szCs w:val="14"/>
              </w:rPr>
              <w:t>Risposta:</w:t>
            </w:r>
          </w:p>
        </w:tc>
      </w:tr>
      <w:tr w:rsidR="00A23B3E" w:rsidRPr="0080255D" w14:paraId="5748FE49" w14:textId="77777777" w:rsidTr="07C3D6D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2AB95D"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Nome: </w:t>
            </w:r>
          </w:p>
          <w:p w14:paraId="32161627"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5CA944"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GECT GO</w:t>
            </w:r>
          </w:p>
          <w:p w14:paraId="41D65A0A" w14:textId="77777777" w:rsidR="00A23B3E" w:rsidRPr="0080255D" w:rsidRDefault="75E4D62D" w:rsidP="75E4D62D">
            <w:pPr>
              <w:rPr>
                <w:rFonts w:ascii="Arial" w:hAnsi="Arial" w:cs="Arial"/>
                <w:color w:val="000000"/>
              </w:rPr>
            </w:pPr>
            <w:r w:rsidRPr="0080255D">
              <w:rPr>
                <w:rFonts w:ascii="Arial" w:hAnsi="Arial" w:eastAsia="Arial" w:cs="Arial"/>
                <w:sz w:val="14"/>
                <w:szCs w:val="14"/>
              </w:rPr>
              <w:t>91036160314</w:t>
            </w:r>
          </w:p>
        </w:tc>
      </w:tr>
      <w:tr w:rsidR="00A23B3E" w:rsidRPr="0080255D" w14:paraId="77D4D946" w14:textId="77777777" w:rsidTr="07C3D6D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6500964" w14:textId="77777777" w:rsidR="00A23B3E" w:rsidRPr="0080255D" w:rsidRDefault="75E4D62D">
            <w:pPr>
              <w:rPr>
                <w:rFonts w:ascii="Arial" w:hAnsi="Arial" w:cs="Arial"/>
              </w:rPr>
            </w:pPr>
            <w:r w:rsidRPr="0080255D">
              <w:rPr>
                <w:rFonts w:ascii="Arial" w:hAnsi="Arial" w:cs="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85171E" w14:textId="0514256E" w:rsidR="00A23B3E" w:rsidRPr="0080255D" w:rsidRDefault="00E529F0" w:rsidP="00A4707D">
            <w:pPr>
              <w:jc w:val="both"/>
              <w:rPr>
                <w:rFonts w:ascii="Arial" w:eastAsia="Arial" w:hAnsi="Arial" w:cs="Arial"/>
                <w:b/>
                <w:bCs/>
                <w:sz w:val="14"/>
                <w:szCs w:val="14"/>
              </w:rPr>
            </w:pPr>
            <w:r w:rsidRPr="00E529F0">
              <w:rPr>
                <w:rFonts w:ascii="Arial" w:hAnsi="Arial" w:eastAsia="Arial" w:cs="Arial"/>
                <w:b/>
                <w:bCs/>
                <w:sz w:val="14"/>
                <w:szCs w:val="14"/>
              </w:rPr>
              <w:t xml:space="preserve">GARA TELEMATICA TRAMITE PIATTAFORMA TELEMATICA GECT – GO - PROCEDURA APERTA AI SENSI DELL’ART. 60 DEL D. LGS. N. 50/2016 PER </w:t>
            </w:r>
            <w:bookmarkStart w:id="0" w:name="_GoBack"/>
            <w:bookmarkEnd w:id="0"/>
            <w:r w:rsidRPr="00E529F0">
              <w:rPr>
                <w:rFonts w:ascii="Arial" w:hAnsi="Arial" w:eastAsia="Arial" w:cs="Arial"/>
                <w:b/>
                <w:bCs/>
                <w:sz w:val="14"/>
                <w:szCs w:val="14"/>
              </w:rPr>
              <w:t>L’INDIVIDUAZIONE DI SOGGETTI SENZA SCOPO DI LUCRO DISPONIBILI ALLA COPROGETTAZIONE E SUCCESSIVA COGESTIONE DI INTERVENTI, SERVIZI E PROGETTI PERSONALIZZATI INNOVATIVI E SPERIMENTALI SOSTENUTI DA BUDGET INDIVIDUALI DI SALUTE E FINALIZZATI ALL’INCLUSIONE SOCIALE DI GIOVANI CON PROBLEMI DI SALUTE MENTALE IN CARICO ALL’EQUIPE SALUTE MENTALE CONGIUNTA (SLO-ITA), CHE OPERA SECONDO L’ACCORDO TRANSFRONTALIERO E LE RELATIVE “LINEE GUIDA PER LE MODALITÀ OPERATIVE DEL SERVIZIO CONGIUNTO”, NELL’AMBITO DEL PROGETTO “SALUTE – ZDRAVSTVO - COSTRUZIONE DI UN NETWORK DI SERVIZI  SANITARI TRANSFRONTALIERI” COFINANZIATO DAL “PROGRAMMA DI COOPERAZIONE TERRITORIALE INTERREG V-A ITALIA-SLOVENIA 2014-2020”.</w:t>
            </w:r>
          </w:p>
        </w:tc>
      </w:tr>
      <w:tr w:rsidR="00A23B3E" w:rsidRPr="0080255D" w14:paraId="4EE33BBF" w14:textId="77777777" w:rsidTr="07C3D6D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BA04A8A" w14:textId="77777777" w:rsidR="00A23B3E" w:rsidRPr="0080255D" w:rsidRDefault="00A23B3E">
            <w:pPr>
              <w:rPr>
                <w:rFonts w:ascii="Arial" w:hAnsi="Arial" w:cs="Arial"/>
              </w:rPr>
            </w:pPr>
            <w:r w:rsidRPr="0080255D">
              <w:rPr>
                <w:rFonts w:ascii="Arial" w:hAnsi="Arial" w:cs="Arial"/>
                <w:sz w:val="14"/>
                <w:szCs w:val="14"/>
              </w:rPr>
              <w:t>Titolo o breve descrizione dell'appalto (</w:t>
            </w:r>
            <w:r w:rsidRPr="0080255D">
              <w:rPr>
                <w:rStyle w:val="footnotereference0"/>
                <w:rFonts w:ascii="Arial" w:hAnsi="Arial" w:cs="Arial"/>
                <w:sz w:val="14"/>
                <w:szCs w:val="14"/>
              </w:rPr>
              <w:footnoteReference w:id="3"/>
            </w:r>
            <w:r w:rsidRPr="0080255D">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87092" w14:textId="7FE275C3" w:rsidR="00A23B3E" w:rsidRPr="0080255D" w:rsidRDefault="006D2B11" w:rsidP="75E4D62D">
            <w:pPr>
              <w:spacing w:line="259" w:lineRule="auto"/>
              <w:rPr>
                <w:rFonts w:ascii="Arial" w:hAnsi="Arial" w:cs="Arial"/>
              </w:rPr>
            </w:pPr>
            <w:r>
              <w:rPr>
                <w:rFonts w:ascii="Arial" w:hAnsi="Arial" w:eastAsia="Arial" w:cs="Arial"/>
                <w:sz w:val="14"/>
                <w:szCs w:val="14"/>
              </w:rPr>
              <w:t>SERVIZI</w:t>
            </w:r>
          </w:p>
        </w:tc>
      </w:tr>
      <w:tr w:rsidR="00A23B3E" w:rsidRPr="0080255D" w14:paraId="15100A75" w14:textId="77777777" w:rsidTr="07C3D6D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77FCC1" w14:textId="77777777" w:rsidR="00A23B3E" w:rsidRPr="00E27691" w:rsidRDefault="00A23B3E" w:rsidP="00611191">
            <w:pPr>
              <w:pStyle w:val="Heading3"/>
              <w:rPr>
                <w:rFonts w:ascii="Arial" w:hAnsi="Arial" w:cs="Arial"/>
                <w:sz w:val="16"/>
                <w:szCs w:val="16"/>
              </w:rPr>
            </w:pPr>
            <w:r w:rsidRPr="00E27691">
              <w:rPr>
                <w:rFonts w:ascii="Arial" w:hAnsi="Arial" w:cs="Arial"/>
                <w:sz w:val="16"/>
                <w:szCs w:val="16"/>
              </w:rPr>
              <w:t>Numero di riferimento attribuito al fascicolo dall'amministrazione aggiudicatrice o ente aggiudicatore (ove esistente) (</w:t>
            </w:r>
            <w:r w:rsidRPr="00E27691">
              <w:rPr>
                <w:rStyle w:val="footnotereference0"/>
                <w:rFonts w:ascii="Arial" w:hAnsi="Arial" w:cs="Arial"/>
                <w:sz w:val="16"/>
                <w:szCs w:val="16"/>
              </w:rPr>
              <w:footnoteReference w:id="4"/>
            </w:r>
            <w:r w:rsidRPr="00E27691">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C28674E" w14:textId="76197F4A" w:rsidR="00A23B3E" w:rsidRPr="00E27691" w:rsidRDefault="07C3D6D6" w:rsidP="07C3D6D6">
            <w:pPr>
              <w:rPr>
                <w:rFonts w:ascii="Arial" w:hAnsi="Arial" w:cs="Arial"/>
                <w:sz w:val="14"/>
                <w:szCs w:val="14"/>
              </w:rPr>
            </w:pPr>
            <w:r w:rsidRPr="07C3D6D6">
              <w:rPr>
                <w:rFonts w:ascii="Arial" w:hAnsi="Arial" w:cs="Arial"/>
                <w:sz w:val="14"/>
                <w:szCs w:val="14"/>
              </w:rPr>
              <w:t>06/2019</w:t>
            </w:r>
          </w:p>
        </w:tc>
      </w:tr>
      <w:tr w:rsidR="00A23B3E" w:rsidRPr="0080255D" w14:paraId="11CC0356" w14:textId="77777777" w:rsidTr="07C3D6D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36DEC4B" w14:textId="77777777" w:rsidR="00A23B3E" w:rsidRPr="00EA2904" w:rsidRDefault="75E4D62D" w:rsidP="75E4D62D">
            <w:pPr>
              <w:rPr>
                <w:rFonts w:ascii="Arial" w:hAnsi="Arial" w:cs="Arial"/>
                <w:color w:val="000000" w:themeColor="text1"/>
                <w:sz w:val="16"/>
                <w:szCs w:val="16"/>
              </w:rPr>
            </w:pPr>
            <w:r w:rsidRPr="00EA2904">
              <w:rPr>
                <w:rFonts w:ascii="Arial" w:hAnsi="Arial" w:cs="Arial"/>
                <w:color w:val="000000" w:themeColor="text1"/>
                <w:sz w:val="16"/>
                <w:szCs w:val="16"/>
              </w:rPr>
              <w:t xml:space="preserve">CIG </w:t>
            </w:r>
          </w:p>
          <w:p w14:paraId="4B0EBF27" w14:textId="77777777" w:rsidR="00A23B3E" w:rsidRPr="00EA2904" w:rsidRDefault="75E4D62D" w:rsidP="75E4D62D">
            <w:pPr>
              <w:rPr>
                <w:rFonts w:ascii="Arial" w:hAnsi="Arial" w:cs="Arial"/>
                <w:color w:val="000000" w:themeColor="text1"/>
                <w:sz w:val="16"/>
                <w:szCs w:val="16"/>
              </w:rPr>
            </w:pPr>
            <w:r w:rsidRPr="00EA2904">
              <w:rPr>
                <w:rFonts w:ascii="Arial" w:hAnsi="Arial" w:cs="Arial"/>
                <w:color w:val="000000" w:themeColor="text1"/>
                <w:sz w:val="16"/>
                <w:szCs w:val="16"/>
              </w:rPr>
              <w:t>CUP (ove previsto)</w:t>
            </w:r>
          </w:p>
          <w:p w14:paraId="0FC82711" w14:textId="77777777" w:rsidR="00A23B3E" w:rsidRPr="00EA2904" w:rsidRDefault="00A23B3E" w:rsidP="75E4D62D">
            <w:pPr>
              <w:rPr>
                <w:rFonts w:ascii="Arial" w:hAnsi="Arial" w:cs="Arial"/>
                <w:color w:val="000000" w:themeColor="text1"/>
                <w:sz w:val="16"/>
                <w:szCs w:val="16"/>
              </w:rPr>
            </w:pPr>
            <w:r w:rsidRPr="00EA2904">
              <w:rPr>
                <w:rFonts w:ascii="Arial" w:hAnsi="Arial" w:cs="Arial"/>
                <w:color w:val="000000"/>
                <w:sz w:val="16"/>
                <w:szCs w:val="16"/>
              </w:rPr>
              <w:t>Codice progetto (ove l’appalto sia finanziato o cofinanziato con fondi europei)</w:t>
            </w:r>
            <w:r w:rsidRPr="00EA2904">
              <w:rPr>
                <w:rFonts w:ascii="Arial" w:hAnsi="Arial" w:cs="Arial"/>
                <w:color w:val="000000"/>
                <w:sz w:val="16"/>
                <w:szCs w:val="16"/>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23E63C" w14:textId="6EB0BCE6" w:rsidR="0CC14DF1" w:rsidRDefault="2B1198AA" w:rsidP="2B1198AA">
            <w:pPr>
              <w:rPr>
                <w:rFonts w:ascii="Arial" w:eastAsia="Arial" w:hAnsi="Arial" w:cs="Arial"/>
                <w:sz w:val="16"/>
                <w:szCs w:val="16"/>
              </w:rPr>
            </w:pPr>
            <w:r w:rsidRPr="2B1198AA">
              <w:rPr>
                <w:rFonts w:ascii="Arial" w:hAnsi="Arial" w:eastAsia="Arial" w:cs="Arial"/>
                <w:sz w:val="16"/>
                <w:szCs w:val="16"/>
              </w:rPr>
              <w:t>7940308572</w:t>
            </w:r>
          </w:p>
          <w:p w14:paraId="1C0FD1E2" w14:textId="1B8E60C3" w:rsidR="00A23B3E" w:rsidRPr="00EA2904" w:rsidRDefault="07C3D6D6" w:rsidP="07C3D6D6">
            <w:pPr>
              <w:rPr>
                <w:rFonts w:ascii="Arial" w:hAnsi="Arial" w:cs="Arial"/>
                <w:color w:val="000000" w:themeColor="text1"/>
                <w:sz w:val="16"/>
                <w:szCs w:val="16"/>
              </w:rPr>
            </w:pPr>
            <w:r w:rsidRPr="07C3D6D6">
              <w:rPr>
                <w:rFonts w:ascii="Arial" w:hAnsi="Arial" w:eastAsia="Arial" w:cs="Arial"/>
                <w:sz w:val="16"/>
                <w:szCs w:val="16"/>
              </w:rPr>
              <w:t xml:space="preserve">B87H17000300007 </w:t>
            </w:r>
            <w:r w:rsidRPr="07C3D6D6">
              <w:rPr>
                <w:rFonts w:ascii="Arial" w:hAnsi="Arial" w:cs="Arial"/>
                <w:color w:val="000000" w:themeColor="text1"/>
                <w:sz w:val="16"/>
                <w:szCs w:val="16"/>
              </w:rPr>
              <w:t xml:space="preserve"> </w:t>
            </w:r>
          </w:p>
          <w:p w14:paraId="51B62A15" w14:textId="7DBFDD74" w:rsidR="00A23B3E" w:rsidRPr="00EA2904" w:rsidRDefault="00A23B3E" w:rsidP="07C3D6D6">
            <w:pPr>
              <w:rPr>
                <w:rFonts w:ascii="Arial" w:hAnsi="Arial" w:cs="Arial"/>
                <w:color w:val="000000" w:themeColor="text1"/>
                <w:sz w:val="16"/>
                <w:szCs w:val="16"/>
              </w:rPr>
            </w:pPr>
          </w:p>
          <w:p w14:paraId="78FCB581" w14:textId="577E6522" w:rsidR="00A23B3E" w:rsidRPr="00EA2904" w:rsidRDefault="07C3D6D6" w:rsidP="07C3D6D6">
            <w:pPr>
              <w:rPr>
                <w:rFonts w:ascii="Arial" w:hAnsi="Arial" w:cs="Arial"/>
                <w:color w:val="000000" w:themeColor="text1"/>
                <w:sz w:val="16"/>
                <w:szCs w:val="16"/>
              </w:rPr>
            </w:pPr>
            <w:r w:rsidRPr="07C3D6D6">
              <w:rPr>
                <w:rFonts w:ascii="Arial" w:hAnsi="Arial" w:cs="Arial"/>
                <w:color w:val="000000" w:themeColor="text1"/>
                <w:sz w:val="16"/>
                <w:szCs w:val="16"/>
              </w:rPr>
              <w:t>CCI 2014TC16RFCB036</w:t>
            </w:r>
          </w:p>
        </w:tc>
      </w:tr>
    </w:tbl>
    <w:p w14:paraId="5AA8BC41"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644"/>
        </w:tabs>
        <w:rPr>
          <w:rFonts w:ascii="Arial" w:hAnsi="Arial" w:cs="Arial"/>
          <w:b/>
          <w:bCs/>
          <w:sz w:val="22"/>
        </w:rPr>
      </w:pPr>
      <w:r w:rsidRPr="0080255D">
        <w:rPr>
          <w:rFonts w:ascii="Arial" w:hAnsi="Arial" w:cs="Arial"/>
          <w:b/>
          <w:bCs/>
          <w:sz w:val="14"/>
          <w:szCs w:val="14"/>
        </w:rPr>
        <w:t>Tutte le altre informazioni in tutte le sezioni del DGUE devono essere inserite dall'operatore economico</w:t>
      </w:r>
    </w:p>
    <w:p w14:paraId="164AE46E" w14:textId="6F5BF1DA" w:rsidR="00A23B3E" w:rsidRPr="0080255D" w:rsidRDefault="00DA5DF9" w:rsidP="75E4D62D">
      <w:pPr>
        <w:pStyle w:val="ChapterTitle"/>
        <w:pageBreakBefore/>
        <w:rPr>
          <w:rFonts w:ascii="Arial" w:hAnsi="Arial" w:cs="Arial"/>
          <w:b w:val="0"/>
          <w:caps/>
          <w:sz w:val="16"/>
          <w:szCs w:val="16"/>
        </w:rPr>
      </w:pPr>
      <w:r w:rsidRPr="00D72421">
        <w:rPr>
          <w:rFonts w:ascii="Arial" w:hAnsi="Arial" w:cs="Arial"/>
          <w:color w:val="FF0000"/>
          <w:sz w:val="18"/>
          <w:szCs w:val="18"/>
        </w:rPr>
        <w:t>TUTTE LE DICHIARAZIONE CHE SEGUONO SONO RESE AI SENSI DEGLI ARTICOLI 38, 46 E 47 DEL D.P.R. N. 445/2000</w:t>
      </w:r>
      <w:r w:rsidR="00D72421" w:rsidRPr="00D72421">
        <w:rPr>
          <w:rFonts w:ascii="Arial" w:hAnsi="Arial" w:cs="Arial"/>
          <w:color w:val="FF0000"/>
          <w:sz w:val="18"/>
          <w:szCs w:val="18"/>
        </w:rPr>
        <w:t xml:space="preserve">. </w:t>
      </w:r>
      <w:r w:rsidR="75E4D62D" w:rsidRPr="0080255D">
        <w:rPr>
          <w:rFonts w:ascii="Arial" w:hAnsi="Arial" w:cs="Arial"/>
          <w:sz w:val="18"/>
          <w:szCs w:val="18"/>
        </w:rPr>
        <w:t>Parte II: Informazioni sull'operatore economico</w:t>
      </w:r>
    </w:p>
    <w:p w14:paraId="522A0921" w14:textId="77777777" w:rsidR="00A23B3E" w:rsidRPr="0080255D" w:rsidRDefault="75E4D62D" w:rsidP="75E4D62D">
      <w:pPr>
        <w:pStyle w:val="SectionTitle"/>
        <w:rPr>
          <w:rFonts w:ascii="Arial" w:hAnsi="Arial" w:cs="Arial"/>
          <w:sz w:val="14"/>
          <w:szCs w:val="14"/>
        </w:rPr>
      </w:pPr>
      <w:r w:rsidRPr="0080255D">
        <w:rPr>
          <w:rFonts w:ascii="Arial" w:hAnsi="Arial" w:cs="Arial"/>
          <w:b w:val="0"/>
          <w:caps/>
          <w:sz w:val="16"/>
          <w:szCs w:val="16"/>
        </w:rPr>
        <w:t>A: Informazioni sull'operatore economico</w:t>
      </w:r>
    </w:p>
    <w:tbl>
      <w:tblPr>
        <w:tblW w:w="9885" w:type="dxa"/>
        <w:tblInd w:w="-113" w:type="dxa"/>
        <w:tblCellMar>
          <w:left w:w="93" w:type="dxa"/>
        </w:tblCellMar>
        <w:tblLook w:val="0000" w:firstRow="0" w:lastRow="0" w:firstColumn="0" w:lastColumn="0" w:noHBand="0" w:noVBand="0"/>
      </w:tblPr>
      <w:tblGrid>
        <w:gridCol w:w="1066"/>
        <w:gridCol w:w="3198"/>
        <w:gridCol w:w="1203"/>
        <w:gridCol w:w="1864"/>
        <w:gridCol w:w="2401"/>
        <w:gridCol w:w="153"/>
      </w:tblGrid>
      <w:tr w:rsidR="003E6140" w:rsidRPr="0080255D" w14:paraId="53A69C32" w14:textId="77777777" w:rsidTr="00C96FA9">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1AD2788" w14:textId="77777777" w:rsidR="00A23B3E" w:rsidRPr="0080255D" w:rsidRDefault="75E4D62D">
            <w:pPr>
              <w:rPr>
                <w:rFonts w:ascii="Arial" w:hAnsi="Arial" w:cs="Arial"/>
              </w:rPr>
            </w:pPr>
            <w:r w:rsidRPr="0080255D">
              <w:rPr>
                <w:rFonts w:ascii="Arial" w:hAnsi="Arial" w:cs="Arial"/>
                <w:b/>
                <w:bCs/>
                <w:sz w:val="14"/>
                <w:szCs w:val="14"/>
              </w:rPr>
              <w:t>Dati identificativi</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5AD25F80" w14:textId="77777777" w:rsidR="00A23B3E" w:rsidRPr="0080255D" w:rsidRDefault="75E4D62D">
            <w:pPr>
              <w:pStyle w:val="Text1"/>
              <w:ind w:left="0"/>
              <w:rPr>
                <w:rFonts w:ascii="Arial" w:hAnsi="Arial" w:cs="Arial"/>
              </w:rPr>
            </w:pPr>
            <w:r w:rsidRPr="0080255D">
              <w:rPr>
                <w:rFonts w:ascii="Arial" w:hAnsi="Arial" w:cs="Arial"/>
                <w:b/>
                <w:bCs/>
                <w:sz w:val="14"/>
                <w:szCs w:val="14"/>
              </w:rPr>
              <w:t>Risposta:</w:t>
            </w:r>
          </w:p>
        </w:tc>
      </w:tr>
      <w:tr w:rsidR="003E6140" w:rsidRPr="0080255D" w14:paraId="681169EB" w14:textId="77777777" w:rsidTr="00C96FA9">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9C31D2E" w14:textId="77777777" w:rsidR="00A23B3E" w:rsidRPr="0080255D" w:rsidRDefault="75E4D62D">
            <w:pPr>
              <w:pStyle w:val="NumPar1"/>
              <w:ind w:left="850" w:hanging="850"/>
              <w:rPr>
                <w:rFonts w:ascii="Arial" w:hAnsi="Arial" w:cs="Arial"/>
              </w:rPr>
            </w:pPr>
            <w:r w:rsidRPr="0080255D">
              <w:rPr>
                <w:rFonts w:ascii="Arial" w:hAnsi="Arial" w:cs="Arial"/>
                <w:sz w:val="14"/>
                <w:szCs w:val="14"/>
              </w:rPr>
              <w:t>Nome:</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434096" w14:textId="77777777" w:rsidR="00A23B3E" w:rsidRPr="0080255D" w:rsidRDefault="75E4D62D">
            <w:pPr>
              <w:pStyle w:val="Text1"/>
              <w:ind w:left="0"/>
              <w:rPr>
                <w:rFonts w:ascii="Arial" w:hAnsi="Arial" w:cs="Arial"/>
              </w:rPr>
            </w:pPr>
            <w:r w:rsidRPr="0080255D">
              <w:rPr>
                <w:rFonts w:ascii="Arial" w:hAnsi="Arial" w:cs="Arial"/>
                <w:sz w:val="14"/>
                <w:szCs w:val="14"/>
              </w:rPr>
              <w:t>[   ]</w:t>
            </w:r>
          </w:p>
        </w:tc>
      </w:tr>
      <w:tr w:rsidR="003E6140" w:rsidRPr="0080255D" w14:paraId="6185308A" w14:textId="77777777" w:rsidTr="00C96FA9">
        <w:trPr>
          <w:gridAfter w:val="1"/>
          <w:wAfter w:w="153" w:type="dxa"/>
          <w:trHeight w:val="826"/>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7F195BBF"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Partita IVA, se applicabile:</w:t>
            </w:r>
          </w:p>
          <w:p w14:paraId="0AE1A680" w14:textId="77777777" w:rsidR="00A23B3E" w:rsidRPr="0080255D" w:rsidRDefault="75E4D62D">
            <w:pPr>
              <w:pStyle w:val="Text1"/>
              <w:ind w:left="0"/>
              <w:rPr>
                <w:rFonts w:ascii="Arial" w:hAnsi="Arial" w:cs="Arial"/>
              </w:rPr>
            </w:pPr>
            <w:r w:rsidRPr="0080255D">
              <w:rPr>
                <w:rFonts w:ascii="Arial" w:hAnsi="Arial" w:cs="Arial"/>
                <w:sz w:val="14"/>
                <w:szCs w:val="14"/>
              </w:rPr>
              <w:t>Se non è applicabile un numero di partita IVA indicare un altro numero di identificazione nazionale, se richiesto e applicabile</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BD3693"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   ]</w:t>
            </w:r>
          </w:p>
          <w:p w14:paraId="2EE3501D" w14:textId="77777777" w:rsidR="00A23B3E" w:rsidRPr="0080255D" w:rsidRDefault="75E4D62D">
            <w:pPr>
              <w:pStyle w:val="Text1"/>
              <w:ind w:left="0"/>
              <w:rPr>
                <w:rFonts w:ascii="Arial" w:hAnsi="Arial" w:cs="Arial"/>
              </w:rPr>
            </w:pPr>
            <w:r w:rsidRPr="0080255D">
              <w:rPr>
                <w:rFonts w:ascii="Arial" w:hAnsi="Arial" w:cs="Arial"/>
                <w:sz w:val="14"/>
                <w:szCs w:val="14"/>
              </w:rPr>
              <w:t>[   ]</w:t>
            </w:r>
          </w:p>
        </w:tc>
      </w:tr>
      <w:tr w:rsidR="003E6140" w:rsidRPr="0080255D" w14:paraId="7DCFF737" w14:textId="77777777" w:rsidTr="00C96FA9">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DA40D53" w14:textId="77777777" w:rsidR="00A23B3E" w:rsidRPr="0080255D" w:rsidRDefault="75E4D62D">
            <w:pPr>
              <w:pStyle w:val="Text1"/>
              <w:ind w:left="0"/>
              <w:rPr>
                <w:rFonts w:ascii="Arial" w:hAnsi="Arial" w:cs="Arial"/>
              </w:rPr>
            </w:pPr>
            <w:r w:rsidRPr="0080255D">
              <w:rPr>
                <w:rFonts w:ascii="Arial" w:hAnsi="Arial" w:cs="Arial"/>
                <w:sz w:val="14"/>
                <w:szCs w:val="14"/>
              </w:rPr>
              <w:t xml:space="preserve">Indirizzo postale: </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9A01846" w14:textId="77777777" w:rsidR="00A23B3E" w:rsidRPr="0080255D" w:rsidRDefault="75E4D62D">
            <w:pPr>
              <w:pStyle w:val="Text1"/>
              <w:ind w:left="0"/>
              <w:rPr>
                <w:rFonts w:ascii="Arial" w:hAnsi="Arial" w:cs="Arial"/>
              </w:rPr>
            </w:pPr>
            <w:r w:rsidRPr="0080255D">
              <w:rPr>
                <w:rFonts w:ascii="Arial" w:hAnsi="Arial" w:cs="Arial"/>
                <w:sz w:val="14"/>
                <w:szCs w:val="14"/>
              </w:rPr>
              <w:t>[……………]</w:t>
            </w:r>
          </w:p>
        </w:tc>
      </w:tr>
      <w:tr w:rsidR="003E6140" w:rsidRPr="0080255D" w14:paraId="72F209AE" w14:textId="77777777" w:rsidTr="00C96FA9">
        <w:trPr>
          <w:gridAfter w:val="1"/>
          <w:wAfter w:w="153" w:type="dxa"/>
          <w:trHeight w:val="1184"/>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E4BE541" w14:textId="77777777" w:rsidR="00A23B3E" w:rsidRPr="0080255D" w:rsidRDefault="00A23B3E" w:rsidP="75E4D62D">
            <w:pPr>
              <w:pStyle w:val="Text1"/>
              <w:ind w:left="0"/>
              <w:rPr>
                <w:rFonts w:ascii="Arial" w:hAnsi="Arial" w:cs="Arial"/>
                <w:color w:val="000000" w:themeColor="text1"/>
                <w:sz w:val="14"/>
                <w:szCs w:val="14"/>
              </w:rPr>
            </w:pPr>
            <w:r w:rsidRPr="0080255D">
              <w:rPr>
                <w:rFonts w:ascii="Arial" w:hAnsi="Arial" w:cs="Arial"/>
                <w:color w:val="000000"/>
                <w:sz w:val="14"/>
                <w:szCs w:val="14"/>
              </w:rPr>
              <w:t>Persone di contatto (</w:t>
            </w:r>
            <w:r w:rsidRPr="0080255D">
              <w:rPr>
                <w:rStyle w:val="footnotereference0"/>
                <w:rFonts w:ascii="Arial" w:hAnsi="Arial" w:cs="Arial"/>
                <w:color w:val="000000"/>
                <w:sz w:val="14"/>
                <w:szCs w:val="14"/>
              </w:rPr>
              <w:footnoteReference w:id="5"/>
            </w:r>
            <w:r w:rsidRPr="0080255D">
              <w:rPr>
                <w:rFonts w:ascii="Arial" w:hAnsi="Arial" w:cs="Arial"/>
                <w:color w:val="000000"/>
                <w:sz w:val="14"/>
                <w:szCs w:val="14"/>
              </w:rPr>
              <w:t>):</w:t>
            </w:r>
          </w:p>
          <w:p w14:paraId="30A6B439" w14:textId="77777777" w:rsidR="00A23B3E" w:rsidRPr="0080255D" w:rsidRDefault="75E4D62D" w:rsidP="75E4D62D">
            <w:pPr>
              <w:pStyle w:val="Text1"/>
              <w:ind w:left="0"/>
              <w:rPr>
                <w:rFonts w:ascii="Arial" w:hAnsi="Arial" w:cs="Arial"/>
                <w:color w:val="000000" w:themeColor="text1"/>
                <w:sz w:val="14"/>
                <w:szCs w:val="14"/>
              </w:rPr>
            </w:pPr>
            <w:r w:rsidRPr="0080255D">
              <w:rPr>
                <w:rFonts w:ascii="Arial" w:hAnsi="Arial" w:cs="Arial"/>
                <w:color w:val="000000" w:themeColor="text1"/>
                <w:sz w:val="14"/>
                <w:szCs w:val="14"/>
              </w:rPr>
              <w:t>Telefono:</w:t>
            </w:r>
          </w:p>
          <w:p w14:paraId="065CBEBC" w14:textId="77777777" w:rsidR="00A23B3E" w:rsidRPr="0080255D" w:rsidRDefault="75E4D62D" w:rsidP="75E4D62D">
            <w:pPr>
              <w:pStyle w:val="Text1"/>
              <w:ind w:left="0"/>
              <w:rPr>
                <w:rFonts w:ascii="Arial" w:hAnsi="Arial" w:cs="Arial"/>
                <w:color w:val="000000" w:themeColor="text1"/>
                <w:sz w:val="14"/>
                <w:szCs w:val="14"/>
              </w:rPr>
            </w:pPr>
            <w:r w:rsidRPr="0080255D">
              <w:rPr>
                <w:rFonts w:ascii="Arial" w:hAnsi="Arial" w:cs="Arial"/>
                <w:color w:val="000000" w:themeColor="text1"/>
                <w:sz w:val="14"/>
                <w:szCs w:val="14"/>
              </w:rPr>
              <w:t>PEC o e-mail:</w:t>
            </w:r>
          </w:p>
          <w:p w14:paraId="2F0DE579" w14:textId="77777777" w:rsidR="00A23B3E" w:rsidRPr="0080255D" w:rsidRDefault="75E4D62D" w:rsidP="75E4D62D">
            <w:pPr>
              <w:pStyle w:val="Text1"/>
              <w:ind w:left="0"/>
              <w:rPr>
                <w:rFonts w:ascii="Arial" w:hAnsi="Arial" w:cs="Arial"/>
                <w:color w:val="000000" w:themeColor="text1"/>
              </w:rPr>
            </w:pPr>
            <w:r w:rsidRPr="0080255D">
              <w:rPr>
                <w:rFonts w:ascii="Arial" w:hAnsi="Arial" w:cs="Arial"/>
                <w:color w:val="000000" w:themeColor="text1"/>
                <w:sz w:val="14"/>
                <w:szCs w:val="14"/>
              </w:rPr>
              <w:t>(indirizzo Internet o sito web) (</w:t>
            </w:r>
            <w:r w:rsidRPr="0080255D">
              <w:rPr>
                <w:rFonts w:ascii="Arial" w:hAnsi="Arial" w:cs="Arial"/>
                <w:i/>
                <w:iCs/>
                <w:color w:val="000000" w:themeColor="text1"/>
                <w:sz w:val="14"/>
                <w:szCs w:val="14"/>
              </w:rPr>
              <w:t>ove esistente</w:t>
            </w:r>
            <w:r w:rsidRPr="0080255D">
              <w:rPr>
                <w:rFonts w:ascii="Arial" w:hAnsi="Arial" w:cs="Arial"/>
                <w:color w:val="000000" w:themeColor="text1"/>
                <w:sz w:val="14"/>
                <w:szCs w:val="14"/>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3292F1E"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w:t>
            </w:r>
          </w:p>
          <w:p w14:paraId="1E017BC6"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w:t>
            </w:r>
          </w:p>
          <w:p w14:paraId="39F627A8"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w:t>
            </w:r>
          </w:p>
          <w:p w14:paraId="335C31DF" w14:textId="77777777" w:rsidR="00A23B3E" w:rsidRPr="0080255D" w:rsidRDefault="75E4D62D">
            <w:pPr>
              <w:pStyle w:val="Text1"/>
              <w:ind w:left="0"/>
              <w:rPr>
                <w:rFonts w:ascii="Arial" w:hAnsi="Arial" w:cs="Arial"/>
              </w:rPr>
            </w:pPr>
            <w:r w:rsidRPr="0080255D">
              <w:rPr>
                <w:rFonts w:ascii="Arial" w:hAnsi="Arial" w:cs="Arial"/>
                <w:sz w:val="14"/>
                <w:szCs w:val="14"/>
              </w:rPr>
              <w:t>[……………]</w:t>
            </w:r>
          </w:p>
        </w:tc>
      </w:tr>
      <w:tr w:rsidR="003E6140" w:rsidRPr="0080255D" w14:paraId="3A0C9EA1" w14:textId="77777777" w:rsidTr="00C96FA9">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A6A57F7" w14:textId="77777777" w:rsidR="00A23B3E" w:rsidRPr="0080255D" w:rsidRDefault="75E4D62D">
            <w:pPr>
              <w:pStyle w:val="Text1"/>
              <w:ind w:left="0"/>
              <w:rPr>
                <w:rFonts w:ascii="Arial" w:hAnsi="Arial" w:cs="Arial"/>
              </w:rPr>
            </w:pPr>
            <w:r w:rsidRPr="0080255D">
              <w:rPr>
                <w:rFonts w:ascii="Arial" w:hAnsi="Arial" w:cs="Arial"/>
                <w:b/>
                <w:bCs/>
                <w:sz w:val="14"/>
                <w:szCs w:val="14"/>
              </w:rPr>
              <w:t>Informazioni generali:</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6CBD6D07" w14:textId="77777777" w:rsidR="00A23B3E" w:rsidRPr="0080255D" w:rsidRDefault="75E4D62D">
            <w:pPr>
              <w:pStyle w:val="Text1"/>
              <w:ind w:left="0"/>
              <w:rPr>
                <w:rFonts w:ascii="Arial" w:hAnsi="Arial" w:cs="Arial"/>
              </w:rPr>
            </w:pPr>
            <w:r w:rsidRPr="0080255D">
              <w:rPr>
                <w:rFonts w:ascii="Arial" w:hAnsi="Arial" w:cs="Arial"/>
                <w:b/>
                <w:bCs/>
                <w:sz w:val="14"/>
                <w:szCs w:val="14"/>
              </w:rPr>
              <w:t>Risposta:</w:t>
            </w:r>
          </w:p>
        </w:tc>
      </w:tr>
      <w:tr w:rsidR="003E6140" w:rsidRPr="0080255D" w14:paraId="3104ED12" w14:textId="77777777" w:rsidTr="00C96FA9">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12E4E59" w14:textId="77777777" w:rsidR="00A23B3E" w:rsidRPr="0080255D" w:rsidRDefault="00A23B3E" w:rsidP="75E4D62D">
            <w:pPr>
              <w:pStyle w:val="Text1"/>
              <w:ind w:left="0"/>
              <w:jc w:val="both"/>
              <w:rPr>
                <w:rFonts w:ascii="Arial" w:hAnsi="Arial" w:cs="Arial"/>
                <w:sz w:val="14"/>
                <w:szCs w:val="14"/>
              </w:rPr>
            </w:pPr>
            <w:r w:rsidRPr="0080255D">
              <w:rPr>
                <w:rFonts w:ascii="Arial" w:hAnsi="Arial" w:cs="Arial"/>
                <w:sz w:val="14"/>
                <w:szCs w:val="14"/>
              </w:rPr>
              <w:t>L'operatore economico è una microimpresa, oppure un'impresa piccola o media (</w:t>
            </w:r>
            <w:r w:rsidRPr="0080255D">
              <w:rPr>
                <w:rStyle w:val="footnotereference0"/>
                <w:rFonts w:ascii="Arial" w:hAnsi="Arial" w:cs="Arial"/>
                <w:sz w:val="14"/>
                <w:szCs w:val="14"/>
              </w:rPr>
              <w:footnoteReference w:id="6"/>
            </w:r>
            <w:r w:rsidRPr="0080255D">
              <w:rPr>
                <w:rFonts w:ascii="Arial" w:hAnsi="Arial" w:cs="Arial"/>
                <w:sz w:val="14"/>
                <w:szCs w:val="14"/>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3880673A" w14:textId="77777777" w:rsidR="00A23B3E" w:rsidRPr="0080255D" w:rsidRDefault="6EB96C6B">
            <w:pPr>
              <w:pStyle w:val="Text1"/>
              <w:ind w:left="0"/>
              <w:rPr>
                <w:rFonts w:ascii="Arial" w:hAnsi="Arial" w:cs="Arial"/>
              </w:rPr>
            </w:pPr>
            <w:r w:rsidRPr="0080255D">
              <w:rPr>
                <w:rFonts w:ascii="Arial" w:hAnsi="Arial" w:cs="Arial"/>
                <w:sz w:val="14"/>
                <w:szCs w:val="14"/>
              </w:rPr>
              <w:t xml:space="preserve">[ ] Sì [ ] </w:t>
            </w:r>
            <w:r w:rsidRPr="0080255D">
              <w:rPr>
                <w:rFonts w:ascii="Arial" w:hAnsi="Arial" w:cs="Arial"/>
                <w:color w:val="FF0000"/>
                <w:sz w:val="14"/>
                <w:szCs w:val="14"/>
              </w:rPr>
              <w:t>No</w:t>
            </w:r>
          </w:p>
        </w:tc>
      </w:tr>
      <w:tr w:rsidR="003E6140" w:rsidRPr="0080255D" w14:paraId="08958671" w14:textId="77777777" w:rsidTr="00C96FA9">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5078C94" w14:textId="77777777" w:rsidR="00A23B3E" w:rsidRPr="0080255D" w:rsidRDefault="00A23B3E" w:rsidP="6EB96C6B">
            <w:pPr>
              <w:pStyle w:val="Text1"/>
              <w:spacing w:after="0"/>
              <w:ind w:left="0"/>
              <w:jc w:val="both"/>
              <w:rPr>
                <w:rFonts w:ascii="Arial" w:hAnsi="Arial" w:cs="Arial"/>
                <w:b/>
                <w:bCs/>
                <w:strike/>
                <w:color w:val="000000" w:themeColor="text1"/>
                <w:sz w:val="14"/>
                <w:szCs w:val="14"/>
              </w:rPr>
            </w:pPr>
            <w:r w:rsidRPr="0080255D">
              <w:rPr>
                <w:rFonts w:ascii="Arial" w:hAnsi="Arial" w:cs="Arial"/>
                <w:b/>
                <w:bCs/>
                <w:strike/>
                <w:color w:val="000000"/>
                <w:sz w:val="14"/>
                <w:szCs w:val="14"/>
              </w:rPr>
              <w:t xml:space="preserve">Solo se l'appalto è riservato </w:t>
            </w:r>
            <w:r w:rsidRPr="0080255D">
              <w:rPr>
                <w:rFonts w:ascii="Arial" w:hAnsi="Arial" w:cs="Arial"/>
                <w:strike/>
                <w:color w:val="000000"/>
                <w:sz w:val="14"/>
                <w:szCs w:val="14"/>
              </w:rPr>
              <w:t>(</w:t>
            </w:r>
            <w:r w:rsidRPr="0080255D">
              <w:rPr>
                <w:rStyle w:val="footnotereference0"/>
                <w:rFonts w:ascii="Arial" w:hAnsi="Arial" w:cs="Arial"/>
                <w:strike/>
                <w:color w:val="000000"/>
                <w:sz w:val="14"/>
                <w:szCs w:val="14"/>
              </w:rPr>
              <w:footnoteReference w:id="7"/>
            </w:r>
            <w:r w:rsidRPr="0080255D">
              <w:rPr>
                <w:rFonts w:ascii="Arial" w:hAnsi="Arial" w:cs="Arial"/>
                <w:strike/>
                <w:color w:val="000000"/>
                <w:sz w:val="14"/>
                <w:szCs w:val="14"/>
              </w:rPr>
              <w:t>)</w:t>
            </w:r>
            <w:r w:rsidRPr="0080255D">
              <w:rPr>
                <w:rFonts w:ascii="Arial" w:hAnsi="Arial" w:cs="Arial"/>
                <w:b/>
                <w:bCs/>
                <w:strike/>
                <w:color w:val="000000"/>
                <w:sz w:val="14"/>
                <w:szCs w:val="14"/>
              </w:rPr>
              <w:t xml:space="preserve">: </w:t>
            </w:r>
            <w:r w:rsidRPr="0080255D">
              <w:rPr>
                <w:rFonts w:ascii="Arial" w:hAnsi="Arial" w:cs="Arial"/>
                <w:strike/>
                <w:color w:val="000000"/>
                <w:sz w:val="14"/>
                <w:szCs w:val="14"/>
              </w:rPr>
              <w:t>l'operatore economico è un laboratorio protetto, un' "impresa sociale" (</w:t>
            </w:r>
            <w:r w:rsidRPr="0080255D">
              <w:rPr>
                <w:rStyle w:val="footnotereference0"/>
                <w:rFonts w:ascii="Arial" w:hAnsi="Arial" w:cs="Arial"/>
                <w:strike/>
                <w:color w:val="000000"/>
                <w:sz w:val="14"/>
                <w:szCs w:val="14"/>
              </w:rPr>
              <w:footnoteReference w:id="8"/>
            </w:r>
            <w:r w:rsidRPr="0080255D">
              <w:rPr>
                <w:rFonts w:ascii="Arial" w:hAnsi="Arial" w:cs="Arial"/>
                <w:strike/>
                <w:color w:val="000000"/>
                <w:sz w:val="14"/>
                <w:szCs w:val="14"/>
              </w:rPr>
              <w:t>) o provvede all'esecuzione del contratto nel contesto di programmi di lavoro protetti (articolo 112 del Codice)?</w:t>
            </w:r>
          </w:p>
          <w:p w14:paraId="2DA8D6B8" w14:textId="77777777" w:rsidR="00A23B3E" w:rsidRPr="0080255D" w:rsidRDefault="00A23B3E" w:rsidP="6EB96C6B">
            <w:pPr>
              <w:pStyle w:val="Text1"/>
              <w:spacing w:before="0" w:after="0"/>
              <w:ind w:left="0"/>
              <w:rPr>
                <w:rFonts w:ascii="Arial" w:hAnsi="Arial" w:cs="Arial"/>
                <w:b/>
                <w:bCs/>
                <w:strike/>
                <w:color w:val="000000" w:themeColor="text1"/>
                <w:sz w:val="14"/>
                <w:szCs w:val="14"/>
              </w:rPr>
            </w:pPr>
          </w:p>
          <w:p w14:paraId="4142193A" w14:textId="77777777" w:rsidR="00A23B3E" w:rsidRPr="0080255D" w:rsidRDefault="6EB96C6B" w:rsidP="6EB96C6B">
            <w:pPr>
              <w:pStyle w:val="Text1"/>
              <w:spacing w:before="0" w:after="0"/>
              <w:ind w:left="0"/>
              <w:rPr>
                <w:rFonts w:ascii="Arial" w:hAnsi="Arial" w:cs="Arial"/>
                <w:strike/>
                <w:color w:val="000000" w:themeColor="text1"/>
                <w:sz w:val="14"/>
                <w:szCs w:val="14"/>
              </w:rPr>
            </w:pPr>
            <w:r w:rsidRPr="0080255D">
              <w:rPr>
                <w:rFonts w:ascii="Arial" w:hAnsi="Arial" w:cs="Arial"/>
                <w:b/>
                <w:bCs/>
                <w:strike/>
                <w:color w:val="000000" w:themeColor="text1"/>
                <w:sz w:val="14"/>
                <w:szCs w:val="14"/>
              </w:rPr>
              <w:t>In caso affermativo,</w:t>
            </w:r>
          </w:p>
          <w:p w14:paraId="1FCE8B62" w14:textId="77777777" w:rsidR="00A23B3E" w:rsidRPr="0080255D" w:rsidRDefault="00A23B3E" w:rsidP="6EB96C6B">
            <w:pPr>
              <w:pStyle w:val="Text1"/>
              <w:spacing w:before="0" w:after="0"/>
              <w:ind w:left="0"/>
              <w:rPr>
                <w:rFonts w:ascii="Arial" w:hAnsi="Arial" w:cs="Arial"/>
                <w:strike/>
                <w:color w:val="000000" w:themeColor="text1"/>
                <w:sz w:val="14"/>
                <w:szCs w:val="14"/>
              </w:rPr>
            </w:pPr>
          </w:p>
          <w:p w14:paraId="51C5E2C0" w14:textId="77777777" w:rsidR="00A23B3E" w:rsidRPr="0080255D" w:rsidRDefault="6EB96C6B" w:rsidP="6EB96C6B">
            <w:pPr>
              <w:pStyle w:val="Text1"/>
              <w:spacing w:before="0" w:after="0"/>
              <w:ind w:left="0"/>
              <w:jc w:val="both"/>
              <w:rPr>
                <w:rFonts w:ascii="Arial" w:hAnsi="Arial" w:cs="Arial"/>
                <w:strike/>
                <w:color w:val="000000" w:themeColor="text1"/>
                <w:sz w:val="14"/>
                <w:szCs w:val="14"/>
              </w:rPr>
            </w:pPr>
            <w:r w:rsidRPr="0080255D">
              <w:rPr>
                <w:rFonts w:ascii="Arial" w:hAnsi="Arial" w:cs="Arial"/>
                <w:strike/>
                <w:color w:val="000000" w:themeColor="text1"/>
                <w:sz w:val="14"/>
                <w:szCs w:val="14"/>
              </w:rPr>
              <w:t>qual è la percentuale corrispondente di lavoratori con disabilità o svantaggiati?</w:t>
            </w:r>
          </w:p>
          <w:p w14:paraId="2F98C9C6" w14:textId="77777777" w:rsidR="00A23B3E" w:rsidRPr="0080255D" w:rsidRDefault="6EB96C6B" w:rsidP="6EB96C6B">
            <w:pPr>
              <w:pStyle w:val="Text1"/>
              <w:ind w:left="0"/>
              <w:jc w:val="both"/>
              <w:rPr>
                <w:rFonts w:ascii="Arial" w:hAnsi="Arial" w:cs="Arial"/>
                <w:strike/>
                <w:color w:val="000000" w:themeColor="text1"/>
                <w:sz w:val="14"/>
                <w:szCs w:val="14"/>
              </w:rPr>
            </w:pPr>
            <w:r w:rsidRPr="0080255D">
              <w:rPr>
                <w:rFonts w:ascii="Arial" w:hAnsi="Arial" w:cs="Arial"/>
                <w:strike/>
                <w:color w:val="000000" w:themeColor="text1"/>
                <w:sz w:val="14"/>
                <w:szCs w:val="14"/>
              </w:rPr>
              <w:t xml:space="preserve">Se richiesto, specificare a </w:t>
            </w:r>
            <w:proofErr w:type="spellStart"/>
            <w:r w:rsidRPr="0080255D">
              <w:rPr>
                <w:rFonts w:ascii="Arial" w:hAnsi="Arial" w:cs="Arial"/>
                <w:strike/>
                <w:color w:val="000000" w:themeColor="text1"/>
                <w:sz w:val="14"/>
                <w:szCs w:val="14"/>
              </w:rPr>
              <w:t>quale</w:t>
            </w:r>
            <w:proofErr w:type="spellEnd"/>
            <w:r w:rsidRPr="0080255D">
              <w:rPr>
                <w:rFonts w:ascii="Arial" w:hAnsi="Arial" w:cs="Arial"/>
                <w:strike/>
                <w:color w:val="000000" w:themeColor="text1"/>
                <w:sz w:val="14"/>
                <w:szCs w:val="14"/>
              </w:rPr>
              <w:t xml:space="preserve"> o quali categorie di lavoratori con disabilità o svantaggiati appartengono i dipendenti interessati:</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13818B99" w14:textId="77777777" w:rsidR="00A23B3E" w:rsidRPr="0080255D" w:rsidRDefault="6EB96C6B" w:rsidP="6EB96C6B">
            <w:pPr>
              <w:pStyle w:val="Text1"/>
              <w:spacing w:after="0"/>
              <w:ind w:left="0"/>
              <w:rPr>
                <w:rFonts w:ascii="Arial" w:hAnsi="Arial" w:cs="Arial"/>
                <w:sz w:val="14"/>
                <w:szCs w:val="14"/>
              </w:rPr>
            </w:pPr>
            <w:r w:rsidRPr="0080255D">
              <w:rPr>
                <w:rFonts w:ascii="Arial" w:hAnsi="Arial" w:cs="Arial"/>
                <w:strike/>
                <w:sz w:val="14"/>
                <w:szCs w:val="14"/>
              </w:rPr>
              <w:t>[ ] Sì [ ] No</w:t>
            </w:r>
            <w:r w:rsidR="75E4D62D" w:rsidRPr="0080255D">
              <w:rPr>
                <w:rFonts w:ascii="Arial" w:hAnsi="Arial" w:cs="Arial"/>
              </w:rPr>
              <w:br/>
            </w:r>
          </w:p>
          <w:p w14:paraId="6BD517D0" w14:textId="77777777" w:rsidR="00A23B3E" w:rsidRPr="0080255D" w:rsidRDefault="00A23B3E">
            <w:pPr>
              <w:pStyle w:val="Text1"/>
              <w:spacing w:before="0" w:after="0"/>
              <w:ind w:left="0"/>
              <w:rPr>
                <w:rFonts w:ascii="Arial" w:hAnsi="Arial" w:cs="Arial"/>
                <w:sz w:val="14"/>
                <w:szCs w:val="14"/>
              </w:rPr>
            </w:pPr>
          </w:p>
          <w:p w14:paraId="68FF7F58" w14:textId="77777777" w:rsidR="00A23B3E" w:rsidRPr="0080255D" w:rsidRDefault="00A23B3E">
            <w:pPr>
              <w:pStyle w:val="Text1"/>
              <w:spacing w:before="0" w:after="0"/>
              <w:ind w:left="0"/>
              <w:rPr>
                <w:rFonts w:ascii="Arial" w:hAnsi="Arial" w:cs="Arial"/>
                <w:sz w:val="14"/>
                <w:szCs w:val="14"/>
              </w:rPr>
            </w:pPr>
          </w:p>
          <w:p w14:paraId="2CC54BAE" w14:textId="77777777" w:rsidR="00A23B3E" w:rsidRPr="0080255D" w:rsidRDefault="00A23B3E">
            <w:pPr>
              <w:pStyle w:val="Text1"/>
              <w:spacing w:before="0" w:after="0"/>
              <w:ind w:left="0"/>
              <w:rPr>
                <w:rFonts w:ascii="Arial" w:hAnsi="Arial" w:cs="Arial"/>
                <w:sz w:val="14"/>
                <w:szCs w:val="14"/>
              </w:rPr>
            </w:pPr>
          </w:p>
          <w:p w14:paraId="27F51D97" w14:textId="77777777" w:rsidR="00A23B3E" w:rsidRPr="0080255D" w:rsidRDefault="00A23B3E">
            <w:pPr>
              <w:pStyle w:val="Text1"/>
              <w:spacing w:before="0" w:after="0"/>
              <w:ind w:left="0"/>
              <w:rPr>
                <w:rFonts w:ascii="Arial" w:hAnsi="Arial" w:cs="Arial"/>
                <w:sz w:val="14"/>
                <w:szCs w:val="14"/>
              </w:rPr>
            </w:pPr>
          </w:p>
          <w:p w14:paraId="017CF95C" w14:textId="77777777" w:rsidR="00A23B3E" w:rsidRPr="0080255D" w:rsidRDefault="75E4D62D" w:rsidP="75E4D62D">
            <w:pPr>
              <w:pStyle w:val="Text1"/>
              <w:spacing w:before="0" w:after="0"/>
              <w:ind w:left="0"/>
              <w:rPr>
                <w:rFonts w:ascii="Arial" w:hAnsi="Arial" w:cs="Arial"/>
                <w:sz w:val="14"/>
                <w:szCs w:val="14"/>
              </w:rPr>
            </w:pPr>
            <w:r w:rsidRPr="0080255D">
              <w:rPr>
                <w:rFonts w:ascii="Arial" w:hAnsi="Arial" w:cs="Arial"/>
                <w:sz w:val="14"/>
                <w:szCs w:val="14"/>
              </w:rPr>
              <w:t>[……………]</w:t>
            </w:r>
          </w:p>
          <w:p w14:paraId="3276E72F" w14:textId="77777777" w:rsidR="00A23B3E" w:rsidRPr="0080255D" w:rsidRDefault="00A23B3E">
            <w:pPr>
              <w:pStyle w:val="Text1"/>
              <w:spacing w:before="0" w:after="0"/>
              <w:ind w:left="0"/>
              <w:rPr>
                <w:rFonts w:ascii="Arial" w:hAnsi="Arial" w:cs="Arial"/>
                <w:sz w:val="14"/>
                <w:szCs w:val="14"/>
              </w:rPr>
            </w:pPr>
          </w:p>
          <w:p w14:paraId="168FC8B9" w14:textId="77777777" w:rsidR="00A23B3E" w:rsidRPr="0080255D" w:rsidRDefault="00A23B3E">
            <w:pPr>
              <w:pStyle w:val="Text1"/>
              <w:spacing w:before="0" w:after="0"/>
              <w:ind w:left="0"/>
              <w:rPr>
                <w:rFonts w:ascii="Arial" w:hAnsi="Arial" w:cs="Arial"/>
                <w:sz w:val="14"/>
                <w:szCs w:val="14"/>
              </w:rPr>
            </w:pPr>
          </w:p>
          <w:p w14:paraId="25142D99" w14:textId="77777777" w:rsidR="00A23B3E" w:rsidRPr="0080255D" w:rsidRDefault="00A23B3E">
            <w:pPr>
              <w:pStyle w:val="Text1"/>
              <w:spacing w:before="0" w:after="0"/>
              <w:ind w:left="0"/>
              <w:rPr>
                <w:rFonts w:ascii="Arial" w:hAnsi="Arial" w:cs="Arial"/>
                <w:sz w:val="14"/>
                <w:szCs w:val="14"/>
              </w:rPr>
            </w:pPr>
          </w:p>
          <w:p w14:paraId="12261440" w14:textId="77777777" w:rsidR="00A23B3E" w:rsidRPr="0080255D" w:rsidRDefault="75E4D62D" w:rsidP="75E4D62D">
            <w:pPr>
              <w:pStyle w:val="Text1"/>
              <w:spacing w:before="0" w:after="0"/>
              <w:ind w:left="0"/>
              <w:rPr>
                <w:rFonts w:ascii="Arial" w:hAnsi="Arial" w:cs="Arial"/>
                <w:sz w:val="14"/>
                <w:szCs w:val="14"/>
              </w:rPr>
            </w:pPr>
            <w:r w:rsidRPr="0080255D">
              <w:rPr>
                <w:rFonts w:ascii="Arial" w:hAnsi="Arial" w:cs="Arial"/>
                <w:sz w:val="14"/>
                <w:szCs w:val="14"/>
              </w:rPr>
              <w:t>[…………....]</w:t>
            </w:r>
          </w:p>
          <w:p w14:paraId="59E385EC" w14:textId="77777777" w:rsidR="00A23B3E" w:rsidRPr="0080255D" w:rsidRDefault="00A23B3E">
            <w:pPr>
              <w:pStyle w:val="Text1"/>
              <w:spacing w:before="0" w:after="0"/>
              <w:ind w:left="0"/>
              <w:rPr>
                <w:rFonts w:ascii="Arial" w:hAnsi="Arial" w:cs="Arial"/>
                <w:sz w:val="14"/>
                <w:szCs w:val="14"/>
              </w:rPr>
            </w:pPr>
          </w:p>
        </w:tc>
      </w:tr>
      <w:tr w:rsidR="003E6140" w:rsidRPr="0080255D" w14:paraId="361E94B6" w14:textId="77777777" w:rsidTr="00C96FA9">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B5354CC" w14:textId="77777777" w:rsidR="00A23B3E" w:rsidRPr="00542BDA" w:rsidRDefault="6EB96C6B" w:rsidP="6EB96C6B">
            <w:pPr>
              <w:pStyle w:val="Text1"/>
              <w:ind w:left="0"/>
              <w:jc w:val="both"/>
              <w:rPr>
                <w:rFonts w:ascii="Arial" w:hAnsi="Arial" w:cs="Arial"/>
                <w:b/>
                <w:bCs/>
                <w:color w:val="000000" w:themeColor="text1"/>
                <w:sz w:val="14"/>
                <w:szCs w:val="14"/>
              </w:rPr>
            </w:pPr>
            <w:r w:rsidRPr="00542BDA">
              <w:rPr>
                <w:rFonts w:ascii="Arial" w:hAnsi="Arial" w:cs="Arial"/>
                <w:color w:val="000000" w:themeColor="text1"/>
                <w:sz w:val="14"/>
                <w:szCs w:val="14"/>
              </w:rPr>
              <w:t xml:space="preserve">Se pertinente: l'operatore economico è iscritto in un elenco ufficiale di  </w:t>
            </w:r>
            <w:r w:rsidRPr="00542BDA">
              <w:rPr>
                <w:rFonts w:ascii="Arial" w:hAnsi="Arial" w:eastAsia="Times New Roman" w:cs="Arial"/>
                <w:color w:val="000000" w:themeColor="text1"/>
                <w:sz w:val="14"/>
                <w:szCs w:val="14"/>
              </w:rPr>
              <w:t>imprenditori, fornitori, o prestatori di servizi o possiede una certificazione rilasciata da organismi accreditati, ai sensi dell’articolo 90 del Codice</w:t>
            </w:r>
            <w:r w:rsidRPr="00542BDA">
              <w:rPr>
                <w:rFonts w:ascii="Arial" w:hAnsi="Arial" w:cs="Arial"/>
                <w:color w:val="000000" w:themeColor="text1"/>
                <w:sz w:val="14"/>
                <w:szCs w:val="14"/>
              </w:rPr>
              <w:t xml:space="preserve"> ?</w:t>
            </w:r>
          </w:p>
          <w:p w14:paraId="76E8F557" w14:textId="77777777" w:rsidR="00A23B3E" w:rsidRPr="00542BDA" w:rsidRDefault="6EB96C6B" w:rsidP="6EB96C6B">
            <w:pPr>
              <w:pStyle w:val="Text1"/>
              <w:spacing w:after="0"/>
              <w:ind w:left="0"/>
              <w:rPr>
                <w:rFonts w:ascii="Arial" w:hAnsi="Arial" w:cs="Arial"/>
                <w:color w:val="000000" w:themeColor="text1"/>
                <w:sz w:val="14"/>
                <w:szCs w:val="14"/>
              </w:rPr>
            </w:pPr>
            <w:r w:rsidRPr="00542BDA">
              <w:rPr>
                <w:rFonts w:ascii="Arial" w:hAnsi="Arial" w:cs="Arial"/>
                <w:b/>
                <w:bCs/>
                <w:color w:val="000000" w:themeColor="text1"/>
                <w:sz w:val="14"/>
                <w:szCs w:val="14"/>
              </w:rPr>
              <w:t>In caso affermativo</w:t>
            </w:r>
            <w:r w:rsidRPr="00542BDA">
              <w:rPr>
                <w:rFonts w:ascii="Arial" w:hAnsi="Arial" w:cs="Arial"/>
                <w:color w:val="000000" w:themeColor="text1"/>
                <w:sz w:val="14"/>
                <w:szCs w:val="14"/>
              </w:rPr>
              <w:t>:</w:t>
            </w:r>
          </w:p>
          <w:p w14:paraId="621905B6" w14:textId="77777777" w:rsidR="00A23B3E" w:rsidRPr="00542BDA" w:rsidRDefault="00A23B3E" w:rsidP="6EB96C6B">
            <w:pPr>
              <w:pStyle w:val="Text1"/>
              <w:spacing w:before="0" w:after="0"/>
              <w:ind w:left="0"/>
              <w:rPr>
                <w:rFonts w:ascii="Arial" w:hAnsi="Arial" w:cs="Arial"/>
                <w:color w:val="000000" w:themeColor="text1"/>
                <w:sz w:val="14"/>
                <w:szCs w:val="14"/>
              </w:rPr>
            </w:pPr>
          </w:p>
          <w:p w14:paraId="74FD01BD" w14:textId="77777777" w:rsidR="00A23B3E" w:rsidRPr="00542BDA" w:rsidRDefault="6EB96C6B" w:rsidP="6EB96C6B">
            <w:pPr>
              <w:pStyle w:val="Text1"/>
              <w:spacing w:before="0" w:after="0"/>
              <w:ind w:left="0"/>
              <w:jc w:val="both"/>
              <w:rPr>
                <w:rFonts w:ascii="Arial" w:hAnsi="Arial" w:cs="Arial"/>
                <w:color w:val="000000" w:themeColor="text1"/>
                <w:sz w:val="14"/>
                <w:szCs w:val="14"/>
              </w:rPr>
            </w:pPr>
            <w:r w:rsidRPr="00542BDA">
              <w:rPr>
                <w:rFonts w:ascii="Arial" w:hAnsi="Arial" w:cs="Arial"/>
                <w:b/>
                <w:bCs/>
                <w:color w:val="000000" w:themeColor="text1"/>
                <w:sz w:val="14"/>
                <w:szCs w:val="14"/>
              </w:rPr>
              <w:t>Rispondere compilando le altre parti di questa sezione, la sezione B e, ove pertinente, la sezione C della presente parte, la parte III, la  parte V se applicabile, e in ogni caso compilare e firmare la parte VI.</w:t>
            </w:r>
          </w:p>
          <w:p w14:paraId="29389BB5" w14:textId="77777777" w:rsidR="00A23B3E" w:rsidRPr="00542BDA" w:rsidRDefault="00A23B3E" w:rsidP="6EB96C6B">
            <w:pPr>
              <w:pStyle w:val="Text1"/>
              <w:spacing w:before="0" w:after="0"/>
              <w:ind w:left="0"/>
              <w:rPr>
                <w:rFonts w:ascii="Arial" w:hAnsi="Arial" w:cs="Arial"/>
                <w:color w:val="000000" w:themeColor="text1"/>
                <w:sz w:val="12"/>
                <w:szCs w:val="12"/>
              </w:rPr>
            </w:pPr>
          </w:p>
          <w:p w14:paraId="7BBA45E4" w14:textId="77777777" w:rsidR="00A23B3E" w:rsidRPr="00542BDA" w:rsidRDefault="6EB96C6B" w:rsidP="6EB96C6B">
            <w:pPr>
              <w:pStyle w:val="Text1"/>
              <w:numPr>
                <w:ilvl w:val="0"/>
                <w:numId w:val="11"/>
              </w:numPr>
              <w:spacing w:before="0" w:after="0"/>
              <w:ind w:left="284" w:hanging="284"/>
              <w:rPr>
                <w:rFonts w:ascii="Arial" w:hAnsi="Arial" w:cs="Arial"/>
                <w:i/>
                <w:iCs/>
                <w:color w:val="000000" w:themeColor="text1"/>
                <w:sz w:val="14"/>
                <w:szCs w:val="14"/>
              </w:rPr>
            </w:pPr>
            <w:r w:rsidRPr="00542BDA">
              <w:rPr>
                <w:rFonts w:ascii="Arial" w:hAnsi="Arial" w:cs="Arial"/>
                <w:color w:val="000000" w:themeColor="text1"/>
                <w:sz w:val="14"/>
                <w:szCs w:val="14"/>
              </w:rPr>
              <w:t xml:space="preserve">Indicare la denominazione dell'elenco o del certificato e, se pertinente, il pertinente numero di iscrizione o della certificazione </w:t>
            </w:r>
          </w:p>
          <w:p w14:paraId="3418458C" w14:textId="77777777" w:rsidR="00A23B3E" w:rsidRPr="00542BDA" w:rsidRDefault="00A23B3E" w:rsidP="6EB96C6B">
            <w:pPr>
              <w:pStyle w:val="Text1"/>
              <w:spacing w:before="0" w:after="0"/>
              <w:ind w:left="720"/>
              <w:rPr>
                <w:rFonts w:ascii="Arial" w:hAnsi="Arial" w:cs="Arial"/>
                <w:i/>
                <w:iCs/>
                <w:color w:val="000000" w:themeColor="text1"/>
                <w:sz w:val="14"/>
                <w:szCs w:val="14"/>
              </w:rPr>
            </w:pPr>
          </w:p>
          <w:p w14:paraId="2230E04E" w14:textId="77777777" w:rsidR="001F35A9" w:rsidRPr="00542BDA" w:rsidRDefault="001F35A9" w:rsidP="6EB96C6B">
            <w:pPr>
              <w:pStyle w:val="Text1"/>
              <w:spacing w:before="0" w:after="0"/>
              <w:ind w:left="720"/>
              <w:rPr>
                <w:rFonts w:ascii="Arial" w:hAnsi="Arial" w:cs="Arial"/>
                <w:i/>
                <w:iCs/>
                <w:color w:val="000000" w:themeColor="text1"/>
                <w:sz w:val="14"/>
                <w:szCs w:val="14"/>
              </w:rPr>
            </w:pPr>
          </w:p>
          <w:p w14:paraId="4819DF03" w14:textId="77777777" w:rsidR="00A23B3E" w:rsidRPr="00542BDA" w:rsidRDefault="6EB96C6B" w:rsidP="6EB96C6B">
            <w:pPr>
              <w:pStyle w:val="Text1"/>
              <w:spacing w:before="0" w:after="0"/>
              <w:ind w:left="284" w:hanging="284"/>
              <w:rPr>
                <w:rFonts w:ascii="Arial" w:hAnsi="Arial" w:cs="Arial"/>
                <w:color w:val="000000" w:themeColor="text1"/>
                <w:sz w:val="14"/>
                <w:szCs w:val="14"/>
              </w:rPr>
            </w:pPr>
            <w:r w:rsidRPr="00542BDA">
              <w:rPr>
                <w:rFonts w:ascii="Arial" w:hAnsi="Arial" w:cs="Arial"/>
                <w:color w:val="000000" w:themeColor="text1"/>
                <w:sz w:val="14"/>
                <w:szCs w:val="14"/>
              </w:rPr>
              <w:t>b)    Se il certificato di iscrizione o la certificazione è disponibile elettronicamente, indicare:</w:t>
            </w:r>
          </w:p>
          <w:p w14:paraId="238D454B" w14:textId="77777777" w:rsidR="00A23B3E" w:rsidRPr="00542BDA" w:rsidRDefault="00A23B3E" w:rsidP="6EB96C6B">
            <w:pPr>
              <w:pStyle w:val="Text1"/>
              <w:spacing w:before="0" w:after="0"/>
              <w:ind w:left="284" w:hanging="284"/>
              <w:rPr>
                <w:rFonts w:ascii="Arial" w:hAnsi="Arial" w:cs="Arial"/>
                <w:color w:val="000000" w:themeColor="text1"/>
                <w:sz w:val="14"/>
                <w:szCs w:val="14"/>
              </w:rPr>
            </w:pPr>
          </w:p>
          <w:p w14:paraId="7DA8017E" w14:textId="77777777" w:rsidR="00A23B3E" w:rsidRPr="00542BDA" w:rsidRDefault="00A23B3E" w:rsidP="6EB96C6B">
            <w:pPr>
              <w:pStyle w:val="Text1"/>
              <w:spacing w:before="0" w:after="0"/>
              <w:ind w:left="284" w:hanging="284"/>
              <w:rPr>
                <w:rFonts w:ascii="Arial" w:hAnsi="Arial" w:cs="Arial"/>
                <w:color w:val="000000" w:themeColor="text1"/>
                <w:sz w:val="14"/>
                <w:szCs w:val="14"/>
              </w:rPr>
            </w:pPr>
          </w:p>
          <w:p w14:paraId="314E4845" w14:textId="77777777" w:rsidR="00A23B3E" w:rsidRPr="00542BDA" w:rsidRDefault="00A23B3E" w:rsidP="6EB96C6B">
            <w:pPr>
              <w:pStyle w:val="Text1"/>
              <w:spacing w:before="0" w:after="0"/>
              <w:ind w:left="284" w:hanging="284"/>
              <w:rPr>
                <w:rFonts w:ascii="Arial" w:hAnsi="Arial" w:cs="Arial"/>
                <w:color w:val="000000" w:themeColor="text1"/>
                <w:sz w:val="14"/>
                <w:szCs w:val="14"/>
              </w:rPr>
            </w:pPr>
          </w:p>
          <w:p w14:paraId="23373E88" w14:textId="77777777" w:rsidR="00A23B3E" w:rsidRPr="00542BDA" w:rsidRDefault="00A23B3E" w:rsidP="6EB96C6B">
            <w:pPr>
              <w:pStyle w:val="Text1"/>
              <w:spacing w:before="0" w:after="0"/>
              <w:ind w:left="284" w:hanging="284"/>
              <w:rPr>
                <w:rFonts w:ascii="Arial" w:hAnsi="Arial" w:cs="Arial"/>
                <w:color w:val="000000" w:themeColor="text1"/>
                <w:sz w:val="14"/>
                <w:szCs w:val="14"/>
              </w:rPr>
            </w:pPr>
          </w:p>
          <w:p w14:paraId="1966BB7A" w14:textId="77777777" w:rsidR="00A23B3E" w:rsidRPr="00542BDA" w:rsidRDefault="00A23B3E" w:rsidP="6EB96C6B">
            <w:pPr>
              <w:pStyle w:val="Text1"/>
              <w:spacing w:before="0" w:after="0"/>
              <w:ind w:left="284" w:hanging="284"/>
              <w:jc w:val="both"/>
              <w:rPr>
                <w:rFonts w:ascii="Arial" w:hAnsi="Arial" w:cs="Arial"/>
                <w:color w:val="000000" w:themeColor="text1"/>
                <w:sz w:val="14"/>
                <w:szCs w:val="14"/>
              </w:rPr>
            </w:pPr>
            <w:r w:rsidRPr="00542BDA">
              <w:rPr>
                <w:rFonts w:ascii="Arial" w:hAnsi="Arial" w:cs="Arial"/>
                <w:color w:val="000000"/>
                <w:sz w:val="14"/>
                <w:szCs w:val="14"/>
              </w:rPr>
              <w:t>c)    Indicare i riferimenti in base ai quali è stata ottenuta l'iscrizione o la certificazione e, se pertinente, la classificazione ricevuta nell'elenco ufficiale (</w:t>
            </w:r>
            <w:r w:rsidRPr="00542BDA">
              <w:rPr>
                <w:rStyle w:val="footnotereference0"/>
                <w:rFonts w:ascii="Arial" w:hAnsi="Arial" w:cs="Arial"/>
                <w:color w:val="000000"/>
                <w:sz w:val="14"/>
                <w:szCs w:val="14"/>
              </w:rPr>
              <w:footnoteReference w:id="9"/>
            </w:r>
            <w:r w:rsidRPr="00542BDA">
              <w:rPr>
                <w:rFonts w:ascii="Arial" w:hAnsi="Arial" w:cs="Arial"/>
                <w:color w:val="000000"/>
                <w:sz w:val="14"/>
                <w:szCs w:val="14"/>
              </w:rPr>
              <w:t>):</w:t>
            </w:r>
          </w:p>
          <w:p w14:paraId="15330985" w14:textId="77777777" w:rsidR="00A23B3E" w:rsidRPr="00542BDA" w:rsidRDefault="6EB96C6B" w:rsidP="6EB96C6B">
            <w:pPr>
              <w:pStyle w:val="Text1"/>
              <w:ind w:left="284" w:hanging="284"/>
              <w:rPr>
                <w:rFonts w:ascii="Arial" w:hAnsi="Arial" w:cs="Arial"/>
                <w:b/>
                <w:bCs/>
                <w:color w:val="000000" w:themeColor="text1"/>
                <w:sz w:val="14"/>
                <w:szCs w:val="14"/>
              </w:rPr>
            </w:pPr>
            <w:r w:rsidRPr="00542BDA">
              <w:rPr>
                <w:rFonts w:ascii="Arial" w:hAnsi="Arial" w:cs="Arial"/>
                <w:color w:val="000000" w:themeColor="text1"/>
                <w:sz w:val="14"/>
                <w:szCs w:val="14"/>
              </w:rPr>
              <w:t>d)    L'iscrizione o la certificazione comprende tutti i criteri di selezione richiesti?</w:t>
            </w:r>
          </w:p>
          <w:p w14:paraId="6200F0C1" w14:textId="77777777" w:rsidR="00A23B3E" w:rsidRPr="00542BDA" w:rsidRDefault="00A23B3E" w:rsidP="6EB96C6B">
            <w:pPr>
              <w:pStyle w:val="Text1"/>
              <w:ind w:left="0"/>
              <w:rPr>
                <w:rFonts w:ascii="Arial" w:hAnsi="Arial" w:cs="Arial"/>
                <w:b/>
                <w:bCs/>
                <w:color w:val="000000" w:themeColor="text1"/>
                <w:sz w:val="14"/>
                <w:szCs w:val="14"/>
              </w:rPr>
            </w:pPr>
            <w:r w:rsidRPr="00542BDA">
              <w:rPr>
                <w:rFonts w:ascii="Arial" w:hAnsi="Arial" w:cs="Arial"/>
                <w:b/>
                <w:bCs/>
                <w:color w:val="000000"/>
                <w:w w:val="0"/>
                <w:sz w:val="14"/>
                <w:szCs w:val="14"/>
              </w:rPr>
              <w:t>In caso di risposta negativa alla lettera d):</w:t>
            </w:r>
          </w:p>
          <w:p w14:paraId="59211A37" w14:textId="77777777" w:rsidR="00A23B3E" w:rsidRPr="00542BDA" w:rsidRDefault="00A23B3E" w:rsidP="6EB96C6B">
            <w:pPr>
              <w:pStyle w:val="Text1"/>
              <w:ind w:left="0"/>
              <w:rPr>
                <w:rFonts w:ascii="Arial" w:hAnsi="Arial" w:cs="Arial"/>
                <w:b/>
                <w:bCs/>
                <w:i/>
                <w:iCs/>
                <w:color w:val="000000" w:themeColor="text1"/>
                <w:sz w:val="14"/>
                <w:szCs w:val="14"/>
              </w:rPr>
            </w:pPr>
            <w:r w:rsidRPr="00542BDA">
              <w:rPr>
                <w:rFonts w:ascii="Arial" w:hAnsi="Arial" w:cs="Arial"/>
                <w:b/>
                <w:bCs/>
                <w:color w:val="000000"/>
                <w:w w:val="0"/>
                <w:sz w:val="14"/>
                <w:szCs w:val="14"/>
              </w:rPr>
              <w:t>Inserire inoltre tutte le informazioni mancanti nella parte IV, sezione A, B, C, o D secondo il caso</w:t>
            </w:r>
            <w:r w:rsidRPr="00542BDA">
              <w:rPr>
                <w:rFonts w:ascii="Arial" w:hAnsi="Arial" w:cs="Arial"/>
                <w:color w:val="000000"/>
                <w:sz w:val="14"/>
                <w:szCs w:val="14"/>
              </w:rPr>
              <w:t xml:space="preserve"> </w:t>
            </w:r>
          </w:p>
          <w:p w14:paraId="65F7A4B7" w14:textId="77777777" w:rsidR="00A23B3E" w:rsidRPr="00542BDA" w:rsidRDefault="6EB96C6B" w:rsidP="6EB96C6B">
            <w:pPr>
              <w:pStyle w:val="Text1"/>
              <w:ind w:left="0"/>
              <w:rPr>
                <w:rFonts w:ascii="Arial" w:hAnsi="Arial" w:cs="Arial"/>
                <w:color w:val="000000" w:themeColor="text1"/>
                <w:sz w:val="14"/>
                <w:szCs w:val="14"/>
              </w:rPr>
            </w:pPr>
            <w:r w:rsidRPr="00542BDA">
              <w:rPr>
                <w:rFonts w:ascii="Arial" w:hAnsi="Arial" w:cs="Arial"/>
                <w:b/>
                <w:bCs/>
                <w:i/>
                <w:iCs/>
                <w:color w:val="000000" w:themeColor="text1"/>
                <w:sz w:val="14"/>
                <w:szCs w:val="14"/>
              </w:rPr>
              <w:t>SOLO se richiesto dal pertinente avviso o bando o dai documenti di gara:</w:t>
            </w:r>
          </w:p>
          <w:p w14:paraId="68770088" w14:textId="77777777" w:rsidR="00A23B3E" w:rsidRPr="00542BDA" w:rsidRDefault="6EB96C6B" w:rsidP="6EB96C6B">
            <w:pPr>
              <w:pStyle w:val="Text1"/>
              <w:tabs>
                <w:tab w:val="left" w:pos="284"/>
              </w:tabs>
              <w:ind w:left="284" w:hanging="284"/>
              <w:rPr>
                <w:rFonts w:ascii="Arial" w:hAnsi="Arial" w:cs="Arial"/>
                <w:color w:val="000000" w:themeColor="text1"/>
                <w:sz w:val="14"/>
                <w:szCs w:val="14"/>
              </w:rPr>
            </w:pPr>
            <w:r w:rsidRPr="00542BDA">
              <w:rPr>
                <w:rFonts w:ascii="Arial" w:hAnsi="Arial" w:cs="Arial"/>
                <w:color w:val="000000" w:themeColor="text1"/>
                <w:sz w:val="14"/>
                <w:szCs w:val="14"/>
              </w:rPr>
              <w:t xml:space="preserve">e)  L'operatore economico potrà fornire un </w:t>
            </w:r>
            <w:r w:rsidRPr="00542BDA">
              <w:rPr>
                <w:rFonts w:ascii="Arial" w:hAnsi="Arial" w:cs="Arial"/>
                <w:b/>
                <w:bCs/>
                <w:color w:val="000000" w:themeColor="text1"/>
                <w:sz w:val="14"/>
                <w:szCs w:val="14"/>
              </w:rPr>
              <w:t>certificato</w:t>
            </w:r>
            <w:r w:rsidRPr="00542BDA">
              <w:rPr>
                <w:rFonts w:ascii="Arial" w:hAnsi="Arial" w:cs="Arial"/>
                <w:color w:val="000000" w:themeColor="text1"/>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75E4D62D" w:rsidRPr="00542BDA">
              <w:rPr>
                <w:rFonts w:ascii="Arial" w:hAnsi="Arial" w:cs="Arial"/>
              </w:rPr>
              <w:br/>
            </w:r>
          </w:p>
          <w:p w14:paraId="385C4B81" w14:textId="77777777" w:rsidR="00A23B3E" w:rsidRPr="00542BDA" w:rsidRDefault="75E4D62D" w:rsidP="75E4D62D">
            <w:pPr>
              <w:pStyle w:val="Text1"/>
              <w:ind w:left="0" w:hanging="284"/>
              <w:rPr>
                <w:rFonts w:ascii="Arial" w:hAnsi="Arial" w:cs="Arial"/>
                <w:color w:val="000000" w:themeColor="text1"/>
              </w:rPr>
            </w:pPr>
            <w:r w:rsidRPr="00542BDA">
              <w:rPr>
                <w:rFonts w:ascii="Arial" w:hAnsi="Arial" w:cs="Arial"/>
                <w:color w:val="000000" w:themeColor="text1"/>
                <w:sz w:val="14"/>
                <w:szCs w:val="14"/>
              </w:rPr>
              <w:t xml:space="preserve">       Se la documentazione pertinente è disponibile elettronicamente, indicare:</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7C9757F" w14:textId="77777777" w:rsidR="001F35A9" w:rsidRPr="00542BDA" w:rsidRDefault="001F35A9">
            <w:pPr>
              <w:pStyle w:val="Text1"/>
              <w:ind w:left="0"/>
              <w:rPr>
                <w:rFonts w:ascii="Arial" w:hAnsi="Arial" w:cs="Arial"/>
                <w:sz w:val="15"/>
                <w:szCs w:val="15"/>
              </w:rPr>
            </w:pPr>
          </w:p>
          <w:p w14:paraId="16AD569E" w14:textId="77777777" w:rsidR="001F35A9" w:rsidRPr="00542BDA" w:rsidRDefault="001F35A9">
            <w:pPr>
              <w:pStyle w:val="Text1"/>
              <w:ind w:left="0"/>
              <w:rPr>
                <w:rFonts w:ascii="Arial" w:hAnsi="Arial" w:cs="Arial"/>
                <w:sz w:val="15"/>
                <w:szCs w:val="15"/>
              </w:rPr>
            </w:pPr>
          </w:p>
          <w:p w14:paraId="12E097D6" w14:textId="77777777" w:rsidR="00A23B3E" w:rsidRPr="00542BDA" w:rsidRDefault="6EB96C6B" w:rsidP="6EB96C6B">
            <w:pPr>
              <w:pStyle w:val="Text1"/>
              <w:ind w:left="0"/>
              <w:rPr>
                <w:rFonts w:ascii="Arial" w:hAnsi="Arial" w:cs="Arial"/>
                <w:sz w:val="15"/>
                <w:szCs w:val="15"/>
              </w:rPr>
            </w:pPr>
            <w:r w:rsidRPr="00542BDA">
              <w:rPr>
                <w:rFonts w:ascii="Arial" w:hAnsi="Arial" w:cs="Arial"/>
                <w:sz w:val="15"/>
                <w:szCs w:val="15"/>
              </w:rPr>
              <w:t>[ ] Sì [ ] No [ ] Non applicabile</w:t>
            </w:r>
          </w:p>
          <w:p w14:paraId="4D2D9534" w14:textId="77777777" w:rsidR="00A23B3E" w:rsidRPr="00542BDA" w:rsidRDefault="00A23B3E" w:rsidP="6EB96C6B">
            <w:pPr>
              <w:pStyle w:val="Text1"/>
              <w:ind w:left="0"/>
              <w:rPr>
                <w:rFonts w:ascii="Arial" w:hAnsi="Arial" w:cs="Arial"/>
                <w:sz w:val="15"/>
                <w:szCs w:val="15"/>
              </w:rPr>
            </w:pPr>
          </w:p>
          <w:p w14:paraId="68C1C906" w14:textId="77777777" w:rsidR="00A23B3E" w:rsidRPr="00542BDA" w:rsidRDefault="00A23B3E" w:rsidP="6EB96C6B">
            <w:pPr>
              <w:pStyle w:val="Text1"/>
              <w:ind w:left="0"/>
              <w:rPr>
                <w:rFonts w:ascii="Arial" w:hAnsi="Arial" w:cs="Arial"/>
                <w:sz w:val="15"/>
                <w:szCs w:val="15"/>
              </w:rPr>
            </w:pPr>
          </w:p>
          <w:p w14:paraId="6D49E2EA" w14:textId="77777777" w:rsidR="00A23B3E" w:rsidRPr="00542BDA" w:rsidRDefault="6EB96C6B" w:rsidP="6EB96C6B">
            <w:pPr>
              <w:pStyle w:val="Text1"/>
              <w:numPr>
                <w:ilvl w:val="0"/>
                <w:numId w:val="5"/>
              </w:numPr>
              <w:spacing w:before="0" w:after="0"/>
              <w:ind w:left="318" w:hanging="318"/>
              <w:rPr>
                <w:rFonts w:ascii="Arial" w:hAnsi="Arial" w:cs="Arial"/>
                <w:color w:val="000000" w:themeColor="text1"/>
                <w:sz w:val="14"/>
                <w:szCs w:val="14"/>
              </w:rPr>
            </w:pPr>
            <w:r w:rsidRPr="00542BDA">
              <w:rPr>
                <w:rFonts w:ascii="Arial" w:hAnsi="Arial" w:cs="Arial"/>
                <w:color w:val="000000" w:themeColor="text1"/>
                <w:sz w:val="14"/>
                <w:szCs w:val="14"/>
              </w:rPr>
              <w:t>[………….…]</w:t>
            </w:r>
            <w:r w:rsidR="75E4D62D" w:rsidRPr="00542BDA">
              <w:rPr>
                <w:rFonts w:ascii="Arial" w:hAnsi="Arial" w:cs="Arial"/>
              </w:rPr>
              <w:br/>
            </w:r>
          </w:p>
          <w:p w14:paraId="46930EE3" w14:textId="77777777" w:rsidR="001F35A9" w:rsidRPr="00542BDA" w:rsidRDefault="001F35A9" w:rsidP="6EB96C6B">
            <w:pPr>
              <w:pStyle w:val="Text1"/>
              <w:spacing w:before="0" w:after="0"/>
              <w:ind w:left="0"/>
              <w:rPr>
                <w:rFonts w:ascii="Arial" w:hAnsi="Arial" w:cs="Arial"/>
                <w:color w:val="000000" w:themeColor="text1"/>
                <w:sz w:val="14"/>
                <w:szCs w:val="14"/>
              </w:rPr>
            </w:pPr>
          </w:p>
          <w:p w14:paraId="12AEF941" w14:textId="77777777" w:rsidR="001F35A9" w:rsidRPr="00542BDA" w:rsidRDefault="001F35A9" w:rsidP="6EB96C6B">
            <w:pPr>
              <w:pStyle w:val="Text1"/>
              <w:spacing w:before="0" w:after="0"/>
              <w:ind w:left="0"/>
              <w:rPr>
                <w:rFonts w:ascii="Arial" w:hAnsi="Arial" w:cs="Arial"/>
                <w:color w:val="000000" w:themeColor="text1"/>
                <w:sz w:val="14"/>
                <w:szCs w:val="14"/>
              </w:rPr>
            </w:pPr>
          </w:p>
          <w:p w14:paraId="5D9CDD79" w14:textId="77777777" w:rsidR="00A23B3E" w:rsidRPr="00542BDA" w:rsidRDefault="6EB96C6B" w:rsidP="6EB96C6B">
            <w:pPr>
              <w:pStyle w:val="Text1"/>
              <w:spacing w:before="0"/>
              <w:ind w:left="318" w:hanging="318"/>
              <w:rPr>
                <w:rFonts w:ascii="Arial" w:hAnsi="Arial" w:cs="Arial"/>
                <w:color w:val="000000" w:themeColor="text1"/>
                <w:sz w:val="14"/>
                <w:szCs w:val="14"/>
              </w:rPr>
            </w:pPr>
            <w:r w:rsidRPr="00542BDA">
              <w:rPr>
                <w:rFonts w:ascii="Arial" w:hAnsi="Arial" w:cs="Arial"/>
                <w:color w:val="000000" w:themeColor="text1"/>
                <w:sz w:val="14"/>
                <w:szCs w:val="14"/>
              </w:rPr>
              <w:t>b)    (indirizzo web, autorità o organismo di emanazione,  riferimento preciso della documentazione):</w:t>
            </w:r>
          </w:p>
          <w:p w14:paraId="65E940E6" w14:textId="77777777" w:rsidR="00A23B3E" w:rsidRPr="00542BDA" w:rsidRDefault="6EB96C6B" w:rsidP="6EB96C6B">
            <w:pPr>
              <w:pStyle w:val="Text1"/>
              <w:spacing w:before="0"/>
              <w:ind w:left="0"/>
              <w:rPr>
                <w:rFonts w:ascii="Arial" w:hAnsi="Arial" w:cs="Arial"/>
                <w:color w:val="000000" w:themeColor="text1"/>
                <w:sz w:val="14"/>
                <w:szCs w:val="14"/>
                <w:highlight w:val="yellow"/>
              </w:rPr>
            </w:pPr>
            <w:r w:rsidRPr="00542BDA">
              <w:rPr>
                <w:rFonts w:ascii="Arial" w:hAnsi="Arial" w:cs="Arial"/>
                <w:color w:val="000000" w:themeColor="text1"/>
                <w:sz w:val="14"/>
                <w:szCs w:val="14"/>
              </w:rPr>
              <w:t xml:space="preserve">        [………..…][…………][……….…][……….…]</w:t>
            </w:r>
          </w:p>
          <w:p w14:paraId="406B9E82" w14:textId="77777777" w:rsidR="001F35A9" w:rsidRPr="00542BDA" w:rsidRDefault="001F35A9" w:rsidP="6EB96C6B">
            <w:pPr>
              <w:pStyle w:val="Text1"/>
              <w:ind w:left="0"/>
              <w:rPr>
                <w:rFonts w:ascii="Arial" w:hAnsi="Arial" w:cs="Arial"/>
                <w:color w:val="000000" w:themeColor="text1"/>
                <w:sz w:val="14"/>
                <w:szCs w:val="14"/>
              </w:rPr>
            </w:pPr>
          </w:p>
          <w:p w14:paraId="7BACAABA" w14:textId="77777777" w:rsidR="00A23B3E" w:rsidRPr="00542BDA" w:rsidRDefault="6EB96C6B" w:rsidP="6EB96C6B">
            <w:pPr>
              <w:pStyle w:val="Text1"/>
              <w:ind w:left="0"/>
              <w:rPr>
                <w:rFonts w:ascii="Arial" w:hAnsi="Arial" w:cs="Arial"/>
                <w:color w:val="FF0000"/>
                <w:sz w:val="14"/>
                <w:szCs w:val="14"/>
                <w:highlight w:val="yellow"/>
              </w:rPr>
            </w:pPr>
            <w:r w:rsidRPr="00542BDA">
              <w:rPr>
                <w:rFonts w:ascii="Arial" w:hAnsi="Arial" w:cs="Arial"/>
                <w:color w:val="000000" w:themeColor="text1"/>
                <w:sz w:val="14"/>
                <w:szCs w:val="14"/>
              </w:rPr>
              <w:t>c) […………..…]</w:t>
            </w:r>
            <w:r w:rsidR="75E4D62D" w:rsidRPr="00542BDA">
              <w:rPr>
                <w:rFonts w:ascii="Arial" w:hAnsi="Arial" w:cs="Arial"/>
              </w:rPr>
              <w:br/>
            </w:r>
            <w:r w:rsidR="75E4D62D" w:rsidRPr="00542BDA">
              <w:rPr>
                <w:rFonts w:ascii="Arial" w:hAnsi="Arial" w:cs="Arial"/>
              </w:rPr>
              <w:br/>
            </w:r>
            <w:r w:rsidRPr="00542BDA">
              <w:rPr>
                <w:rFonts w:ascii="Arial" w:hAnsi="Arial" w:cs="Arial"/>
                <w:color w:val="000000" w:themeColor="text1"/>
                <w:sz w:val="14"/>
                <w:szCs w:val="14"/>
              </w:rPr>
              <w:t>d) [ ] Sì [ ] No</w:t>
            </w:r>
          </w:p>
          <w:p w14:paraId="2A1EA90B" w14:textId="77777777" w:rsidR="00A23B3E" w:rsidRPr="00542BDA" w:rsidRDefault="00A23B3E" w:rsidP="6EB96C6B">
            <w:pPr>
              <w:pStyle w:val="Text1"/>
              <w:ind w:left="0"/>
              <w:rPr>
                <w:rFonts w:ascii="Arial" w:hAnsi="Arial" w:cs="Arial"/>
                <w:color w:val="FF0000"/>
                <w:sz w:val="14"/>
                <w:szCs w:val="14"/>
                <w:highlight w:val="yellow"/>
              </w:rPr>
            </w:pPr>
          </w:p>
          <w:p w14:paraId="7547CE0E" w14:textId="77777777" w:rsidR="00A23B3E" w:rsidRPr="00542BDA" w:rsidRDefault="00A23B3E" w:rsidP="6EB96C6B">
            <w:pPr>
              <w:pStyle w:val="Text1"/>
              <w:ind w:left="0"/>
              <w:rPr>
                <w:rFonts w:ascii="Arial" w:hAnsi="Arial" w:cs="Arial"/>
                <w:color w:val="FF0000"/>
                <w:sz w:val="14"/>
                <w:szCs w:val="14"/>
                <w:highlight w:val="yellow"/>
              </w:rPr>
            </w:pPr>
          </w:p>
          <w:p w14:paraId="5EB8DEBA" w14:textId="77777777" w:rsidR="00A23B3E" w:rsidRPr="00542BDA" w:rsidRDefault="00A23B3E" w:rsidP="6EB96C6B">
            <w:pPr>
              <w:pStyle w:val="Text1"/>
              <w:ind w:left="0"/>
              <w:rPr>
                <w:rFonts w:ascii="Arial" w:hAnsi="Arial" w:cs="Arial"/>
                <w:sz w:val="14"/>
                <w:szCs w:val="14"/>
              </w:rPr>
            </w:pPr>
          </w:p>
          <w:p w14:paraId="75457848" w14:textId="77777777" w:rsidR="00A23B3E" w:rsidRPr="00542BDA" w:rsidRDefault="00A23B3E" w:rsidP="6EB96C6B">
            <w:pPr>
              <w:pStyle w:val="Text1"/>
              <w:ind w:left="0"/>
              <w:rPr>
                <w:rFonts w:ascii="Arial" w:hAnsi="Arial" w:cs="Arial"/>
                <w:sz w:val="14"/>
                <w:szCs w:val="14"/>
              </w:rPr>
            </w:pPr>
          </w:p>
          <w:p w14:paraId="052465E2" w14:textId="77777777" w:rsidR="001F35A9" w:rsidRPr="00542BDA" w:rsidRDefault="001F35A9" w:rsidP="6EB96C6B">
            <w:pPr>
              <w:pStyle w:val="Text1"/>
              <w:ind w:left="0"/>
              <w:rPr>
                <w:rFonts w:ascii="Arial" w:hAnsi="Arial" w:cs="Arial"/>
                <w:sz w:val="14"/>
                <w:szCs w:val="14"/>
              </w:rPr>
            </w:pPr>
          </w:p>
          <w:p w14:paraId="60654F2A" w14:textId="77777777" w:rsidR="00A23B3E" w:rsidRPr="00542BDA" w:rsidRDefault="6EB96C6B" w:rsidP="6EB96C6B">
            <w:pPr>
              <w:pStyle w:val="Text1"/>
              <w:ind w:left="0"/>
              <w:rPr>
                <w:rFonts w:ascii="Arial" w:hAnsi="Arial" w:cs="Arial"/>
                <w:sz w:val="14"/>
                <w:szCs w:val="14"/>
              </w:rPr>
            </w:pPr>
            <w:r w:rsidRPr="00542BDA">
              <w:rPr>
                <w:rFonts w:ascii="Arial" w:hAnsi="Arial" w:cs="Arial"/>
                <w:sz w:val="14"/>
                <w:szCs w:val="14"/>
              </w:rPr>
              <w:t>e) [ ] Sì [ ] No</w:t>
            </w:r>
            <w:r w:rsidR="75E4D62D" w:rsidRPr="00542BDA">
              <w:rPr>
                <w:rFonts w:ascii="Arial" w:hAnsi="Arial" w:cs="Arial"/>
              </w:rPr>
              <w:br/>
            </w:r>
            <w:r w:rsidR="75E4D62D" w:rsidRPr="00542BDA">
              <w:rPr>
                <w:rFonts w:ascii="Arial" w:hAnsi="Arial" w:cs="Arial"/>
              </w:rPr>
              <w:br/>
            </w:r>
            <w:r w:rsidR="75E4D62D" w:rsidRPr="00542BDA">
              <w:rPr>
                <w:rFonts w:ascii="Arial" w:hAnsi="Arial" w:cs="Arial"/>
              </w:rPr>
              <w:br/>
            </w:r>
            <w:r w:rsidRPr="00542BDA">
              <w:rPr>
                <w:rFonts w:ascii="Arial" w:hAnsi="Arial" w:cs="Arial"/>
                <w:sz w:val="14"/>
                <w:szCs w:val="14"/>
              </w:rPr>
              <w:t xml:space="preserve">(indirizzo web, autorità o organismo di emanazione, riferimento preciso della documentazione) </w:t>
            </w:r>
          </w:p>
          <w:p w14:paraId="299AE3B6" w14:textId="77777777" w:rsidR="00A23B3E" w:rsidRPr="00542BDA" w:rsidRDefault="6EB96C6B" w:rsidP="6EB96C6B">
            <w:pPr>
              <w:pStyle w:val="Text1"/>
              <w:spacing w:before="0"/>
              <w:ind w:left="0"/>
              <w:rPr>
                <w:rFonts w:ascii="Arial" w:hAnsi="Arial" w:cs="Arial"/>
                <w:sz w:val="14"/>
                <w:szCs w:val="14"/>
              </w:rPr>
            </w:pPr>
            <w:r w:rsidRPr="00542BDA">
              <w:rPr>
                <w:rFonts w:ascii="Arial" w:hAnsi="Arial" w:cs="Arial"/>
                <w:sz w:val="14"/>
                <w:szCs w:val="14"/>
              </w:rPr>
              <w:t>[………..…][…………][……….…][……….…]</w:t>
            </w:r>
          </w:p>
        </w:tc>
      </w:tr>
      <w:tr w:rsidR="003E6140" w:rsidRPr="0080255D" w14:paraId="0F28774E" w14:textId="77777777" w:rsidTr="00C96FA9">
        <w:trPr>
          <w:gridAfter w:val="1"/>
          <w:wAfter w:w="153" w:type="dxa"/>
          <w:trHeight w:val="771"/>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E3BCA8E" w14:textId="77777777" w:rsidR="00A23B3E" w:rsidRPr="0080255D" w:rsidRDefault="6EB96C6B" w:rsidP="6EB96C6B">
            <w:pPr>
              <w:pStyle w:val="Text1"/>
              <w:ind w:left="0"/>
              <w:jc w:val="both"/>
              <w:rPr>
                <w:rFonts w:ascii="Arial" w:eastAsia="Times New Roman" w:hAnsi="Arial" w:cs="Arial"/>
                <w:strike/>
                <w:color w:val="000000" w:themeColor="text1"/>
                <w:sz w:val="14"/>
                <w:szCs w:val="14"/>
              </w:rPr>
            </w:pPr>
            <w:r w:rsidRPr="0080255D">
              <w:rPr>
                <w:rFonts w:ascii="Arial" w:hAnsi="Arial" w:cs="Arial"/>
                <w:strike/>
                <w:color w:val="000000" w:themeColor="text1"/>
                <w:sz w:val="14"/>
                <w:szCs w:val="14"/>
              </w:rPr>
              <w:t xml:space="preserve">Se pertinente: l'operatore economico, </w:t>
            </w:r>
            <w:r w:rsidRPr="0080255D">
              <w:rPr>
                <w:rFonts w:ascii="Arial" w:hAnsi="Arial" w:eastAsia="Times New Roman" w:cs="Arial"/>
                <w:strike/>
                <w:color w:val="000000" w:themeColor="text1"/>
                <w:sz w:val="14"/>
                <w:szCs w:val="14"/>
              </w:rPr>
              <w:t>in caso di contratti di lavori pubblici di importo superiore a 150.000 euro, è in possesso di attestazione rilasciata da Società Organismi di Attestazione (SOA), ai sensi dell’articolo 84 del Codice (settori ordinari)?</w:t>
            </w:r>
          </w:p>
          <w:p w14:paraId="66D68B84" w14:textId="77777777" w:rsidR="00A23B3E" w:rsidRPr="0080255D" w:rsidRDefault="6EB96C6B" w:rsidP="6EB96C6B">
            <w:pPr>
              <w:pStyle w:val="Text1"/>
              <w:ind w:left="0"/>
              <w:rPr>
                <w:rFonts w:ascii="Arial" w:eastAsia="Times New Roman" w:hAnsi="Arial" w:cs="Arial"/>
                <w:strike/>
                <w:color w:val="000000" w:themeColor="text1"/>
                <w:sz w:val="14"/>
                <w:szCs w:val="14"/>
              </w:rPr>
            </w:pPr>
            <w:r w:rsidRPr="0080255D">
              <w:rPr>
                <w:rFonts w:ascii="Arial" w:hAnsi="Arial" w:eastAsia="Times New Roman" w:cs="Arial"/>
                <w:strike/>
                <w:color w:val="000000" w:themeColor="text1"/>
                <w:sz w:val="14"/>
                <w:szCs w:val="14"/>
              </w:rPr>
              <w:t>ovvero,</w:t>
            </w:r>
          </w:p>
          <w:p w14:paraId="4FB3304D" w14:textId="77777777" w:rsidR="00A23B3E" w:rsidRPr="0080255D" w:rsidRDefault="6EB96C6B" w:rsidP="6EB96C6B">
            <w:pPr>
              <w:pStyle w:val="Text1"/>
              <w:ind w:left="0"/>
              <w:jc w:val="both"/>
              <w:rPr>
                <w:rFonts w:ascii="Arial" w:hAnsi="Arial" w:cs="Arial"/>
                <w:b/>
                <w:bCs/>
                <w:strike/>
                <w:color w:val="000000" w:themeColor="text1"/>
                <w:sz w:val="14"/>
                <w:szCs w:val="14"/>
              </w:rPr>
            </w:pPr>
            <w:r w:rsidRPr="0080255D">
              <w:rPr>
                <w:rFonts w:ascii="Arial" w:hAnsi="Arial" w:eastAsia="Times New Roman" w:cs="Arial"/>
                <w:strike/>
                <w:color w:val="000000" w:themeColor="text1"/>
                <w:sz w:val="14"/>
                <w:szCs w:val="14"/>
              </w:rPr>
              <w:t>è in possesso di attestazione rilasciata  nell’ambito dei Sistemi di qualificazione di cui all’articolo 134 del Codice, previsti per i settori speciali</w:t>
            </w:r>
          </w:p>
          <w:p w14:paraId="2850E2A6" w14:textId="77777777" w:rsidR="00A23B3E" w:rsidRPr="0080255D" w:rsidRDefault="6EB96C6B" w:rsidP="6EB96C6B">
            <w:pPr>
              <w:pStyle w:val="Text1"/>
              <w:spacing w:after="0"/>
              <w:ind w:left="0"/>
              <w:rPr>
                <w:rFonts w:ascii="Arial" w:hAnsi="Arial" w:cs="Arial"/>
                <w:strike/>
                <w:color w:val="000000" w:themeColor="text1"/>
                <w:sz w:val="14"/>
                <w:szCs w:val="14"/>
              </w:rPr>
            </w:pPr>
            <w:r w:rsidRPr="0080255D">
              <w:rPr>
                <w:rFonts w:ascii="Arial" w:hAnsi="Arial" w:cs="Arial"/>
                <w:b/>
                <w:bCs/>
                <w:strike/>
                <w:color w:val="000000" w:themeColor="text1"/>
                <w:sz w:val="14"/>
                <w:szCs w:val="14"/>
              </w:rPr>
              <w:t>In caso affermativo</w:t>
            </w:r>
            <w:r w:rsidRPr="0080255D">
              <w:rPr>
                <w:rFonts w:ascii="Arial" w:hAnsi="Arial" w:cs="Arial"/>
                <w:strike/>
                <w:color w:val="000000" w:themeColor="text1"/>
                <w:sz w:val="14"/>
                <w:szCs w:val="14"/>
              </w:rPr>
              <w:t>:</w:t>
            </w:r>
          </w:p>
          <w:p w14:paraId="4213CAA1" w14:textId="77777777" w:rsidR="00A23B3E" w:rsidRPr="0080255D" w:rsidRDefault="00A23B3E" w:rsidP="6EB96C6B">
            <w:pPr>
              <w:pStyle w:val="Text1"/>
              <w:spacing w:before="0" w:after="0"/>
              <w:ind w:left="0"/>
              <w:rPr>
                <w:rFonts w:ascii="Arial" w:hAnsi="Arial" w:cs="Arial"/>
                <w:strike/>
                <w:color w:val="000000" w:themeColor="text1"/>
                <w:sz w:val="14"/>
                <w:szCs w:val="14"/>
              </w:rPr>
            </w:pPr>
          </w:p>
          <w:p w14:paraId="0C51518B" w14:textId="77777777" w:rsidR="00A23B3E" w:rsidRPr="0080255D" w:rsidRDefault="6EB96C6B" w:rsidP="6EB96C6B">
            <w:pPr>
              <w:pStyle w:val="Text1"/>
              <w:numPr>
                <w:ilvl w:val="0"/>
                <w:numId w:val="13"/>
              </w:numPr>
              <w:spacing w:before="0" w:after="0"/>
              <w:ind w:left="284" w:hanging="284"/>
              <w:jc w:val="both"/>
              <w:rPr>
                <w:rFonts w:ascii="Arial" w:hAnsi="Arial" w:cs="Arial"/>
                <w:i/>
                <w:iCs/>
                <w:strike/>
                <w:color w:val="000000" w:themeColor="text1"/>
                <w:sz w:val="14"/>
                <w:szCs w:val="14"/>
              </w:rPr>
            </w:pPr>
            <w:r w:rsidRPr="0080255D">
              <w:rPr>
                <w:rFonts w:ascii="Arial" w:hAnsi="Arial" w:cs="Arial"/>
                <w:strike/>
                <w:color w:val="000000" w:themeColor="text1"/>
                <w:sz w:val="14"/>
                <w:szCs w:val="14"/>
              </w:rPr>
              <w:t>Indicare gli estremi dell’attestazione (denominazione dell’Organismo di attestazione ovvero Sistema di qualificazione, numero e data dell’attestazione)</w:t>
            </w:r>
            <w:r w:rsidRPr="0080255D">
              <w:rPr>
                <w:rFonts w:ascii="Arial" w:hAnsi="Arial" w:cs="Arial"/>
                <w:color w:val="000000" w:themeColor="text1"/>
                <w:sz w:val="14"/>
                <w:szCs w:val="14"/>
              </w:rPr>
              <w:t xml:space="preserve"> </w:t>
            </w:r>
          </w:p>
          <w:p w14:paraId="26B1E6D0" w14:textId="77777777" w:rsidR="00A23B3E" w:rsidRPr="0080255D" w:rsidRDefault="00A23B3E" w:rsidP="6EB96C6B">
            <w:pPr>
              <w:pStyle w:val="Text1"/>
              <w:spacing w:before="0" w:after="0"/>
              <w:ind w:left="720"/>
              <w:rPr>
                <w:rFonts w:ascii="Arial" w:hAnsi="Arial" w:cs="Arial"/>
                <w:i/>
                <w:iCs/>
                <w:strike/>
                <w:color w:val="000000" w:themeColor="text1"/>
                <w:sz w:val="14"/>
                <w:szCs w:val="14"/>
              </w:rPr>
            </w:pPr>
          </w:p>
          <w:p w14:paraId="11F07E93" w14:textId="77777777" w:rsidR="00A23B3E" w:rsidRPr="0080255D" w:rsidRDefault="6EB96C6B" w:rsidP="6EB96C6B">
            <w:pPr>
              <w:pStyle w:val="Text1"/>
              <w:spacing w:before="0" w:after="0"/>
              <w:ind w:left="284" w:hanging="284"/>
              <w:jc w:val="both"/>
              <w:rPr>
                <w:rFonts w:ascii="Arial" w:hAnsi="Arial" w:cs="Arial"/>
                <w:strike/>
                <w:color w:val="000000" w:themeColor="text1"/>
                <w:sz w:val="14"/>
                <w:szCs w:val="14"/>
              </w:rPr>
            </w:pPr>
            <w:r w:rsidRPr="0080255D">
              <w:rPr>
                <w:rFonts w:ascii="Arial" w:hAnsi="Arial" w:cs="Arial"/>
                <w:strike/>
                <w:color w:val="000000" w:themeColor="text1"/>
                <w:sz w:val="14"/>
                <w:szCs w:val="14"/>
              </w:rPr>
              <w:t>b)    Se l’attestazione di qualificazione è disponibile elettronicamente, indicare:</w:t>
            </w:r>
          </w:p>
          <w:p w14:paraId="52348C0B"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44ED5624" w14:textId="77777777" w:rsidR="001F35A9" w:rsidRPr="0080255D" w:rsidRDefault="001F35A9" w:rsidP="6EB96C6B">
            <w:pPr>
              <w:pStyle w:val="Text1"/>
              <w:spacing w:before="0" w:after="0"/>
              <w:ind w:left="284" w:hanging="284"/>
              <w:rPr>
                <w:rFonts w:ascii="Arial" w:hAnsi="Arial" w:cs="Arial"/>
                <w:strike/>
                <w:color w:val="000000" w:themeColor="text1"/>
                <w:sz w:val="14"/>
                <w:szCs w:val="14"/>
              </w:rPr>
            </w:pPr>
          </w:p>
          <w:p w14:paraId="600E7C3E" w14:textId="77777777" w:rsidR="001F35A9" w:rsidRPr="0080255D" w:rsidRDefault="001F35A9" w:rsidP="6EB96C6B">
            <w:pPr>
              <w:pStyle w:val="Text1"/>
              <w:spacing w:before="0" w:after="0"/>
              <w:ind w:left="284" w:hanging="284"/>
              <w:rPr>
                <w:rFonts w:ascii="Arial" w:hAnsi="Arial" w:cs="Arial"/>
                <w:strike/>
                <w:color w:val="000000" w:themeColor="text1"/>
                <w:sz w:val="14"/>
                <w:szCs w:val="14"/>
              </w:rPr>
            </w:pPr>
          </w:p>
          <w:p w14:paraId="26C13635" w14:textId="77777777" w:rsidR="001F35A9" w:rsidRPr="0080255D" w:rsidRDefault="001F35A9" w:rsidP="6EB96C6B">
            <w:pPr>
              <w:pStyle w:val="Text1"/>
              <w:spacing w:before="0" w:after="0"/>
              <w:ind w:left="284" w:hanging="284"/>
              <w:rPr>
                <w:rFonts w:ascii="Arial" w:hAnsi="Arial" w:cs="Arial"/>
                <w:strike/>
                <w:color w:val="000000" w:themeColor="text1"/>
                <w:sz w:val="14"/>
                <w:szCs w:val="14"/>
              </w:rPr>
            </w:pPr>
          </w:p>
          <w:p w14:paraId="5D49675E" w14:textId="77777777" w:rsidR="001F35A9" w:rsidRPr="0080255D" w:rsidRDefault="001F35A9" w:rsidP="6EB96C6B">
            <w:pPr>
              <w:pStyle w:val="Text1"/>
              <w:spacing w:before="0" w:after="0"/>
              <w:ind w:left="284" w:hanging="284"/>
              <w:rPr>
                <w:rFonts w:ascii="Arial" w:hAnsi="Arial" w:cs="Arial"/>
                <w:strike/>
                <w:color w:val="000000" w:themeColor="text1"/>
                <w:sz w:val="14"/>
                <w:szCs w:val="14"/>
              </w:rPr>
            </w:pPr>
          </w:p>
          <w:p w14:paraId="640F725D"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3FA3453C" w14:textId="77777777" w:rsidR="00A23B3E" w:rsidRPr="0080255D" w:rsidRDefault="6EB96C6B" w:rsidP="6EB96C6B">
            <w:pPr>
              <w:pStyle w:val="Text1"/>
              <w:spacing w:before="0" w:after="0"/>
              <w:ind w:left="284" w:hanging="284"/>
              <w:jc w:val="both"/>
              <w:rPr>
                <w:rFonts w:ascii="Arial" w:hAnsi="Arial" w:cs="Arial"/>
                <w:strike/>
                <w:color w:val="000000" w:themeColor="text1"/>
                <w:sz w:val="14"/>
                <w:szCs w:val="14"/>
              </w:rPr>
            </w:pPr>
            <w:r w:rsidRPr="0080255D">
              <w:rPr>
                <w:rFonts w:ascii="Arial" w:hAnsi="Arial" w:cs="Arial"/>
                <w:strike/>
                <w:color w:val="000000" w:themeColor="text1"/>
                <w:sz w:val="14"/>
                <w:szCs w:val="14"/>
              </w:rPr>
              <w:t>c)    Indicare, se pertinente, le categorie di qualificazione alla quale si riferisce l’attestazione:</w:t>
            </w:r>
          </w:p>
          <w:p w14:paraId="75A3D467"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291869CE" w14:textId="77777777" w:rsidR="00A23B3E" w:rsidRPr="0080255D" w:rsidRDefault="6EB96C6B" w:rsidP="6EB96C6B">
            <w:pPr>
              <w:pStyle w:val="Text1"/>
              <w:ind w:left="284" w:hanging="284"/>
              <w:jc w:val="both"/>
              <w:rPr>
                <w:rFonts w:ascii="Arial" w:hAnsi="Arial" w:cs="Arial"/>
                <w:strike/>
                <w:color w:val="000000" w:themeColor="text1"/>
                <w:sz w:val="14"/>
                <w:szCs w:val="14"/>
              </w:rPr>
            </w:pPr>
            <w:r w:rsidRPr="0080255D">
              <w:rPr>
                <w:rFonts w:ascii="Arial" w:hAnsi="Arial" w:cs="Arial"/>
                <w:strike/>
                <w:color w:val="000000" w:themeColor="text1"/>
                <w:sz w:val="14"/>
                <w:szCs w:val="14"/>
              </w:rPr>
              <w:t>d)    L'attestazione di qualificazione comprende tutti i criteri di selezione richiesti?</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89FDD61" w14:textId="77777777" w:rsidR="00A23B3E" w:rsidRPr="0080255D" w:rsidRDefault="00A23B3E">
            <w:pPr>
              <w:pStyle w:val="Text1"/>
              <w:ind w:left="0"/>
              <w:rPr>
                <w:rFonts w:ascii="Arial" w:hAnsi="Arial" w:cs="Arial"/>
                <w:color w:val="000000"/>
                <w:sz w:val="14"/>
                <w:szCs w:val="14"/>
              </w:rPr>
            </w:pPr>
          </w:p>
          <w:p w14:paraId="17FC880A" w14:textId="77777777" w:rsidR="00A23B3E" w:rsidRPr="0080255D" w:rsidRDefault="6EB96C6B" w:rsidP="6EB96C6B">
            <w:pPr>
              <w:pStyle w:val="Text1"/>
              <w:ind w:left="0"/>
              <w:rPr>
                <w:rFonts w:ascii="Arial" w:hAnsi="Arial" w:cs="Arial"/>
                <w:strike/>
                <w:color w:val="000000" w:themeColor="text1"/>
                <w:sz w:val="14"/>
                <w:szCs w:val="14"/>
              </w:rPr>
            </w:pPr>
            <w:r w:rsidRPr="0080255D">
              <w:rPr>
                <w:rFonts w:ascii="Arial" w:hAnsi="Arial" w:cs="Arial"/>
                <w:strike/>
                <w:color w:val="000000" w:themeColor="text1"/>
                <w:sz w:val="14"/>
                <w:szCs w:val="14"/>
              </w:rPr>
              <w:t>[ ] Sì [ ] No</w:t>
            </w:r>
          </w:p>
          <w:p w14:paraId="4DFBAB25" w14:textId="77777777" w:rsidR="00A23B3E" w:rsidRPr="0080255D" w:rsidRDefault="00A23B3E" w:rsidP="6EB96C6B">
            <w:pPr>
              <w:pStyle w:val="Text1"/>
              <w:ind w:left="0"/>
              <w:rPr>
                <w:rFonts w:ascii="Arial" w:hAnsi="Arial" w:cs="Arial"/>
                <w:strike/>
                <w:color w:val="000000" w:themeColor="text1"/>
                <w:sz w:val="14"/>
                <w:szCs w:val="14"/>
              </w:rPr>
            </w:pPr>
          </w:p>
          <w:p w14:paraId="4AE1772B" w14:textId="77777777" w:rsidR="00A23B3E" w:rsidRPr="0080255D" w:rsidRDefault="00A23B3E" w:rsidP="6EB96C6B">
            <w:pPr>
              <w:pStyle w:val="Text1"/>
              <w:ind w:left="0"/>
              <w:rPr>
                <w:rFonts w:ascii="Arial" w:hAnsi="Arial" w:cs="Arial"/>
                <w:strike/>
                <w:color w:val="000000" w:themeColor="text1"/>
                <w:sz w:val="14"/>
                <w:szCs w:val="14"/>
              </w:rPr>
            </w:pPr>
          </w:p>
          <w:p w14:paraId="46A58676" w14:textId="77777777" w:rsidR="00A23B3E" w:rsidRPr="0080255D" w:rsidRDefault="6EB96C6B" w:rsidP="6EB96C6B">
            <w:pPr>
              <w:pStyle w:val="Text1"/>
              <w:ind w:left="0"/>
              <w:rPr>
                <w:rFonts w:ascii="Arial" w:hAnsi="Arial" w:cs="Arial"/>
                <w:strike/>
                <w:color w:val="000000" w:themeColor="text1"/>
                <w:sz w:val="14"/>
                <w:szCs w:val="14"/>
              </w:rPr>
            </w:pPr>
            <w:r w:rsidRPr="0080255D">
              <w:rPr>
                <w:rFonts w:ascii="Arial" w:hAnsi="Arial" w:cs="Arial"/>
                <w:strike/>
                <w:color w:val="000000" w:themeColor="text1"/>
                <w:sz w:val="14"/>
                <w:szCs w:val="14"/>
              </w:rPr>
              <w:t>[ ] Sì [ ] No</w:t>
            </w:r>
          </w:p>
          <w:p w14:paraId="57242E8A" w14:textId="77777777" w:rsidR="00A23B3E" w:rsidRPr="0080255D" w:rsidRDefault="00A23B3E" w:rsidP="6EB96C6B">
            <w:pPr>
              <w:pStyle w:val="Text1"/>
              <w:ind w:left="0"/>
              <w:rPr>
                <w:rFonts w:ascii="Arial" w:hAnsi="Arial" w:cs="Arial"/>
                <w:strike/>
                <w:color w:val="000000" w:themeColor="text1"/>
                <w:sz w:val="14"/>
                <w:szCs w:val="14"/>
              </w:rPr>
            </w:pPr>
          </w:p>
          <w:p w14:paraId="221A3D86" w14:textId="77777777" w:rsidR="00A23B3E" w:rsidRPr="0080255D" w:rsidRDefault="6EB96C6B" w:rsidP="6EB96C6B">
            <w:pPr>
              <w:pStyle w:val="Text1"/>
              <w:numPr>
                <w:ilvl w:val="0"/>
                <w:numId w:val="12"/>
              </w:numPr>
              <w:spacing w:before="0" w:after="0"/>
              <w:ind w:left="318"/>
              <w:rPr>
                <w:rFonts w:ascii="Arial" w:hAnsi="Arial" w:cs="Arial"/>
                <w:strike/>
                <w:color w:val="000000" w:themeColor="text1"/>
                <w:sz w:val="14"/>
                <w:szCs w:val="14"/>
              </w:rPr>
            </w:pPr>
            <w:r w:rsidRPr="0080255D">
              <w:rPr>
                <w:rFonts w:ascii="Arial" w:hAnsi="Arial" w:cs="Arial"/>
                <w:strike/>
                <w:color w:val="000000" w:themeColor="text1"/>
                <w:sz w:val="14"/>
                <w:szCs w:val="14"/>
              </w:rPr>
              <w:t>[………….…]</w:t>
            </w:r>
            <w:r w:rsidR="75E4D62D" w:rsidRPr="0080255D">
              <w:rPr>
                <w:rFonts w:ascii="Arial" w:hAnsi="Arial" w:cs="Arial"/>
              </w:rPr>
              <w:br/>
            </w:r>
          </w:p>
          <w:p w14:paraId="63B70BE7" w14:textId="77777777" w:rsidR="00A23B3E" w:rsidRPr="0080255D" w:rsidRDefault="00A23B3E" w:rsidP="6EB96C6B">
            <w:pPr>
              <w:pStyle w:val="Text1"/>
              <w:spacing w:before="0" w:after="0"/>
              <w:ind w:left="0"/>
              <w:rPr>
                <w:rFonts w:ascii="Arial" w:hAnsi="Arial" w:cs="Arial"/>
                <w:strike/>
                <w:color w:val="000000" w:themeColor="text1"/>
                <w:sz w:val="14"/>
                <w:szCs w:val="14"/>
              </w:rPr>
            </w:pPr>
          </w:p>
          <w:p w14:paraId="00508F0A" w14:textId="77777777" w:rsidR="00A23B3E" w:rsidRPr="0080255D" w:rsidRDefault="6EB96C6B" w:rsidP="6EB96C6B">
            <w:pPr>
              <w:pStyle w:val="Text1"/>
              <w:spacing w:before="0"/>
              <w:ind w:left="318" w:hanging="318"/>
              <w:rPr>
                <w:rFonts w:ascii="Arial" w:hAnsi="Arial" w:cs="Arial"/>
                <w:strike/>
                <w:color w:val="000000" w:themeColor="text1"/>
                <w:sz w:val="14"/>
                <w:szCs w:val="14"/>
              </w:rPr>
            </w:pPr>
            <w:r w:rsidRPr="0080255D">
              <w:rPr>
                <w:rFonts w:ascii="Arial" w:hAnsi="Arial" w:cs="Arial"/>
                <w:strike/>
                <w:color w:val="000000" w:themeColor="text1"/>
                <w:sz w:val="14"/>
                <w:szCs w:val="14"/>
              </w:rPr>
              <w:t>b)    (indirizzo web, autorità o organismo di emanazione,  riferimento preciso della documentazione):</w:t>
            </w:r>
          </w:p>
          <w:p w14:paraId="2D8C1840" w14:textId="77777777" w:rsidR="00A23B3E" w:rsidRPr="0080255D" w:rsidRDefault="6EB96C6B" w:rsidP="6EB96C6B">
            <w:pPr>
              <w:pStyle w:val="Text1"/>
              <w:spacing w:before="0" w:after="0"/>
              <w:ind w:left="0"/>
              <w:rPr>
                <w:rFonts w:ascii="Arial" w:hAnsi="Arial" w:cs="Arial"/>
                <w:strike/>
                <w:color w:val="000000" w:themeColor="text1"/>
                <w:sz w:val="14"/>
                <w:szCs w:val="14"/>
              </w:rPr>
            </w:pPr>
            <w:r w:rsidRPr="0080255D">
              <w:rPr>
                <w:rFonts w:ascii="Arial" w:hAnsi="Arial" w:cs="Arial"/>
                <w:color w:val="000000" w:themeColor="text1"/>
                <w:sz w:val="14"/>
                <w:szCs w:val="14"/>
              </w:rPr>
              <w:t xml:space="preserve">        </w:t>
            </w:r>
            <w:r w:rsidRPr="0080255D">
              <w:rPr>
                <w:rFonts w:ascii="Arial" w:hAnsi="Arial" w:cs="Arial"/>
                <w:strike/>
                <w:color w:val="000000" w:themeColor="text1"/>
                <w:sz w:val="14"/>
                <w:szCs w:val="14"/>
              </w:rPr>
              <w:t>[………..…][…………][……….…][……….…]</w:t>
            </w:r>
          </w:p>
          <w:p w14:paraId="728B09C5" w14:textId="77777777" w:rsidR="00AA5F93" w:rsidRPr="0080255D" w:rsidRDefault="00AA5F93" w:rsidP="6EB96C6B">
            <w:pPr>
              <w:pStyle w:val="Text1"/>
              <w:tabs>
                <w:tab w:val="left" w:pos="318"/>
              </w:tabs>
              <w:spacing w:before="0" w:after="0"/>
              <w:ind w:left="0"/>
              <w:rPr>
                <w:rFonts w:ascii="Arial" w:hAnsi="Arial" w:cs="Arial"/>
                <w:strike/>
                <w:color w:val="000000" w:themeColor="text1"/>
                <w:sz w:val="14"/>
                <w:szCs w:val="14"/>
              </w:rPr>
            </w:pPr>
          </w:p>
          <w:p w14:paraId="5B02AD78" w14:textId="77777777" w:rsidR="00A23B3E" w:rsidRPr="0080255D" w:rsidRDefault="6EB96C6B" w:rsidP="6EB96C6B">
            <w:pPr>
              <w:pStyle w:val="Text1"/>
              <w:tabs>
                <w:tab w:val="left" w:pos="318"/>
              </w:tabs>
              <w:spacing w:after="0"/>
              <w:ind w:left="0"/>
              <w:rPr>
                <w:rFonts w:ascii="Arial" w:hAnsi="Arial" w:cs="Arial"/>
                <w:strike/>
                <w:color w:val="000000" w:themeColor="text1"/>
                <w:sz w:val="14"/>
                <w:szCs w:val="14"/>
              </w:rPr>
            </w:pPr>
            <w:r w:rsidRPr="0080255D">
              <w:rPr>
                <w:rFonts w:ascii="Arial" w:hAnsi="Arial" w:cs="Arial"/>
                <w:strike/>
                <w:color w:val="000000" w:themeColor="text1"/>
                <w:sz w:val="14"/>
                <w:szCs w:val="14"/>
              </w:rPr>
              <w:t>c)     […………..…]</w:t>
            </w:r>
            <w:r w:rsidR="75E4D62D" w:rsidRPr="0080255D">
              <w:rPr>
                <w:rFonts w:ascii="Arial" w:hAnsi="Arial" w:cs="Arial"/>
              </w:rPr>
              <w:br/>
            </w:r>
            <w:r w:rsidR="75E4D62D" w:rsidRPr="0080255D">
              <w:rPr>
                <w:rFonts w:ascii="Arial" w:hAnsi="Arial" w:cs="Arial"/>
              </w:rPr>
              <w:br/>
            </w:r>
          </w:p>
          <w:p w14:paraId="10C5CBCF" w14:textId="77777777" w:rsidR="00A23B3E" w:rsidRPr="0080255D" w:rsidRDefault="6EB96C6B" w:rsidP="6EB96C6B">
            <w:pPr>
              <w:pStyle w:val="Text1"/>
              <w:ind w:left="0"/>
              <w:rPr>
                <w:rFonts w:ascii="Arial" w:hAnsi="Arial" w:cs="Arial"/>
                <w:strike/>
                <w:color w:val="000000" w:themeColor="text1"/>
                <w:sz w:val="14"/>
                <w:szCs w:val="14"/>
              </w:rPr>
            </w:pPr>
            <w:r w:rsidRPr="0080255D">
              <w:rPr>
                <w:rFonts w:ascii="Arial" w:hAnsi="Arial" w:cs="Arial"/>
                <w:strike/>
                <w:color w:val="000000" w:themeColor="text1"/>
                <w:sz w:val="14"/>
                <w:szCs w:val="14"/>
              </w:rPr>
              <w:t>d) [ ] Sì [ ] No</w:t>
            </w:r>
          </w:p>
        </w:tc>
      </w:tr>
      <w:tr w:rsidR="001F35A9" w:rsidRPr="0080255D" w14:paraId="20A82B41" w14:textId="77777777" w:rsidTr="00C96FA9">
        <w:trPr>
          <w:gridAfter w:val="1"/>
          <w:wAfter w:w="153" w:type="dxa"/>
          <w:trHeight w:val="594"/>
        </w:trPr>
        <w:tc>
          <w:tcPr>
            <w:tcW w:w="9732"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1E759A2B" w14:textId="77777777" w:rsidR="001F35A9" w:rsidRPr="0080255D" w:rsidRDefault="001F35A9" w:rsidP="75E4D62D">
            <w:pPr>
              <w:pBdr>
                <w:top w:val="single" w:sz="4" w:space="1" w:color="00000A"/>
                <w:left w:val="single" w:sz="4" w:space="4" w:color="00000A"/>
                <w:bottom w:val="single" w:sz="4" w:space="16" w:color="00000A"/>
                <w:right w:val="single" w:sz="4" w:space="4" w:color="00000A"/>
              </w:pBdr>
              <w:shd w:val="clear" w:color="auto" w:fill="BFBFBF" w:themeFill="background1" w:themeFillShade="BF"/>
              <w:spacing w:before="0" w:after="0"/>
              <w:jc w:val="both"/>
              <w:rPr>
                <w:rFonts w:ascii="Arial" w:hAnsi="Arial" w:cs="Arial"/>
                <w:b/>
                <w:bCs/>
                <w:color w:val="000000" w:themeColor="text1"/>
              </w:rPr>
            </w:pPr>
            <w:r w:rsidRPr="0080255D">
              <w:rPr>
                <w:rFonts w:ascii="Arial" w:hAnsi="Arial" w:cs="Arial"/>
                <w:b/>
                <w:bCs/>
                <w:color w:val="000000"/>
                <w:w w:val="0"/>
                <w:sz w:val="14"/>
                <w:szCs w:val="14"/>
              </w:rPr>
              <w:t xml:space="preserve">Si evidenzia che </w:t>
            </w:r>
            <w:r w:rsidRPr="0080255D">
              <w:rPr>
                <w:rFonts w:ascii="Arial" w:hAnsi="Arial" w:eastAsia="Times New Roman"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E6140" w:rsidRPr="0080255D" w14:paraId="784C7DC8" w14:textId="77777777" w:rsidTr="00C96FA9">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E9028F6" w14:textId="77777777" w:rsidR="00A23B3E" w:rsidRPr="0080255D" w:rsidRDefault="75E4D62D">
            <w:pPr>
              <w:rPr>
                <w:rFonts w:ascii="Arial" w:hAnsi="Arial" w:cs="Arial"/>
              </w:rPr>
            </w:pPr>
            <w:r w:rsidRPr="0080255D">
              <w:rPr>
                <w:rFonts w:ascii="Arial" w:hAnsi="Arial" w:cs="Arial"/>
                <w:b/>
                <w:bCs/>
                <w:sz w:val="15"/>
                <w:szCs w:val="15"/>
              </w:rPr>
              <w:t>Forma della partecipazione:</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B806918" w14:textId="77777777" w:rsidR="00A23B3E" w:rsidRPr="0080255D" w:rsidRDefault="75E4D62D">
            <w:pPr>
              <w:pStyle w:val="Text1"/>
              <w:ind w:left="0"/>
              <w:rPr>
                <w:rFonts w:ascii="Arial" w:hAnsi="Arial" w:cs="Arial"/>
              </w:rPr>
            </w:pPr>
            <w:r w:rsidRPr="0080255D">
              <w:rPr>
                <w:rFonts w:ascii="Arial" w:hAnsi="Arial" w:cs="Arial"/>
                <w:b/>
                <w:bCs/>
                <w:sz w:val="15"/>
                <w:szCs w:val="15"/>
              </w:rPr>
              <w:t>Risposta:</w:t>
            </w:r>
          </w:p>
        </w:tc>
      </w:tr>
      <w:tr w:rsidR="003E6140" w:rsidRPr="0080255D" w14:paraId="366AE362" w14:textId="77777777" w:rsidTr="00C96FA9">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982471C" w14:textId="77777777" w:rsidR="00A23B3E" w:rsidRPr="0080255D" w:rsidRDefault="00A23B3E">
            <w:pPr>
              <w:pStyle w:val="Text1"/>
              <w:ind w:left="0"/>
              <w:rPr>
                <w:rFonts w:ascii="Arial" w:hAnsi="Arial" w:cs="Arial"/>
              </w:rPr>
            </w:pPr>
            <w:r w:rsidRPr="0080255D">
              <w:rPr>
                <w:rFonts w:ascii="Arial" w:hAnsi="Arial" w:cs="Arial"/>
                <w:sz w:val="14"/>
                <w:szCs w:val="14"/>
              </w:rPr>
              <w:t>L'operatore economico partecipa alla procedura di appalto insieme ad altri (</w:t>
            </w:r>
            <w:r w:rsidRPr="0080255D">
              <w:rPr>
                <w:rStyle w:val="footnotereference0"/>
                <w:rFonts w:ascii="Arial" w:hAnsi="Arial" w:cs="Arial"/>
                <w:sz w:val="14"/>
                <w:szCs w:val="14"/>
              </w:rPr>
              <w:footnoteReference w:id="10"/>
            </w:r>
            <w:r w:rsidRPr="0080255D">
              <w:rPr>
                <w:rFonts w:ascii="Arial" w:hAnsi="Arial" w:cs="Arial"/>
                <w:sz w:val="14"/>
                <w:szCs w:val="14"/>
              </w:rPr>
              <w:t>)?</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5EED4EB" w14:textId="77777777" w:rsidR="00A23B3E" w:rsidRPr="0080255D" w:rsidRDefault="75E4D62D">
            <w:pPr>
              <w:pStyle w:val="Text1"/>
              <w:ind w:left="0"/>
              <w:rPr>
                <w:rFonts w:ascii="Arial" w:hAnsi="Arial" w:cs="Arial"/>
              </w:rPr>
            </w:pPr>
            <w:r w:rsidRPr="0080255D">
              <w:rPr>
                <w:rFonts w:ascii="Arial" w:hAnsi="Arial" w:cs="Arial"/>
                <w:sz w:val="15"/>
                <w:szCs w:val="15"/>
              </w:rPr>
              <w:t>[ ] Sì [ ] No</w:t>
            </w:r>
          </w:p>
        </w:tc>
      </w:tr>
      <w:tr w:rsidR="00A23B3E" w:rsidRPr="0080255D" w14:paraId="0AF200FC" w14:textId="77777777" w:rsidTr="00C96FA9">
        <w:trPr>
          <w:gridAfter w:val="1"/>
          <w:wAfter w:w="153" w:type="dxa"/>
        </w:trPr>
        <w:tc>
          <w:tcPr>
            <w:tcW w:w="9732" w:type="dxa"/>
            <w:gridSpan w:val="5"/>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DA2004B" w14:textId="77777777" w:rsidR="00A23B3E" w:rsidRPr="0080255D" w:rsidRDefault="75E4D62D">
            <w:pPr>
              <w:pStyle w:val="Text1"/>
              <w:spacing w:before="40" w:after="40"/>
              <w:ind w:left="0"/>
              <w:rPr>
                <w:rFonts w:ascii="Arial" w:hAnsi="Arial" w:cs="Arial"/>
              </w:rPr>
            </w:pPr>
            <w:r w:rsidRPr="0080255D">
              <w:rPr>
                <w:rFonts w:ascii="Arial" w:hAnsi="Arial" w:cs="Arial"/>
                <w:b/>
                <w:bCs/>
                <w:sz w:val="14"/>
                <w:szCs w:val="14"/>
              </w:rPr>
              <w:t>In caso affermativo</w:t>
            </w:r>
            <w:r w:rsidRPr="0080255D">
              <w:rPr>
                <w:rFonts w:ascii="Arial" w:hAnsi="Arial" w:cs="Arial"/>
                <w:sz w:val="14"/>
                <w:szCs w:val="14"/>
              </w:rPr>
              <w:t>, accertarsi che gli altri operatori interessati forniscano un DGUE distinto.</w:t>
            </w:r>
          </w:p>
        </w:tc>
      </w:tr>
      <w:tr w:rsidR="003E6140" w:rsidRPr="0080255D" w14:paraId="0611C9A1" w14:textId="77777777" w:rsidTr="00C96FA9">
        <w:trPr>
          <w:gridAfter w:val="1"/>
          <w:wAfter w:w="153"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011C7ED2" w14:textId="77777777" w:rsidR="6EB96C6B" w:rsidRPr="0080255D" w:rsidRDefault="6EB96C6B" w:rsidP="6EB96C6B">
            <w:pPr>
              <w:pStyle w:val="Text1"/>
              <w:spacing w:after="0"/>
              <w:ind w:left="284" w:hanging="284"/>
              <w:rPr>
                <w:rFonts w:ascii="Arial" w:hAnsi="Arial" w:cs="Arial"/>
                <w:color w:val="000000" w:themeColor="text1"/>
                <w:sz w:val="14"/>
                <w:szCs w:val="14"/>
              </w:rPr>
            </w:pPr>
            <w:r w:rsidRPr="0080255D">
              <w:rPr>
                <w:rFonts w:ascii="Arial" w:hAnsi="Arial" w:cs="Arial"/>
                <w:b/>
                <w:bCs/>
                <w:color w:val="000000" w:themeColor="text1"/>
                <w:sz w:val="15"/>
                <w:szCs w:val="15"/>
              </w:rPr>
              <w:t>In caso affermativo</w:t>
            </w:r>
            <w:r w:rsidRPr="0080255D">
              <w:rPr>
                <w:rFonts w:ascii="Arial" w:hAnsi="Arial" w:cs="Arial"/>
                <w:color w:val="000000" w:themeColor="text1"/>
                <w:sz w:val="15"/>
                <w:szCs w:val="15"/>
              </w:rPr>
              <w:t xml:space="preserve">: </w:t>
            </w:r>
            <w:r w:rsidRPr="00E13EAE">
              <w:rPr>
                <w:rFonts w:ascii="Arial" w:hAnsi="Arial" w:cs="Arial"/>
                <w:b/>
                <w:color w:val="FF0000"/>
                <w:sz w:val="18"/>
                <w:szCs w:val="18"/>
              </w:rPr>
              <w:t>ACCERTARSI CHE GLI ALTRI OPERATORI INTERESSATI FORNISCANO UN DGUE DISTINTO</w:t>
            </w:r>
          </w:p>
          <w:p w14:paraId="3D39E567" w14:textId="77777777" w:rsidR="00A23B3E" w:rsidRPr="00A23A6B" w:rsidRDefault="75E4D62D" w:rsidP="75E4D62D">
            <w:pPr>
              <w:pStyle w:val="Text1"/>
              <w:numPr>
                <w:ilvl w:val="0"/>
                <w:numId w:val="6"/>
              </w:numPr>
              <w:spacing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Specificare il ruolo dell'operatore economico nel raggruppamento, ovvero consorzio, GEIE, rete di impresa </w:t>
            </w:r>
            <w:r w:rsidRPr="00A23A6B">
              <w:rPr>
                <w:rFonts w:ascii="Arial" w:hAnsi="Arial" w:cs="Arial"/>
                <w:color w:val="000000" w:themeColor="text1"/>
                <w:sz w:val="14"/>
                <w:szCs w:val="14"/>
              </w:rPr>
              <w:t xml:space="preserve">di cui all’ art. 45, comma 2, lett. d), e), f) e g) e all’art. 46, comma 1, lett. </w:t>
            </w:r>
            <w:r w:rsidRPr="00A23A6B">
              <w:rPr>
                <w:rFonts w:ascii="Arial" w:hAnsi="Arial" w:cs="Arial"/>
                <w:i/>
                <w:iCs/>
                <w:color w:val="000000" w:themeColor="text1"/>
                <w:sz w:val="14"/>
                <w:szCs w:val="14"/>
              </w:rPr>
              <w:t>a), b), c), d)</w:t>
            </w:r>
            <w:r w:rsidRPr="00A23A6B">
              <w:rPr>
                <w:rFonts w:ascii="Arial" w:hAnsi="Arial" w:cs="Arial"/>
                <w:color w:val="000000" w:themeColor="text1"/>
                <w:sz w:val="14"/>
                <w:szCs w:val="14"/>
              </w:rPr>
              <w:t xml:space="preserve"> ed </w:t>
            </w:r>
            <w:r w:rsidRPr="00A23A6B">
              <w:rPr>
                <w:rFonts w:ascii="Arial" w:hAnsi="Arial" w:cs="Arial"/>
                <w:i/>
                <w:iCs/>
                <w:color w:val="000000" w:themeColor="text1"/>
                <w:sz w:val="14"/>
                <w:szCs w:val="14"/>
              </w:rPr>
              <w:t>e</w:t>
            </w:r>
            <w:r w:rsidRPr="00A23A6B">
              <w:rPr>
                <w:rFonts w:ascii="Arial" w:hAnsi="Arial" w:cs="Arial"/>
                <w:color w:val="000000" w:themeColor="text1"/>
                <w:sz w:val="14"/>
                <w:szCs w:val="14"/>
              </w:rPr>
              <w:t xml:space="preserve">) del Codice  (capofila, responsabile di compiti </w:t>
            </w:r>
            <w:proofErr w:type="spellStart"/>
            <w:r w:rsidRPr="00A23A6B">
              <w:rPr>
                <w:rFonts w:ascii="Arial" w:hAnsi="Arial" w:cs="Arial"/>
                <w:color w:val="000000" w:themeColor="text1"/>
                <w:sz w:val="14"/>
                <w:szCs w:val="14"/>
              </w:rPr>
              <w:t>specifici,ecc</w:t>
            </w:r>
            <w:proofErr w:type="spellEnd"/>
            <w:r w:rsidRPr="00A23A6B">
              <w:rPr>
                <w:rFonts w:ascii="Arial" w:hAnsi="Arial" w:cs="Arial"/>
                <w:color w:val="000000" w:themeColor="text1"/>
                <w:sz w:val="14"/>
                <w:szCs w:val="14"/>
              </w:rPr>
              <w:t>.):</w:t>
            </w:r>
          </w:p>
          <w:p w14:paraId="71227336" w14:textId="77777777" w:rsidR="00A23B3E" w:rsidRPr="0080255D" w:rsidRDefault="00A23B3E">
            <w:pPr>
              <w:pStyle w:val="Text1"/>
              <w:spacing w:before="0" w:after="0"/>
              <w:ind w:left="284"/>
              <w:rPr>
                <w:rFonts w:ascii="Arial" w:hAnsi="Arial" w:cs="Arial"/>
                <w:color w:val="000000"/>
                <w:sz w:val="14"/>
                <w:szCs w:val="14"/>
              </w:rPr>
            </w:pPr>
          </w:p>
          <w:p w14:paraId="51AADF45" w14:textId="77777777" w:rsidR="00A23B3E" w:rsidRPr="0080255D" w:rsidRDefault="75E4D62D" w:rsidP="75E4D62D">
            <w:pPr>
              <w:pStyle w:val="Text1"/>
              <w:spacing w:before="0" w:after="0"/>
              <w:ind w:left="284" w:hanging="284"/>
              <w:rPr>
                <w:rFonts w:ascii="Arial" w:hAnsi="Arial" w:cs="Arial"/>
                <w:color w:val="000000" w:themeColor="text1"/>
                <w:sz w:val="14"/>
                <w:szCs w:val="14"/>
              </w:rPr>
            </w:pPr>
            <w:r w:rsidRPr="0080255D">
              <w:rPr>
                <w:rFonts w:ascii="Arial" w:hAnsi="Arial" w:cs="Arial"/>
                <w:color w:val="000000" w:themeColor="text1"/>
                <w:sz w:val="14"/>
                <w:szCs w:val="14"/>
              </w:rPr>
              <w:t>b)    Indicare gli altri operatori economici che compartecipano alla procedura di appalto:</w:t>
            </w:r>
            <w:r w:rsidR="00A23B3E" w:rsidRPr="0080255D">
              <w:rPr>
                <w:rFonts w:ascii="Arial" w:hAnsi="Arial" w:cs="Arial"/>
              </w:rPr>
              <w:br/>
            </w:r>
          </w:p>
          <w:p w14:paraId="23442F43" w14:textId="77777777" w:rsidR="00A23B3E" w:rsidRPr="0080255D" w:rsidRDefault="75E4D62D" w:rsidP="75E4D62D">
            <w:pPr>
              <w:pStyle w:val="Text1"/>
              <w:spacing w:before="0" w:after="0"/>
              <w:ind w:left="284" w:hanging="284"/>
              <w:rPr>
                <w:rFonts w:ascii="Arial" w:hAnsi="Arial" w:cs="Arial"/>
                <w:b/>
                <w:bCs/>
                <w:color w:val="000000" w:themeColor="text1"/>
                <w:sz w:val="14"/>
                <w:szCs w:val="14"/>
              </w:rPr>
            </w:pPr>
            <w:r w:rsidRPr="0080255D">
              <w:rPr>
                <w:rFonts w:ascii="Arial" w:hAnsi="Arial" w:cs="Arial"/>
                <w:color w:val="000000" w:themeColor="text1"/>
                <w:sz w:val="14"/>
                <w:szCs w:val="14"/>
              </w:rPr>
              <w:t>c)   Se pertinente, indicare il nome del raggruppamento partecipante:</w:t>
            </w:r>
          </w:p>
          <w:p w14:paraId="09D5E4FA" w14:textId="77777777" w:rsidR="00A23B3E" w:rsidRPr="0080255D" w:rsidRDefault="00A23B3E">
            <w:pPr>
              <w:pStyle w:val="Text1"/>
              <w:spacing w:before="0" w:after="0"/>
              <w:ind w:left="0"/>
              <w:rPr>
                <w:rFonts w:ascii="Arial" w:hAnsi="Arial" w:cs="Arial"/>
                <w:b/>
                <w:color w:val="000000"/>
                <w:sz w:val="14"/>
                <w:szCs w:val="14"/>
              </w:rPr>
            </w:pPr>
          </w:p>
          <w:p w14:paraId="6DBDF0CE" w14:textId="77777777" w:rsidR="00A23B3E" w:rsidRPr="0080255D" w:rsidRDefault="75E4D62D" w:rsidP="75E4D62D">
            <w:pPr>
              <w:pStyle w:val="Text1"/>
              <w:spacing w:before="0" w:after="0"/>
              <w:ind w:left="284" w:hanging="284"/>
              <w:jc w:val="both"/>
              <w:rPr>
                <w:rFonts w:ascii="Arial" w:hAnsi="Arial" w:cs="Arial"/>
                <w:color w:val="000000" w:themeColor="text1"/>
                <w:sz w:val="15"/>
                <w:szCs w:val="15"/>
              </w:rPr>
            </w:pPr>
            <w:r w:rsidRPr="0080255D">
              <w:rPr>
                <w:rFonts w:ascii="Arial" w:hAnsi="Arial" w:cs="Arial"/>
                <w:color w:val="000000" w:themeColor="text1"/>
                <w:sz w:val="14"/>
                <w:szCs w:val="14"/>
              </w:rPr>
              <w:t xml:space="preserve">d)  Se pertinente, indicare la denominazione degli operatori economici facenti parte di un consorzio di cui all’art. 45, comma 2, lett. </w:t>
            </w:r>
            <w:r w:rsidRPr="0080255D">
              <w:rPr>
                <w:rFonts w:ascii="Arial" w:hAnsi="Arial" w:cs="Arial"/>
                <w:i/>
                <w:iCs/>
                <w:color w:val="000000" w:themeColor="text1"/>
                <w:sz w:val="14"/>
                <w:szCs w:val="14"/>
              </w:rPr>
              <w:t>b)</w:t>
            </w:r>
            <w:r w:rsidRPr="0080255D">
              <w:rPr>
                <w:rFonts w:ascii="Arial" w:hAnsi="Arial" w:cs="Arial"/>
                <w:color w:val="000000" w:themeColor="text1"/>
                <w:sz w:val="14"/>
                <w:szCs w:val="14"/>
              </w:rPr>
              <w:t xml:space="preserve"> e </w:t>
            </w:r>
            <w:r w:rsidRPr="0080255D">
              <w:rPr>
                <w:rFonts w:ascii="Arial" w:hAnsi="Arial" w:cs="Arial"/>
                <w:i/>
                <w:iCs/>
                <w:color w:val="000000" w:themeColor="text1"/>
                <w:sz w:val="14"/>
                <w:szCs w:val="14"/>
              </w:rPr>
              <w:t>c)</w:t>
            </w:r>
            <w:r w:rsidRPr="0080255D">
              <w:rPr>
                <w:rFonts w:ascii="Arial" w:hAnsi="Arial" w:cs="Arial"/>
                <w:color w:val="000000" w:themeColor="text1"/>
                <w:sz w:val="14"/>
                <w:szCs w:val="14"/>
              </w:rPr>
              <w:t xml:space="preserve">, o di una società di professionisti di cui all’articolo 46, comma 1, lett. </w:t>
            </w:r>
            <w:r w:rsidRPr="0080255D">
              <w:rPr>
                <w:rFonts w:ascii="Arial" w:hAnsi="Arial" w:cs="Arial"/>
                <w:i/>
                <w:iCs/>
                <w:color w:val="000000" w:themeColor="text1"/>
                <w:sz w:val="14"/>
                <w:szCs w:val="14"/>
              </w:rPr>
              <w:t>f)</w:t>
            </w:r>
            <w:r w:rsidRPr="0080255D">
              <w:rPr>
                <w:rFonts w:ascii="Arial" w:hAnsi="Arial" w:cs="Arial"/>
                <w:color w:val="000000" w:themeColor="text1"/>
                <w:sz w:val="14"/>
                <w:szCs w:val="14"/>
              </w:rPr>
              <w:t xml:space="preserve"> che eseguono le prestazioni oggetto del contratto.</w:t>
            </w:r>
          </w:p>
        </w:tc>
        <w:tc>
          <w:tcPr>
            <w:tcW w:w="42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ACC1290" w14:textId="77777777" w:rsidR="00A23B3E" w:rsidRPr="0080255D" w:rsidRDefault="00A23B3E">
            <w:pPr>
              <w:pStyle w:val="Text1"/>
              <w:spacing w:before="0" w:after="0"/>
              <w:ind w:left="0"/>
              <w:rPr>
                <w:rFonts w:ascii="Arial" w:hAnsi="Arial" w:cs="Arial"/>
                <w:color w:val="000000"/>
                <w:sz w:val="15"/>
                <w:szCs w:val="15"/>
              </w:rPr>
            </w:pPr>
          </w:p>
          <w:p w14:paraId="71F0DE60" w14:textId="77777777" w:rsidR="00A23B3E" w:rsidRPr="0080255D" w:rsidRDefault="00A23B3E">
            <w:pPr>
              <w:pStyle w:val="Text1"/>
              <w:spacing w:before="0" w:after="0"/>
              <w:ind w:left="0"/>
              <w:rPr>
                <w:rFonts w:ascii="Arial" w:hAnsi="Arial" w:cs="Arial"/>
                <w:color w:val="000000"/>
                <w:sz w:val="15"/>
                <w:szCs w:val="15"/>
              </w:rPr>
            </w:pPr>
          </w:p>
          <w:p w14:paraId="408FEE54" w14:textId="77777777" w:rsidR="00A23B3E" w:rsidRPr="0080255D" w:rsidRDefault="00A23B3E">
            <w:pPr>
              <w:pStyle w:val="Text1"/>
              <w:spacing w:before="0" w:after="0"/>
              <w:ind w:left="0"/>
              <w:rPr>
                <w:rFonts w:ascii="Arial" w:hAnsi="Arial" w:cs="Arial"/>
                <w:color w:val="000000"/>
                <w:sz w:val="15"/>
                <w:szCs w:val="15"/>
              </w:rPr>
            </w:pPr>
          </w:p>
          <w:p w14:paraId="6CB6E441" w14:textId="77777777" w:rsidR="001F35A9" w:rsidRPr="0080255D" w:rsidRDefault="001F35A9">
            <w:pPr>
              <w:pStyle w:val="Text1"/>
              <w:spacing w:before="0" w:after="0"/>
              <w:ind w:left="0"/>
              <w:rPr>
                <w:rFonts w:ascii="Arial" w:hAnsi="Arial" w:cs="Arial"/>
                <w:color w:val="000000"/>
                <w:sz w:val="15"/>
                <w:szCs w:val="15"/>
              </w:rPr>
            </w:pPr>
          </w:p>
          <w:p w14:paraId="3F5F865A" w14:textId="77777777" w:rsidR="001F35A9" w:rsidRPr="0080255D" w:rsidRDefault="001F35A9">
            <w:pPr>
              <w:pStyle w:val="Text1"/>
              <w:spacing w:before="0" w:after="0"/>
              <w:ind w:left="0"/>
              <w:rPr>
                <w:rFonts w:ascii="Arial" w:hAnsi="Arial" w:cs="Arial"/>
                <w:color w:val="000000"/>
                <w:sz w:val="15"/>
                <w:szCs w:val="15"/>
              </w:rPr>
            </w:pPr>
          </w:p>
          <w:p w14:paraId="4EB20489" w14:textId="77777777" w:rsidR="00A23B3E" w:rsidRPr="0080255D" w:rsidRDefault="75E4D62D" w:rsidP="75E4D62D">
            <w:pPr>
              <w:pStyle w:val="Text1"/>
              <w:spacing w:before="0" w:after="0"/>
              <w:ind w:left="0"/>
              <w:rPr>
                <w:rFonts w:ascii="Arial" w:hAnsi="Arial" w:cs="Arial"/>
                <w:color w:val="000000" w:themeColor="text1"/>
                <w:sz w:val="15"/>
                <w:szCs w:val="15"/>
              </w:rPr>
            </w:pPr>
            <w:r w:rsidRPr="0080255D">
              <w:rPr>
                <w:rFonts w:ascii="Arial" w:hAnsi="Arial" w:cs="Arial"/>
                <w:color w:val="000000" w:themeColor="text1"/>
                <w:sz w:val="15"/>
                <w:szCs w:val="15"/>
              </w:rPr>
              <w:t>a): […………..…]</w:t>
            </w:r>
            <w:r w:rsidR="00A23B3E" w:rsidRPr="0080255D">
              <w:rPr>
                <w:rFonts w:ascii="Arial" w:hAnsi="Arial" w:cs="Arial"/>
              </w:rPr>
              <w:br/>
            </w:r>
          </w:p>
          <w:p w14:paraId="1E64CD72" w14:textId="77777777" w:rsidR="00A23B3E" w:rsidRPr="0080255D" w:rsidRDefault="00A23B3E">
            <w:pPr>
              <w:pStyle w:val="Text1"/>
              <w:spacing w:before="0" w:after="0"/>
              <w:ind w:left="0"/>
              <w:rPr>
                <w:rFonts w:ascii="Arial" w:hAnsi="Arial" w:cs="Arial"/>
                <w:color w:val="000000"/>
                <w:sz w:val="15"/>
                <w:szCs w:val="15"/>
              </w:rPr>
            </w:pPr>
          </w:p>
          <w:p w14:paraId="1C2A4171" w14:textId="77777777" w:rsidR="00A23B3E" w:rsidRPr="0080255D" w:rsidRDefault="75E4D62D" w:rsidP="75E4D62D">
            <w:pPr>
              <w:pStyle w:val="Text1"/>
              <w:spacing w:before="0" w:after="0"/>
              <w:ind w:left="0"/>
              <w:rPr>
                <w:rFonts w:ascii="Arial" w:hAnsi="Arial" w:cs="Arial"/>
                <w:color w:val="000000" w:themeColor="text1"/>
                <w:sz w:val="15"/>
                <w:szCs w:val="15"/>
              </w:rPr>
            </w:pPr>
            <w:r w:rsidRPr="0080255D">
              <w:rPr>
                <w:rFonts w:ascii="Arial" w:hAnsi="Arial" w:cs="Arial"/>
                <w:color w:val="000000" w:themeColor="text1"/>
                <w:sz w:val="15"/>
                <w:szCs w:val="15"/>
              </w:rPr>
              <w:t>b): […………..…]</w:t>
            </w:r>
            <w:r w:rsidR="00A23B3E" w:rsidRPr="0080255D">
              <w:rPr>
                <w:rFonts w:ascii="Arial" w:hAnsi="Arial" w:cs="Arial"/>
              </w:rPr>
              <w:br/>
            </w:r>
          </w:p>
          <w:p w14:paraId="1C1D5A47" w14:textId="77777777" w:rsidR="00A23B3E" w:rsidRPr="0080255D" w:rsidRDefault="75E4D62D" w:rsidP="75E4D62D">
            <w:pPr>
              <w:pStyle w:val="Text1"/>
              <w:spacing w:before="0" w:after="0"/>
              <w:ind w:left="0"/>
              <w:rPr>
                <w:rFonts w:ascii="Arial" w:hAnsi="Arial" w:cs="Arial"/>
                <w:color w:val="000000" w:themeColor="text1"/>
                <w:sz w:val="15"/>
                <w:szCs w:val="15"/>
              </w:rPr>
            </w:pPr>
            <w:r w:rsidRPr="0080255D">
              <w:rPr>
                <w:rFonts w:ascii="Arial" w:hAnsi="Arial" w:cs="Arial"/>
                <w:color w:val="000000" w:themeColor="text1"/>
                <w:sz w:val="15"/>
                <w:szCs w:val="15"/>
              </w:rPr>
              <w:t>c): […………..…]</w:t>
            </w:r>
          </w:p>
          <w:p w14:paraId="2D1D218C" w14:textId="77777777" w:rsidR="00A23B3E" w:rsidRPr="0080255D" w:rsidRDefault="00A23B3E">
            <w:pPr>
              <w:pStyle w:val="Text1"/>
              <w:spacing w:before="0" w:after="0"/>
              <w:ind w:left="0"/>
              <w:rPr>
                <w:rFonts w:ascii="Arial" w:hAnsi="Arial" w:cs="Arial"/>
                <w:color w:val="000000"/>
                <w:sz w:val="15"/>
                <w:szCs w:val="15"/>
              </w:rPr>
            </w:pPr>
          </w:p>
          <w:p w14:paraId="519CC3D6" w14:textId="77777777" w:rsidR="00A23B3E" w:rsidRPr="0080255D" w:rsidRDefault="75E4D62D" w:rsidP="75E4D62D">
            <w:pPr>
              <w:pStyle w:val="Text1"/>
              <w:spacing w:before="0" w:after="0"/>
              <w:ind w:left="0"/>
              <w:rPr>
                <w:rFonts w:ascii="Arial" w:hAnsi="Arial" w:cs="Arial"/>
                <w:color w:val="000000" w:themeColor="text1"/>
              </w:rPr>
            </w:pPr>
            <w:r w:rsidRPr="0080255D">
              <w:rPr>
                <w:rFonts w:ascii="Arial" w:hAnsi="Arial" w:cs="Arial"/>
                <w:color w:val="000000" w:themeColor="text1"/>
                <w:sz w:val="15"/>
                <w:szCs w:val="15"/>
              </w:rPr>
              <w:t>d): […….……….]</w:t>
            </w:r>
          </w:p>
        </w:tc>
      </w:tr>
      <w:tr w:rsidR="00E13EAE" w:rsidRPr="0080255D" w14:paraId="4A743696" w14:textId="77777777" w:rsidTr="00C96FA9">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9885" w:type="dxa"/>
            <w:gridSpan w:val="6"/>
            <w:shd w:val="clear" w:color="auto" w:fill="BFBFBF"/>
          </w:tcPr>
          <w:p w14:paraId="7370D3A4" w14:textId="77777777" w:rsidR="00E13EAE" w:rsidRPr="0080255D" w:rsidRDefault="00E13EAE" w:rsidP="00F13BD4">
            <w:pPr>
              <w:spacing w:after="0"/>
              <w:jc w:val="both"/>
              <w:rPr>
                <w:rFonts w:ascii="Arial" w:hAnsi="Arial" w:cs="Arial"/>
                <w:b/>
                <w:sz w:val="18"/>
                <w:szCs w:val="18"/>
              </w:rPr>
            </w:pPr>
            <w:r w:rsidRPr="0080255D">
              <w:rPr>
                <w:rFonts w:ascii="Arial" w:hAnsi="Arial" w:cs="Arial"/>
                <w:b/>
                <w:sz w:val="18"/>
                <w:szCs w:val="18"/>
              </w:rPr>
              <w:t>IN CASO DI RAGGRUPPAMENTO TEMPORANEO</w:t>
            </w:r>
          </w:p>
        </w:tc>
      </w:tr>
      <w:tr w:rsidR="003E6140" w:rsidRPr="0080255D" w14:paraId="20CB800B" w14:textId="77777777" w:rsidTr="00C96FA9">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shd w:val="clear" w:color="auto" w:fill="FFFFFF"/>
          </w:tcPr>
          <w:p w14:paraId="675EE3A5" w14:textId="77777777" w:rsidR="005C287B" w:rsidRPr="0080255D" w:rsidRDefault="005C287B" w:rsidP="00F13BD4">
            <w:pPr>
              <w:spacing w:after="0"/>
              <w:jc w:val="both"/>
              <w:rPr>
                <w:rFonts w:ascii="Arial" w:hAnsi="Arial" w:cs="Arial"/>
                <w:b/>
                <w:sz w:val="18"/>
                <w:szCs w:val="18"/>
              </w:rPr>
            </w:pPr>
            <w:r w:rsidRPr="0080255D">
              <w:rPr>
                <w:rFonts w:ascii="Arial" w:hAnsi="Arial" w:cs="Arial"/>
                <w:b/>
                <w:sz w:val="18"/>
                <w:szCs w:val="18"/>
              </w:rPr>
              <w:t xml:space="preserve">In caso affermativo </w:t>
            </w:r>
            <w:r w:rsidRPr="0080255D">
              <w:rPr>
                <w:rFonts w:ascii="Arial" w:hAnsi="Arial" w:cs="Arial"/>
                <w:sz w:val="18"/>
                <w:szCs w:val="18"/>
              </w:rPr>
              <w:t>indicare se il Raggruppamento è di tipo</w:t>
            </w:r>
          </w:p>
        </w:tc>
        <w:tc>
          <w:tcPr>
            <w:tcW w:w="5621" w:type="dxa"/>
            <w:gridSpan w:val="4"/>
            <w:shd w:val="clear" w:color="auto" w:fill="FFFFFF"/>
          </w:tcPr>
          <w:p w14:paraId="3E5011E6" w14:textId="77777777" w:rsidR="005C287B" w:rsidRPr="0080255D" w:rsidRDefault="005C287B" w:rsidP="00F13BD4">
            <w:pPr>
              <w:spacing w:after="0"/>
              <w:jc w:val="both"/>
              <w:rPr>
                <w:rFonts w:ascii="Arial" w:hAnsi="Arial" w:cs="Arial"/>
                <w:sz w:val="18"/>
                <w:szCs w:val="18"/>
              </w:rPr>
            </w:pPr>
            <w:r w:rsidRPr="0080255D">
              <w:rPr>
                <w:rFonts w:ascii="Arial" w:hAnsi="Arial" w:cs="Arial"/>
                <w:sz w:val="18"/>
                <w:szCs w:val="18"/>
              </w:rPr>
              <w:t>Segnare con una “</w:t>
            </w:r>
            <w:r w:rsidRPr="0080255D">
              <w:rPr>
                <w:rFonts w:ascii="Arial" w:hAnsi="Arial" w:cs="Arial"/>
                <w:b/>
                <w:sz w:val="18"/>
                <w:szCs w:val="18"/>
              </w:rPr>
              <w:t>X</w:t>
            </w:r>
            <w:r w:rsidRPr="0080255D">
              <w:rPr>
                <w:rFonts w:ascii="Arial" w:hAnsi="Arial" w:cs="Arial"/>
                <w:sz w:val="18"/>
                <w:szCs w:val="18"/>
              </w:rPr>
              <w:t>” il tipo di Raggruppamento con il quale si intende partecipare alla gara</w:t>
            </w:r>
          </w:p>
        </w:tc>
      </w:tr>
      <w:tr w:rsidR="007A7710" w:rsidRPr="0080255D" w14:paraId="26B38009" w14:textId="77777777" w:rsidTr="00C96FA9">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shd w:val="clear" w:color="auto" w:fill="FFFFFF"/>
          </w:tcPr>
          <w:p w14:paraId="39FBF785" w14:textId="77777777" w:rsidR="005C287B" w:rsidRPr="0080255D" w:rsidRDefault="005C287B" w:rsidP="00D95B59">
            <w:pPr>
              <w:rPr>
                <w:rFonts w:ascii="Arial" w:hAnsi="Arial" w:cs="Arial"/>
                <w:b/>
                <w:bCs/>
                <w:sz w:val="14"/>
                <w:szCs w:val="14"/>
              </w:rPr>
            </w:pPr>
            <w:r w:rsidRPr="0080255D">
              <w:rPr>
                <w:rFonts w:ascii="Arial" w:hAnsi="Arial" w:cs="Arial"/>
                <w:b/>
                <w:bCs/>
                <w:sz w:val="14"/>
                <w:szCs w:val="14"/>
              </w:rPr>
              <w:t>Verticale</w:t>
            </w:r>
          </w:p>
        </w:tc>
        <w:tc>
          <w:tcPr>
            <w:tcW w:w="5621" w:type="dxa"/>
            <w:gridSpan w:val="4"/>
            <w:shd w:val="clear" w:color="auto" w:fill="FFFFFF"/>
            <w:vAlign w:val="center"/>
          </w:tcPr>
          <w:p w14:paraId="125374C6" w14:textId="77777777" w:rsidR="005C287B" w:rsidRPr="0080255D" w:rsidRDefault="005C287B" w:rsidP="00D95B59">
            <w:pPr>
              <w:rPr>
                <w:rFonts w:ascii="Arial" w:hAnsi="Arial" w:cs="Arial"/>
                <w:b/>
                <w:bCs/>
                <w:sz w:val="14"/>
                <w:szCs w:val="14"/>
              </w:rPr>
            </w:pPr>
          </w:p>
        </w:tc>
      </w:tr>
      <w:tr w:rsidR="003E6140" w:rsidRPr="0080255D" w14:paraId="70A5F381" w14:textId="77777777" w:rsidTr="00C96FA9">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shd w:val="clear" w:color="auto" w:fill="FFFFFF"/>
          </w:tcPr>
          <w:p w14:paraId="4F43A446" w14:textId="77777777" w:rsidR="005C287B" w:rsidRPr="0080255D" w:rsidRDefault="005C287B" w:rsidP="00F13BD4">
            <w:pPr>
              <w:spacing w:after="0"/>
              <w:jc w:val="right"/>
              <w:rPr>
                <w:rFonts w:ascii="Arial" w:hAnsi="Arial" w:cs="Arial"/>
                <w:b/>
                <w:sz w:val="18"/>
                <w:szCs w:val="18"/>
              </w:rPr>
            </w:pPr>
            <w:r w:rsidRPr="0080255D">
              <w:rPr>
                <w:rFonts w:ascii="Arial" w:hAnsi="Arial" w:cs="Arial"/>
                <w:b/>
                <w:sz w:val="18"/>
                <w:szCs w:val="18"/>
              </w:rPr>
              <w:t>Orizzontale</w:t>
            </w:r>
          </w:p>
        </w:tc>
        <w:tc>
          <w:tcPr>
            <w:tcW w:w="5621" w:type="dxa"/>
            <w:gridSpan w:val="4"/>
            <w:shd w:val="clear" w:color="auto" w:fill="FFFFFF"/>
            <w:vAlign w:val="center"/>
          </w:tcPr>
          <w:p w14:paraId="7101E473" w14:textId="77777777" w:rsidR="005C287B" w:rsidRPr="0080255D" w:rsidRDefault="005C287B" w:rsidP="00F13BD4">
            <w:pPr>
              <w:spacing w:after="0"/>
              <w:jc w:val="center"/>
              <w:rPr>
                <w:rFonts w:ascii="Arial" w:hAnsi="Arial" w:cs="Arial"/>
                <w:b/>
                <w:szCs w:val="24"/>
              </w:rPr>
            </w:pPr>
          </w:p>
        </w:tc>
      </w:tr>
      <w:tr w:rsidR="003E6140" w:rsidRPr="0080255D" w14:paraId="3ECAE037" w14:textId="77777777" w:rsidTr="00C96FA9">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shd w:val="clear" w:color="auto" w:fill="FFFFFF"/>
          </w:tcPr>
          <w:p w14:paraId="297B9313" w14:textId="77777777" w:rsidR="005C287B" w:rsidRPr="0080255D" w:rsidRDefault="005C287B" w:rsidP="00F13BD4">
            <w:pPr>
              <w:spacing w:after="0"/>
              <w:jc w:val="right"/>
              <w:rPr>
                <w:rFonts w:ascii="Arial" w:hAnsi="Arial" w:cs="Arial"/>
                <w:b/>
                <w:sz w:val="18"/>
                <w:szCs w:val="18"/>
              </w:rPr>
            </w:pPr>
            <w:r w:rsidRPr="0080255D">
              <w:rPr>
                <w:rFonts w:ascii="Arial" w:hAnsi="Arial" w:cs="Arial"/>
                <w:b/>
                <w:sz w:val="18"/>
                <w:szCs w:val="18"/>
              </w:rPr>
              <w:t>Misto</w:t>
            </w:r>
          </w:p>
        </w:tc>
        <w:tc>
          <w:tcPr>
            <w:tcW w:w="5621" w:type="dxa"/>
            <w:gridSpan w:val="4"/>
            <w:shd w:val="clear" w:color="auto" w:fill="FFFFFF"/>
            <w:vAlign w:val="center"/>
          </w:tcPr>
          <w:p w14:paraId="04C61972" w14:textId="77777777" w:rsidR="005C287B" w:rsidRPr="0080255D" w:rsidRDefault="005C287B" w:rsidP="00F13BD4">
            <w:pPr>
              <w:spacing w:after="0"/>
              <w:jc w:val="center"/>
              <w:rPr>
                <w:rFonts w:ascii="Arial" w:hAnsi="Arial" w:cs="Arial"/>
                <w:b/>
                <w:szCs w:val="24"/>
              </w:rPr>
            </w:pPr>
          </w:p>
        </w:tc>
      </w:tr>
      <w:tr w:rsidR="007A7710" w:rsidRPr="0080255D" w14:paraId="3541BC6B" w14:textId="77777777" w:rsidTr="00C96FA9">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4264" w:type="dxa"/>
            <w:gridSpan w:val="2"/>
            <w:shd w:val="clear" w:color="auto" w:fill="FFFFFF"/>
          </w:tcPr>
          <w:p w14:paraId="49F7F329" w14:textId="77777777" w:rsidR="005C287B" w:rsidRPr="0080255D" w:rsidRDefault="005C287B" w:rsidP="00F13BD4">
            <w:pPr>
              <w:spacing w:after="0"/>
              <w:jc w:val="both"/>
              <w:rPr>
                <w:rFonts w:ascii="Arial" w:hAnsi="Arial" w:cs="Arial"/>
                <w:b/>
                <w:sz w:val="18"/>
                <w:szCs w:val="18"/>
              </w:rPr>
            </w:pPr>
            <w:r w:rsidRPr="0080255D">
              <w:rPr>
                <w:rFonts w:ascii="Arial" w:hAnsi="Arial" w:cs="Arial"/>
                <w:b/>
                <w:sz w:val="18"/>
                <w:szCs w:val="18"/>
              </w:rPr>
              <w:t>Il raggruppamento è già costituito?</w:t>
            </w:r>
          </w:p>
        </w:tc>
        <w:tc>
          <w:tcPr>
            <w:tcW w:w="3067" w:type="dxa"/>
            <w:gridSpan w:val="2"/>
            <w:shd w:val="clear" w:color="auto" w:fill="FFFFFF"/>
            <w:vAlign w:val="center"/>
          </w:tcPr>
          <w:p w14:paraId="48383E3E" w14:textId="77777777" w:rsidR="005C287B" w:rsidRPr="0080255D" w:rsidRDefault="005C287B" w:rsidP="00F13BD4">
            <w:pPr>
              <w:spacing w:after="0"/>
              <w:jc w:val="center"/>
              <w:rPr>
                <w:rFonts w:ascii="Arial" w:hAnsi="Arial" w:cs="Arial"/>
                <w:b/>
                <w:sz w:val="18"/>
                <w:szCs w:val="18"/>
              </w:rPr>
            </w:pPr>
            <w:r w:rsidRPr="0080255D">
              <w:rPr>
                <w:rFonts w:ascii="Arial" w:hAnsi="Arial" w:cs="Arial"/>
                <w:szCs w:val="24"/>
              </w:rPr>
              <w:t>SI</w:t>
            </w:r>
          </w:p>
        </w:tc>
        <w:tc>
          <w:tcPr>
            <w:tcW w:w="2554" w:type="dxa"/>
            <w:gridSpan w:val="2"/>
            <w:shd w:val="clear" w:color="auto" w:fill="FFFFFF"/>
            <w:vAlign w:val="center"/>
          </w:tcPr>
          <w:p w14:paraId="30B89BE7" w14:textId="77777777" w:rsidR="005C287B" w:rsidRPr="0080255D" w:rsidRDefault="005C287B" w:rsidP="00F13BD4">
            <w:pPr>
              <w:spacing w:after="0"/>
              <w:jc w:val="center"/>
              <w:rPr>
                <w:rFonts w:ascii="Arial" w:hAnsi="Arial" w:cs="Arial"/>
                <w:b/>
                <w:sz w:val="18"/>
                <w:szCs w:val="18"/>
              </w:rPr>
            </w:pPr>
            <w:r w:rsidRPr="0080255D">
              <w:rPr>
                <w:rFonts w:ascii="Arial" w:hAnsi="Arial" w:cs="Arial"/>
                <w:b/>
                <w:color w:val="FF0000"/>
                <w:szCs w:val="24"/>
              </w:rPr>
              <w:t>NO</w:t>
            </w:r>
          </w:p>
        </w:tc>
      </w:tr>
      <w:tr w:rsidR="005C287B" w:rsidRPr="0080255D" w14:paraId="58FFC048" w14:textId="77777777" w:rsidTr="00C96FA9">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41"/>
          <w:jc w:val="center"/>
        </w:trPr>
        <w:tc>
          <w:tcPr>
            <w:tcW w:w="9885" w:type="dxa"/>
            <w:gridSpan w:val="6"/>
            <w:shd w:val="clear" w:color="auto" w:fill="FFFF00"/>
          </w:tcPr>
          <w:p w14:paraId="35E623FF" w14:textId="77777777" w:rsidR="005C287B" w:rsidRPr="0080255D" w:rsidRDefault="005C287B" w:rsidP="00F13BD4">
            <w:pPr>
              <w:tabs>
                <w:tab w:val="left" w:pos="4223"/>
              </w:tabs>
              <w:spacing w:after="0"/>
              <w:jc w:val="both"/>
              <w:rPr>
                <w:rFonts w:ascii="Arial" w:hAnsi="Arial" w:cs="Arial"/>
                <w:b/>
                <w:sz w:val="18"/>
                <w:szCs w:val="18"/>
              </w:rPr>
            </w:pPr>
            <w:r w:rsidRPr="0080255D">
              <w:rPr>
                <w:rFonts w:ascii="Arial" w:hAnsi="Arial" w:cs="Arial"/>
                <w:b/>
                <w:sz w:val="18"/>
                <w:szCs w:val="18"/>
              </w:rPr>
              <w:t>In caso di Raggruppamento COSTITUITO</w:t>
            </w:r>
          </w:p>
        </w:tc>
      </w:tr>
      <w:tr w:rsidR="003E6140" w:rsidRPr="0080255D" w14:paraId="617A9454" w14:textId="77777777" w:rsidTr="00C96FA9">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shd w:val="clear" w:color="auto" w:fill="FFFFFF"/>
          </w:tcPr>
          <w:p w14:paraId="66807168" w14:textId="77777777" w:rsidR="005C287B" w:rsidRPr="0080255D" w:rsidRDefault="005C287B" w:rsidP="00F13BD4">
            <w:pPr>
              <w:spacing w:after="0"/>
              <w:jc w:val="both"/>
              <w:rPr>
                <w:rFonts w:ascii="Arial" w:hAnsi="Arial" w:cs="Arial"/>
                <w:b/>
                <w:sz w:val="18"/>
                <w:szCs w:val="18"/>
              </w:rPr>
            </w:pPr>
          </w:p>
          <w:p w14:paraId="688B8828" w14:textId="77777777" w:rsidR="005C287B" w:rsidRPr="0080255D" w:rsidRDefault="005C287B" w:rsidP="00F13BD4">
            <w:pPr>
              <w:spacing w:after="0"/>
              <w:jc w:val="both"/>
              <w:rPr>
                <w:rFonts w:ascii="Arial" w:hAnsi="Arial" w:cs="Arial"/>
                <w:b/>
                <w:sz w:val="18"/>
                <w:szCs w:val="18"/>
              </w:rPr>
            </w:pPr>
          </w:p>
        </w:tc>
        <w:tc>
          <w:tcPr>
            <w:tcW w:w="3198" w:type="dxa"/>
            <w:shd w:val="clear" w:color="auto" w:fill="FFFFFF"/>
          </w:tcPr>
          <w:p w14:paraId="4BF35D84" w14:textId="0A865658" w:rsidR="005C287B" w:rsidRPr="0080255D" w:rsidRDefault="005C287B" w:rsidP="00F13BD4">
            <w:pPr>
              <w:spacing w:after="0"/>
              <w:jc w:val="both"/>
              <w:rPr>
                <w:rFonts w:ascii="Arial" w:hAnsi="Arial" w:cs="Arial"/>
                <w:sz w:val="18"/>
                <w:szCs w:val="18"/>
              </w:rPr>
            </w:pPr>
            <w:r w:rsidRPr="0080255D">
              <w:rPr>
                <w:rFonts w:ascii="Arial" w:hAnsi="Arial" w:cs="Arial"/>
                <w:sz w:val="18"/>
                <w:szCs w:val="18"/>
              </w:rPr>
              <w:t xml:space="preserve">L’operatore economico si impegna ad allegare il mandato collettivo speciale con rappresentanza al mandatario ai sensi dell’art. 45, comma 2, lett. d), del </w:t>
            </w:r>
            <w:proofErr w:type="spellStart"/>
            <w:r w:rsidRPr="0080255D">
              <w:rPr>
                <w:rFonts w:ascii="Arial" w:hAnsi="Arial" w:cs="Arial"/>
                <w:sz w:val="18"/>
                <w:szCs w:val="18"/>
              </w:rPr>
              <w:t>D.Lgs.</w:t>
            </w:r>
            <w:proofErr w:type="spellEnd"/>
            <w:r w:rsidRPr="0080255D">
              <w:rPr>
                <w:rFonts w:ascii="Arial" w:hAnsi="Arial" w:cs="Arial"/>
                <w:sz w:val="18"/>
                <w:szCs w:val="18"/>
              </w:rPr>
              <w:t xml:space="preserve"> 50/2016;</w:t>
            </w:r>
          </w:p>
        </w:tc>
        <w:tc>
          <w:tcPr>
            <w:tcW w:w="3067" w:type="dxa"/>
            <w:gridSpan w:val="2"/>
            <w:shd w:val="clear" w:color="auto" w:fill="FFFFFF"/>
            <w:vAlign w:val="center"/>
          </w:tcPr>
          <w:p w14:paraId="52577BE0" w14:textId="77777777" w:rsidR="005C287B" w:rsidRPr="0080255D" w:rsidRDefault="005C287B" w:rsidP="00F13BD4">
            <w:pPr>
              <w:spacing w:after="0"/>
              <w:jc w:val="center"/>
              <w:rPr>
                <w:rFonts w:ascii="Arial" w:hAnsi="Arial" w:cs="Arial"/>
                <w:b/>
                <w:sz w:val="18"/>
                <w:szCs w:val="18"/>
              </w:rPr>
            </w:pPr>
            <w:r w:rsidRPr="0080255D">
              <w:rPr>
                <w:rFonts w:ascii="Arial" w:hAnsi="Arial" w:cs="Arial"/>
                <w:b/>
                <w:color w:val="FF0000"/>
                <w:szCs w:val="24"/>
              </w:rPr>
              <w:t>SI</w:t>
            </w:r>
          </w:p>
        </w:tc>
        <w:tc>
          <w:tcPr>
            <w:tcW w:w="2554" w:type="dxa"/>
            <w:gridSpan w:val="2"/>
            <w:shd w:val="clear" w:color="auto" w:fill="FFFFFF"/>
            <w:vAlign w:val="center"/>
          </w:tcPr>
          <w:p w14:paraId="013821F0" w14:textId="77777777" w:rsidR="005C287B" w:rsidRPr="0080255D" w:rsidRDefault="005C287B" w:rsidP="00F13BD4">
            <w:pPr>
              <w:pStyle w:val="ListParagraph"/>
              <w:spacing w:after="0" w:line="240" w:lineRule="auto"/>
              <w:ind w:left="0"/>
              <w:contextualSpacing w:val="0"/>
              <w:jc w:val="center"/>
              <w:rPr>
                <w:rFonts w:ascii="Arial" w:hAnsi="Arial" w:cs="Arial"/>
                <w:b/>
                <w:sz w:val="18"/>
                <w:szCs w:val="18"/>
              </w:rPr>
            </w:pPr>
            <w:r w:rsidRPr="0080255D">
              <w:rPr>
                <w:rFonts w:ascii="Arial" w:hAnsi="Arial" w:cs="Arial"/>
                <w:sz w:val="24"/>
                <w:szCs w:val="24"/>
              </w:rPr>
              <w:t>NO</w:t>
            </w:r>
          </w:p>
        </w:tc>
      </w:tr>
      <w:tr w:rsidR="005C287B" w:rsidRPr="0080255D" w14:paraId="33CA0706" w14:textId="77777777" w:rsidTr="00C96FA9">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60"/>
          <w:jc w:val="center"/>
        </w:trPr>
        <w:tc>
          <w:tcPr>
            <w:tcW w:w="9885" w:type="dxa"/>
            <w:gridSpan w:val="6"/>
            <w:shd w:val="clear" w:color="auto" w:fill="FFFF00"/>
          </w:tcPr>
          <w:p w14:paraId="369957CC" w14:textId="77777777" w:rsidR="005C287B" w:rsidRPr="0080255D" w:rsidRDefault="005C287B" w:rsidP="00F13BD4">
            <w:pPr>
              <w:spacing w:after="0"/>
              <w:jc w:val="both"/>
              <w:rPr>
                <w:rFonts w:ascii="Arial" w:hAnsi="Arial" w:cs="Arial"/>
                <w:b/>
                <w:sz w:val="18"/>
                <w:szCs w:val="18"/>
              </w:rPr>
            </w:pPr>
            <w:r w:rsidRPr="0080255D">
              <w:rPr>
                <w:rFonts w:ascii="Arial" w:hAnsi="Arial" w:cs="Arial"/>
                <w:b/>
                <w:sz w:val="18"/>
                <w:szCs w:val="18"/>
              </w:rPr>
              <w:t>In caso di Raggruppamento COSTITUENDO:</w:t>
            </w:r>
          </w:p>
        </w:tc>
      </w:tr>
      <w:tr w:rsidR="00082382" w:rsidRPr="0080255D" w14:paraId="57909774" w14:textId="77777777" w:rsidTr="00C96FA9">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shd w:val="clear" w:color="auto" w:fill="FFFFFF"/>
          </w:tcPr>
          <w:p w14:paraId="687C49D1" w14:textId="77777777" w:rsidR="005C287B" w:rsidRPr="0080255D" w:rsidRDefault="005C287B" w:rsidP="00F13BD4">
            <w:pPr>
              <w:pStyle w:val="ListParagraph"/>
              <w:spacing w:after="0" w:line="240" w:lineRule="auto"/>
              <w:ind w:left="0"/>
              <w:contextualSpacing w:val="0"/>
              <w:jc w:val="both"/>
              <w:rPr>
                <w:rFonts w:ascii="Arial" w:hAnsi="Arial" w:cs="Arial"/>
                <w:sz w:val="18"/>
                <w:szCs w:val="18"/>
              </w:rPr>
            </w:pPr>
          </w:p>
        </w:tc>
        <w:tc>
          <w:tcPr>
            <w:tcW w:w="3198" w:type="dxa"/>
            <w:shd w:val="clear" w:color="auto" w:fill="FFFFFF"/>
          </w:tcPr>
          <w:p w14:paraId="0328D290" w14:textId="77777777" w:rsidR="005C287B" w:rsidRPr="0080255D" w:rsidRDefault="005C287B" w:rsidP="00F13BD4">
            <w:pPr>
              <w:spacing w:after="0"/>
              <w:jc w:val="both"/>
              <w:rPr>
                <w:rFonts w:ascii="Arial" w:hAnsi="Arial" w:cs="Arial"/>
                <w:b/>
                <w:sz w:val="18"/>
                <w:szCs w:val="18"/>
              </w:rPr>
            </w:pPr>
            <w:r w:rsidRPr="0080255D">
              <w:rPr>
                <w:rFonts w:ascii="Arial" w:hAnsi="Arial" w:cs="Arial"/>
                <w:b/>
                <w:sz w:val="18"/>
                <w:szCs w:val="18"/>
              </w:rPr>
              <w:t>In caso di aggiudicazione, il sottoscritto si impegna a</w:t>
            </w:r>
          </w:p>
        </w:tc>
        <w:tc>
          <w:tcPr>
            <w:tcW w:w="5621" w:type="dxa"/>
            <w:gridSpan w:val="4"/>
            <w:shd w:val="clear" w:color="auto" w:fill="FFFFFF"/>
            <w:vAlign w:val="center"/>
          </w:tcPr>
          <w:p w14:paraId="5022868C" w14:textId="77777777" w:rsidR="005C287B" w:rsidRPr="0080255D" w:rsidRDefault="005C287B" w:rsidP="00F13BD4">
            <w:pPr>
              <w:spacing w:after="0"/>
              <w:jc w:val="center"/>
              <w:rPr>
                <w:rFonts w:ascii="Arial" w:hAnsi="Arial" w:cs="Arial"/>
                <w:b/>
                <w:sz w:val="18"/>
                <w:szCs w:val="18"/>
              </w:rPr>
            </w:pPr>
          </w:p>
        </w:tc>
      </w:tr>
      <w:tr w:rsidR="003E6140" w:rsidRPr="0080255D" w14:paraId="20531416" w14:textId="77777777" w:rsidTr="00C96FA9">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shd w:val="clear" w:color="auto" w:fill="FFFFFF"/>
          </w:tcPr>
          <w:p w14:paraId="610F31E1" w14:textId="77777777" w:rsidR="005C287B" w:rsidRPr="0080255D" w:rsidRDefault="005C287B" w:rsidP="00F13BD4">
            <w:pPr>
              <w:spacing w:after="0"/>
              <w:jc w:val="both"/>
              <w:rPr>
                <w:rFonts w:ascii="Arial" w:hAnsi="Arial" w:cs="Arial"/>
                <w:b/>
                <w:sz w:val="18"/>
                <w:szCs w:val="18"/>
              </w:rPr>
            </w:pPr>
          </w:p>
        </w:tc>
        <w:tc>
          <w:tcPr>
            <w:tcW w:w="3198" w:type="dxa"/>
            <w:shd w:val="clear" w:color="auto" w:fill="FFFFFF"/>
          </w:tcPr>
          <w:p w14:paraId="1EF95E6E" w14:textId="77777777" w:rsidR="005C287B" w:rsidRPr="0080255D" w:rsidRDefault="005C287B" w:rsidP="005C287B">
            <w:pPr>
              <w:pStyle w:val="ListParagraph"/>
              <w:numPr>
                <w:ilvl w:val="0"/>
                <w:numId w:val="17"/>
              </w:numPr>
              <w:spacing w:after="0" w:line="240" w:lineRule="auto"/>
              <w:jc w:val="both"/>
              <w:rPr>
                <w:rFonts w:ascii="Arial" w:hAnsi="Arial" w:cs="Arial"/>
                <w:sz w:val="18"/>
                <w:szCs w:val="18"/>
              </w:rPr>
            </w:pPr>
            <w:r w:rsidRPr="0080255D">
              <w:rPr>
                <w:rFonts w:ascii="Arial" w:hAnsi="Arial" w:cs="Arial"/>
                <w:sz w:val="18"/>
                <w:szCs w:val="18"/>
              </w:rPr>
              <w:t>Costituire il Raggruppamento Temporaneo di imprese;</w:t>
            </w:r>
          </w:p>
        </w:tc>
        <w:tc>
          <w:tcPr>
            <w:tcW w:w="3067" w:type="dxa"/>
            <w:gridSpan w:val="2"/>
            <w:shd w:val="clear" w:color="auto" w:fill="FFFFFF"/>
            <w:vAlign w:val="center"/>
          </w:tcPr>
          <w:p w14:paraId="5FA865B2" w14:textId="77777777" w:rsidR="005C287B" w:rsidRPr="0080255D" w:rsidRDefault="005C287B" w:rsidP="00F13BD4">
            <w:pPr>
              <w:spacing w:after="0"/>
              <w:jc w:val="center"/>
              <w:rPr>
                <w:rFonts w:ascii="Arial" w:hAnsi="Arial" w:cs="Arial"/>
                <w:b/>
                <w:color w:val="FF0000"/>
                <w:szCs w:val="24"/>
              </w:rPr>
            </w:pPr>
            <w:r w:rsidRPr="0080255D">
              <w:rPr>
                <w:rFonts w:ascii="Arial" w:hAnsi="Arial" w:cs="Arial"/>
                <w:b/>
                <w:color w:val="FF0000"/>
                <w:szCs w:val="24"/>
              </w:rPr>
              <w:t>SI</w:t>
            </w:r>
          </w:p>
        </w:tc>
        <w:tc>
          <w:tcPr>
            <w:tcW w:w="2554" w:type="dxa"/>
            <w:gridSpan w:val="2"/>
            <w:shd w:val="clear" w:color="auto" w:fill="FFFFFF"/>
            <w:vAlign w:val="center"/>
          </w:tcPr>
          <w:p w14:paraId="5A523F4B" w14:textId="77777777" w:rsidR="005C287B" w:rsidRPr="0080255D" w:rsidRDefault="005C287B" w:rsidP="00F13BD4">
            <w:pPr>
              <w:pStyle w:val="ListParagraph"/>
              <w:spacing w:after="0" w:line="240" w:lineRule="auto"/>
              <w:ind w:left="0"/>
              <w:contextualSpacing w:val="0"/>
              <w:jc w:val="center"/>
              <w:rPr>
                <w:rFonts w:ascii="Arial" w:hAnsi="Arial" w:cs="Arial"/>
                <w:sz w:val="24"/>
                <w:szCs w:val="24"/>
              </w:rPr>
            </w:pPr>
            <w:r w:rsidRPr="0080255D">
              <w:rPr>
                <w:rFonts w:ascii="Arial" w:hAnsi="Arial" w:cs="Arial"/>
                <w:sz w:val="24"/>
                <w:szCs w:val="24"/>
              </w:rPr>
              <w:t>NO</w:t>
            </w:r>
          </w:p>
        </w:tc>
      </w:tr>
      <w:tr w:rsidR="003E6140" w:rsidRPr="0080255D" w14:paraId="6D6933DA" w14:textId="77777777" w:rsidTr="00C96FA9">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shd w:val="clear" w:color="auto" w:fill="FFFFFF"/>
          </w:tcPr>
          <w:p w14:paraId="2E3662CA" w14:textId="77777777" w:rsidR="005C287B" w:rsidRPr="0080255D" w:rsidRDefault="005C287B" w:rsidP="00F13BD4">
            <w:pPr>
              <w:spacing w:after="0"/>
              <w:jc w:val="both"/>
              <w:rPr>
                <w:rFonts w:ascii="Arial" w:hAnsi="Arial" w:cs="Arial"/>
                <w:b/>
                <w:sz w:val="18"/>
                <w:szCs w:val="18"/>
              </w:rPr>
            </w:pPr>
          </w:p>
        </w:tc>
        <w:tc>
          <w:tcPr>
            <w:tcW w:w="3198" w:type="dxa"/>
            <w:shd w:val="clear" w:color="auto" w:fill="FFFFFF"/>
          </w:tcPr>
          <w:p w14:paraId="7778AE34" w14:textId="77777777" w:rsidR="005C287B" w:rsidRPr="0080255D" w:rsidRDefault="005C287B" w:rsidP="005C287B">
            <w:pPr>
              <w:pStyle w:val="ListParagraph"/>
              <w:numPr>
                <w:ilvl w:val="0"/>
                <w:numId w:val="17"/>
              </w:numPr>
              <w:spacing w:after="0" w:line="240" w:lineRule="auto"/>
              <w:jc w:val="both"/>
              <w:rPr>
                <w:rFonts w:ascii="Arial" w:hAnsi="Arial" w:cs="Arial"/>
                <w:sz w:val="18"/>
                <w:szCs w:val="18"/>
              </w:rPr>
            </w:pPr>
            <w:r w:rsidRPr="0080255D">
              <w:rPr>
                <w:rFonts w:ascii="Arial" w:hAnsi="Arial" w:cs="Arial"/>
                <w:b/>
                <w:sz w:val="18"/>
                <w:szCs w:val="18"/>
              </w:rPr>
              <w:t>[per la mandante]</w:t>
            </w:r>
            <w:r w:rsidRPr="0080255D">
              <w:rPr>
                <w:rFonts w:ascii="Arial" w:hAnsi="Arial" w:cs="Arial"/>
                <w:sz w:val="18"/>
                <w:szCs w:val="18"/>
              </w:rPr>
              <w:t xml:space="preserve"> conferire mandato collettivo speciale con rappresentanza ai sensi dell’art. 48, comma 8 del </w:t>
            </w:r>
            <w:proofErr w:type="spellStart"/>
            <w:r w:rsidRPr="0080255D">
              <w:rPr>
                <w:rFonts w:ascii="Arial" w:hAnsi="Arial" w:cs="Arial"/>
                <w:sz w:val="18"/>
                <w:szCs w:val="18"/>
              </w:rPr>
              <w:t>D.Lgs.</w:t>
            </w:r>
            <w:proofErr w:type="spellEnd"/>
            <w:r w:rsidRPr="0080255D">
              <w:rPr>
                <w:rFonts w:ascii="Arial" w:hAnsi="Arial" w:cs="Arial"/>
                <w:sz w:val="18"/>
                <w:szCs w:val="18"/>
              </w:rPr>
              <w:t xml:space="preserve"> 50/20016 alla mandataria sopraindicata;</w:t>
            </w:r>
          </w:p>
        </w:tc>
        <w:tc>
          <w:tcPr>
            <w:tcW w:w="3067" w:type="dxa"/>
            <w:gridSpan w:val="2"/>
            <w:shd w:val="clear" w:color="auto" w:fill="FFFFFF"/>
            <w:vAlign w:val="center"/>
          </w:tcPr>
          <w:p w14:paraId="6BC00463" w14:textId="77777777" w:rsidR="005C287B" w:rsidRPr="0080255D" w:rsidRDefault="005C287B" w:rsidP="00F13BD4">
            <w:pPr>
              <w:spacing w:after="0"/>
              <w:jc w:val="center"/>
              <w:rPr>
                <w:rFonts w:ascii="Arial" w:hAnsi="Arial" w:cs="Arial"/>
                <w:b/>
                <w:color w:val="FF0000"/>
                <w:szCs w:val="24"/>
              </w:rPr>
            </w:pPr>
            <w:r w:rsidRPr="0080255D">
              <w:rPr>
                <w:rFonts w:ascii="Arial" w:hAnsi="Arial" w:cs="Arial"/>
                <w:b/>
                <w:color w:val="FF0000"/>
                <w:szCs w:val="24"/>
              </w:rPr>
              <w:t>SI</w:t>
            </w:r>
          </w:p>
        </w:tc>
        <w:tc>
          <w:tcPr>
            <w:tcW w:w="2554" w:type="dxa"/>
            <w:gridSpan w:val="2"/>
            <w:shd w:val="clear" w:color="auto" w:fill="FFFFFF"/>
            <w:vAlign w:val="center"/>
          </w:tcPr>
          <w:p w14:paraId="407541C7" w14:textId="77777777" w:rsidR="005C287B" w:rsidRPr="0080255D" w:rsidRDefault="005C287B" w:rsidP="00F13BD4">
            <w:pPr>
              <w:pStyle w:val="ListParagraph"/>
              <w:spacing w:after="0" w:line="240" w:lineRule="auto"/>
              <w:ind w:left="0"/>
              <w:contextualSpacing w:val="0"/>
              <w:jc w:val="center"/>
              <w:rPr>
                <w:rFonts w:ascii="Arial" w:hAnsi="Arial" w:cs="Arial"/>
                <w:sz w:val="24"/>
                <w:szCs w:val="24"/>
              </w:rPr>
            </w:pPr>
            <w:r w:rsidRPr="0080255D">
              <w:rPr>
                <w:rFonts w:ascii="Arial" w:hAnsi="Arial" w:cs="Arial"/>
                <w:sz w:val="24"/>
                <w:szCs w:val="24"/>
              </w:rPr>
              <w:t>NO</w:t>
            </w:r>
          </w:p>
        </w:tc>
      </w:tr>
      <w:tr w:rsidR="005C287B" w:rsidRPr="0080255D" w14:paraId="5CBD99C5" w14:textId="77777777" w:rsidTr="00C96FA9">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9885" w:type="dxa"/>
            <w:gridSpan w:val="6"/>
            <w:shd w:val="clear" w:color="auto" w:fill="BFBFBF"/>
          </w:tcPr>
          <w:p w14:paraId="77F713C0" w14:textId="77777777" w:rsidR="005C287B" w:rsidRPr="0080255D" w:rsidRDefault="005C287B" w:rsidP="00F13BD4">
            <w:pPr>
              <w:pStyle w:val="ListParagraph"/>
              <w:spacing w:after="0" w:line="240" w:lineRule="auto"/>
              <w:ind w:left="0"/>
              <w:contextualSpacing w:val="0"/>
              <w:rPr>
                <w:rFonts w:ascii="Arial" w:hAnsi="Arial" w:cs="Arial"/>
                <w:b/>
                <w:sz w:val="18"/>
                <w:szCs w:val="18"/>
              </w:rPr>
            </w:pPr>
            <w:r w:rsidRPr="0080255D">
              <w:rPr>
                <w:rFonts w:ascii="Arial" w:hAnsi="Arial" w:cs="Arial"/>
                <w:b/>
                <w:sz w:val="20"/>
              </w:rPr>
              <w:t xml:space="preserve">IN </w:t>
            </w:r>
            <w:r w:rsidRPr="0080255D">
              <w:rPr>
                <w:rFonts w:ascii="Arial" w:hAnsi="Arial" w:cs="Arial"/>
                <w:b/>
                <w:sz w:val="18"/>
              </w:rPr>
              <w:t>CASO DI CONSORZI STABILI, DI CONSORZI FRA SOCIETÀ COOPERATIVE DI PRODUZIONE E LAVORO E DI CONSORZI TRA IMPRESE ARTIGIANE</w:t>
            </w:r>
          </w:p>
        </w:tc>
      </w:tr>
      <w:tr w:rsidR="003E6140" w:rsidRPr="0080255D" w14:paraId="02BB0627" w14:textId="77777777" w:rsidTr="00C96FA9">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066" w:type="dxa"/>
            <w:shd w:val="clear" w:color="auto" w:fill="FFFFFF"/>
          </w:tcPr>
          <w:p w14:paraId="70C0FF7E" w14:textId="77777777" w:rsidR="005C287B" w:rsidRPr="0080255D" w:rsidRDefault="005C287B" w:rsidP="00F13BD4">
            <w:pPr>
              <w:spacing w:after="0"/>
              <w:jc w:val="both"/>
              <w:rPr>
                <w:rFonts w:ascii="Arial" w:hAnsi="Arial" w:cs="Arial"/>
                <w:b/>
                <w:sz w:val="18"/>
                <w:szCs w:val="18"/>
              </w:rPr>
            </w:pPr>
          </w:p>
        </w:tc>
        <w:tc>
          <w:tcPr>
            <w:tcW w:w="3198" w:type="dxa"/>
            <w:shd w:val="clear" w:color="auto" w:fill="FFFFFF"/>
          </w:tcPr>
          <w:p w14:paraId="37167850" w14:textId="5EAB2856" w:rsidR="005C287B" w:rsidRPr="0080255D" w:rsidRDefault="005C287B" w:rsidP="00F13BD4">
            <w:pPr>
              <w:spacing w:after="0"/>
              <w:jc w:val="both"/>
              <w:rPr>
                <w:rFonts w:ascii="Arial" w:hAnsi="Arial" w:cs="Arial"/>
                <w:b/>
                <w:sz w:val="18"/>
                <w:szCs w:val="18"/>
              </w:rPr>
            </w:pPr>
            <w:r w:rsidRPr="0080255D">
              <w:rPr>
                <w:rFonts w:ascii="Arial" w:hAnsi="Arial" w:cs="Arial"/>
                <w:sz w:val="18"/>
                <w:szCs w:val="18"/>
              </w:rPr>
              <w:t>L’operatore economico si impegna a caricare le copie dell’atto costitutivo, nonché dello statuto vigente, corredato dal relativo verbale di assemblea, dichiarate conformi all’originale ex articoli 38 e 47 del D.P.R. n. 445/2000, sottoscritte digitalmente dal legale rappresentante del consorzio;</w:t>
            </w:r>
          </w:p>
        </w:tc>
        <w:tc>
          <w:tcPr>
            <w:tcW w:w="3067" w:type="dxa"/>
            <w:gridSpan w:val="2"/>
            <w:shd w:val="clear" w:color="auto" w:fill="FFFFFF"/>
            <w:vAlign w:val="center"/>
          </w:tcPr>
          <w:p w14:paraId="7412727F" w14:textId="77777777" w:rsidR="005C287B" w:rsidRPr="0080255D" w:rsidRDefault="005C287B" w:rsidP="00F13BD4">
            <w:pPr>
              <w:spacing w:after="0"/>
              <w:jc w:val="center"/>
              <w:rPr>
                <w:rFonts w:ascii="Arial" w:hAnsi="Arial" w:cs="Arial"/>
                <w:b/>
                <w:sz w:val="18"/>
                <w:szCs w:val="18"/>
              </w:rPr>
            </w:pPr>
            <w:r w:rsidRPr="0080255D">
              <w:rPr>
                <w:rFonts w:ascii="Arial" w:hAnsi="Arial" w:cs="Arial"/>
                <w:b/>
                <w:color w:val="FF0000"/>
                <w:szCs w:val="24"/>
              </w:rPr>
              <w:t>SI</w:t>
            </w:r>
          </w:p>
        </w:tc>
        <w:tc>
          <w:tcPr>
            <w:tcW w:w="2554" w:type="dxa"/>
            <w:gridSpan w:val="2"/>
            <w:shd w:val="clear" w:color="auto" w:fill="FFFFFF"/>
            <w:vAlign w:val="center"/>
          </w:tcPr>
          <w:p w14:paraId="02BF5F63" w14:textId="77777777" w:rsidR="005C287B" w:rsidRPr="0080255D" w:rsidRDefault="005C287B" w:rsidP="00F13BD4">
            <w:pPr>
              <w:pStyle w:val="ListParagraph"/>
              <w:spacing w:after="0" w:line="240" w:lineRule="auto"/>
              <w:ind w:left="0"/>
              <w:contextualSpacing w:val="0"/>
              <w:jc w:val="center"/>
              <w:rPr>
                <w:rFonts w:ascii="Arial" w:hAnsi="Arial" w:cs="Arial"/>
                <w:b/>
                <w:sz w:val="18"/>
                <w:szCs w:val="18"/>
              </w:rPr>
            </w:pPr>
            <w:r w:rsidRPr="0080255D">
              <w:rPr>
                <w:rFonts w:ascii="Arial" w:hAnsi="Arial" w:cs="Arial"/>
                <w:sz w:val="24"/>
                <w:szCs w:val="24"/>
              </w:rPr>
              <w:t>NO</w:t>
            </w:r>
          </w:p>
        </w:tc>
      </w:tr>
      <w:tr w:rsidR="00082382" w:rsidRPr="0080255D" w14:paraId="0117BB12" w14:textId="77777777" w:rsidTr="00C96FA9">
        <w:trPr>
          <w:gridAfter w:val="1"/>
          <w:wAfter w:w="153" w:type="dxa"/>
        </w:trPr>
        <w:tc>
          <w:tcPr>
            <w:tcW w:w="10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7A796" w14:textId="77777777" w:rsidR="00A23B3E" w:rsidRPr="0080255D" w:rsidRDefault="75E4D62D">
            <w:pPr>
              <w:pStyle w:val="Text1"/>
              <w:ind w:left="0"/>
              <w:rPr>
                <w:rFonts w:ascii="Arial" w:hAnsi="Arial" w:cs="Arial"/>
              </w:rPr>
            </w:pPr>
            <w:r w:rsidRPr="0080255D">
              <w:rPr>
                <w:rFonts w:ascii="Arial" w:hAnsi="Arial" w:cs="Arial"/>
                <w:b/>
                <w:bCs/>
                <w:sz w:val="15"/>
                <w:szCs w:val="15"/>
              </w:rPr>
              <w:t>Lotti</w:t>
            </w:r>
          </w:p>
        </w:tc>
        <w:tc>
          <w:tcPr>
            <w:tcW w:w="866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Pr>
          <w:p w14:paraId="611516C7" w14:textId="77777777" w:rsidR="00A23B3E" w:rsidRPr="0080255D" w:rsidRDefault="75E4D62D">
            <w:pPr>
              <w:pStyle w:val="Text1"/>
              <w:ind w:left="0"/>
              <w:rPr>
                <w:rFonts w:ascii="Arial" w:hAnsi="Arial" w:cs="Arial"/>
              </w:rPr>
            </w:pPr>
            <w:r w:rsidRPr="0080255D">
              <w:rPr>
                <w:rFonts w:ascii="Arial" w:hAnsi="Arial" w:cs="Arial"/>
                <w:b/>
                <w:bCs/>
                <w:sz w:val="15"/>
                <w:szCs w:val="15"/>
              </w:rPr>
              <w:t>Risposta:</w:t>
            </w:r>
          </w:p>
        </w:tc>
      </w:tr>
      <w:tr w:rsidR="00082382" w:rsidRPr="0080255D" w14:paraId="13F2F797" w14:textId="77777777" w:rsidTr="00C96FA9">
        <w:trPr>
          <w:gridAfter w:val="1"/>
          <w:wAfter w:w="153" w:type="dxa"/>
        </w:trPr>
        <w:tc>
          <w:tcPr>
            <w:tcW w:w="10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704ECD" w14:textId="77777777" w:rsidR="00A23B3E" w:rsidRPr="0080255D" w:rsidRDefault="75E4D62D">
            <w:pPr>
              <w:pStyle w:val="Text1"/>
              <w:spacing w:after="0"/>
              <w:ind w:left="0"/>
              <w:rPr>
                <w:rFonts w:ascii="Arial" w:hAnsi="Arial" w:cs="Arial"/>
                <w:strike/>
              </w:rPr>
            </w:pPr>
            <w:r w:rsidRPr="0080255D">
              <w:rPr>
                <w:rFonts w:ascii="Arial" w:hAnsi="Arial" w:cs="Arial"/>
                <w:strike/>
                <w:sz w:val="15"/>
                <w:szCs w:val="15"/>
              </w:rPr>
              <w:t>Se pertinente, indicare il lotto o i lotti per i quali l'operatore economico intende presentare un'offerta:</w:t>
            </w:r>
          </w:p>
        </w:tc>
        <w:tc>
          <w:tcPr>
            <w:tcW w:w="866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Pr>
          <w:p w14:paraId="1D8BB6DD" w14:textId="77777777" w:rsidR="00A23B3E" w:rsidRPr="0080255D" w:rsidRDefault="75E4D62D">
            <w:pPr>
              <w:pStyle w:val="Text1"/>
              <w:ind w:left="0"/>
              <w:rPr>
                <w:rFonts w:ascii="Arial" w:hAnsi="Arial" w:cs="Arial"/>
                <w:strike/>
              </w:rPr>
            </w:pPr>
            <w:r w:rsidRPr="0080255D">
              <w:rPr>
                <w:rFonts w:ascii="Arial" w:hAnsi="Arial" w:cs="Arial"/>
                <w:strike/>
                <w:sz w:val="15"/>
                <w:szCs w:val="15"/>
              </w:rPr>
              <w:t>[   ]</w:t>
            </w:r>
          </w:p>
        </w:tc>
      </w:tr>
    </w:tbl>
    <w:p w14:paraId="6B1111FD" w14:textId="77777777" w:rsidR="00A23B3E" w:rsidRPr="0080255D" w:rsidRDefault="00A23B3E">
      <w:pPr>
        <w:pStyle w:val="SectionTitle"/>
        <w:spacing w:before="0" w:after="0"/>
        <w:jc w:val="both"/>
        <w:rPr>
          <w:rFonts w:ascii="Arial" w:hAnsi="Arial" w:cs="Arial"/>
          <w:b w:val="0"/>
          <w:caps/>
          <w:sz w:val="10"/>
          <w:szCs w:val="1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105"/>
      </w:tblGrid>
      <w:tr w:rsidR="00D56DA9" w:rsidRPr="0080255D" w14:paraId="15A27F66" w14:textId="77777777" w:rsidTr="00F13BD4">
        <w:trPr>
          <w:trHeight w:val="690"/>
        </w:trPr>
        <w:tc>
          <w:tcPr>
            <w:tcW w:w="9778" w:type="dxa"/>
            <w:shd w:val="clear" w:color="auto" w:fill="D9D9D9"/>
          </w:tcPr>
          <w:p w14:paraId="08EC0CF7" w14:textId="77777777" w:rsidR="00D56DA9" w:rsidRPr="0080255D" w:rsidRDefault="00D56DA9" w:rsidP="00F13BD4">
            <w:pPr>
              <w:spacing w:after="0"/>
              <w:jc w:val="both"/>
              <w:rPr>
                <w:rFonts w:ascii="Arial" w:hAnsi="Arial" w:cs="Arial"/>
                <w:b/>
                <w:color w:val="FF0000"/>
                <w:sz w:val="16"/>
                <w:szCs w:val="16"/>
              </w:rPr>
            </w:pPr>
            <w:r w:rsidRPr="0080255D">
              <w:rPr>
                <w:rFonts w:ascii="Arial" w:hAnsi="Arial" w:cs="Arial"/>
                <w:b/>
                <w:color w:val="FF0000"/>
                <w:sz w:val="16"/>
                <w:szCs w:val="16"/>
              </w:rPr>
              <w:t>IN CASO DI RAGGRUPPAMENTI E DI CONSORZI ORDINARI COSTITUENDI DOVRÀ ESSERE PRESENTATO UN DGUE DISTINTO, DEBITAMENTE COMPILATO E FIRMATO DIGITALMENTE, DAI SINGOLI SOGGETTI CHE COSTITUIRANNO IL RAGGRUPPAMENTO MEDISIMO.</w:t>
            </w:r>
          </w:p>
          <w:p w14:paraId="62BA06C4" w14:textId="77777777" w:rsidR="00D56DA9" w:rsidRPr="0080255D" w:rsidRDefault="00D56DA9" w:rsidP="00F13BD4">
            <w:pPr>
              <w:spacing w:after="0"/>
              <w:jc w:val="both"/>
              <w:rPr>
                <w:rFonts w:ascii="Arial" w:hAnsi="Arial" w:cs="Arial"/>
                <w:color w:val="FF0000"/>
                <w:sz w:val="18"/>
                <w:szCs w:val="18"/>
              </w:rPr>
            </w:pPr>
            <w:r w:rsidRPr="0080255D">
              <w:rPr>
                <w:rFonts w:ascii="Arial" w:hAnsi="Arial" w:cs="Arial"/>
                <w:b/>
                <w:color w:val="FF0000"/>
                <w:sz w:val="16"/>
                <w:szCs w:val="16"/>
              </w:rPr>
              <w:t>IN CASO DI CONSORZI STABILI, DOVRÀ ESSERE PRESENTATO UN DGUE DISTINTO, DEBITAMENTE COMPILATO E FIRMATO DIGITALMENTE DAL CONSORZIO E DA CIASCUNA CONSORZIATA ESECUTRICE.</w:t>
            </w:r>
          </w:p>
        </w:tc>
      </w:tr>
    </w:tbl>
    <w:p w14:paraId="15FE18A4" w14:textId="77777777" w:rsidR="00A23B3E" w:rsidRPr="0080255D" w:rsidRDefault="00A23B3E">
      <w:pPr>
        <w:pStyle w:val="SectionTitle"/>
        <w:spacing w:before="0" w:after="0"/>
        <w:jc w:val="both"/>
        <w:rPr>
          <w:rFonts w:ascii="Arial" w:hAnsi="Arial" w:cs="Arial"/>
          <w:b w:val="0"/>
          <w:caps/>
          <w:sz w:val="12"/>
          <w:szCs w:val="12"/>
        </w:rPr>
      </w:pPr>
    </w:p>
    <w:p w14:paraId="500401FA" w14:textId="77777777" w:rsidR="00D56DA9" w:rsidRPr="0080255D" w:rsidRDefault="00D56DA9">
      <w:pPr>
        <w:pStyle w:val="SectionTitle"/>
        <w:spacing w:before="0" w:after="0"/>
        <w:jc w:val="both"/>
        <w:rPr>
          <w:rFonts w:ascii="Arial" w:hAnsi="Arial" w:cs="Arial"/>
          <w:b w:val="0"/>
          <w:caps/>
          <w:sz w:val="12"/>
          <w:szCs w:val="12"/>
        </w:rPr>
      </w:pPr>
    </w:p>
    <w:p w14:paraId="44CCA8B7" w14:textId="77777777" w:rsidR="00A23B3E" w:rsidRPr="0080255D" w:rsidRDefault="75E4D62D" w:rsidP="75E4D62D">
      <w:pPr>
        <w:pStyle w:val="SectionTitle"/>
        <w:spacing w:before="0" w:after="0"/>
        <w:rPr>
          <w:rFonts w:ascii="Arial" w:hAnsi="Arial" w:cs="Arial"/>
          <w:i/>
          <w:iCs/>
          <w:sz w:val="15"/>
          <w:szCs w:val="15"/>
        </w:rPr>
      </w:pPr>
      <w:r w:rsidRPr="0080255D">
        <w:rPr>
          <w:rFonts w:ascii="Arial" w:hAnsi="Arial" w:cs="Arial"/>
          <w:b w:val="0"/>
          <w:caps/>
          <w:sz w:val="15"/>
          <w:szCs w:val="15"/>
        </w:rPr>
        <w:t>B: Informazioni sui rappresentanti dell'operatore economico</w:t>
      </w:r>
    </w:p>
    <w:p w14:paraId="7A714699" w14:textId="77777777" w:rsidR="00A23B3E" w:rsidRPr="0080255D" w:rsidRDefault="75E4D62D" w:rsidP="75E4D62D">
      <w:pPr>
        <w:pBdr>
          <w:top w:val="single" w:sz="4" w:space="1" w:color="00000A"/>
          <w:left w:val="single" w:sz="4" w:space="4" w:color="00000A"/>
          <w:bottom w:val="single" w:sz="4" w:space="1" w:color="00000A"/>
          <w:right w:val="single" w:sz="4" w:space="0" w:color="00000A"/>
        </w:pBdr>
        <w:jc w:val="both"/>
        <w:rPr>
          <w:rFonts w:ascii="Arial" w:hAnsi="Arial" w:cs="Arial"/>
          <w:b/>
          <w:bCs/>
          <w:i/>
          <w:iCs/>
          <w:color w:val="000000" w:themeColor="text1"/>
          <w:sz w:val="15"/>
          <w:szCs w:val="15"/>
        </w:rPr>
      </w:pPr>
      <w:r w:rsidRPr="0080255D">
        <w:rPr>
          <w:rFonts w:ascii="Arial" w:hAnsi="Arial" w:cs="Arial"/>
          <w:i/>
          <w:iCs/>
          <w:color w:val="000000" w:themeColor="text1"/>
          <w:sz w:val="15"/>
          <w:szCs w:val="15"/>
        </w:rPr>
        <w:t>Se pertinente, indicare nome e indirizzo delle persone abilitate ad agire come rappresentanti,</w:t>
      </w:r>
      <w:r w:rsidRPr="0080255D">
        <w:rPr>
          <w:rFonts w:ascii="Arial" w:hAnsi="Arial" w:cs="Arial"/>
          <w:b/>
          <w:bCs/>
          <w:i/>
          <w:iCs/>
          <w:color w:val="000000" w:themeColor="text1"/>
          <w:sz w:val="15"/>
          <w:szCs w:val="15"/>
        </w:rPr>
        <w:t xml:space="preserve"> </w:t>
      </w:r>
      <w:r w:rsidRPr="0080255D">
        <w:rPr>
          <w:rFonts w:ascii="Arial" w:hAnsi="Arial" w:cs="Arial"/>
          <w:i/>
          <w:iCs/>
          <w:color w:val="000000" w:themeColor="text1"/>
          <w:sz w:val="15"/>
          <w:szCs w:val="15"/>
        </w:rPr>
        <w:t>ivi compresi procuratori e institori,</w:t>
      </w:r>
      <w:r w:rsidRPr="0080255D">
        <w:rPr>
          <w:rFonts w:ascii="Arial" w:hAnsi="Arial" w:cs="Arial"/>
          <w:b/>
          <w:bCs/>
          <w:i/>
          <w:iCs/>
          <w:color w:val="000000" w:themeColor="text1"/>
          <w:sz w:val="15"/>
          <w:szCs w:val="15"/>
        </w:rPr>
        <w:t xml:space="preserve"> </w:t>
      </w:r>
      <w:r w:rsidRPr="0080255D">
        <w:rPr>
          <w:rFonts w:ascii="Arial" w:hAnsi="Arial" w:cs="Arial"/>
          <w:i/>
          <w:iCs/>
          <w:color w:val="000000" w:themeColor="text1"/>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255D" w14:paraId="51786E3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AE5EC8" w14:textId="77777777" w:rsidR="00A23B3E" w:rsidRPr="0080255D" w:rsidRDefault="75E4D62D">
            <w:pPr>
              <w:rPr>
                <w:rFonts w:ascii="Arial" w:hAnsi="Arial" w:cs="Arial"/>
              </w:rPr>
            </w:pPr>
            <w:r w:rsidRPr="0080255D">
              <w:rPr>
                <w:rFonts w:ascii="Arial" w:hAnsi="Arial" w:cs="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76FA98"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3A67D5B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280088" w14:textId="77777777" w:rsidR="00A23B3E" w:rsidRPr="0080255D" w:rsidRDefault="75E4D62D">
            <w:pPr>
              <w:spacing w:before="40" w:after="40"/>
              <w:rPr>
                <w:rFonts w:ascii="Arial" w:hAnsi="Arial" w:cs="Arial"/>
              </w:rPr>
            </w:pPr>
            <w:r w:rsidRPr="0080255D">
              <w:rPr>
                <w:rFonts w:ascii="Arial" w:hAnsi="Arial" w:cs="Arial"/>
                <w:sz w:val="14"/>
                <w:szCs w:val="14"/>
              </w:rPr>
              <w:t xml:space="preserve">Nome completo; </w:t>
            </w:r>
            <w:r w:rsidR="00A23B3E" w:rsidRPr="0080255D">
              <w:rPr>
                <w:rFonts w:ascii="Arial" w:hAnsi="Arial" w:cs="Arial"/>
              </w:rPr>
              <w:br/>
            </w:r>
            <w:r w:rsidRPr="0080255D">
              <w:rPr>
                <w:rFonts w:ascii="Arial" w:hAnsi="Arial" w:cs="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A913C2" w14:textId="77777777" w:rsidR="00A23B3E" w:rsidRPr="0080255D" w:rsidRDefault="75E4D62D">
            <w:pPr>
              <w:spacing w:after="0"/>
              <w:rPr>
                <w:rFonts w:ascii="Arial" w:hAnsi="Arial" w:cs="Arial"/>
              </w:rPr>
            </w:pPr>
            <w:r w:rsidRPr="0080255D">
              <w:rPr>
                <w:rFonts w:ascii="Arial" w:hAnsi="Arial" w:cs="Arial"/>
                <w:sz w:val="14"/>
                <w:szCs w:val="14"/>
              </w:rPr>
              <w:t>[…………….];</w:t>
            </w:r>
            <w:r w:rsidR="00A23B3E" w:rsidRPr="0080255D">
              <w:rPr>
                <w:rFonts w:ascii="Arial" w:hAnsi="Arial" w:cs="Arial"/>
              </w:rPr>
              <w:br/>
            </w:r>
            <w:r w:rsidRPr="0080255D">
              <w:rPr>
                <w:rFonts w:ascii="Arial" w:hAnsi="Arial" w:cs="Arial"/>
                <w:sz w:val="14"/>
                <w:szCs w:val="14"/>
              </w:rPr>
              <w:t>[…………….]</w:t>
            </w:r>
          </w:p>
        </w:tc>
      </w:tr>
      <w:tr w:rsidR="00A23B3E" w:rsidRPr="0080255D" w14:paraId="7898AA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7E97F6" w14:textId="77777777" w:rsidR="00A23B3E" w:rsidRPr="0080255D" w:rsidRDefault="75E4D62D">
            <w:pPr>
              <w:spacing w:before="40" w:after="40"/>
              <w:rPr>
                <w:rFonts w:ascii="Arial" w:hAnsi="Arial" w:cs="Arial"/>
              </w:rPr>
            </w:pPr>
            <w:r w:rsidRPr="0080255D">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F9880F9" w14:textId="77777777" w:rsidR="00A23B3E" w:rsidRPr="0080255D" w:rsidRDefault="75E4D62D">
            <w:pPr>
              <w:rPr>
                <w:rFonts w:ascii="Arial" w:hAnsi="Arial" w:cs="Arial"/>
              </w:rPr>
            </w:pPr>
            <w:r w:rsidRPr="0080255D">
              <w:rPr>
                <w:rFonts w:ascii="Arial" w:hAnsi="Arial" w:cs="Arial"/>
                <w:sz w:val="14"/>
                <w:szCs w:val="14"/>
              </w:rPr>
              <w:t>[………….…]</w:t>
            </w:r>
          </w:p>
        </w:tc>
      </w:tr>
      <w:tr w:rsidR="00A23B3E" w:rsidRPr="0080255D" w14:paraId="73585FF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D856A3" w14:textId="77777777" w:rsidR="00A23B3E" w:rsidRPr="0080255D" w:rsidRDefault="75E4D62D">
            <w:pPr>
              <w:spacing w:before="40" w:after="40"/>
              <w:rPr>
                <w:rFonts w:ascii="Arial" w:hAnsi="Arial" w:cs="Arial"/>
              </w:rPr>
            </w:pPr>
            <w:r w:rsidRPr="0080255D">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807012" w14:textId="77777777" w:rsidR="00A23B3E" w:rsidRPr="0080255D" w:rsidRDefault="75E4D62D">
            <w:pPr>
              <w:spacing w:after="0"/>
              <w:rPr>
                <w:rFonts w:ascii="Arial" w:hAnsi="Arial" w:cs="Arial"/>
              </w:rPr>
            </w:pPr>
            <w:r w:rsidRPr="0080255D">
              <w:rPr>
                <w:rFonts w:ascii="Arial" w:hAnsi="Arial" w:cs="Arial"/>
                <w:sz w:val="14"/>
                <w:szCs w:val="14"/>
              </w:rPr>
              <w:t>[………….…]</w:t>
            </w:r>
          </w:p>
        </w:tc>
      </w:tr>
      <w:tr w:rsidR="00A23B3E" w:rsidRPr="0080255D" w14:paraId="512DB576"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06689A2" w14:textId="77777777" w:rsidR="00A23B3E" w:rsidRPr="0080255D" w:rsidRDefault="75E4D62D">
            <w:pPr>
              <w:spacing w:before="40" w:after="40"/>
              <w:rPr>
                <w:rFonts w:ascii="Arial" w:hAnsi="Arial" w:cs="Arial"/>
              </w:rPr>
            </w:pPr>
            <w:r w:rsidRPr="0080255D">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BACBEB" w14:textId="77777777" w:rsidR="00A23B3E" w:rsidRPr="0080255D" w:rsidRDefault="75E4D62D">
            <w:pPr>
              <w:rPr>
                <w:rFonts w:ascii="Arial" w:hAnsi="Arial" w:cs="Arial"/>
              </w:rPr>
            </w:pPr>
            <w:r w:rsidRPr="0080255D">
              <w:rPr>
                <w:rFonts w:ascii="Arial" w:hAnsi="Arial" w:cs="Arial"/>
                <w:sz w:val="14"/>
                <w:szCs w:val="14"/>
              </w:rPr>
              <w:t>[………….…]</w:t>
            </w:r>
          </w:p>
        </w:tc>
      </w:tr>
      <w:tr w:rsidR="00A23B3E" w:rsidRPr="0080255D" w14:paraId="41D2A44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1974775" w14:textId="77777777" w:rsidR="00A23B3E" w:rsidRPr="0080255D" w:rsidRDefault="75E4D62D">
            <w:pPr>
              <w:spacing w:before="40" w:after="40"/>
              <w:rPr>
                <w:rFonts w:ascii="Arial" w:hAnsi="Arial" w:cs="Arial"/>
              </w:rPr>
            </w:pPr>
            <w:r w:rsidRPr="0080255D">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39D3A4F" w14:textId="77777777" w:rsidR="00A23B3E" w:rsidRPr="0080255D" w:rsidRDefault="75E4D62D">
            <w:pPr>
              <w:rPr>
                <w:rFonts w:ascii="Arial" w:hAnsi="Arial" w:cs="Arial"/>
              </w:rPr>
            </w:pPr>
            <w:r w:rsidRPr="0080255D">
              <w:rPr>
                <w:rFonts w:ascii="Arial" w:hAnsi="Arial" w:cs="Arial"/>
                <w:sz w:val="14"/>
                <w:szCs w:val="14"/>
              </w:rPr>
              <w:t>[…………….]</w:t>
            </w:r>
          </w:p>
        </w:tc>
      </w:tr>
      <w:tr w:rsidR="00A23B3E" w:rsidRPr="0080255D" w14:paraId="6296466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F4AE0D" w14:textId="77777777" w:rsidR="00A23B3E" w:rsidRPr="0080255D" w:rsidRDefault="75E4D62D">
            <w:pPr>
              <w:spacing w:before="40" w:after="40"/>
              <w:rPr>
                <w:rFonts w:ascii="Arial" w:hAnsi="Arial" w:cs="Arial"/>
              </w:rPr>
            </w:pPr>
            <w:r w:rsidRPr="0080255D">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C61165" w14:textId="77777777" w:rsidR="00A23B3E" w:rsidRPr="0080255D" w:rsidRDefault="75E4D62D">
            <w:pPr>
              <w:rPr>
                <w:rFonts w:ascii="Arial" w:hAnsi="Arial" w:cs="Arial"/>
              </w:rPr>
            </w:pPr>
            <w:r w:rsidRPr="0080255D">
              <w:rPr>
                <w:rFonts w:ascii="Arial" w:hAnsi="Arial" w:cs="Arial"/>
                <w:sz w:val="14"/>
                <w:szCs w:val="14"/>
              </w:rPr>
              <w:t>[………….…]</w:t>
            </w:r>
          </w:p>
        </w:tc>
      </w:tr>
    </w:tbl>
    <w:p w14:paraId="3A16C64A" w14:textId="77777777" w:rsidR="00A23B3E" w:rsidRPr="0080255D" w:rsidRDefault="75E4D62D" w:rsidP="75E4D62D">
      <w:pPr>
        <w:pStyle w:val="SectionTitle"/>
        <w:spacing w:after="0"/>
        <w:rPr>
          <w:rFonts w:ascii="Arial" w:hAnsi="Arial" w:cs="Arial"/>
          <w:color w:val="000000" w:themeColor="text1"/>
          <w:sz w:val="15"/>
          <w:szCs w:val="15"/>
        </w:rPr>
      </w:pPr>
      <w:r w:rsidRPr="0080255D">
        <w:rPr>
          <w:rFonts w:ascii="Arial" w:hAnsi="Arial" w:cs="Arial"/>
          <w:b w:val="0"/>
          <w:caps/>
          <w:sz w:val="14"/>
          <w:szCs w:val="14"/>
        </w:rPr>
        <w:t xml:space="preserve">C: Informazioni sull'affidamento SULLE Capacità di altri </w:t>
      </w:r>
      <w:r w:rsidRPr="0080255D">
        <w:rPr>
          <w:rFonts w:ascii="Arial" w:hAnsi="Arial" w:cs="Arial"/>
          <w:b w:val="0"/>
          <w:caps/>
          <w:color w:val="000000" w:themeColor="text1"/>
          <w:sz w:val="14"/>
          <w:szCs w:val="14"/>
        </w:rPr>
        <w:t>soggetti (</w:t>
      </w:r>
      <w:r w:rsidRPr="0080255D">
        <w:rPr>
          <w:rFonts w:ascii="Arial" w:hAnsi="Arial" w:cs="Arial"/>
          <w:b w:val="0"/>
          <w:smallCaps w:val="0"/>
          <w:color w:val="000000" w:themeColor="text1"/>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80255D" w14:paraId="3485D3C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6C1D090" w14:textId="77777777" w:rsidR="00A23B3E" w:rsidRPr="0080255D" w:rsidRDefault="75E4D62D" w:rsidP="75E4D62D">
            <w:pPr>
              <w:rPr>
                <w:rFonts w:ascii="Arial" w:hAnsi="Arial" w:cs="Arial"/>
                <w:color w:val="000000" w:themeColor="text1"/>
              </w:rPr>
            </w:pPr>
            <w:r w:rsidRPr="0080255D">
              <w:rPr>
                <w:rFonts w:ascii="Arial" w:hAnsi="Arial" w:cs="Arial"/>
                <w:b/>
                <w:bCs/>
                <w:color w:val="000000" w:themeColor="text1"/>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6AE953" w14:textId="77777777" w:rsidR="00A23B3E" w:rsidRPr="0080255D" w:rsidRDefault="75E4D62D" w:rsidP="75E4D62D">
            <w:pPr>
              <w:rPr>
                <w:rFonts w:ascii="Arial" w:hAnsi="Arial" w:cs="Arial"/>
                <w:color w:val="000000" w:themeColor="text1"/>
              </w:rPr>
            </w:pPr>
            <w:r w:rsidRPr="0080255D">
              <w:rPr>
                <w:rFonts w:ascii="Arial" w:hAnsi="Arial" w:cs="Arial"/>
                <w:b/>
                <w:bCs/>
                <w:color w:val="000000" w:themeColor="text1"/>
                <w:sz w:val="15"/>
                <w:szCs w:val="15"/>
              </w:rPr>
              <w:t>Risposta:</w:t>
            </w:r>
          </w:p>
        </w:tc>
      </w:tr>
      <w:tr w:rsidR="00A23B3E" w:rsidRPr="0080255D" w14:paraId="6C6E35C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D1AE6E5" w14:textId="77777777" w:rsidR="00A23B3E" w:rsidRPr="0080255D" w:rsidRDefault="75E4D62D" w:rsidP="75E4D62D">
            <w:pPr>
              <w:rPr>
                <w:rFonts w:ascii="Arial" w:hAnsi="Arial" w:cs="Arial"/>
                <w:b/>
                <w:bCs/>
                <w:color w:val="000000" w:themeColor="text1"/>
                <w:sz w:val="14"/>
                <w:szCs w:val="14"/>
              </w:rPr>
            </w:pPr>
            <w:r w:rsidRPr="0080255D">
              <w:rPr>
                <w:rFonts w:ascii="Arial" w:hAnsi="Arial" w:cs="Arial"/>
                <w:color w:val="000000" w:themeColor="text1"/>
                <w:sz w:val="14"/>
                <w:szCs w:val="14"/>
              </w:rPr>
              <w:t>L'operatore economico fa affidamento sulle capacità di altri soggetti per soddisfare i criteri di selezione della parte IV e rispettare i criteri e le regole (eventuali) della parte V?</w:t>
            </w:r>
          </w:p>
          <w:p w14:paraId="5C1891FE" w14:textId="77777777" w:rsidR="00A23B3E" w:rsidRPr="0080255D" w:rsidRDefault="75E4D62D" w:rsidP="75E4D62D">
            <w:pPr>
              <w:rPr>
                <w:rFonts w:ascii="Arial" w:hAnsi="Arial" w:cs="Arial"/>
                <w:color w:val="000000" w:themeColor="text1"/>
                <w:sz w:val="14"/>
                <w:szCs w:val="14"/>
              </w:rPr>
            </w:pPr>
            <w:r w:rsidRPr="0080255D">
              <w:rPr>
                <w:rFonts w:ascii="Arial" w:hAnsi="Arial" w:cs="Arial"/>
                <w:b/>
                <w:bCs/>
                <w:color w:val="000000" w:themeColor="text1"/>
                <w:sz w:val="14"/>
                <w:szCs w:val="14"/>
              </w:rPr>
              <w:t xml:space="preserve">In caso affermativo: </w:t>
            </w:r>
          </w:p>
          <w:p w14:paraId="35A59CF5"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Indicare la denominazione degli operatori economici di cui si intende avvalersi:</w:t>
            </w:r>
          </w:p>
          <w:p w14:paraId="2D833B1F"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E7FDF1E"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]Sì [ ]No</w:t>
            </w:r>
          </w:p>
          <w:p w14:paraId="2A9F46FC" w14:textId="77777777" w:rsidR="00A23B3E" w:rsidRPr="0080255D" w:rsidRDefault="00A23B3E">
            <w:pPr>
              <w:rPr>
                <w:rFonts w:ascii="Arial" w:hAnsi="Arial" w:cs="Arial"/>
                <w:color w:val="000000"/>
                <w:sz w:val="15"/>
                <w:szCs w:val="15"/>
              </w:rPr>
            </w:pPr>
          </w:p>
          <w:p w14:paraId="3B72F728" w14:textId="77777777" w:rsidR="00CA04F3" w:rsidRPr="0080255D" w:rsidRDefault="00CA04F3">
            <w:pPr>
              <w:rPr>
                <w:rFonts w:ascii="Arial" w:hAnsi="Arial" w:cs="Arial"/>
                <w:color w:val="000000"/>
                <w:sz w:val="15"/>
                <w:szCs w:val="15"/>
              </w:rPr>
            </w:pPr>
          </w:p>
          <w:p w14:paraId="4480898E" w14:textId="77777777" w:rsidR="00A23B3E" w:rsidRPr="0080255D" w:rsidRDefault="75E4D62D" w:rsidP="75E4D62D">
            <w:pPr>
              <w:spacing w:after="240"/>
              <w:rPr>
                <w:rFonts w:ascii="Arial" w:hAnsi="Arial" w:cs="Arial"/>
                <w:color w:val="000000" w:themeColor="text1"/>
                <w:sz w:val="14"/>
                <w:szCs w:val="14"/>
              </w:rPr>
            </w:pPr>
            <w:r w:rsidRPr="0080255D">
              <w:rPr>
                <w:rFonts w:ascii="Arial" w:hAnsi="Arial" w:cs="Arial"/>
                <w:color w:val="000000" w:themeColor="text1"/>
                <w:sz w:val="14"/>
                <w:szCs w:val="14"/>
              </w:rPr>
              <w:t>[………….…]</w:t>
            </w:r>
          </w:p>
          <w:p w14:paraId="1229E621" w14:textId="77777777" w:rsidR="00A23B3E" w:rsidRPr="0080255D" w:rsidRDefault="75E4D62D" w:rsidP="75E4D62D">
            <w:pPr>
              <w:spacing w:after="240"/>
              <w:rPr>
                <w:rFonts w:ascii="Arial" w:hAnsi="Arial" w:cs="Arial"/>
                <w:color w:val="000000" w:themeColor="text1"/>
              </w:rPr>
            </w:pPr>
            <w:r w:rsidRPr="0080255D">
              <w:rPr>
                <w:rFonts w:ascii="Arial" w:hAnsi="Arial" w:cs="Arial"/>
                <w:color w:val="000000" w:themeColor="text1"/>
                <w:sz w:val="14"/>
                <w:szCs w:val="14"/>
              </w:rPr>
              <w:t>[………….…]</w:t>
            </w:r>
          </w:p>
        </w:tc>
      </w:tr>
    </w:tbl>
    <w:p w14:paraId="5B1249E4"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olor w:val="000000" w:themeColor="text1"/>
          <w:sz w:val="12"/>
          <w:szCs w:val="12"/>
        </w:rPr>
      </w:pPr>
      <w:r w:rsidRPr="0080255D">
        <w:rPr>
          <w:rFonts w:ascii="Arial" w:hAnsi="Arial" w:cs="Arial"/>
          <w:b/>
          <w:bCs/>
          <w:i/>
          <w:iCs/>
          <w:color w:val="000000" w:themeColor="text1"/>
          <w:sz w:val="12"/>
          <w:szCs w:val="12"/>
        </w:rPr>
        <w:t>In caso affermativo</w:t>
      </w:r>
      <w:r w:rsidRPr="0080255D">
        <w:rPr>
          <w:rFonts w:ascii="Arial" w:hAnsi="Arial" w:cs="Arial"/>
          <w:color w:val="000000" w:themeColor="text1"/>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0255D">
        <w:rPr>
          <w:rFonts w:ascii="Arial" w:hAnsi="Arial" w:cs="Arial"/>
          <w:b/>
          <w:bCs/>
          <w:color w:val="000000" w:themeColor="text1"/>
          <w:sz w:val="12"/>
          <w:szCs w:val="12"/>
        </w:rPr>
        <w:t>sezioni A e B della presente parte, dalla parte III, dalla parte IV ove pertinente e dalla parte VI.</w:t>
      </w:r>
    </w:p>
    <w:p w14:paraId="67A9A2FE"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aps/>
          <w:sz w:val="14"/>
          <w:szCs w:val="14"/>
        </w:rPr>
      </w:pPr>
      <w:r w:rsidRPr="0080255D">
        <w:rPr>
          <w:rFonts w:ascii="Arial" w:hAnsi="Arial" w:cs="Arial"/>
          <w:color w:val="000000" w:themeColor="text1"/>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1DECB14" w14:textId="77777777" w:rsidR="00D93877" w:rsidRPr="0080255D" w:rsidRDefault="00D93877" w:rsidP="00F351F0">
      <w:pPr>
        <w:pStyle w:val="ChapterTitle"/>
        <w:spacing w:before="0" w:after="0"/>
        <w:jc w:val="left"/>
        <w:rPr>
          <w:rFonts w:ascii="Arial" w:hAnsi="Arial" w:cs="Arial"/>
          <w:b w:val="0"/>
          <w:caps/>
          <w:sz w:val="14"/>
          <w:szCs w:val="14"/>
        </w:rPr>
      </w:pPr>
    </w:p>
    <w:p w14:paraId="0B21B22F" w14:textId="77777777" w:rsidR="00A23B3E" w:rsidRPr="005D5D10" w:rsidRDefault="75E4D62D" w:rsidP="75E4D62D">
      <w:pPr>
        <w:pStyle w:val="ChapterTitle"/>
        <w:spacing w:before="0" w:after="0"/>
        <w:rPr>
          <w:rFonts w:ascii="Arial" w:hAnsi="Arial" w:cs="Arial"/>
          <w:strike/>
          <w:color w:val="000000" w:themeColor="text1"/>
          <w:sz w:val="15"/>
          <w:szCs w:val="15"/>
        </w:rPr>
      </w:pPr>
      <w:r w:rsidRPr="0080255D">
        <w:rPr>
          <w:rFonts w:ascii="Arial" w:hAnsi="Arial" w:cs="Arial"/>
          <w:b w:val="0"/>
          <w:caps/>
          <w:sz w:val="14"/>
          <w:szCs w:val="14"/>
        </w:rPr>
        <w:t>D</w:t>
      </w:r>
      <w:r w:rsidRPr="005D5D10">
        <w:rPr>
          <w:rFonts w:ascii="Arial" w:hAnsi="Arial" w:cs="Arial"/>
          <w:b w:val="0"/>
          <w:caps/>
          <w:strike/>
          <w:sz w:val="14"/>
          <w:szCs w:val="14"/>
        </w:rPr>
        <w:t xml:space="preserve">: Informazioni concernenti i </w:t>
      </w:r>
      <w:r w:rsidRPr="005D5D10">
        <w:rPr>
          <w:rFonts w:ascii="Arial" w:hAnsi="Arial" w:cs="Arial"/>
          <w:b w:val="0"/>
          <w:caps/>
          <w:strike/>
          <w:color w:val="000000" w:themeColor="text1"/>
          <w:sz w:val="14"/>
          <w:szCs w:val="14"/>
        </w:rPr>
        <w:t>subappaltatori sulle cui capacità l'operatore economico non fa  affidamento (</w:t>
      </w:r>
      <w:r w:rsidRPr="005D5D10">
        <w:rPr>
          <w:rFonts w:ascii="Arial" w:hAnsi="Arial" w:cs="Arial"/>
          <w:b w:val="0"/>
          <w:smallCaps/>
          <w:strike/>
          <w:color w:val="000000" w:themeColor="text1"/>
          <w:sz w:val="14"/>
          <w:szCs w:val="14"/>
        </w:rPr>
        <w:t>Articolo 105 del Codice - Subappalto)</w:t>
      </w:r>
    </w:p>
    <w:p w14:paraId="26BD688D" w14:textId="77777777" w:rsidR="00A23B3E" w:rsidRPr="005D5D10"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99"/>
        <w:jc w:val="both"/>
        <w:rPr>
          <w:rFonts w:ascii="Arial" w:hAnsi="Arial" w:cs="Arial"/>
          <w:strike/>
          <w:sz w:val="12"/>
          <w:szCs w:val="12"/>
        </w:rPr>
      </w:pPr>
      <w:r w:rsidRPr="005D5D10">
        <w:rPr>
          <w:rFonts w:ascii="Arial" w:hAnsi="Arial" w:cs="Arial"/>
          <w:strike/>
          <w:color w:val="000000" w:themeColor="text1"/>
          <w:sz w:val="12"/>
          <w:szCs w:val="12"/>
        </w:rPr>
        <w:t>(Tale sezione è da compilare solo se le informazioni sono</w:t>
      </w:r>
      <w:r w:rsidRPr="005D5D10">
        <w:rPr>
          <w:rFonts w:ascii="Arial" w:hAnsi="Arial" w:cs="Arial"/>
          <w:strike/>
          <w:sz w:val="12"/>
          <w:szCs w:val="12"/>
        </w:rPr>
        <w:t xml:space="preserve"> esplicitamente richieste dall'amministrazione aggiudicatrice o dall'ente aggiudicatore).</w:t>
      </w:r>
    </w:p>
    <w:tbl>
      <w:tblPr>
        <w:tblW w:w="9628" w:type="dxa"/>
        <w:tblInd w:w="-113" w:type="dxa"/>
        <w:tblLayout w:type="fixed"/>
        <w:tblCellMar>
          <w:left w:w="93" w:type="dxa"/>
        </w:tblCellMar>
        <w:tblLook w:val="0000" w:firstRow="0" w:lastRow="0" w:firstColumn="0" w:lastColumn="0" w:noHBand="0" w:noVBand="0"/>
      </w:tblPr>
      <w:tblGrid>
        <w:gridCol w:w="93"/>
        <w:gridCol w:w="4644"/>
        <w:gridCol w:w="42"/>
        <w:gridCol w:w="2424"/>
        <w:gridCol w:w="2217"/>
        <w:gridCol w:w="208"/>
      </w:tblGrid>
      <w:tr w:rsidR="00A23B3E" w:rsidRPr="005D5D10" w14:paraId="59C56E5A" w14:textId="77777777" w:rsidTr="00A12F88">
        <w:trPr>
          <w:gridBefore w:val="1"/>
          <w:gridAfter w:val="1"/>
          <w:wBefore w:w="93" w:type="dxa"/>
          <w:wAfter w:w="208"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60BAE5" w14:textId="77777777" w:rsidR="00A23B3E" w:rsidRPr="005D5D10" w:rsidRDefault="75E4D62D">
            <w:pPr>
              <w:rPr>
                <w:rFonts w:ascii="Arial" w:hAnsi="Arial" w:cs="Arial"/>
                <w:strike/>
              </w:rPr>
            </w:pPr>
            <w:r w:rsidRPr="005D5D10">
              <w:rPr>
                <w:rFonts w:ascii="Arial" w:hAnsi="Arial" w:cs="Arial"/>
                <w:b/>
                <w:bCs/>
                <w:strike/>
                <w:sz w:val="15"/>
                <w:szCs w:val="15"/>
              </w:rPr>
              <w:t>Subappaltatore:</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8EEBC94" w14:textId="77777777" w:rsidR="00A23B3E" w:rsidRPr="005D5D10" w:rsidRDefault="75E4D62D">
            <w:pPr>
              <w:rPr>
                <w:rFonts w:ascii="Arial" w:hAnsi="Arial" w:cs="Arial"/>
                <w:strike/>
              </w:rPr>
            </w:pPr>
            <w:r w:rsidRPr="005D5D10">
              <w:rPr>
                <w:rFonts w:ascii="Arial" w:hAnsi="Arial" w:cs="Arial"/>
                <w:b/>
                <w:bCs/>
                <w:strike/>
                <w:sz w:val="15"/>
                <w:szCs w:val="15"/>
              </w:rPr>
              <w:t>Risposta:</w:t>
            </w:r>
          </w:p>
        </w:tc>
      </w:tr>
      <w:tr w:rsidR="000953DC" w:rsidRPr="005D5D10" w14:paraId="2DBC602B" w14:textId="77777777" w:rsidTr="00A12F88">
        <w:trPr>
          <w:gridBefore w:val="1"/>
          <w:gridAfter w:val="1"/>
          <w:wBefore w:w="93" w:type="dxa"/>
          <w:wAfter w:w="208" w:type="dxa"/>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2764D1" w14:textId="77777777" w:rsidR="00A23B3E" w:rsidRPr="005D5D10" w:rsidRDefault="75E4D62D" w:rsidP="75E4D62D">
            <w:pPr>
              <w:rPr>
                <w:rFonts w:ascii="Arial" w:hAnsi="Arial" w:cs="Arial"/>
                <w:b/>
                <w:bCs/>
                <w:strike/>
                <w:color w:val="000000" w:themeColor="text1"/>
                <w:sz w:val="15"/>
                <w:szCs w:val="15"/>
              </w:rPr>
            </w:pPr>
            <w:r w:rsidRPr="005D5D10">
              <w:rPr>
                <w:rFonts w:ascii="Arial" w:hAnsi="Arial" w:cs="Arial"/>
                <w:strike/>
                <w:color w:val="000000" w:themeColor="text1"/>
                <w:sz w:val="15"/>
                <w:szCs w:val="15"/>
              </w:rPr>
              <w:t>L'operatore economico intende subappaltare parte del contratto a terzi?</w:t>
            </w:r>
            <w:r w:rsidRPr="005D5D10">
              <w:rPr>
                <w:rFonts w:ascii="Arial" w:hAnsi="Arial" w:cs="Arial"/>
                <w:b/>
                <w:bCs/>
                <w:strike/>
                <w:color w:val="000000" w:themeColor="text1"/>
                <w:sz w:val="15"/>
                <w:szCs w:val="15"/>
              </w:rPr>
              <w:t xml:space="preserve"> </w:t>
            </w:r>
          </w:p>
          <w:p w14:paraId="30534B8B" w14:textId="77777777" w:rsidR="00A23B3E" w:rsidRPr="005D5D10" w:rsidRDefault="75E4D62D" w:rsidP="75E4D62D">
            <w:pPr>
              <w:rPr>
                <w:rFonts w:ascii="Arial" w:hAnsi="Arial" w:cs="Arial"/>
                <w:strike/>
                <w:color w:val="000000" w:themeColor="text1"/>
                <w:sz w:val="15"/>
                <w:szCs w:val="15"/>
              </w:rPr>
            </w:pPr>
            <w:r w:rsidRPr="005D5D10">
              <w:rPr>
                <w:rFonts w:ascii="Arial" w:hAnsi="Arial" w:cs="Arial"/>
                <w:b/>
                <w:bCs/>
                <w:strike/>
                <w:color w:val="000000" w:themeColor="text1"/>
                <w:sz w:val="15"/>
                <w:szCs w:val="15"/>
              </w:rPr>
              <w:t>In caso affermativo:</w:t>
            </w:r>
          </w:p>
          <w:p w14:paraId="0685CE05" w14:textId="77777777" w:rsidR="000C7546" w:rsidRPr="005D5D10" w:rsidRDefault="75E4D62D" w:rsidP="75E4D62D">
            <w:pPr>
              <w:jc w:val="both"/>
              <w:rPr>
                <w:rFonts w:ascii="Arial" w:hAnsi="Arial" w:cs="Arial"/>
                <w:strike/>
                <w:color w:val="000000" w:themeColor="text1"/>
                <w:sz w:val="15"/>
                <w:szCs w:val="15"/>
              </w:rPr>
            </w:pPr>
            <w:r w:rsidRPr="005D5D10">
              <w:rPr>
                <w:rFonts w:ascii="Arial" w:hAnsi="Arial" w:cs="Arial"/>
                <w:strike/>
                <w:color w:val="000000" w:themeColor="text1"/>
                <w:sz w:val="15"/>
                <w:szCs w:val="15"/>
              </w:rPr>
              <w:t>Elencare le prestazioni o lavorazioni che si intende subappaltare e la relativa quota (espressa in percentuale) sull’importo contrattuale:</w:t>
            </w:r>
          </w:p>
          <w:p w14:paraId="07657D1B" w14:textId="77777777" w:rsidR="00A23B3E" w:rsidRPr="005D5D10" w:rsidRDefault="75E4D62D" w:rsidP="75E4D62D">
            <w:pPr>
              <w:jc w:val="both"/>
              <w:rPr>
                <w:rFonts w:ascii="Arial" w:hAnsi="Arial" w:cs="Arial"/>
                <w:strike/>
                <w:color w:val="000000" w:themeColor="text1"/>
              </w:rPr>
            </w:pPr>
            <w:r w:rsidRPr="005D5D10">
              <w:rPr>
                <w:rFonts w:ascii="Arial" w:hAnsi="Arial" w:cs="Arial"/>
                <w:strike/>
                <w:color w:val="000000" w:themeColor="text1"/>
                <w:sz w:val="15"/>
                <w:szCs w:val="15"/>
              </w:rPr>
              <w:t>Nel caso ricorrano le condizioni di cui all’articolo 105, comma 6, del Codice, indicare la denominazione dei subappaltatori proposti:</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B7D1986" w14:textId="77777777" w:rsidR="00A23B3E" w:rsidRPr="005D5D10" w:rsidRDefault="75E4D62D" w:rsidP="75E4D62D">
            <w:pPr>
              <w:rPr>
                <w:rFonts w:ascii="Arial" w:hAnsi="Arial" w:cs="Arial"/>
                <w:b/>
                <w:bCs/>
                <w:strike/>
                <w:color w:val="000000" w:themeColor="text1"/>
                <w:sz w:val="15"/>
                <w:szCs w:val="15"/>
              </w:rPr>
            </w:pPr>
            <w:r w:rsidRPr="005D5D10">
              <w:rPr>
                <w:rFonts w:ascii="Arial" w:hAnsi="Arial" w:cs="Arial"/>
                <w:strike/>
                <w:color w:val="000000" w:themeColor="text1"/>
                <w:sz w:val="15"/>
                <w:szCs w:val="15"/>
              </w:rPr>
              <w:t>[ ]Sì [ ]No</w:t>
            </w:r>
            <w:r w:rsidR="00A23B3E" w:rsidRPr="005D5D10">
              <w:rPr>
                <w:rFonts w:ascii="Arial" w:hAnsi="Arial" w:cs="Arial"/>
                <w:strike/>
              </w:rPr>
              <w:br/>
            </w:r>
          </w:p>
          <w:p w14:paraId="694903AB" w14:textId="77777777" w:rsidR="00A23B3E" w:rsidRPr="005D5D10" w:rsidRDefault="00A23B3E">
            <w:pPr>
              <w:rPr>
                <w:rFonts w:ascii="Arial" w:hAnsi="Arial" w:cs="Arial"/>
                <w:b/>
                <w:strike/>
                <w:color w:val="000000"/>
                <w:sz w:val="15"/>
                <w:szCs w:val="15"/>
              </w:rPr>
            </w:pPr>
          </w:p>
          <w:p w14:paraId="311E96BB" w14:textId="77777777" w:rsidR="00A23B3E" w:rsidRPr="005D5D10" w:rsidRDefault="75E4D62D" w:rsidP="75E4D62D">
            <w:pPr>
              <w:rPr>
                <w:rFonts w:ascii="Arial" w:hAnsi="Arial" w:cs="Arial"/>
                <w:strike/>
                <w:color w:val="000000" w:themeColor="text1"/>
                <w:sz w:val="15"/>
                <w:szCs w:val="15"/>
              </w:rPr>
            </w:pPr>
            <w:r w:rsidRPr="005D5D10">
              <w:rPr>
                <w:rFonts w:ascii="Arial" w:hAnsi="Arial" w:cs="Arial"/>
                <w:strike/>
                <w:color w:val="000000" w:themeColor="text1"/>
                <w:sz w:val="15"/>
                <w:szCs w:val="15"/>
              </w:rPr>
              <w:t xml:space="preserve"> [……………….]    [……………….]</w:t>
            </w:r>
          </w:p>
          <w:p w14:paraId="7D895514" w14:textId="77777777" w:rsidR="00BB116C" w:rsidRPr="005D5D10" w:rsidRDefault="00BB116C">
            <w:pPr>
              <w:rPr>
                <w:rFonts w:ascii="Arial" w:hAnsi="Arial" w:cs="Arial"/>
                <w:strike/>
                <w:color w:val="000000"/>
                <w:sz w:val="15"/>
                <w:szCs w:val="15"/>
              </w:rPr>
            </w:pPr>
          </w:p>
          <w:p w14:paraId="1891D59B" w14:textId="77777777" w:rsidR="00A23B3E" w:rsidRPr="005D5D10" w:rsidRDefault="75E4D62D" w:rsidP="75E4D62D">
            <w:pPr>
              <w:rPr>
                <w:rFonts w:ascii="Arial" w:hAnsi="Arial" w:cs="Arial"/>
                <w:strike/>
                <w:color w:val="000000" w:themeColor="text1"/>
              </w:rPr>
            </w:pPr>
            <w:r w:rsidRPr="005D5D10">
              <w:rPr>
                <w:rFonts w:ascii="Arial" w:hAnsi="Arial" w:cs="Arial"/>
                <w:strike/>
                <w:color w:val="000000" w:themeColor="text1"/>
                <w:sz w:val="15"/>
                <w:szCs w:val="15"/>
              </w:rPr>
              <w:t>[……………….]</w:t>
            </w:r>
          </w:p>
        </w:tc>
      </w:tr>
      <w:tr w:rsidR="00A12F88" w:rsidRPr="0080255D" w14:paraId="699FC4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9628" w:type="dxa"/>
            <w:gridSpan w:val="6"/>
            <w:shd w:val="clear" w:color="auto" w:fill="BFBFBF" w:themeFill="background1" w:themeFillShade="BF"/>
          </w:tcPr>
          <w:p w14:paraId="2EC228B0" w14:textId="77777777" w:rsidR="00A12F88" w:rsidRPr="00012AF3" w:rsidRDefault="00A12F88" w:rsidP="00F13BD4">
            <w:pPr>
              <w:spacing w:after="0"/>
              <w:jc w:val="center"/>
              <w:rPr>
                <w:rFonts w:ascii="Arial" w:hAnsi="Arial" w:cs="Arial"/>
                <w:sz w:val="16"/>
                <w:szCs w:val="16"/>
              </w:rPr>
            </w:pPr>
            <w:r w:rsidRPr="00012AF3">
              <w:rPr>
                <w:rFonts w:ascii="Arial" w:hAnsi="Arial" w:cs="Arial"/>
                <w:b/>
                <w:i/>
                <w:sz w:val="16"/>
                <w:szCs w:val="16"/>
              </w:rPr>
              <w:t xml:space="preserve">In caso affermativo </w:t>
            </w:r>
            <w:r w:rsidRPr="00012AF3">
              <w:rPr>
                <w:rFonts w:ascii="Arial" w:hAnsi="Arial" w:cs="Arial"/>
                <w:b/>
                <w:sz w:val="16"/>
                <w:szCs w:val="16"/>
              </w:rPr>
              <w:t>[ripetere la terna dei subappaltatori per ciascuna delle prestazioni che si intende subappaltare]</w:t>
            </w:r>
          </w:p>
        </w:tc>
      </w:tr>
      <w:tr w:rsidR="00A12F88" w:rsidRPr="0080255D" w14:paraId="7FF259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313B7C92" w14:textId="77777777" w:rsidR="00A12F88" w:rsidRPr="00117C77" w:rsidRDefault="00A12F88" w:rsidP="00F13BD4">
            <w:pPr>
              <w:spacing w:after="0"/>
              <w:jc w:val="both"/>
              <w:rPr>
                <w:rFonts w:ascii="Arial" w:hAnsi="Arial" w:cs="Arial"/>
                <w:b/>
                <w:strike/>
                <w:sz w:val="16"/>
                <w:szCs w:val="16"/>
              </w:rPr>
            </w:pPr>
          </w:p>
          <w:p w14:paraId="5226AD67" w14:textId="77777777" w:rsidR="00A12F88" w:rsidRPr="00117C77" w:rsidRDefault="00A12F88" w:rsidP="00F13BD4">
            <w:pPr>
              <w:spacing w:after="0"/>
              <w:jc w:val="both"/>
              <w:rPr>
                <w:rFonts w:ascii="Arial" w:hAnsi="Arial" w:cs="Arial"/>
                <w:b/>
                <w:strike/>
                <w:sz w:val="16"/>
                <w:szCs w:val="16"/>
              </w:rPr>
            </w:pPr>
            <w:r w:rsidRPr="00117C77">
              <w:rPr>
                <w:rFonts w:ascii="Arial" w:hAnsi="Arial" w:cs="Arial"/>
                <w:b/>
                <w:strike/>
                <w:sz w:val="16"/>
                <w:szCs w:val="16"/>
              </w:rPr>
              <w:t>indicare il I SUBAPPALTATORE _______________________</w:t>
            </w:r>
          </w:p>
          <w:p w14:paraId="30D72362" w14:textId="77777777" w:rsidR="00A12F88" w:rsidRPr="00117C77" w:rsidRDefault="00A12F88" w:rsidP="00F13BD4">
            <w:pPr>
              <w:spacing w:after="0"/>
              <w:jc w:val="both"/>
              <w:rPr>
                <w:rFonts w:ascii="Arial" w:hAnsi="Arial" w:cs="Arial"/>
                <w:b/>
                <w:strike/>
                <w:sz w:val="16"/>
                <w:szCs w:val="16"/>
              </w:rPr>
            </w:pPr>
          </w:p>
          <w:p w14:paraId="48752DB5" w14:textId="77777777" w:rsidR="00A12F88" w:rsidRPr="00117C77" w:rsidRDefault="00A12F88" w:rsidP="00A12F88">
            <w:pPr>
              <w:pStyle w:val="ListParagraph"/>
              <w:numPr>
                <w:ilvl w:val="0"/>
                <w:numId w:val="18"/>
              </w:numPr>
              <w:spacing w:after="0" w:line="240" w:lineRule="auto"/>
              <w:jc w:val="both"/>
              <w:rPr>
                <w:rFonts w:ascii="Arial" w:hAnsi="Arial" w:cs="Arial"/>
                <w:b/>
                <w:strike/>
                <w:sz w:val="16"/>
                <w:szCs w:val="16"/>
              </w:rPr>
            </w:pPr>
            <w:r w:rsidRPr="00117C77">
              <w:rPr>
                <w:rFonts w:ascii="Arial" w:hAnsi="Arial" w:cs="Arial"/>
                <w:strike/>
                <w:sz w:val="16"/>
                <w:szCs w:val="16"/>
              </w:rPr>
              <w:t>l’operatore dichiara, ai sensi dell’articolo 105, co. 4, lett. a), del Codice dei Contratti, che il I subappaltatore non ha partecipato alla procedura di affidamento dell’appalto;</w:t>
            </w:r>
          </w:p>
          <w:p w14:paraId="5267610E" w14:textId="77777777" w:rsidR="00A12F88" w:rsidRPr="00117C77" w:rsidRDefault="00A12F88" w:rsidP="00A12F88">
            <w:pPr>
              <w:pStyle w:val="ListParagraph"/>
              <w:numPr>
                <w:ilvl w:val="0"/>
                <w:numId w:val="18"/>
              </w:numPr>
              <w:spacing w:after="0" w:line="240" w:lineRule="auto"/>
              <w:jc w:val="both"/>
              <w:rPr>
                <w:rFonts w:ascii="Arial" w:hAnsi="Arial" w:cs="Arial"/>
                <w:b/>
                <w:strike/>
                <w:sz w:val="16"/>
                <w:szCs w:val="16"/>
              </w:rPr>
            </w:pPr>
            <w:r w:rsidRPr="00117C77">
              <w:rPr>
                <w:rFonts w:ascii="Arial" w:hAnsi="Arial" w:cs="Arial"/>
                <w:strike/>
                <w:sz w:val="16"/>
                <w:szCs w:val="16"/>
              </w:rPr>
              <w:t>l’operatore dichiara l’assenza dei motivi di esclusione di cui all’articolo 80 del Codice dei Contratti nei confronti del I subappaltatore</w:t>
            </w:r>
          </w:p>
          <w:p w14:paraId="630329EE" w14:textId="3CD7C38A" w:rsidR="00A12F88" w:rsidRPr="00117C77" w:rsidRDefault="00A12F88" w:rsidP="00A12F88">
            <w:pPr>
              <w:pStyle w:val="ListParagraph"/>
              <w:numPr>
                <w:ilvl w:val="0"/>
                <w:numId w:val="18"/>
              </w:numPr>
              <w:spacing w:after="0" w:line="240" w:lineRule="auto"/>
              <w:jc w:val="both"/>
              <w:rPr>
                <w:rFonts w:ascii="Arial" w:hAnsi="Arial" w:cs="Arial"/>
                <w:strike/>
                <w:sz w:val="16"/>
                <w:szCs w:val="16"/>
              </w:rPr>
            </w:pPr>
            <w:r w:rsidRPr="00117C77">
              <w:rPr>
                <w:rFonts w:ascii="Arial" w:hAnsi="Arial" w:cs="Arial"/>
                <w:strike/>
                <w:sz w:val="16"/>
                <w:szCs w:val="16"/>
              </w:rPr>
              <w:t xml:space="preserve">l’operatore economico si impegna ad allegare (in </w:t>
            </w:r>
            <w:r w:rsidR="00831B9E" w:rsidRPr="00117C77">
              <w:rPr>
                <w:rFonts w:ascii="Arial" w:hAnsi="Arial" w:cs="Arial"/>
                <w:strike/>
                <w:sz w:val="16"/>
                <w:szCs w:val="16"/>
              </w:rPr>
              <w:t>MEPA</w:t>
            </w:r>
            <w:r w:rsidRPr="00117C77">
              <w:rPr>
                <w:rFonts w:ascii="Arial" w:hAnsi="Arial" w:cs="Arial"/>
                <w:strike/>
                <w:sz w:val="16"/>
                <w:szCs w:val="16"/>
              </w:rPr>
              <w:t>) Il documento di gara unico europeo (D.G.U.E.) reso e sottoscritto digitalmente dal subappaltatore;</w:t>
            </w:r>
          </w:p>
          <w:p w14:paraId="0B6C731E" w14:textId="77777777" w:rsidR="00A12F88" w:rsidRPr="00117C77" w:rsidRDefault="00A12F88" w:rsidP="00F13BD4">
            <w:pPr>
              <w:spacing w:after="0"/>
              <w:jc w:val="both"/>
              <w:rPr>
                <w:rFonts w:ascii="Arial" w:hAnsi="Arial" w:cs="Arial"/>
                <w:b/>
                <w:strike/>
                <w:sz w:val="16"/>
                <w:szCs w:val="16"/>
              </w:rPr>
            </w:pPr>
          </w:p>
        </w:tc>
        <w:tc>
          <w:tcPr>
            <w:tcW w:w="2424" w:type="dxa"/>
          </w:tcPr>
          <w:p w14:paraId="5A890FB4" w14:textId="77777777" w:rsidR="00A12F88" w:rsidRPr="00117C77" w:rsidRDefault="00A12F88" w:rsidP="00F13BD4">
            <w:pPr>
              <w:spacing w:after="0"/>
              <w:jc w:val="center"/>
              <w:rPr>
                <w:rFonts w:ascii="Arial" w:hAnsi="Arial" w:cs="Arial"/>
                <w:b/>
                <w:strike/>
                <w:color w:val="FF0000"/>
                <w:sz w:val="16"/>
                <w:szCs w:val="16"/>
              </w:rPr>
            </w:pPr>
          </w:p>
          <w:p w14:paraId="572C4302" w14:textId="77777777" w:rsidR="00A12F88" w:rsidRPr="00117C77" w:rsidRDefault="00A12F88" w:rsidP="00F13BD4">
            <w:pPr>
              <w:spacing w:after="0"/>
              <w:jc w:val="center"/>
              <w:rPr>
                <w:rFonts w:ascii="Arial" w:hAnsi="Arial" w:cs="Arial"/>
                <w:b/>
                <w:strike/>
                <w:color w:val="FF0000"/>
                <w:sz w:val="16"/>
                <w:szCs w:val="16"/>
              </w:rPr>
            </w:pPr>
          </w:p>
          <w:p w14:paraId="58137CAA"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p w14:paraId="7EA276E5" w14:textId="77777777" w:rsidR="00A12F88" w:rsidRPr="00117C77" w:rsidRDefault="00A12F88" w:rsidP="00F13BD4">
            <w:pPr>
              <w:spacing w:after="0"/>
              <w:jc w:val="center"/>
              <w:rPr>
                <w:rFonts w:ascii="Arial" w:hAnsi="Arial" w:cs="Arial"/>
                <w:b/>
                <w:strike/>
                <w:color w:val="FF0000"/>
                <w:sz w:val="16"/>
                <w:szCs w:val="16"/>
              </w:rPr>
            </w:pPr>
          </w:p>
          <w:p w14:paraId="39B83A09" w14:textId="77777777" w:rsidR="00A12F88" w:rsidRPr="00117C77" w:rsidRDefault="00A12F88" w:rsidP="00F13BD4">
            <w:pPr>
              <w:spacing w:after="0"/>
              <w:jc w:val="center"/>
              <w:rPr>
                <w:rFonts w:ascii="Arial" w:hAnsi="Arial" w:cs="Arial"/>
                <w:b/>
                <w:strike/>
                <w:color w:val="FF0000"/>
                <w:sz w:val="16"/>
                <w:szCs w:val="16"/>
              </w:rPr>
            </w:pPr>
          </w:p>
          <w:p w14:paraId="6B973512"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p w14:paraId="22DBF086" w14:textId="77777777" w:rsidR="00A12F88" w:rsidRPr="00117C77" w:rsidRDefault="00A12F88" w:rsidP="00F13BD4">
            <w:pPr>
              <w:spacing w:after="0"/>
              <w:jc w:val="center"/>
              <w:rPr>
                <w:rFonts w:ascii="Arial" w:hAnsi="Arial" w:cs="Arial"/>
                <w:b/>
                <w:strike/>
                <w:color w:val="FF0000"/>
                <w:sz w:val="16"/>
                <w:szCs w:val="16"/>
              </w:rPr>
            </w:pPr>
          </w:p>
          <w:p w14:paraId="6AA6F741" w14:textId="77777777" w:rsidR="00A12F88" w:rsidRPr="00117C77" w:rsidRDefault="00A12F88" w:rsidP="00F13BD4">
            <w:pPr>
              <w:spacing w:after="0"/>
              <w:jc w:val="center"/>
              <w:rPr>
                <w:rFonts w:ascii="Arial" w:hAnsi="Arial" w:cs="Arial"/>
                <w:b/>
                <w:strike/>
                <w:color w:val="FF0000"/>
                <w:sz w:val="16"/>
                <w:szCs w:val="16"/>
              </w:rPr>
            </w:pPr>
          </w:p>
          <w:p w14:paraId="226869C2"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tc>
        <w:tc>
          <w:tcPr>
            <w:tcW w:w="2425" w:type="dxa"/>
            <w:gridSpan w:val="2"/>
          </w:tcPr>
          <w:p w14:paraId="1AADF598" w14:textId="77777777" w:rsidR="00A12F88" w:rsidRPr="00117C77" w:rsidRDefault="00A12F88" w:rsidP="00F13BD4">
            <w:pPr>
              <w:spacing w:after="0"/>
              <w:jc w:val="center"/>
              <w:rPr>
                <w:rFonts w:ascii="Arial" w:hAnsi="Arial" w:cs="Arial"/>
                <w:strike/>
                <w:sz w:val="16"/>
                <w:szCs w:val="16"/>
              </w:rPr>
            </w:pPr>
          </w:p>
          <w:p w14:paraId="1EB391F3" w14:textId="77777777" w:rsidR="00A12F88" w:rsidRPr="00117C77" w:rsidRDefault="00A12F88" w:rsidP="00F13BD4">
            <w:pPr>
              <w:spacing w:after="0"/>
              <w:jc w:val="center"/>
              <w:rPr>
                <w:rFonts w:ascii="Arial" w:hAnsi="Arial" w:cs="Arial"/>
                <w:strike/>
                <w:sz w:val="16"/>
                <w:szCs w:val="16"/>
              </w:rPr>
            </w:pPr>
          </w:p>
          <w:p w14:paraId="69F2E6ED"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p w14:paraId="2691EF29" w14:textId="77777777" w:rsidR="00A12F88" w:rsidRPr="00117C77" w:rsidRDefault="00A12F88" w:rsidP="00F13BD4">
            <w:pPr>
              <w:spacing w:after="0"/>
              <w:jc w:val="center"/>
              <w:rPr>
                <w:rFonts w:ascii="Arial" w:hAnsi="Arial" w:cs="Arial"/>
                <w:strike/>
                <w:sz w:val="16"/>
                <w:szCs w:val="16"/>
              </w:rPr>
            </w:pPr>
          </w:p>
          <w:p w14:paraId="4790C24C" w14:textId="77777777" w:rsidR="00A12F88" w:rsidRPr="00117C77" w:rsidRDefault="00A12F88" w:rsidP="00F13BD4">
            <w:pPr>
              <w:spacing w:after="0"/>
              <w:jc w:val="center"/>
              <w:rPr>
                <w:rFonts w:ascii="Arial" w:hAnsi="Arial" w:cs="Arial"/>
                <w:strike/>
                <w:sz w:val="16"/>
                <w:szCs w:val="16"/>
              </w:rPr>
            </w:pPr>
          </w:p>
          <w:p w14:paraId="177AC59D"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p w14:paraId="5BFBD001" w14:textId="77777777" w:rsidR="00A12F88" w:rsidRPr="00117C77" w:rsidRDefault="00A12F88" w:rsidP="00F13BD4">
            <w:pPr>
              <w:spacing w:after="0"/>
              <w:jc w:val="center"/>
              <w:rPr>
                <w:rFonts w:ascii="Arial" w:hAnsi="Arial" w:cs="Arial"/>
                <w:strike/>
                <w:sz w:val="16"/>
                <w:szCs w:val="16"/>
              </w:rPr>
            </w:pPr>
          </w:p>
          <w:p w14:paraId="6667AA80" w14:textId="77777777" w:rsidR="00A12F88" w:rsidRPr="00117C77" w:rsidRDefault="00A12F88" w:rsidP="00F13BD4">
            <w:pPr>
              <w:spacing w:after="0"/>
              <w:jc w:val="center"/>
              <w:rPr>
                <w:rFonts w:ascii="Arial" w:hAnsi="Arial" w:cs="Arial"/>
                <w:strike/>
                <w:sz w:val="16"/>
                <w:szCs w:val="16"/>
              </w:rPr>
            </w:pPr>
          </w:p>
          <w:p w14:paraId="3204DF2C"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tc>
      </w:tr>
      <w:tr w:rsidR="00A12F88" w:rsidRPr="0080255D" w14:paraId="3CCE4766"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0F59A3CA" w14:textId="77777777" w:rsidR="00A12F88" w:rsidRPr="00117C77" w:rsidRDefault="00A12F88" w:rsidP="00F13BD4">
            <w:pPr>
              <w:spacing w:after="0"/>
              <w:jc w:val="both"/>
              <w:rPr>
                <w:rFonts w:ascii="Arial" w:hAnsi="Arial" w:cs="Arial"/>
                <w:b/>
                <w:strike/>
                <w:sz w:val="16"/>
                <w:szCs w:val="16"/>
              </w:rPr>
            </w:pPr>
          </w:p>
          <w:p w14:paraId="7CED3FBD" w14:textId="77777777" w:rsidR="00A12F88" w:rsidRPr="00117C77" w:rsidRDefault="00A12F88" w:rsidP="00F13BD4">
            <w:pPr>
              <w:spacing w:after="0"/>
              <w:jc w:val="both"/>
              <w:rPr>
                <w:rFonts w:ascii="Arial" w:hAnsi="Arial" w:cs="Arial"/>
                <w:b/>
                <w:strike/>
                <w:sz w:val="16"/>
                <w:szCs w:val="16"/>
              </w:rPr>
            </w:pPr>
            <w:r w:rsidRPr="00117C77">
              <w:rPr>
                <w:rFonts w:ascii="Arial" w:hAnsi="Arial" w:cs="Arial"/>
                <w:b/>
                <w:strike/>
                <w:sz w:val="16"/>
                <w:szCs w:val="16"/>
              </w:rPr>
              <w:t>indicare il I SUBAPPALTATORE _______________________</w:t>
            </w:r>
          </w:p>
          <w:p w14:paraId="34B3412D" w14:textId="77777777" w:rsidR="00A12F88" w:rsidRPr="00117C77" w:rsidRDefault="00A12F88" w:rsidP="00F13BD4">
            <w:pPr>
              <w:spacing w:after="0"/>
              <w:jc w:val="both"/>
              <w:rPr>
                <w:rFonts w:ascii="Arial" w:hAnsi="Arial" w:cs="Arial"/>
                <w:b/>
                <w:strike/>
                <w:sz w:val="16"/>
                <w:szCs w:val="16"/>
              </w:rPr>
            </w:pPr>
          </w:p>
          <w:p w14:paraId="5BD83D94" w14:textId="77777777" w:rsidR="00A12F88" w:rsidRPr="00117C77" w:rsidRDefault="00A12F88" w:rsidP="00A12F88">
            <w:pPr>
              <w:pStyle w:val="ListParagraph"/>
              <w:numPr>
                <w:ilvl w:val="0"/>
                <w:numId w:val="18"/>
              </w:numPr>
              <w:spacing w:after="0" w:line="240" w:lineRule="auto"/>
              <w:jc w:val="both"/>
              <w:rPr>
                <w:rFonts w:ascii="Arial" w:hAnsi="Arial" w:cs="Arial"/>
                <w:b/>
                <w:strike/>
                <w:sz w:val="16"/>
                <w:szCs w:val="16"/>
              </w:rPr>
            </w:pPr>
            <w:r w:rsidRPr="00117C77">
              <w:rPr>
                <w:rFonts w:ascii="Arial" w:hAnsi="Arial" w:cs="Arial"/>
                <w:strike/>
                <w:sz w:val="16"/>
                <w:szCs w:val="16"/>
              </w:rPr>
              <w:t>l’operatore dichiara, ai sensi dell’articolo 105, co. 4, lett. a), del Codice dei Contratti, che il I subappaltatore non ha partecipato alla procedura di affidamento dell’appalto;</w:t>
            </w:r>
          </w:p>
          <w:p w14:paraId="11BF35A1" w14:textId="77777777" w:rsidR="00A12F88" w:rsidRPr="00117C77" w:rsidRDefault="00A12F88" w:rsidP="00A12F88">
            <w:pPr>
              <w:pStyle w:val="ListParagraph"/>
              <w:numPr>
                <w:ilvl w:val="0"/>
                <w:numId w:val="18"/>
              </w:numPr>
              <w:spacing w:after="0" w:line="240" w:lineRule="auto"/>
              <w:jc w:val="both"/>
              <w:rPr>
                <w:rFonts w:ascii="Arial" w:hAnsi="Arial" w:cs="Arial"/>
                <w:b/>
                <w:strike/>
                <w:sz w:val="16"/>
                <w:szCs w:val="16"/>
              </w:rPr>
            </w:pPr>
            <w:r w:rsidRPr="00117C77">
              <w:rPr>
                <w:rFonts w:ascii="Arial" w:hAnsi="Arial" w:cs="Arial"/>
                <w:strike/>
                <w:sz w:val="16"/>
                <w:szCs w:val="16"/>
              </w:rPr>
              <w:t>l’operatore dichiara l’assenza dei motivi di esclusione di cui all’articolo 80 del Codice dei Contratti nei confronti del I subappaltatore</w:t>
            </w:r>
          </w:p>
          <w:p w14:paraId="6F791350" w14:textId="741C0A5C" w:rsidR="00A12F88" w:rsidRPr="00117C77" w:rsidRDefault="00A12F88" w:rsidP="00A12F88">
            <w:pPr>
              <w:pStyle w:val="ListParagraph"/>
              <w:numPr>
                <w:ilvl w:val="0"/>
                <w:numId w:val="18"/>
              </w:numPr>
              <w:spacing w:after="0" w:line="240" w:lineRule="auto"/>
              <w:jc w:val="both"/>
              <w:rPr>
                <w:rFonts w:ascii="Arial" w:hAnsi="Arial" w:cs="Arial"/>
                <w:strike/>
                <w:sz w:val="16"/>
                <w:szCs w:val="16"/>
              </w:rPr>
            </w:pPr>
            <w:r w:rsidRPr="00117C77">
              <w:rPr>
                <w:rFonts w:ascii="Arial" w:hAnsi="Arial" w:cs="Arial"/>
                <w:strike/>
                <w:sz w:val="16"/>
                <w:szCs w:val="16"/>
              </w:rPr>
              <w:t xml:space="preserve">l’operatore economico si impegna ad allegare (in </w:t>
            </w:r>
            <w:r w:rsidR="008A52D2" w:rsidRPr="00117C77">
              <w:rPr>
                <w:rFonts w:ascii="Arial" w:hAnsi="Arial" w:cs="Arial"/>
                <w:strike/>
                <w:sz w:val="16"/>
                <w:szCs w:val="16"/>
              </w:rPr>
              <w:t>MEPA)</w:t>
            </w:r>
            <w:r w:rsidRPr="00117C77">
              <w:rPr>
                <w:rFonts w:ascii="Arial" w:hAnsi="Arial" w:cs="Arial"/>
                <w:strike/>
                <w:sz w:val="16"/>
                <w:szCs w:val="16"/>
              </w:rPr>
              <w:t xml:space="preserve"> Il documento di gara unico europeo (D.G.U.E.) reso e sottoscritto digitalmente dal subappaltatore;</w:t>
            </w:r>
          </w:p>
          <w:p w14:paraId="12E6DC40" w14:textId="77777777" w:rsidR="00A12F88" w:rsidRPr="00117C77" w:rsidRDefault="00A12F88" w:rsidP="00F13BD4">
            <w:pPr>
              <w:spacing w:after="0"/>
              <w:jc w:val="both"/>
              <w:rPr>
                <w:rFonts w:ascii="Arial" w:hAnsi="Arial" w:cs="Arial"/>
                <w:b/>
                <w:strike/>
                <w:sz w:val="16"/>
                <w:szCs w:val="16"/>
              </w:rPr>
            </w:pPr>
          </w:p>
        </w:tc>
        <w:tc>
          <w:tcPr>
            <w:tcW w:w="2424" w:type="dxa"/>
          </w:tcPr>
          <w:p w14:paraId="3D9C4437" w14:textId="77777777" w:rsidR="00A12F88" w:rsidRPr="00117C77" w:rsidRDefault="00A12F88" w:rsidP="00F13BD4">
            <w:pPr>
              <w:spacing w:after="0"/>
              <w:jc w:val="center"/>
              <w:rPr>
                <w:rFonts w:ascii="Arial" w:hAnsi="Arial" w:cs="Arial"/>
                <w:b/>
                <w:strike/>
                <w:color w:val="FF0000"/>
                <w:sz w:val="16"/>
                <w:szCs w:val="16"/>
              </w:rPr>
            </w:pPr>
          </w:p>
          <w:p w14:paraId="2EF1B7F7" w14:textId="77777777" w:rsidR="00A12F88" w:rsidRPr="00117C77" w:rsidRDefault="00A12F88" w:rsidP="00F13BD4">
            <w:pPr>
              <w:spacing w:after="0"/>
              <w:jc w:val="center"/>
              <w:rPr>
                <w:rFonts w:ascii="Arial" w:hAnsi="Arial" w:cs="Arial"/>
                <w:b/>
                <w:strike/>
                <w:color w:val="FF0000"/>
                <w:sz w:val="16"/>
                <w:szCs w:val="16"/>
              </w:rPr>
            </w:pPr>
          </w:p>
          <w:p w14:paraId="0A2B4B3C"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p w14:paraId="39F201BB" w14:textId="77777777" w:rsidR="00A12F88" w:rsidRPr="00117C77" w:rsidRDefault="00A12F88" w:rsidP="00F13BD4">
            <w:pPr>
              <w:spacing w:after="0"/>
              <w:jc w:val="center"/>
              <w:rPr>
                <w:rFonts w:ascii="Arial" w:hAnsi="Arial" w:cs="Arial"/>
                <w:b/>
                <w:strike/>
                <w:color w:val="FF0000"/>
                <w:sz w:val="16"/>
                <w:szCs w:val="16"/>
              </w:rPr>
            </w:pPr>
          </w:p>
          <w:p w14:paraId="143940F9" w14:textId="77777777" w:rsidR="00A12F88" w:rsidRPr="00117C77" w:rsidRDefault="00A12F88" w:rsidP="00F13BD4">
            <w:pPr>
              <w:spacing w:after="0"/>
              <w:jc w:val="center"/>
              <w:rPr>
                <w:rFonts w:ascii="Arial" w:hAnsi="Arial" w:cs="Arial"/>
                <w:b/>
                <w:strike/>
                <w:color w:val="FF0000"/>
                <w:sz w:val="16"/>
                <w:szCs w:val="16"/>
              </w:rPr>
            </w:pPr>
          </w:p>
          <w:p w14:paraId="737E425B"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p w14:paraId="4DC49C36" w14:textId="77777777" w:rsidR="00A12F88" w:rsidRPr="00117C77" w:rsidRDefault="00A12F88" w:rsidP="00F13BD4">
            <w:pPr>
              <w:spacing w:after="0"/>
              <w:jc w:val="center"/>
              <w:rPr>
                <w:rFonts w:ascii="Arial" w:hAnsi="Arial" w:cs="Arial"/>
                <w:b/>
                <w:strike/>
                <w:color w:val="FF0000"/>
                <w:sz w:val="16"/>
                <w:szCs w:val="16"/>
              </w:rPr>
            </w:pPr>
          </w:p>
          <w:p w14:paraId="0AA9A6E7" w14:textId="77777777" w:rsidR="00A12F88" w:rsidRPr="00117C77" w:rsidRDefault="00A12F88" w:rsidP="00F13BD4">
            <w:pPr>
              <w:spacing w:after="0"/>
              <w:jc w:val="center"/>
              <w:rPr>
                <w:rFonts w:ascii="Arial" w:hAnsi="Arial" w:cs="Arial"/>
                <w:b/>
                <w:strike/>
                <w:color w:val="FF0000"/>
                <w:sz w:val="16"/>
                <w:szCs w:val="16"/>
              </w:rPr>
            </w:pPr>
          </w:p>
          <w:p w14:paraId="297492E2"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tc>
        <w:tc>
          <w:tcPr>
            <w:tcW w:w="2425" w:type="dxa"/>
            <w:gridSpan w:val="2"/>
          </w:tcPr>
          <w:p w14:paraId="7833ACF5" w14:textId="77777777" w:rsidR="00A12F88" w:rsidRPr="00117C77" w:rsidRDefault="00A12F88" w:rsidP="00F13BD4">
            <w:pPr>
              <w:spacing w:after="0"/>
              <w:jc w:val="center"/>
              <w:rPr>
                <w:rFonts w:ascii="Arial" w:hAnsi="Arial" w:cs="Arial"/>
                <w:strike/>
                <w:sz w:val="16"/>
                <w:szCs w:val="16"/>
              </w:rPr>
            </w:pPr>
          </w:p>
          <w:p w14:paraId="717F306E" w14:textId="77777777" w:rsidR="00A12F88" w:rsidRPr="00117C77" w:rsidRDefault="00A12F88" w:rsidP="00F13BD4">
            <w:pPr>
              <w:spacing w:after="0"/>
              <w:jc w:val="center"/>
              <w:rPr>
                <w:rFonts w:ascii="Arial" w:hAnsi="Arial" w:cs="Arial"/>
                <w:strike/>
                <w:sz w:val="16"/>
                <w:szCs w:val="16"/>
              </w:rPr>
            </w:pPr>
          </w:p>
          <w:p w14:paraId="3771EEDD"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p w14:paraId="28E5545A" w14:textId="77777777" w:rsidR="00A12F88" w:rsidRPr="00117C77" w:rsidRDefault="00A12F88" w:rsidP="00F13BD4">
            <w:pPr>
              <w:spacing w:after="0"/>
              <w:jc w:val="center"/>
              <w:rPr>
                <w:rFonts w:ascii="Arial" w:hAnsi="Arial" w:cs="Arial"/>
                <w:strike/>
                <w:sz w:val="16"/>
                <w:szCs w:val="16"/>
              </w:rPr>
            </w:pPr>
          </w:p>
          <w:p w14:paraId="00E1BFCA" w14:textId="77777777" w:rsidR="00A12F88" w:rsidRPr="00117C77" w:rsidRDefault="00A12F88" w:rsidP="00F13BD4">
            <w:pPr>
              <w:spacing w:after="0"/>
              <w:jc w:val="center"/>
              <w:rPr>
                <w:rFonts w:ascii="Arial" w:hAnsi="Arial" w:cs="Arial"/>
                <w:strike/>
                <w:sz w:val="16"/>
                <w:szCs w:val="16"/>
              </w:rPr>
            </w:pPr>
          </w:p>
          <w:p w14:paraId="6F87599C"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p w14:paraId="36859C7A" w14:textId="77777777" w:rsidR="00A12F88" w:rsidRPr="00117C77" w:rsidRDefault="00A12F88" w:rsidP="00F13BD4">
            <w:pPr>
              <w:spacing w:after="0"/>
              <w:jc w:val="center"/>
              <w:rPr>
                <w:rFonts w:ascii="Arial" w:hAnsi="Arial" w:cs="Arial"/>
                <w:strike/>
                <w:sz w:val="16"/>
                <w:szCs w:val="16"/>
              </w:rPr>
            </w:pPr>
          </w:p>
          <w:p w14:paraId="3ED0BB6D" w14:textId="77777777" w:rsidR="00A12F88" w:rsidRPr="00117C77" w:rsidRDefault="00A12F88" w:rsidP="00F13BD4">
            <w:pPr>
              <w:spacing w:after="0"/>
              <w:jc w:val="center"/>
              <w:rPr>
                <w:rFonts w:ascii="Arial" w:hAnsi="Arial" w:cs="Arial"/>
                <w:strike/>
                <w:sz w:val="16"/>
                <w:szCs w:val="16"/>
              </w:rPr>
            </w:pPr>
          </w:p>
          <w:p w14:paraId="68B32CE5"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tc>
      </w:tr>
      <w:tr w:rsidR="00A12F88" w:rsidRPr="0080255D" w14:paraId="3F215F51"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5095F7B5" w14:textId="77777777" w:rsidR="00A12F88" w:rsidRPr="00117C77" w:rsidRDefault="00A12F88" w:rsidP="00F13BD4">
            <w:pPr>
              <w:spacing w:after="0"/>
              <w:jc w:val="both"/>
              <w:rPr>
                <w:rFonts w:ascii="Arial" w:hAnsi="Arial" w:cs="Arial"/>
                <w:b/>
                <w:strike/>
                <w:sz w:val="16"/>
                <w:szCs w:val="16"/>
              </w:rPr>
            </w:pPr>
          </w:p>
          <w:p w14:paraId="244CCAEC" w14:textId="77777777" w:rsidR="00A12F88" w:rsidRPr="00117C77" w:rsidRDefault="00A12F88" w:rsidP="00F13BD4">
            <w:pPr>
              <w:spacing w:after="0"/>
              <w:jc w:val="both"/>
              <w:rPr>
                <w:rFonts w:ascii="Arial" w:hAnsi="Arial" w:cs="Arial"/>
                <w:b/>
                <w:strike/>
                <w:sz w:val="16"/>
                <w:szCs w:val="16"/>
              </w:rPr>
            </w:pPr>
            <w:r w:rsidRPr="00117C77">
              <w:rPr>
                <w:rFonts w:ascii="Arial" w:hAnsi="Arial" w:cs="Arial"/>
                <w:b/>
                <w:strike/>
                <w:sz w:val="16"/>
                <w:szCs w:val="16"/>
              </w:rPr>
              <w:t>indicare il I SUBAPPALTATORE _______________________</w:t>
            </w:r>
          </w:p>
          <w:p w14:paraId="3111965A" w14:textId="77777777" w:rsidR="00A12F88" w:rsidRPr="00117C77" w:rsidRDefault="00A12F88" w:rsidP="00F13BD4">
            <w:pPr>
              <w:spacing w:after="0"/>
              <w:jc w:val="both"/>
              <w:rPr>
                <w:rFonts w:ascii="Arial" w:hAnsi="Arial" w:cs="Arial"/>
                <w:b/>
                <w:strike/>
                <w:sz w:val="16"/>
                <w:szCs w:val="16"/>
              </w:rPr>
            </w:pPr>
          </w:p>
          <w:p w14:paraId="0AC1D3A4" w14:textId="77777777" w:rsidR="00A12F88" w:rsidRPr="00117C77" w:rsidRDefault="00A12F88" w:rsidP="00A12F88">
            <w:pPr>
              <w:pStyle w:val="ListParagraph"/>
              <w:numPr>
                <w:ilvl w:val="0"/>
                <w:numId w:val="18"/>
              </w:numPr>
              <w:spacing w:after="0" w:line="240" w:lineRule="auto"/>
              <w:jc w:val="both"/>
              <w:rPr>
                <w:rFonts w:ascii="Arial" w:hAnsi="Arial" w:cs="Arial"/>
                <w:b/>
                <w:strike/>
                <w:sz w:val="16"/>
                <w:szCs w:val="16"/>
              </w:rPr>
            </w:pPr>
            <w:r w:rsidRPr="00117C77">
              <w:rPr>
                <w:rFonts w:ascii="Arial" w:hAnsi="Arial" w:cs="Arial"/>
                <w:strike/>
                <w:sz w:val="16"/>
                <w:szCs w:val="16"/>
              </w:rPr>
              <w:t>l’operatore dichiara, ai sensi dell’articolo 105, co. 4, lett. a), del Codice dei Contratti, che il I subappaltatore non ha partecipato alla procedura di affidamento dell’appalto;</w:t>
            </w:r>
          </w:p>
          <w:p w14:paraId="48E0DEFE" w14:textId="77777777" w:rsidR="00A12F88" w:rsidRPr="00117C77" w:rsidRDefault="00A12F88" w:rsidP="00A12F88">
            <w:pPr>
              <w:pStyle w:val="ListParagraph"/>
              <w:numPr>
                <w:ilvl w:val="0"/>
                <w:numId w:val="18"/>
              </w:numPr>
              <w:spacing w:after="0" w:line="240" w:lineRule="auto"/>
              <w:jc w:val="both"/>
              <w:rPr>
                <w:rFonts w:ascii="Arial" w:hAnsi="Arial" w:cs="Arial"/>
                <w:b/>
                <w:strike/>
                <w:sz w:val="16"/>
                <w:szCs w:val="16"/>
              </w:rPr>
            </w:pPr>
            <w:r w:rsidRPr="00117C77">
              <w:rPr>
                <w:rFonts w:ascii="Arial" w:hAnsi="Arial" w:cs="Arial"/>
                <w:strike/>
                <w:sz w:val="16"/>
                <w:szCs w:val="16"/>
              </w:rPr>
              <w:t>l’operatore dichiara l’assenza dei motivi di esclusione di cui all’articolo 80 del Codice dei Contratti nei confronti del I subappaltatore</w:t>
            </w:r>
          </w:p>
          <w:p w14:paraId="75D79AC0" w14:textId="35141730" w:rsidR="00A12F88" w:rsidRPr="00117C77" w:rsidRDefault="00A12F88" w:rsidP="00A12F88">
            <w:pPr>
              <w:pStyle w:val="ListParagraph"/>
              <w:numPr>
                <w:ilvl w:val="0"/>
                <w:numId w:val="18"/>
              </w:numPr>
              <w:spacing w:after="0" w:line="240" w:lineRule="auto"/>
              <w:jc w:val="both"/>
              <w:rPr>
                <w:rFonts w:ascii="Arial" w:hAnsi="Arial" w:cs="Arial"/>
                <w:strike/>
                <w:sz w:val="16"/>
                <w:szCs w:val="16"/>
              </w:rPr>
            </w:pPr>
            <w:r w:rsidRPr="00117C77">
              <w:rPr>
                <w:rFonts w:ascii="Arial" w:hAnsi="Arial" w:cs="Arial"/>
                <w:strike/>
                <w:sz w:val="16"/>
                <w:szCs w:val="16"/>
              </w:rPr>
              <w:t xml:space="preserve">l’operatore economico si impegna ad allegare (in </w:t>
            </w:r>
            <w:proofErr w:type="spellStart"/>
            <w:r w:rsidR="008A52D2" w:rsidRPr="00117C77">
              <w:rPr>
                <w:rFonts w:ascii="Arial" w:hAnsi="Arial" w:cs="Arial"/>
                <w:strike/>
                <w:sz w:val="16"/>
                <w:szCs w:val="16"/>
              </w:rPr>
              <w:t>ME</w:t>
            </w:r>
            <w:r w:rsidR="00685628" w:rsidRPr="00117C77">
              <w:rPr>
                <w:rFonts w:ascii="Arial" w:hAnsi="Arial" w:cs="Arial"/>
                <w:strike/>
                <w:sz w:val="16"/>
                <w:szCs w:val="16"/>
              </w:rPr>
              <w:t>PA</w:t>
            </w:r>
            <w:r w:rsidRPr="00117C77">
              <w:rPr>
                <w:rFonts w:ascii="Arial" w:hAnsi="Arial" w:cs="Arial"/>
                <w:strike/>
                <w:sz w:val="16"/>
                <w:szCs w:val="16"/>
              </w:rPr>
              <w:t>Il</w:t>
            </w:r>
            <w:proofErr w:type="spellEnd"/>
            <w:r w:rsidRPr="00117C77">
              <w:rPr>
                <w:rFonts w:ascii="Arial" w:hAnsi="Arial" w:cs="Arial"/>
                <w:strike/>
                <w:sz w:val="16"/>
                <w:szCs w:val="16"/>
              </w:rPr>
              <w:t xml:space="preserve"> documento di gara unico europeo (D.G.U.E.) reso e sottoscritto digitalmente dal subappaltatore;</w:t>
            </w:r>
          </w:p>
          <w:p w14:paraId="6B58A7D7" w14:textId="77777777" w:rsidR="00A12F88" w:rsidRPr="00117C77" w:rsidRDefault="00A12F88" w:rsidP="00F13BD4">
            <w:pPr>
              <w:spacing w:after="0"/>
              <w:jc w:val="both"/>
              <w:rPr>
                <w:rFonts w:ascii="Arial" w:hAnsi="Arial" w:cs="Arial"/>
                <w:b/>
                <w:strike/>
                <w:sz w:val="16"/>
                <w:szCs w:val="16"/>
              </w:rPr>
            </w:pPr>
          </w:p>
        </w:tc>
        <w:tc>
          <w:tcPr>
            <w:tcW w:w="2424" w:type="dxa"/>
          </w:tcPr>
          <w:p w14:paraId="432BD91E" w14:textId="77777777" w:rsidR="00A12F88" w:rsidRPr="00117C77" w:rsidRDefault="00A12F88" w:rsidP="00F13BD4">
            <w:pPr>
              <w:spacing w:after="0"/>
              <w:jc w:val="center"/>
              <w:rPr>
                <w:rFonts w:ascii="Arial" w:hAnsi="Arial" w:cs="Arial"/>
                <w:b/>
                <w:strike/>
                <w:color w:val="FF0000"/>
                <w:sz w:val="16"/>
                <w:szCs w:val="16"/>
              </w:rPr>
            </w:pPr>
          </w:p>
          <w:p w14:paraId="0435310A" w14:textId="77777777" w:rsidR="00A12F88" w:rsidRPr="00117C77" w:rsidRDefault="00A12F88" w:rsidP="00F13BD4">
            <w:pPr>
              <w:spacing w:after="0"/>
              <w:jc w:val="center"/>
              <w:rPr>
                <w:rFonts w:ascii="Arial" w:hAnsi="Arial" w:cs="Arial"/>
                <w:b/>
                <w:strike/>
                <w:color w:val="FF0000"/>
                <w:sz w:val="16"/>
                <w:szCs w:val="16"/>
              </w:rPr>
            </w:pPr>
          </w:p>
          <w:p w14:paraId="07A6F7A5"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p w14:paraId="2B773276" w14:textId="77777777" w:rsidR="00A12F88" w:rsidRPr="00117C77" w:rsidRDefault="00A12F88" w:rsidP="00F13BD4">
            <w:pPr>
              <w:spacing w:after="0"/>
              <w:jc w:val="center"/>
              <w:rPr>
                <w:rFonts w:ascii="Arial" w:hAnsi="Arial" w:cs="Arial"/>
                <w:b/>
                <w:strike/>
                <w:color w:val="FF0000"/>
                <w:sz w:val="16"/>
                <w:szCs w:val="16"/>
              </w:rPr>
            </w:pPr>
          </w:p>
          <w:p w14:paraId="16D79137" w14:textId="77777777" w:rsidR="00A12F88" w:rsidRPr="00117C77" w:rsidRDefault="00A12F88" w:rsidP="00F13BD4">
            <w:pPr>
              <w:spacing w:after="0"/>
              <w:jc w:val="center"/>
              <w:rPr>
                <w:rFonts w:ascii="Arial" w:hAnsi="Arial" w:cs="Arial"/>
                <w:b/>
                <w:strike/>
                <w:color w:val="FF0000"/>
                <w:sz w:val="16"/>
                <w:szCs w:val="16"/>
              </w:rPr>
            </w:pPr>
          </w:p>
          <w:p w14:paraId="66EAB53B"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p w14:paraId="553798DC" w14:textId="77777777" w:rsidR="00A12F88" w:rsidRPr="00117C77" w:rsidRDefault="00A12F88" w:rsidP="00F13BD4">
            <w:pPr>
              <w:spacing w:after="0"/>
              <w:jc w:val="center"/>
              <w:rPr>
                <w:rFonts w:ascii="Arial" w:hAnsi="Arial" w:cs="Arial"/>
                <w:b/>
                <w:strike/>
                <w:color w:val="FF0000"/>
                <w:sz w:val="16"/>
                <w:szCs w:val="16"/>
              </w:rPr>
            </w:pPr>
          </w:p>
          <w:p w14:paraId="50F0167F" w14:textId="77777777" w:rsidR="00A12F88" w:rsidRPr="00117C77" w:rsidRDefault="00A12F88" w:rsidP="00F13BD4">
            <w:pPr>
              <w:spacing w:after="0"/>
              <w:jc w:val="center"/>
              <w:rPr>
                <w:rFonts w:ascii="Arial" w:hAnsi="Arial" w:cs="Arial"/>
                <w:b/>
                <w:strike/>
                <w:color w:val="FF0000"/>
                <w:sz w:val="16"/>
                <w:szCs w:val="16"/>
              </w:rPr>
            </w:pPr>
          </w:p>
          <w:p w14:paraId="259BF987" w14:textId="77777777" w:rsidR="00A12F88" w:rsidRPr="00117C77" w:rsidRDefault="00A12F88" w:rsidP="00F13BD4">
            <w:pPr>
              <w:spacing w:after="0"/>
              <w:jc w:val="center"/>
              <w:rPr>
                <w:rFonts w:ascii="Arial" w:hAnsi="Arial" w:cs="Arial"/>
                <w:b/>
                <w:strike/>
                <w:color w:val="FF0000"/>
                <w:sz w:val="16"/>
                <w:szCs w:val="16"/>
              </w:rPr>
            </w:pPr>
            <w:r w:rsidRPr="00117C77">
              <w:rPr>
                <w:rFonts w:ascii="Arial" w:hAnsi="Arial" w:cs="Arial"/>
                <w:b/>
                <w:strike/>
                <w:color w:val="FF0000"/>
                <w:sz w:val="16"/>
                <w:szCs w:val="16"/>
              </w:rPr>
              <w:t>SI</w:t>
            </w:r>
          </w:p>
        </w:tc>
        <w:tc>
          <w:tcPr>
            <w:tcW w:w="2425" w:type="dxa"/>
            <w:gridSpan w:val="2"/>
          </w:tcPr>
          <w:p w14:paraId="6BC07F64" w14:textId="77777777" w:rsidR="00A12F88" w:rsidRPr="00117C77" w:rsidRDefault="00A12F88" w:rsidP="00F13BD4">
            <w:pPr>
              <w:spacing w:after="0"/>
              <w:jc w:val="center"/>
              <w:rPr>
                <w:rFonts w:ascii="Arial" w:hAnsi="Arial" w:cs="Arial"/>
                <w:strike/>
                <w:sz w:val="16"/>
                <w:szCs w:val="16"/>
              </w:rPr>
            </w:pPr>
          </w:p>
          <w:p w14:paraId="52E406E1" w14:textId="77777777" w:rsidR="00A12F88" w:rsidRPr="00117C77" w:rsidRDefault="00A12F88" w:rsidP="00F13BD4">
            <w:pPr>
              <w:spacing w:after="0"/>
              <w:jc w:val="center"/>
              <w:rPr>
                <w:rFonts w:ascii="Arial" w:hAnsi="Arial" w:cs="Arial"/>
                <w:strike/>
                <w:sz w:val="16"/>
                <w:szCs w:val="16"/>
              </w:rPr>
            </w:pPr>
          </w:p>
          <w:p w14:paraId="10E8C0C8"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p w14:paraId="4C38605E" w14:textId="77777777" w:rsidR="00A12F88" w:rsidRPr="00117C77" w:rsidRDefault="00A12F88" w:rsidP="00F13BD4">
            <w:pPr>
              <w:spacing w:after="0"/>
              <w:jc w:val="center"/>
              <w:rPr>
                <w:rFonts w:ascii="Arial" w:hAnsi="Arial" w:cs="Arial"/>
                <w:strike/>
                <w:sz w:val="16"/>
                <w:szCs w:val="16"/>
              </w:rPr>
            </w:pPr>
          </w:p>
          <w:p w14:paraId="29D5DA54" w14:textId="77777777" w:rsidR="00A12F88" w:rsidRPr="00117C77" w:rsidRDefault="00A12F88" w:rsidP="00F13BD4">
            <w:pPr>
              <w:spacing w:after="0"/>
              <w:jc w:val="center"/>
              <w:rPr>
                <w:rFonts w:ascii="Arial" w:hAnsi="Arial" w:cs="Arial"/>
                <w:strike/>
                <w:sz w:val="16"/>
                <w:szCs w:val="16"/>
              </w:rPr>
            </w:pPr>
          </w:p>
          <w:p w14:paraId="0C259CBD"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p w14:paraId="19FAB86F" w14:textId="77777777" w:rsidR="00A12F88" w:rsidRPr="00117C77" w:rsidRDefault="00A12F88" w:rsidP="00F13BD4">
            <w:pPr>
              <w:spacing w:after="0"/>
              <w:jc w:val="center"/>
              <w:rPr>
                <w:rFonts w:ascii="Arial" w:hAnsi="Arial" w:cs="Arial"/>
                <w:strike/>
                <w:sz w:val="16"/>
                <w:szCs w:val="16"/>
              </w:rPr>
            </w:pPr>
          </w:p>
          <w:p w14:paraId="42822F86" w14:textId="77777777" w:rsidR="00A12F88" w:rsidRPr="00117C77" w:rsidRDefault="00A12F88" w:rsidP="00F13BD4">
            <w:pPr>
              <w:spacing w:after="0"/>
              <w:jc w:val="center"/>
              <w:rPr>
                <w:rFonts w:ascii="Arial" w:hAnsi="Arial" w:cs="Arial"/>
                <w:strike/>
                <w:sz w:val="16"/>
                <w:szCs w:val="16"/>
              </w:rPr>
            </w:pPr>
          </w:p>
          <w:p w14:paraId="1766002C" w14:textId="77777777" w:rsidR="00A12F88" w:rsidRPr="00117C77" w:rsidRDefault="00A12F88" w:rsidP="00F13BD4">
            <w:pPr>
              <w:spacing w:after="0"/>
              <w:jc w:val="center"/>
              <w:rPr>
                <w:rFonts w:ascii="Arial" w:hAnsi="Arial" w:cs="Arial"/>
                <w:strike/>
                <w:sz w:val="16"/>
                <w:szCs w:val="16"/>
              </w:rPr>
            </w:pPr>
            <w:r w:rsidRPr="00117C77">
              <w:rPr>
                <w:rFonts w:ascii="Arial" w:hAnsi="Arial" w:cs="Arial"/>
                <w:strike/>
                <w:sz w:val="16"/>
                <w:szCs w:val="16"/>
              </w:rPr>
              <w:t>NO</w:t>
            </w:r>
          </w:p>
        </w:tc>
      </w:tr>
    </w:tbl>
    <w:p w14:paraId="7E527D44" w14:textId="77777777" w:rsidR="00A23B3E" w:rsidRPr="0080255D"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432"/>
        <w:jc w:val="both"/>
        <w:rPr>
          <w:rFonts w:ascii="Arial" w:hAnsi="Arial" w:cs="Arial"/>
          <w:color w:val="000000" w:themeColor="text1"/>
          <w:sz w:val="14"/>
          <w:szCs w:val="14"/>
        </w:rPr>
      </w:pPr>
      <w:r w:rsidRPr="0080255D">
        <w:rPr>
          <w:rFonts w:ascii="Arial" w:hAnsi="Arial" w:cs="Arial"/>
          <w:color w:val="000000" w:themeColor="text1"/>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3D9C878C" w14:textId="77777777" w:rsidR="00A23B3E" w:rsidRPr="0080255D" w:rsidRDefault="00A23B3E">
      <w:pPr>
        <w:spacing w:before="0"/>
        <w:rPr>
          <w:rFonts w:ascii="Arial" w:hAnsi="Arial" w:cs="Arial"/>
          <w:b/>
          <w:sz w:val="15"/>
          <w:szCs w:val="15"/>
        </w:rPr>
      </w:pPr>
    </w:p>
    <w:p w14:paraId="3908EACA" w14:textId="77777777" w:rsidR="00A23B3E" w:rsidRPr="0080255D" w:rsidRDefault="75E4D62D" w:rsidP="75E4D62D">
      <w:pPr>
        <w:pStyle w:val="SectionTitle"/>
        <w:pageBreakBefore/>
        <w:rPr>
          <w:rFonts w:ascii="Arial" w:hAnsi="Arial" w:cs="Arial"/>
          <w:b w:val="0"/>
          <w:caps/>
          <w:color w:val="000000" w:themeColor="text1"/>
          <w:sz w:val="15"/>
          <w:szCs w:val="15"/>
        </w:rPr>
      </w:pPr>
      <w:r w:rsidRPr="0080255D">
        <w:rPr>
          <w:rFonts w:ascii="Arial" w:hAnsi="Arial" w:cs="Arial"/>
          <w:sz w:val="20"/>
          <w:szCs w:val="20"/>
        </w:rPr>
        <w:t xml:space="preserve">Parte III: Motivi di </w:t>
      </w:r>
      <w:r w:rsidRPr="0080255D">
        <w:rPr>
          <w:rFonts w:ascii="Arial" w:hAnsi="Arial" w:cs="Arial"/>
          <w:color w:val="000000" w:themeColor="text1"/>
          <w:sz w:val="20"/>
          <w:szCs w:val="20"/>
        </w:rPr>
        <w:t xml:space="preserve">esclusione </w:t>
      </w:r>
      <w:r w:rsidRPr="0080255D">
        <w:rPr>
          <w:rFonts w:ascii="Arial" w:hAnsi="Arial" w:cs="Arial"/>
          <w:b w:val="0"/>
          <w:caps/>
          <w:color w:val="000000" w:themeColor="text1"/>
          <w:sz w:val="14"/>
          <w:szCs w:val="14"/>
        </w:rPr>
        <w:t>(</w:t>
      </w:r>
      <w:r w:rsidRPr="0080255D">
        <w:rPr>
          <w:rFonts w:ascii="Arial" w:hAnsi="Arial" w:cs="Arial"/>
          <w:b w:val="0"/>
          <w:smallCaps w:val="0"/>
          <w:color w:val="000000" w:themeColor="text1"/>
          <w:sz w:val="14"/>
          <w:szCs w:val="14"/>
        </w:rPr>
        <w:t>Articolo 80 del Codice)</w:t>
      </w:r>
    </w:p>
    <w:p w14:paraId="26241490" w14:textId="77777777" w:rsidR="00A23B3E" w:rsidRPr="0080255D" w:rsidRDefault="75E4D62D" w:rsidP="75E4D62D">
      <w:pPr>
        <w:pStyle w:val="SectionTitle"/>
        <w:rPr>
          <w:rFonts w:ascii="Arial" w:hAnsi="Arial" w:cs="Arial"/>
          <w:color w:val="000000" w:themeColor="text1"/>
          <w:sz w:val="14"/>
          <w:szCs w:val="14"/>
        </w:rPr>
      </w:pPr>
      <w:r w:rsidRPr="0080255D">
        <w:rPr>
          <w:rFonts w:ascii="Arial" w:hAnsi="Arial" w:cs="Arial"/>
          <w:b w:val="0"/>
          <w:caps/>
          <w:color w:val="000000" w:themeColor="text1"/>
          <w:sz w:val="15"/>
          <w:szCs w:val="15"/>
        </w:rPr>
        <w:t>A: Motivi legati a condanne penali</w:t>
      </w:r>
    </w:p>
    <w:p w14:paraId="51358F3C"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olor w:val="000000" w:themeColor="text1"/>
          <w:sz w:val="14"/>
          <w:szCs w:val="14"/>
        </w:rPr>
      </w:pPr>
      <w:r w:rsidRPr="0080255D">
        <w:rPr>
          <w:rFonts w:ascii="Arial" w:hAnsi="Arial" w:cs="Arial"/>
          <w:color w:val="000000" w:themeColor="text1"/>
          <w:sz w:val="14"/>
          <w:szCs w:val="14"/>
        </w:rPr>
        <w:t>L'articolo 57, paragrafo 1, della direttiva 2014/24/UE stabilisce i seguenti motivi di esclusione (Articolo 80, comma 1, del Codice):</w:t>
      </w:r>
    </w:p>
    <w:p w14:paraId="0EC4D01C"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sz w:val="14"/>
          <w:szCs w:val="14"/>
        </w:rPr>
        <w:t>Partecipazione a un’organizzazione criminale (</w:t>
      </w:r>
      <w:r w:rsidRPr="0080255D">
        <w:rPr>
          <w:rStyle w:val="footnotereference0"/>
          <w:rFonts w:ascii="Arial" w:hAnsi="Arial" w:cs="Arial"/>
          <w:color w:val="000000"/>
          <w:sz w:val="14"/>
          <w:szCs w:val="14"/>
        </w:rPr>
        <w:footnoteReference w:id="11"/>
      </w:r>
      <w:r w:rsidRPr="0080255D">
        <w:rPr>
          <w:rFonts w:ascii="Arial" w:hAnsi="Arial" w:cs="Arial"/>
          <w:color w:val="000000"/>
          <w:sz w:val="14"/>
          <w:szCs w:val="14"/>
        </w:rPr>
        <w:t>)</w:t>
      </w:r>
    </w:p>
    <w:p w14:paraId="2F707772"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sz w:val="14"/>
          <w:szCs w:val="14"/>
        </w:rPr>
        <w:t>Corruzione(</w:t>
      </w:r>
      <w:r w:rsidRPr="0080255D">
        <w:rPr>
          <w:rStyle w:val="footnotereference0"/>
          <w:rFonts w:ascii="Arial" w:hAnsi="Arial" w:cs="Arial"/>
          <w:color w:val="000000"/>
          <w:sz w:val="14"/>
          <w:szCs w:val="14"/>
        </w:rPr>
        <w:footnoteReference w:id="12"/>
      </w:r>
      <w:r w:rsidRPr="0080255D">
        <w:rPr>
          <w:rFonts w:ascii="Arial" w:hAnsi="Arial" w:cs="Arial"/>
          <w:color w:val="000000"/>
          <w:sz w:val="14"/>
          <w:szCs w:val="14"/>
        </w:rPr>
        <w:t>)</w:t>
      </w:r>
    </w:p>
    <w:p w14:paraId="08A32FE0"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w w:val="0"/>
          <w:sz w:val="14"/>
          <w:szCs w:val="14"/>
          <w:lang w:eastAsia="fr-BE"/>
        </w:rPr>
        <w:t>F</w:t>
      </w:r>
      <w:r w:rsidRPr="0080255D">
        <w:rPr>
          <w:rFonts w:ascii="Arial" w:hAnsi="Arial" w:cs="Arial"/>
          <w:color w:val="000000"/>
          <w:sz w:val="14"/>
          <w:szCs w:val="14"/>
        </w:rPr>
        <w:t>rode(</w:t>
      </w:r>
      <w:r w:rsidRPr="0080255D">
        <w:rPr>
          <w:rStyle w:val="footnotereference0"/>
          <w:rFonts w:ascii="Arial" w:hAnsi="Arial" w:cs="Arial"/>
          <w:color w:val="000000"/>
          <w:sz w:val="14"/>
          <w:szCs w:val="14"/>
        </w:rPr>
        <w:footnoteReference w:id="13"/>
      </w:r>
      <w:r w:rsidRPr="0080255D">
        <w:rPr>
          <w:rFonts w:ascii="Arial" w:hAnsi="Arial" w:cs="Arial"/>
          <w:color w:val="000000"/>
          <w:sz w:val="14"/>
          <w:szCs w:val="14"/>
        </w:rPr>
        <w:t>)</w:t>
      </w:r>
      <w:r w:rsidRPr="0080255D">
        <w:rPr>
          <w:rFonts w:ascii="Arial" w:hAnsi="Arial" w:cs="Arial"/>
          <w:color w:val="000000"/>
          <w:w w:val="0"/>
          <w:sz w:val="14"/>
          <w:szCs w:val="14"/>
          <w:lang w:eastAsia="fr-BE"/>
        </w:rPr>
        <w:t>;</w:t>
      </w:r>
    </w:p>
    <w:p w14:paraId="77706795"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sz w:val="14"/>
          <w:szCs w:val="14"/>
        </w:rPr>
        <w:t>Reati terroristici o reati connessi alle attività terroristiche (</w:t>
      </w:r>
      <w:r w:rsidRPr="0080255D">
        <w:rPr>
          <w:rStyle w:val="footnotereference0"/>
          <w:rFonts w:ascii="Arial" w:hAnsi="Arial" w:cs="Arial"/>
          <w:color w:val="000000"/>
          <w:sz w:val="14"/>
          <w:szCs w:val="14"/>
        </w:rPr>
        <w:footnoteReference w:id="14"/>
      </w:r>
      <w:r w:rsidRPr="0080255D">
        <w:rPr>
          <w:rFonts w:ascii="Arial" w:hAnsi="Arial" w:cs="Arial"/>
          <w:color w:val="000000"/>
          <w:sz w:val="14"/>
          <w:szCs w:val="14"/>
        </w:rPr>
        <w:t>);</w:t>
      </w:r>
    </w:p>
    <w:p w14:paraId="2E42BCB6"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w w:val="0"/>
          <w:sz w:val="14"/>
          <w:szCs w:val="14"/>
          <w:lang w:eastAsia="fr-BE"/>
        </w:rPr>
        <w:t>Riciclaggio di proventi</w:t>
      </w:r>
      <w:r w:rsidRPr="0080255D">
        <w:rPr>
          <w:rFonts w:ascii="Arial" w:hAnsi="Arial" w:cs="Arial"/>
          <w:color w:val="000000"/>
          <w:sz w:val="14"/>
          <w:szCs w:val="14"/>
        </w:rPr>
        <w:t xml:space="preserve"> di attività criminose o finanziamento al terrorismo (</w:t>
      </w:r>
      <w:bookmarkStart w:id="1" w:name="_DV_C1915"/>
      <w:bookmarkEnd w:id="1"/>
      <w:r w:rsidRPr="0080255D">
        <w:rPr>
          <w:rStyle w:val="footnotereference0"/>
          <w:rFonts w:ascii="Arial" w:hAnsi="Arial" w:cs="Arial"/>
          <w:color w:val="000000"/>
          <w:sz w:val="14"/>
          <w:szCs w:val="14"/>
        </w:rPr>
        <w:footnoteReference w:id="15"/>
      </w:r>
      <w:r w:rsidRPr="0080255D">
        <w:rPr>
          <w:rFonts w:ascii="Arial" w:hAnsi="Arial" w:cs="Arial"/>
          <w:color w:val="000000"/>
          <w:sz w:val="14"/>
          <w:szCs w:val="14"/>
        </w:rPr>
        <w:t>)</w:t>
      </w:r>
      <w:r w:rsidRPr="0080255D">
        <w:rPr>
          <w:rFonts w:ascii="Arial" w:hAnsi="Arial" w:cs="Arial"/>
          <w:color w:val="000000"/>
          <w:w w:val="0"/>
          <w:sz w:val="14"/>
          <w:szCs w:val="14"/>
          <w:lang w:eastAsia="fr-BE"/>
        </w:rPr>
        <w:t>;</w:t>
      </w:r>
    </w:p>
    <w:p w14:paraId="514E5614" w14:textId="77777777" w:rsidR="00AE5CFF"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sz w:val="14"/>
          <w:szCs w:val="14"/>
        </w:rPr>
        <w:t>Lavoro minorile e altre forme di tratta di esseri umani(</w:t>
      </w:r>
      <w:r w:rsidRPr="0080255D">
        <w:rPr>
          <w:rStyle w:val="footnotereference0"/>
          <w:rFonts w:ascii="Arial" w:hAnsi="Arial" w:cs="Arial"/>
          <w:color w:val="000000"/>
          <w:sz w:val="14"/>
          <w:szCs w:val="14"/>
        </w:rPr>
        <w:footnoteReference w:id="16"/>
      </w:r>
      <w:r w:rsidR="00EB216B" w:rsidRPr="0080255D">
        <w:rPr>
          <w:rFonts w:ascii="Arial" w:hAnsi="Arial" w:cs="Arial"/>
          <w:color w:val="000000"/>
          <w:sz w:val="14"/>
          <w:szCs w:val="14"/>
        </w:rPr>
        <w:t>)</w:t>
      </w:r>
    </w:p>
    <w:p w14:paraId="45490D70" w14:textId="77777777" w:rsidR="005C49E6" w:rsidRPr="0080255D" w:rsidRDefault="75E4D62D" w:rsidP="75E4D62D">
      <w:pPr>
        <w:pStyle w:val="NumPar1"/>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142"/>
        </w:tabs>
        <w:rPr>
          <w:rFonts w:ascii="Arial" w:hAnsi="Arial" w:cs="Arial"/>
          <w:color w:val="000000" w:themeColor="text1"/>
          <w:sz w:val="14"/>
          <w:szCs w:val="14"/>
        </w:rPr>
      </w:pPr>
      <w:r w:rsidRPr="0080255D">
        <w:rPr>
          <w:rFonts w:ascii="Arial" w:hAnsi="Arial" w:cs="Arial"/>
          <w:color w:val="000000" w:themeColor="text1"/>
          <w:sz w:val="14"/>
          <w:szCs w:val="14"/>
        </w:rPr>
        <w:t>CODICE</w:t>
      </w:r>
    </w:p>
    <w:p w14:paraId="1E95692A" w14:textId="77777777" w:rsidR="00A23B3E" w:rsidRPr="0080255D" w:rsidRDefault="75E4D62D"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ind w:left="426" w:hanging="426"/>
        <w:rPr>
          <w:rFonts w:ascii="Arial" w:hAnsi="Arial" w:cs="Arial"/>
          <w:color w:val="000000" w:themeColor="text1"/>
          <w:sz w:val="14"/>
          <w:szCs w:val="14"/>
        </w:rPr>
      </w:pPr>
      <w:r w:rsidRPr="0080255D">
        <w:rPr>
          <w:rFonts w:ascii="Arial" w:hAnsi="Arial" w:cs="Arial"/>
          <w:color w:val="000000" w:themeColor="text1"/>
          <w:sz w:val="14"/>
          <w:szCs w:val="14"/>
        </w:rPr>
        <w:t xml:space="preserve">Ogni altro delitto da cui derivi, quale pena accessoria, l'incapacità di contrattare con la pubblica amministrazione (lettera </w:t>
      </w:r>
      <w:r w:rsidRPr="0080255D">
        <w:rPr>
          <w:rFonts w:ascii="Arial" w:hAnsi="Arial" w:cs="Arial"/>
          <w:i/>
          <w:iCs/>
          <w:color w:val="000000" w:themeColor="text1"/>
          <w:sz w:val="14"/>
          <w:szCs w:val="14"/>
        </w:rPr>
        <w:t>g</w:t>
      </w:r>
      <w:r w:rsidRPr="0080255D">
        <w:rPr>
          <w:rFonts w:ascii="Arial" w:hAnsi="Arial" w:cs="Arial"/>
          <w:color w:val="000000" w:themeColor="text1"/>
          <w:sz w:val="14"/>
          <w:szCs w:val="14"/>
        </w:rPr>
        <w:t xml:space="preserve">) articolo 80, comma 1, del Codice); </w:t>
      </w:r>
    </w:p>
    <w:tbl>
      <w:tblPr>
        <w:tblW w:w="9778" w:type="dxa"/>
        <w:tblInd w:w="-113" w:type="dxa"/>
        <w:tblLayout w:type="fixed"/>
        <w:tblCellMar>
          <w:left w:w="93" w:type="dxa"/>
        </w:tblCellMar>
        <w:tblLook w:val="0000" w:firstRow="0" w:lastRow="0" w:firstColumn="0" w:lastColumn="0" w:noHBand="0" w:noVBand="0"/>
      </w:tblPr>
      <w:tblGrid>
        <w:gridCol w:w="93"/>
        <w:gridCol w:w="4530"/>
        <w:gridCol w:w="4758"/>
        <w:gridCol w:w="397"/>
      </w:tblGrid>
      <w:tr w:rsidR="00A23B3E" w:rsidRPr="0080255D" w14:paraId="3B1F8224" w14:textId="77777777" w:rsidTr="00C92021">
        <w:trPr>
          <w:gridBefore w:val="1"/>
          <w:gridAfter w:val="1"/>
          <w:wBefore w:w="93" w:type="dxa"/>
          <w:wAfter w:w="397" w:type="dxa"/>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F0442D" w14:textId="77777777" w:rsidR="00A23B3E" w:rsidRPr="0080255D" w:rsidRDefault="75E4D62D" w:rsidP="75E4D62D">
            <w:pPr>
              <w:spacing w:after="0"/>
              <w:jc w:val="both"/>
              <w:rPr>
                <w:rFonts w:ascii="Arial" w:hAnsi="Arial" w:cs="Arial"/>
                <w:color w:val="000000" w:themeColor="text1"/>
              </w:rPr>
            </w:pPr>
            <w:r w:rsidRPr="0080255D">
              <w:rPr>
                <w:rFonts w:ascii="Arial" w:hAnsi="Arial" w:cs="Arial"/>
                <w:b/>
                <w:bCs/>
                <w:color w:val="000000" w:themeColor="text1"/>
                <w:sz w:val="14"/>
                <w:szCs w:val="14"/>
              </w:rPr>
              <w:t xml:space="preserve">Motivi legati a condanne penali ai sensi delle disposizioni nazionali di attuazione dei motivi stabiliti dall'articolo 57, paragrafo 1, della direttiva </w:t>
            </w:r>
            <w:r w:rsidRPr="0080255D">
              <w:rPr>
                <w:rFonts w:ascii="Arial" w:hAnsi="Arial" w:cs="Arial"/>
                <w:color w:val="000000" w:themeColor="text1"/>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745CF8" w14:textId="77777777" w:rsidR="00A23B3E" w:rsidRPr="0080255D" w:rsidRDefault="75E4D62D" w:rsidP="75E4D62D">
            <w:pPr>
              <w:spacing w:after="0"/>
              <w:rPr>
                <w:rFonts w:ascii="Arial" w:hAnsi="Arial" w:cs="Arial"/>
                <w:color w:val="000000" w:themeColor="text1"/>
              </w:rPr>
            </w:pPr>
            <w:r w:rsidRPr="0080255D">
              <w:rPr>
                <w:rFonts w:ascii="Arial" w:hAnsi="Arial" w:cs="Arial"/>
                <w:b/>
                <w:bCs/>
                <w:color w:val="000000" w:themeColor="text1"/>
                <w:sz w:val="14"/>
                <w:szCs w:val="14"/>
              </w:rPr>
              <w:t>Risposta:</w:t>
            </w:r>
          </w:p>
        </w:tc>
      </w:tr>
      <w:tr w:rsidR="00A23B3E" w:rsidRPr="0080255D" w14:paraId="7D811D64" w14:textId="77777777" w:rsidTr="00E13EAE">
        <w:trPr>
          <w:gridBefore w:val="1"/>
          <w:gridAfter w:val="1"/>
          <w:wBefore w:w="93" w:type="dxa"/>
          <w:wAfter w:w="397" w:type="dxa"/>
          <w:trHeight w:val="1601"/>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D07638" w14:textId="77777777" w:rsidR="00270DA2" w:rsidRPr="00E13EAE" w:rsidRDefault="00F575CF" w:rsidP="00E13EAE">
            <w:pPr>
              <w:jc w:val="both"/>
              <w:rPr>
                <w:rFonts w:ascii="Arial" w:hAnsi="Arial" w:cs="Arial"/>
                <w:color w:val="000000" w:themeColor="text1"/>
                <w:sz w:val="14"/>
                <w:szCs w:val="14"/>
              </w:rPr>
            </w:pPr>
            <w:r w:rsidRPr="0080255D">
              <w:rPr>
                <w:rFonts w:ascii="Arial" w:hAnsi="Arial" w:cs="Arial"/>
                <w:color w:val="000000"/>
                <w:sz w:val="14"/>
                <w:szCs w:val="14"/>
              </w:rPr>
              <w:t xml:space="preserve">I soggetti di cui all’art. 80, comma 3, del Codice sono stati </w:t>
            </w:r>
            <w:r w:rsidRPr="0080255D">
              <w:rPr>
                <w:rFonts w:ascii="Arial" w:hAnsi="Arial" w:cs="Arial"/>
                <w:b/>
                <w:bCs/>
                <w:color w:val="000000"/>
                <w:sz w:val="14"/>
                <w:szCs w:val="14"/>
              </w:rPr>
              <w:t>condannati con sentenza definitiva</w:t>
            </w:r>
            <w:r w:rsidRPr="0080255D">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80255D">
              <w:rPr>
                <w:rFonts w:ascii="Arial" w:hAnsi="Arial" w:cs="Arial"/>
                <w:color w:val="000000"/>
                <w:kern w:val="14"/>
                <w:sz w:val="14"/>
                <w:szCs w:val="14"/>
              </w:rPr>
              <w:t>in seguito alla quale</w:t>
            </w:r>
            <w:r w:rsidRPr="0080255D">
              <w:rPr>
                <w:rFonts w:ascii="Arial" w:hAnsi="Arial" w:cs="Arial"/>
                <w:color w:val="000000"/>
                <w:sz w:val="14"/>
                <w:szCs w:val="14"/>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5425B3"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 Sì [ ] No</w:t>
            </w:r>
          </w:p>
          <w:p w14:paraId="01371853" w14:textId="77777777" w:rsidR="00A23B3E" w:rsidRPr="0080255D" w:rsidRDefault="00A23B3E">
            <w:pPr>
              <w:spacing w:after="0"/>
              <w:rPr>
                <w:rFonts w:ascii="Arial" w:hAnsi="Arial" w:cs="Arial"/>
                <w:color w:val="000000"/>
                <w:sz w:val="14"/>
                <w:szCs w:val="14"/>
              </w:rPr>
            </w:pPr>
          </w:p>
          <w:p w14:paraId="39ACE8E4"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396F4A45" w14:textId="77777777" w:rsidR="00A23B3E" w:rsidRPr="0080255D" w:rsidRDefault="00A23B3E" w:rsidP="75E4D62D">
            <w:pPr>
              <w:spacing w:after="0"/>
              <w:rPr>
                <w:rFonts w:ascii="Arial" w:hAnsi="Arial" w:cs="Arial"/>
                <w:color w:val="000000" w:themeColor="text1"/>
              </w:rPr>
            </w:pPr>
            <w:r w:rsidRPr="0080255D">
              <w:rPr>
                <w:rFonts w:ascii="Arial" w:hAnsi="Arial" w:cs="Arial"/>
                <w:color w:val="000000"/>
                <w:sz w:val="14"/>
                <w:szCs w:val="14"/>
              </w:rPr>
              <w:t>[…………….…][………………][……..………][…..……..…] (</w:t>
            </w:r>
            <w:r w:rsidRPr="0080255D">
              <w:rPr>
                <w:rStyle w:val="footnotereference0"/>
                <w:rFonts w:ascii="Arial" w:hAnsi="Arial" w:cs="Arial"/>
                <w:color w:val="000000"/>
                <w:sz w:val="14"/>
                <w:szCs w:val="14"/>
              </w:rPr>
              <w:footnoteReference w:id="17"/>
            </w:r>
            <w:r w:rsidRPr="0080255D">
              <w:rPr>
                <w:rFonts w:ascii="Arial" w:hAnsi="Arial" w:cs="Arial"/>
                <w:color w:val="000000"/>
                <w:sz w:val="14"/>
                <w:szCs w:val="14"/>
              </w:rPr>
              <w:t>)</w:t>
            </w:r>
          </w:p>
        </w:tc>
      </w:tr>
      <w:tr w:rsidR="00A23B3E" w:rsidRPr="0080255D" w14:paraId="0BDF4C1C"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18DD9" w14:textId="77777777" w:rsidR="00A23B3E" w:rsidRPr="0080255D" w:rsidRDefault="00A23B3E" w:rsidP="75E4D62D">
            <w:pPr>
              <w:spacing w:after="0"/>
              <w:rPr>
                <w:rFonts w:ascii="Arial" w:hAnsi="Arial" w:cs="Arial"/>
                <w:color w:val="000000" w:themeColor="text1"/>
                <w:sz w:val="14"/>
                <w:szCs w:val="14"/>
              </w:rPr>
            </w:pPr>
            <w:r w:rsidRPr="0080255D">
              <w:rPr>
                <w:rFonts w:ascii="Arial" w:hAnsi="Arial" w:cs="Arial"/>
                <w:b/>
                <w:bCs/>
                <w:color w:val="000000"/>
                <w:sz w:val="14"/>
                <w:szCs w:val="14"/>
              </w:rPr>
              <w:t>In caso affermativo</w:t>
            </w:r>
            <w:r w:rsidRPr="0080255D">
              <w:rPr>
                <w:rFonts w:ascii="Arial" w:hAnsi="Arial" w:cs="Arial"/>
                <w:color w:val="000000"/>
                <w:sz w:val="14"/>
                <w:szCs w:val="14"/>
              </w:rPr>
              <w:t>, indicare (</w:t>
            </w:r>
            <w:r w:rsidRPr="0080255D">
              <w:rPr>
                <w:rStyle w:val="footnotereference0"/>
                <w:rFonts w:ascii="Arial" w:hAnsi="Arial" w:cs="Arial"/>
                <w:color w:val="000000"/>
                <w:sz w:val="14"/>
                <w:szCs w:val="14"/>
              </w:rPr>
              <w:footnoteReference w:id="18"/>
            </w:r>
            <w:r w:rsidRPr="0080255D">
              <w:rPr>
                <w:rFonts w:ascii="Arial" w:hAnsi="Arial" w:cs="Arial"/>
                <w:color w:val="000000"/>
                <w:sz w:val="14"/>
                <w:szCs w:val="14"/>
              </w:rPr>
              <w:t>):</w:t>
            </w:r>
            <w:r w:rsidRPr="0080255D">
              <w:rPr>
                <w:rFonts w:ascii="Arial" w:hAnsi="Arial" w:cs="Arial"/>
                <w:color w:val="000000"/>
                <w:sz w:val="14"/>
                <w:szCs w:val="14"/>
              </w:rPr>
              <w:br/>
            </w:r>
          </w:p>
          <w:p w14:paraId="1CBB95E0" w14:textId="77777777" w:rsidR="00A23B3E" w:rsidRPr="0080255D" w:rsidRDefault="75E4D62D" w:rsidP="75E4D62D">
            <w:pPr>
              <w:pStyle w:val="ListParagraph1"/>
              <w:numPr>
                <w:ilvl w:val="0"/>
                <w:numId w:val="9"/>
              </w:numPr>
              <w:spacing w:before="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la data della condanna, del decreto penale di condanna o  della sentenza di applicazione della pena su richiesta, la relativa durata e il reato commesso tra quelli riportati all’articolo 80, comma 1, lettera da </w:t>
            </w:r>
            <w:r w:rsidRPr="0080255D">
              <w:rPr>
                <w:rFonts w:ascii="Arial" w:hAnsi="Arial" w:cs="Arial"/>
                <w:i/>
                <w:iCs/>
                <w:color w:val="000000" w:themeColor="text1"/>
                <w:sz w:val="14"/>
                <w:szCs w:val="14"/>
              </w:rPr>
              <w:t>a)</w:t>
            </w:r>
            <w:r w:rsidRPr="0080255D">
              <w:rPr>
                <w:rFonts w:ascii="Arial" w:hAnsi="Arial" w:cs="Arial"/>
                <w:color w:val="000000" w:themeColor="text1"/>
                <w:sz w:val="14"/>
                <w:szCs w:val="14"/>
              </w:rPr>
              <w:t xml:space="preserve"> a </w:t>
            </w:r>
            <w:r w:rsidRPr="0080255D">
              <w:rPr>
                <w:rFonts w:ascii="Arial" w:hAnsi="Arial" w:cs="Arial"/>
                <w:i/>
                <w:iCs/>
                <w:color w:val="000000" w:themeColor="text1"/>
                <w:sz w:val="14"/>
                <w:szCs w:val="14"/>
              </w:rPr>
              <w:t>g)</w:t>
            </w:r>
            <w:r w:rsidRPr="0080255D">
              <w:rPr>
                <w:rFonts w:ascii="Arial" w:hAnsi="Arial" w:cs="Arial"/>
                <w:color w:val="000000" w:themeColor="text1"/>
                <w:sz w:val="14"/>
                <w:szCs w:val="14"/>
              </w:rPr>
              <w:t xml:space="preserve"> del Codice e i motivi di condanna,</w:t>
            </w:r>
          </w:p>
          <w:p w14:paraId="63717642" w14:textId="77777777" w:rsidR="00A23B3E" w:rsidRPr="0080255D" w:rsidRDefault="00A23B3E">
            <w:pPr>
              <w:pStyle w:val="ListParagraph1"/>
              <w:spacing w:after="0"/>
              <w:rPr>
                <w:rFonts w:ascii="Arial" w:hAnsi="Arial" w:cs="Arial"/>
                <w:color w:val="000000"/>
                <w:sz w:val="14"/>
                <w:szCs w:val="14"/>
              </w:rPr>
            </w:pPr>
          </w:p>
          <w:p w14:paraId="12D2B18C" w14:textId="77777777" w:rsidR="00A23B3E" w:rsidRPr="0080255D" w:rsidRDefault="75E4D62D" w:rsidP="75E4D62D">
            <w:pPr>
              <w:spacing w:after="0"/>
              <w:rPr>
                <w:rFonts w:ascii="Arial" w:hAnsi="Arial" w:cs="Arial"/>
                <w:b/>
                <w:bCs/>
                <w:color w:val="000000" w:themeColor="text1"/>
                <w:sz w:val="14"/>
                <w:szCs w:val="14"/>
              </w:rPr>
            </w:pPr>
            <w:r w:rsidRPr="0080255D">
              <w:rPr>
                <w:rFonts w:ascii="Arial" w:hAnsi="Arial" w:cs="Arial"/>
                <w:color w:val="000000" w:themeColor="text1"/>
                <w:sz w:val="14"/>
                <w:szCs w:val="14"/>
              </w:rPr>
              <w:t>b) dati identificativi delle persone condannate [ ];</w:t>
            </w:r>
            <w:r w:rsidR="00A23B3E" w:rsidRPr="0080255D">
              <w:rPr>
                <w:rFonts w:ascii="Arial" w:hAnsi="Arial" w:cs="Arial"/>
              </w:rPr>
              <w:br/>
            </w:r>
          </w:p>
          <w:p w14:paraId="37F20D18" w14:textId="77777777" w:rsidR="00A23B3E" w:rsidRPr="0080255D" w:rsidRDefault="00A23B3E" w:rsidP="75E4D62D">
            <w:pPr>
              <w:spacing w:after="0"/>
              <w:jc w:val="both"/>
              <w:rPr>
                <w:rFonts w:ascii="Arial" w:hAnsi="Arial" w:cs="Arial"/>
                <w:color w:val="000000" w:themeColor="text1"/>
                <w:sz w:val="14"/>
                <w:szCs w:val="14"/>
              </w:rPr>
            </w:pPr>
            <w:r w:rsidRPr="0080255D">
              <w:rPr>
                <w:rFonts w:ascii="Arial" w:hAnsi="Arial" w:cs="Arial"/>
                <w:b/>
                <w:bCs/>
                <w:color w:val="000000"/>
                <w:sz w:val="14"/>
                <w:szCs w:val="14"/>
              </w:rPr>
              <w:t>c)</w:t>
            </w:r>
            <w:r w:rsidR="00F575CF" w:rsidRPr="0080255D">
              <w:rPr>
                <w:rFonts w:ascii="Arial" w:hAnsi="Arial" w:cs="Arial"/>
                <w:b/>
                <w:bCs/>
                <w:color w:val="000000"/>
                <w:sz w:val="14"/>
                <w:szCs w:val="14"/>
              </w:rPr>
              <w:t xml:space="preserve"> </w:t>
            </w:r>
            <w:r w:rsidR="00F575CF" w:rsidRPr="0080255D">
              <w:rPr>
                <w:rFonts w:ascii="Arial" w:hAnsi="Arial" w:cs="Arial"/>
                <w:color w:val="000000"/>
                <w:kern w:val="14"/>
                <w:sz w:val="14"/>
                <w:szCs w:val="14"/>
              </w:rPr>
              <w:t>se stabilita direttamente nella sentenza di condanna</w:t>
            </w:r>
            <w:r w:rsidR="008F12E6" w:rsidRPr="0080255D">
              <w:rPr>
                <w:rFonts w:ascii="Arial" w:hAnsi="Arial" w:cs="Arial"/>
                <w:color w:val="000000"/>
                <w:kern w:val="14"/>
                <w:sz w:val="14"/>
                <w:szCs w:val="14"/>
              </w:rPr>
              <w:t xml:space="preserve"> la durata della pena accessoria, indicare</w:t>
            </w:r>
            <w:r w:rsidR="00F575CF" w:rsidRPr="0080255D">
              <w:rPr>
                <w:rFonts w:ascii="Arial" w:hAnsi="Arial" w:cs="Arial"/>
                <w:color w:val="000000"/>
                <w:kern w:val="14"/>
                <w:sz w:val="14"/>
                <w:szCs w:val="14"/>
              </w:rPr>
              <w:t>:</w:t>
            </w:r>
            <w:r w:rsidRPr="0080255D">
              <w:rPr>
                <w:rFonts w:ascii="Arial" w:hAnsi="Arial" w:cs="Arial"/>
                <w:b/>
                <w:bCs/>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D2543" w14:textId="77777777" w:rsidR="00A23B3E" w:rsidRPr="0080255D" w:rsidRDefault="00A23B3E">
            <w:pPr>
              <w:spacing w:after="0"/>
              <w:rPr>
                <w:rFonts w:ascii="Arial" w:hAnsi="Arial" w:cs="Arial"/>
                <w:color w:val="000000"/>
                <w:sz w:val="14"/>
                <w:szCs w:val="14"/>
              </w:rPr>
            </w:pPr>
          </w:p>
          <w:p w14:paraId="33BB697C" w14:textId="77777777" w:rsidR="00A23B3E" w:rsidRPr="0080255D" w:rsidRDefault="00A23B3E">
            <w:pPr>
              <w:spacing w:after="0"/>
              <w:rPr>
                <w:rFonts w:ascii="Arial" w:hAnsi="Arial" w:cs="Arial"/>
                <w:color w:val="000000"/>
                <w:sz w:val="14"/>
                <w:szCs w:val="14"/>
              </w:rPr>
            </w:pPr>
          </w:p>
          <w:p w14:paraId="37CA9456" w14:textId="77777777" w:rsidR="00FB3543" w:rsidRPr="0080255D" w:rsidRDefault="00FB3543">
            <w:pPr>
              <w:spacing w:after="0"/>
              <w:rPr>
                <w:rFonts w:ascii="Arial" w:hAnsi="Arial" w:cs="Arial"/>
                <w:color w:val="000000"/>
                <w:sz w:val="14"/>
                <w:szCs w:val="14"/>
              </w:rPr>
            </w:pPr>
          </w:p>
          <w:p w14:paraId="71A97C5C"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a) Data:[  ], durata [   ], lettera comma 1, articolo 80 [  ], motivi:[       ]</w:t>
            </w:r>
            <w:r w:rsidRPr="0080255D">
              <w:rPr>
                <w:rFonts w:ascii="Arial" w:hAnsi="Arial" w:cs="Arial"/>
                <w:i/>
                <w:iCs/>
                <w:color w:val="000000" w:themeColor="text1"/>
                <w:sz w:val="14"/>
                <w:szCs w:val="14"/>
                <w:vertAlign w:val="superscript"/>
              </w:rPr>
              <w:t xml:space="preserve"> </w:t>
            </w:r>
            <w:r w:rsidR="00A23B3E" w:rsidRPr="0080255D">
              <w:rPr>
                <w:rFonts w:ascii="Arial" w:hAnsi="Arial" w:cs="Arial"/>
              </w:rPr>
              <w:br/>
            </w:r>
          </w:p>
          <w:p w14:paraId="0E14BC74"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b) [……]</w:t>
            </w:r>
            <w:r w:rsidR="00A23B3E" w:rsidRPr="0080255D">
              <w:rPr>
                <w:rFonts w:ascii="Arial" w:hAnsi="Arial" w:cs="Arial"/>
              </w:rPr>
              <w:br/>
            </w:r>
          </w:p>
          <w:p w14:paraId="4C8E5853"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xml:space="preserve">c) durata del periodo d'esclusione [..…], lettera comma 1, articolo 80 [  ], </w:t>
            </w:r>
          </w:p>
        </w:tc>
      </w:tr>
      <w:tr w:rsidR="00A23B3E" w:rsidRPr="0080255D" w14:paraId="32B7F3E1" w14:textId="77777777" w:rsidTr="00C92021">
        <w:trPr>
          <w:gridBefore w:val="1"/>
          <w:gridAfter w:val="1"/>
          <w:wBefore w:w="93" w:type="dxa"/>
          <w:wAfter w:w="397" w:type="dxa"/>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8D7D" w14:textId="77777777" w:rsidR="00A23B3E" w:rsidRPr="0080255D" w:rsidRDefault="00A23B3E" w:rsidP="75E4D62D">
            <w:pPr>
              <w:spacing w:after="0"/>
              <w:rPr>
                <w:rFonts w:ascii="Arial" w:hAnsi="Arial" w:cs="Arial"/>
                <w:sz w:val="14"/>
                <w:szCs w:val="14"/>
              </w:rPr>
            </w:pPr>
            <w:r w:rsidRPr="0080255D">
              <w:rPr>
                <w:rFonts w:ascii="Arial" w:hAnsi="Arial" w:cs="Arial"/>
                <w:sz w:val="14"/>
                <w:szCs w:val="14"/>
              </w:rPr>
              <w:t>In caso di sentenze di condanna, l'operatore economico ha adottato misure sufficienti a dimostrare la sua affidabilità nonostante l'esistenza di un pertinente motivo di esclusione</w:t>
            </w:r>
            <w:r w:rsidRPr="0080255D">
              <w:rPr>
                <w:rStyle w:val="footnotereference0"/>
                <w:rFonts w:ascii="Arial" w:hAnsi="Arial" w:cs="Arial"/>
                <w:sz w:val="14"/>
                <w:szCs w:val="14"/>
              </w:rPr>
              <w:footnoteReference w:id="19"/>
            </w:r>
            <w:r w:rsidRPr="0080255D">
              <w:rPr>
                <w:rFonts w:ascii="Arial" w:hAnsi="Arial" w:cs="Arial"/>
                <w:sz w:val="14"/>
                <w:szCs w:val="14"/>
              </w:rPr>
              <w:t xml:space="preserve"> </w:t>
            </w:r>
            <w:r w:rsidRPr="0080255D">
              <w:rPr>
                <w:rFonts w:ascii="Arial" w:hAnsi="Arial" w:cs="Arial"/>
                <w:b/>
                <w:bCs/>
                <w:sz w:val="14"/>
                <w:szCs w:val="14"/>
              </w:rPr>
              <w:t>(</w:t>
            </w:r>
            <w:r w:rsidRPr="0080255D">
              <w:rPr>
                <w:rStyle w:val="NormalBoldChar"/>
                <w:rFonts w:ascii="Arial" w:hAnsi="Arial" w:eastAsia="Calibri" w:cs="Arial"/>
                <w:sz w:val="14"/>
                <w:szCs w:val="14"/>
              </w:rPr>
              <w:t>autodisciplina o “Self-</w:t>
            </w:r>
            <w:proofErr w:type="spellStart"/>
            <w:r w:rsidRPr="0080255D">
              <w:rPr>
                <w:rStyle w:val="NormalBoldChar"/>
                <w:rFonts w:ascii="Arial" w:hAnsi="Arial" w:eastAsia="Calibri" w:cs="Arial"/>
                <w:sz w:val="14"/>
                <w:szCs w:val="14"/>
              </w:rPr>
              <w:t>Cleaning</w:t>
            </w:r>
            <w:proofErr w:type="spellEnd"/>
            <w:r w:rsidRPr="0080255D">
              <w:rPr>
                <w:rStyle w:val="NormalBoldChar"/>
                <w:rFonts w:ascii="Arial" w:hAnsi="Arial" w:eastAsia="Calibri" w:cs="Arial"/>
                <w:sz w:val="14"/>
                <w:szCs w:val="14"/>
              </w:rPr>
              <w:t xml:space="preserve">”, cfr. </w:t>
            </w:r>
            <w:r w:rsidRPr="0080255D">
              <w:rPr>
                <w:rStyle w:val="NormalBoldChar"/>
                <w:rFonts w:ascii="Arial" w:hAnsi="Arial" w:eastAsia="Calibri" w:cs="Arial"/>
                <w:color w:val="000000"/>
                <w:sz w:val="14"/>
                <w:szCs w:val="14"/>
              </w:rPr>
              <w:t>articolo 80, comma 7)</w:t>
            </w:r>
            <w:r w:rsidRPr="0080255D">
              <w:rPr>
                <w:rFonts w:ascii="Arial" w:hAnsi="Arial" w:cs="Arial"/>
                <w:b/>
                <w:bCs/>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7BBA8B" w14:textId="77777777" w:rsidR="00A23B3E" w:rsidRPr="0080255D" w:rsidRDefault="00A23B3E">
            <w:pPr>
              <w:spacing w:after="0"/>
              <w:rPr>
                <w:rFonts w:ascii="Arial" w:hAnsi="Arial" w:cs="Arial"/>
                <w:sz w:val="14"/>
                <w:szCs w:val="14"/>
              </w:rPr>
            </w:pPr>
          </w:p>
          <w:p w14:paraId="06B040F0" w14:textId="77777777" w:rsidR="00A23B3E" w:rsidRPr="0080255D" w:rsidRDefault="75E4D62D" w:rsidP="75E4D62D">
            <w:pPr>
              <w:spacing w:after="0"/>
              <w:rPr>
                <w:rFonts w:ascii="Arial" w:hAnsi="Arial" w:cs="Arial"/>
                <w:sz w:val="14"/>
                <w:szCs w:val="14"/>
              </w:rPr>
            </w:pPr>
            <w:r w:rsidRPr="0080255D">
              <w:rPr>
                <w:rFonts w:ascii="Arial" w:hAnsi="Arial" w:cs="Arial"/>
                <w:sz w:val="14"/>
                <w:szCs w:val="14"/>
              </w:rPr>
              <w:t>[ ] Sì [ ] No</w:t>
            </w:r>
          </w:p>
        </w:tc>
      </w:tr>
      <w:tr w:rsidR="00A23B3E" w:rsidRPr="0080255D" w14:paraId="3422E18F"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613DD86"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b/>
                <w:bCs/>
                <w:color w:val="000000" w:themeColor="text1"/>
                <w:sz w:val="14"/>
                <w:szCs w:val="14"/>
              </w:rPr>
              <w:t>In caso affermativo</w:t>
            </w:r>
            <w:r w:rsidRPr="0080255D">
              <w:rPr>
                <w:rFonts w:ascii="Arial" w:hAnsi="Arial" w:cs="Arial"/>
                <w:color w:val="000000" w:themeColor="text1"/>
                <w:sz w:val="14"/>
                <w:szCs w:val="14"/>
              </w:rPr>
              <w:t>, indicare:</w:t>
            </w:r>
          </w:p>
          <w:p w14:paraId="53262EE7"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1)</w:t>
            </w:r>
            <w:r w:rsidRPr="0080255D">
              <w:rPr>
                <w:rFonts w:ascii="Arial" w:hAnsi="Arial" w:cs="Arial"/>
                <w:color w:val="000000"/>
                <w:sz w:val="14"/>
                <w:szCs w:val="14"/>
              </w:rPr>
              <w:tab/>
            </w:r>
            <w:r w:rsidRPr="0080255D">
              <w:rPr>
                <w:rFonts w:ascii="Arial" w:hAnsi="Arial" w:cs="Arial"/>
                <w:color w:val="000000"/>
                <w:sz w:val="14"/>
                <w:szCs w:val="14"/>
              </w:rPr>
              <w:t>la sentenza di condanna definitiva ha riconosciuto l’attenuante della collaborazione come definita dalle singole fattispecie di reato?</w:t>
            </w:r>
          </w:p>
          <w:p w14:paraId="7AE229DC"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2)</w:t>
            </w:r>
            <w:r w:rsidRPr="0080255D">
              <w:rPr>
                <w:rFonts w:ascii="Arial" w:hAnsi="Arial" w:cs="Arial"/>
                <w:color w:val="000000"/>
                <w:sz w:val="14"/>
                <w:szCs w:val="14"/>
              </w:rPr>
              <w:tab/>
            </w:r>
            <w:r w:rsidRPr="0080255D">
              <w:rPr>
                <w:rFonts w:ascii="Arial" w:hAnsi="Arial" w:cs="Arial"/>
                <w:color w:val="000000"/>
                <w:sz w:val="14"/>
                <w:szCs w:val="14"/>
              </w:rPr>
              <w:t>Se la sentenza definitiva di condanna prevede una pena detentiva non superiore a 18 mesi?</w:t>
            </w:r>
          </w:p>
          <w:p w14:paraId="516CC3DF"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3)</w:t>
            </w:r>
            <w:r w:rsidRPr="0080255D">
              <w:rPr>
                <w:rFonts w:ascii="Arial" w:hAnsi="Arial" w:cs="Arial"/>
                <w:color w:val="000000"/>
                <w:sz w:val="14"/>
                <w:szCs w:val="14"/>
              </w:rPr>
              <w:tab/>
            </w:r>
            <w:r w:rsidRPr="0080255D">
              <w:rPr>
                <w:rFonts w:ascii="Arial" w:hAnsi="Arial" w:cs="Arial"/>
                <w:color w:val="000000"/>
                <w:sz w:val="14"/>
                <w:szCs w:val="14"/>
              </w:rPr>
              <w:t>in caso di risposta affermativa per le ipotesi 1) e/o 2), i soggetti di cui all’art. 80, comma 3, del Codice:</w:t>
            </w:r>
          </w:p>
          <w:p w14:paraId="54A33207"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r>
            <w:r w:rsidRPr="0080255D">
              <w:rPr>
                <w:rFonts w:ascii="Arial" w:hAnsi="Arial" w:cs="Arial"/>
                <w:color w:val="000000"/>
                <w:sz w:val="14"/>
                <w:szCs w:val="14"/>
              </w:rPr>
              <w:t>hanno risarcito interamente il danno?</w:t>
            </w:r>
          </w:p>
          <w:p w14:paraId="13C32597"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r>
            <w:r w:rsidRPr="0080255D">
              <w:rPr>
                <w:rFonts w:ascii="Arial" w:hAnsi="Arial" w:cs="Arial"/>
                <w:color w:val="000000"/>
                <w:sz w:val="14"/>
                <w:szCs w:val="14"/>
              </w:rPr>
              <w:t>si sono impegnati formalmente a risarcire il danno?</w:t>
            </w:r>
          </w:p>
          <w:p w14:paraId="4085CCAD" w14:textId="77777777" w:rsidR="00270DA2" w:rsidRPr="0080255D" w:rsidRDefault="00270DA2" w:rsidP="005309A4">
            <w:pPr>
              <w:tabs>
                <w:tab w:val="left" w:pos="304"/>
              </w:tabs>
              <w:spacing w:after="0"/>
              <w:jc w:val="both"/>
              <w:rPr>
                <w:rFonts w:ascii="Arial" w:hAnsi="Arial" w:cs="Arial"/>
                <w:color w:val="000000"/>
                <w:sz w:val="14"/>
                <w:szCs w:val="14"/>
              </w:rPr>
            </w:pPr>
          </w:p>
          <w:p w14:paraId="6809D2E0"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4)</w:t>
            </w:r>
            <w:r w:rsidRPr="0080255D">
              <w:rPr>
                <w:rFonts w:ascii="Arial" w:hAnsi="Arial" w:cs="Arial"/>
                <w:color w:val="000000"/>
                <w:sz w:val="14"/>
                <w:szCs w:val="14"/>
              </w:rPr>
              <w:tab/>
            </w:r>
            <w:r w:rsidRPr="0080255D">
              <w:rPr>
                <w:rFonts w:ascii="Arial" w:hAnsi="Arial" w:cs="Arial"/>
                <w:color w:val="000000"/>
                <w:sz w:val="14"/>
                <w:szCs w:val="14"/>
              </w:rPr>
              <w:t>per le ipotesi 1) e 2 l’operatore economico ha adottato misure di carattere tecnico o organizzativo e relativi al personale idonei a prevenire ulteriori illeciti o reati ?</w:t>
            </w:r>
          </w:p>
          <w:p w14:paraId="5BEBC6E5" w14:textId="77777777" w:rsidR="00270DA2" w:rsidRPr="0080255D" w:rsidRDefault="00270DA2" w:rsidP="005309A4">
            <w:pPr>
              <w:tabs>
                <w:tab w:val="left" w:pos="304"/>
              </w:tabs>
              <w:spacing w:after="0"/>
              <w:jc w:val="both"/>
              <w:rPr>
                <w:rFonts w:ascii="Arial" w:hAnsi="Arial" w:cs="Arial"/>
                <w:color w:val="000000"/>
                <w:sz w:val="14"/>
                <w:szCs w:val="14"/>
              </w:rPr>
            </w:pPr>
          </w:p>
          <w:p w14:paraId="7F3A3221" w14:textId="77777777" w:rsidR="00270DA2" w:rsidRPr="0080255D" w:rsidRDefault="00270DA2" w:rsidP="005309A4">
            <w:pPr>
              <w:tabs>
                <w:tab w:val="left" w:pos="304"/>
              </w:tabs>
              <w:spacing w:after="0"/>
              <w:jc w:val="both"/>
              <w:rPr>
                <w:rFonts w:ascii="Arial" w:hAnsi="Arial" w:cs="Arial"/>
                <w:color w:val="000000"/>
                <w:sz w:val="14"/>
                <w:szCs w:val="14"/>
              </w:rPr>
            </w:pPr>
          </w:p>
          <w:p w14:paraId="76A20E40" w14:textId="77777777" w:rsidR="00270DA2" w:rsidRPr="0080255D" w:rsidRDefault="75E4D62D" w:rsidP="75E4D62D">
            <w:pPr>
              <w:pStyle w:val="western"/>
              <w:spacing w:before="119" w:beforeAutospacing="0" w:after="0" w:line="240" w:lineRule="auto"/>
              <w:rPr>
                <w:rFonts w:ascii="Arial" w:hAnsi="Arial" w:cs="Arial"/>
                <w:color w:val="000000" w:themeColor="text1"/>
              </w:rPr>
            </w:pPr>
            <w:r w:rsidRPr="0080255D">
              <w:rPr>
                <w:rFonts w:ascii="Arial" w:hAnsi="Arial" w:cs="Arial"/>
                <w:color w:val="000000" w:themeColor="text1"/>
                <w:sz w:val="14"/>
                <w:szCs w:val="14"/>
              </w:rPr>
              <w:t>5)</w:t>
            </w:r>
            <w:r w:rsidRPr="0080255D">
              <w:rPr>
                <w:rFonts w:ascii="Arial" w:hAnsi="Arial" w:cs="Arial"/>
                <w:b/>
                <w:bCs/>
                <w:color w:val="000000" w:themeColor="text1"/>
                <w:sz w:val="14"/>
                <w:szCs w:val="14"/>
              </w:rPr>
              <w:t xml:space="preserve"> </w:t>
            </w:r>
            <w:r w:rsidRPr="0080255D">
              <w:rPr>
                <w:rFonts w:ascii="Arial" w:hAnsi="Arial" w:cs="Arial"/>
                <w:color w:val="000000" w:themeColor="text1"/>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9AD9A" w14:textId="77777777" w:rsidR="00A23B3E" w:rsidRPr="0080255D" w:rsidRDefault="00A23B3E">
            <w:pPr>
              <w:spacing w:after="0"/>
              <w:rPr>
                <w:rFonts w:ascii="Arial" w:hAnsi="Arial" w:cs="Arial"/>
                <w:color w:val="000000"/>
                <w:sz w:val="14"/>
                <w:szCs w:val="14"/>
              </w:rPr>
            </w:pPr>
          </w:p>
          <w:p w14:paraId="0855CCA2"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xml:space="preserve"> [ ] Sì [ ] No</w:t>
            </w:r>
          </w:p>
          <w:p w14:paraId="5E98149A" w14:textId="77777777" w:rsidR="00A46950" w:rsidRPr="0080255D" w:rsidRDefault="00A46950" w:rsidP="00CD3E4F">
            <w:pPr>
              <w:spacing w:before="0" w:after="0"/>
              <w:rPr>
                <w:rFonts w:ascii="Arial" w:hAnsi="Arial" w:cs="Arial"/>
                <w:color w:val="000000"/>
                <w:sz w:val="14"/>
                <w:szCs w:val="14"/>
              </w:rPr>
            </w:pPr>
          </w:p>
          <w:p w14:paraId="0B5B492A"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 Sì [ ] No</w:t>
            </w:r>
          </w:p>
          <w:p w14:paraId="48129557" w14:textId="77777777" w:rsidR="00A23B3E" w:rsidRPr="0080255D" w:rsidRDefault="00A23B3E">
            <w:pPr>
              <w:spacing w:after="0"/>
              <w:rPr>
                <w:rFonts w:ascii="Arial" w:hAnsi="Arial" w:cs="Arial"/>
                <w:color w:val="000000"/>
                <w:sz w:val="14"/>
                <w:szCs w:val="14"/>
              </w:rPr>
            </w:pPr>
          </w:p>
          <w:p w14:paraId="0BF81695" w14:textId="77777777" w:rsidR="00CD3E4F" w:rsidRPr="0080255D" w:rsidRDefault="00CD3E4F">
            <w:pPr>
              <w:spacing w:after="0"/>
              <w:rPr>
                <w:rFonts w:ascii="Arial" w:hAnsi="Arial" w:cs="Arial"/>
                <w:color w:val="000000"/>
                <w:sz w:val="4"/>
                <w:szCs w:val="4"/>
              </w:rPr>
            </w:pPr>
          </w:p>
          <w:p w14:paraId="4786FBCA" w14:textId="77777777" w:rsidR="00CD3E4F" w:rsidRPr="0080255D" w:rsidRDefault="00CD3E4F">
            <w:pPr>
              <w:spacing w:after="0"/>
              <w:rPr>
                <w:rFonts w:ascii="Arial" w:hAnsi="Arial" w:cs="Arial"/>
                <w:color w:val="000000"/>
                <w:sz w:val="4"/>
                <w:szCs w:val="4"/>
              </w:rPr>
            </w:pPr>
          </w:p>
          <w:p w14:paraId="20764DED"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 Sì [ ] No</w:t>
            </w:r>
          </w:p>
          <w:p w14:paraId="759832E5"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 Sì [ ] No</w:t>
            </w:r>
          </w:p>
          <w:p w14:paraId="6AE56510" w14:textId="77777777" w:rsidR="00270DA2" w:rsidRPr="0080255D" w:rsidRDefault="00270DA2">
            <w:pPr>
              <w:spacing w:after="0"/>
              <w:rPr>
                <w:rFonts w:ascii="Arial" w:hAnsi="Arial" w:cs="Arial"/>
                <w:color w:val="000000"/>
                <w:sz w:val="14"/>
                <w:szCs w:val="14"/>
              </w:rPr>
            </w:pPr>
          </w:p>
          <w:p w14:paraId="7D6309F9"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 Sì [ ] No</w:t>
            </w:r>
          </w:p>
          <w:p w14:paraId="5B829CB4" w14:textId="77777777" w:rsidR="00A23B3E" w:rsidRPr="0080255D" w:rsidRDefault="75E4D62D" w:rsidP="75E4D62D">
            <w:pPr>
              <w:spacing w:after="0"/>
              <w:jc w:val="both"/>
              <w:rPr>
                <w:rFonts w:ascii="Arial" w:hAnsi="Arial" w:cs="Arial"/>
                <w:color w:val="000000" w:themeColor="text1"/>
                <w:sz w:val="14"/>
                <w:szCs w:val="14"/>
              </w:rPr>
            </w:pPr>
            <w:r w:rsidRPr="0080255D">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3CC279FC"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xml:space="preserve">[……..…][…….…][……..…][……..…]  </w:t>
            </w:r>
          </w:p>
          <w:p w14:paraId="0BCE9529" w14:textId="77777777" w:rsidR="00270DA2" w:rsidRPr="0080255D" w:rsidRDefault="00270DA2">
            <w:pPr>
              <w:spacing w:after="0"/>
              <w:rPr>
                <w:rFonts w:ascii="Arial" w:hAnsi="Arial" w:cs="Arial"/>
                <w:color w:val="000000"/>
                <w:sz w:val="14"/>
                <w:szCs w:val="14"/>
              </w:rPr>
            </w:pPr>
          </w:p>
          <w:p w14:paraId="0F3D0CDB" w14:textId="77777777" w:rsidR="00270DA2"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w:t>
            </w:r>
          </w:p>
        </w:tc>
      </w:tr>
      <w:tr w:rsidR="00C92021" w:rsidRPr="0080255D" w14:paraId="672C249B" w14:textId="77777777" w:rsidTr="00C9202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trHeight w:val="340"/>
        </w:trPr>
        <w:tc>
          <w:tcPr>
            <w:tcW w:w="9778" w:type="dxa"/>
            <w:gridSpan w:val="4"/>
            <w:shd w:val="clear" w:color="auto" w:fill="D9D9D9"/>
          </w:tcPr>
          <w:p w14:paraId="39340709" w14:textId="77777777" w:rsidR="00C92021" w:rsidRPr="00012AF3" w:rsidRDefault="00C92021" w:rsidP="00F13BD4">
            <w:pPr>
              <w:spacing w:after="0"/>
              <w:jc w:val="both"/>
              <w:rPr>
                <w:rFonts w:ascii="Arial" w:hAnsi="Arial" w:cs="Arial"/>
                <w:b/>
                <w:color w:val="FF0000"/>
                <w:sz w:val="16"/>
                <w:szCs w:val="16"/>
              </w:rPr>
            </w:pPr>
            <w:r w:rsidRPr="00012AF3">
              <w:rPr>
                <w:rFonts w:ascii="Arial" w:hAnsi="Arial" w:cs="Arial"/>
                <w:b/>
                <w:color w:val="FF0000"/>
                <w:sz w:val="16"/>
                <w:szCs w:val="16"/>
              </w:rPr>
              <w:t xml:space="preserve">Le Informazioni di cui alla parte III lettera A) vanno presentate per i soggetti di cui all’art. 80, comma 3 del </w:t>
            </w:r>
            <w:proofErr w:type="spellStart"/>
            <w:r w:rsidRPr="00012AF3">
              <w:rPr>
                <w:rFonts w:ascii="Arial" w:hAnsi="Arial" w:cs="Arial"/>
                <w:b/>
                <w:color w:val="FF0000"/>
                <w:sz w:val="16"/>
                <w:szCs w:val="16"/>
              </w:rPr>
              <w:t>D.Lgs</w:t>
            </w:r>
            <w:proofErr w:type="spellEnd"/>
            <w:r w:rsidRPr="00012AF3">
              <w:rPr>
                <w:rFonts w:ascii="Arial" w:hAnsi="Arial" w:cs="Arial"/>
                <w:b/>
                <w:color w:val="FF0000"/>
                <w:sz w:val="16"/>
                <w:szCs w:val="16"/>
              </w:rPr>
              <w:t xml:space="preserve"> 50/2016:</w:t>
            </w:r>
          </w:p>
          <w:p w14:paraId="1BFEC72D" w14:textId="77777777" w:rsidR="00C92021" w:rsidRPr="00012AF3" w:rsidRDefault="00C92021" w:rsidP="00C92021">
            <w:pPr>
              <w:pStyle w:val="ListParagraph"/>
              <w:numPr>
                <w:ilvl w:val="1"/>
                <w:numId w:val="19"/>
              </w:numPr>
              <w:spacing w:after="0" w:line="240" w:lineRule="auto"/>
              <w:ind w:left="567"/>
              <w:jc w:val="both"/>
              <w:rPr>
                <w:rFonts w:ascii="Arial" w:hAnsi="Arial" w:cs="Arial"/>
                <w:b/>
                <w:color w:val="FF0000"/>
                <w:sz w:val="16"/>
                <w:szCs w:val="16"/>
              </w:rPr>
            </w:pPr>
            <w:r w:rsidRPr="00012AF3">
              <w:rPr>
                <w:rFonts w:ascii="Arial" w:hAnsi="Arial" w:cs="Arial"/>
                <w:b/>
                <w:color w:val="FF0000"/>
                <w:sz w:val="16"/>
                <w:szCs w:val="16"/>
              </w:rPr>
              <w:t xml:space="preserve">titolare o del direttore tecnico e/o </w:t>
            </w:r>
            <w:r w:rsidRPr="00012AF3">
              <w:rPr>
                <w:rFonts w:ascii="Arial" w:hAnsi="Arial" w:cs="Arial"/>
                <w:b/>
                <w:color w:val="FF0000"/>
                <w:sz w:val="16"/>
                <w:szCs w:val="16"/>
                <w:u w:val="single"/>
              </w:rPr>
              <w:t>responsabile tecnico</w:t>
            </w:r>
            <w:r w:rsidRPr="00012AF3">
              <w:rPr>
                <w:rFonts w:ascii="Arial" w:hAnsi="Arial" w:cs="Arial"/>
                <w:b/>
                <w:color w:val="FF0000"/>
                <w:sz w:val="16"/>
                <w:szCs w:val="16"/>
              </w:rPr>
              <w:t xml:space="preserve">, se si tratta di impresa individuale; </w:t>
            </w:r>
          </w:p>
          <w:p w14:paraId="182BDA33" w14:textId="77777777" w:rsidR="00C92021" w:rsidRPr="00012AF3" w:rsidRDefault="00C92021" w:rsidP="00C92021">
            <w:pPr>
              <w:pStyle w:val="ListParagraph"/>
              <w:numPr>
                <w:ilvl w:val="1"/>
                <w:numId w:val="19"/>
              </w:numPr>
              <w:spacing w:after="0" w:line="240" w:lineRule="auto"/>
              <w:ind w:left="567"/>
              <w:jc w:val="both"/>
              <w:rPr>
                <w:rFonts w:ascii="Arial" w:hAnsi="Arial" w:cs="Arial"/>
                <w:b/>
                <w:color w:val="FF0000"/>
                <w:sz w:val="16"/>
                <w:szCs w:val="16"/>
              </w:rPr>
            </w:pPr>
            <w:r w:rsidRPr="00012AF3">
              <w:rPr>
                <w:rFonts w:ascii="Arial" w:hAnsi="Arial" w:cs="Arial"/>
                <w:b/>
                <w:color w:val="FF0000"/>
                <w:sz w:val="16"/>
                <w:szCs w:val="16"/>
              </w:rPr>
              <w:t xml:space="preserve">di un socio o del direttore tecnico e/o responsabile tecnico, se si tratta di società in nome collettivo; </w:t>
            </w:r>
          </w:p>
          <w:p w14:paraId="655E89A0" w14:textId="77777777" w:rsidR="00C92021" w:rsidRPr="00012AF3" w:rsidRDefault="00C92021" w:rsidP="00C92021">
            <w:pPr>
              <w:pStyle w:val="ListParagraph"/>
              <w:numPr>
                <w:ilvl w:val="1"/>
                <w:numId w:val="19"/>
              </w:numPr>
              <w:spacing w:after="0" w:line="240" w:lineRule="auto"/>
              <w:ind w:left="567"/>
              <w:jc w:val="both"/>
              <w:rPr>
                <w:rFonts w:ascii="Arial" w:hAnsi="Arial" w:cs="Arial"/>
                <w:b/>
                <w:color w:val="FF0000"/>
                <w:sz w:val="16"/>
                <w:szCs w:val="16"/>
              </w:rPr>
            </w:pPr>
            <w:r w:rsidRPr="00012AF3">
              <w:rPr>
                <w:rFonts w:ascii="Arial" w:hAnsi="Arial" w:cs="Arial"/>
                <w:b/>
                <w:color w:val="FF0000"/>
                <w:sz w:val="16"/>
                <w:szCs w:val="16"/>
              </w:rPr>
              <w:t>dei soci accomandatari o del direttore tecnico e/</w:t>
            </w:r>
            <w:r w:rsidRPr="00012AF3">
              <w:rPr>
                <w:rFonts w:ascii="Arial" w:hAnsi="Arial" w:cs="Arial"/>
                <w:b/>
                <w:color w:val="FF0000"/>
                <w:sz w:val="16"/>
                <w:szCs w:val="16"/>
                <w:u w:val="single"/>
              </w:rPr>
              <w:t>o responsabile tecnico</w:t>
            </w:r>
            <w:r w:rsidRPr="00012AF3">
              <w:rPr>
                <w:rFonts w:ascii="Arial" w:hAnsi="Arial" w:cs="Arial"/>
                <w:b/>
                <w:color w:val="FF0000"/>
                <w:sz w:val="16"/>
                <w:szCs w:val="16"/>
              </w:rPr>
              <w:t xml:space="preserve">, se si tratta di società in accomandita semplice; </w:t>
            </w:r>
          </w:p>
          <w:p w14:paraId="76D2BAAE" w14:textId="77777777" w:rsidR="00C92021" w:rsidRPr="00012AF3" w:rsidRDefault="00C92021" w:rsidP="00C92021">
            <w:pPr>
              <w:pStyle w:val="ListParagraph"/>
              <w:numPr>
                <w:ilvl w:val="1"/>
                <w:numId w:val="19"/>
              </w:numPr>
              <w:spacing w:after="0" w:line="240" w:lineRule="auto"/>
              <w:ind w:left="567"/>
              <w:jc w:val="both"/>
              <w:rPr>
                <w:rFonts w:ascii="Arial" w:hAnsi="Arial" w:cs="Arial"/>
                <w:b/>
                <w:color w:val="FF0000"/>
                <w:sz w:val="16"/>
                <w:szCs w:val="16"/>
              </w:rPr>
            </w:pPr>
            <w:r w:rsidRPr="00012AF3">
              <w:rPr>
                <w:rFonts w:ascii="Arial" w:hAnsi="Arial" w:cs="Arial"/>
                <w:b/>
                <w:color w:val="FF0000"/>
                <w:sz w:val="16"/>
                <w:szCs w:val="16"/>
              </w:rPr>
              <w:t>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e/</w:t>
            </w:r>
            <w:r w:rsidRPr="00012AF3">
              <w:rPr>
                <w:rFonts w:ascii="Arial" w:hAnsi="Arial" w:cs="Arial"/>
                <w:b/>
                <w:color w:val="FF0000"/>
                <w:sz w:val="16"/>
                <w:szCs w:val="16"/>
                <w:u w:val="single"/>
              </w:rPr>
              <w:t>o responsabile tecnico</w:t>
            </w:r>
            <w:r w:rsidRPr="00012AF3">
              <w:rPr>
                <w:rFonts w:ascii="Arial" w:hAnsi="Arial" w:cs="Arial"/>
                <w:b/>
                <w:color w:val="FF0000"/>
                <w:sz w:val="16"/>
                <w:szCs w:val="16"/>
              </w:rPr>
              <w:t xml:space="preserve"> o del socio unico persona fisica, ovvero del socio di maggioranza in caso di società con meno di quattro soci, se si tratta di altro tipo di società o consorzio.</w:t>
            </w:r>
          </w:p>
          <w:p w14:paraId="0D509336" w14:textId="77777777" w:rsidR="00C92021" w:rsidRPr="0080255D" w:rsidRDefault="00C92021" w:rsidP="00F13BD4">
            <w:pPr>
              <w:spacing w:after="0"/>
              <w:ind w:left="207"/>
              <w:jc w:val="both"/>
              <w:rPr>
                <w:rFonts w:ascii="Arial" w:hAnsi="Arial" w:cs="Arial"/>
                <w:b/>
                <w:color w:val="FF0000"/>
                <w:sz w:val="18"/>
                <w:szCs w:val="18"/>
              </w:rPr>
            </w:pPr>
            <w:r w:rsidRPr="00012AF3">
              <w:rPr>
                <w:rFonts w:ascii="Arial" w:hAnsi="Arial" w:cs="Arial"/>
                <w:b/>
                <w:color w:val="FF0000"/>
                <w:sz w:val="16"/>
                <w:szCs w:val="16"/>
              </w:rPr>
              <w:t>Anche se cessati dalla carica nell’anno antecedente la data di pubblicazione del bando di gara e/o avviso e/o lettera di invito. Specificare se vi sia stata  completa ed effettiva dissociazione della condotta penalmente sanzionata nel confronti dei cessati dalla carica.</w:t>
            </w:r>
          </w:p>
        </w:tc>
      </w:tr>
    </w:tbl>
    <w:p w14:paraId="23852BAC" w14:textId="77777777" w:rsidR="003E60D1" w:rsidRPr="0080255D" w:rsidRDefault="003E60D1" w:rsidP="0080255D">
      <w:pPr>
        <w:rPr>
          <w:rFonts w:ascii="Arial" w:hAnsi="Arial" w:cs="Arial"/>
          <w:w w:val="0"/>
          <w:sz w:val="14"/>
          <w:szCs w:val="14"/>
        </w:rPr>
      </w:pPr>
    </w:p>
    <w:p w14:paraId="46E92566" w14:textId="77777777" w:rsidR="00A23B3E" w:rsidRPr="0080255D" w:rsidRDefault="00A23B3E" w:rsidP="00A46950">
      <w:pPr>
        <w:jc w:val="center"/>
        <w:rPr>
          <w:rFonts w:ascii="Arial" w:hAnsi="Arial" w:cs="Arial"/>
        </w:rPr>
      </w:pPr>
      <w:r w:rsidRPr="0080255D">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80255D" w14:paraId="1278EA24" w14:textId="77777777" w:rsidTr="75E4D62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4C9191" w14:textId="77777777" w:rsidR="00A23B3E" w:rsidRPr="0080255D" w:rsidRDefault="75E4D62D" w:rsidP="75E4D62D">
            <w:pPr>
              <w:rPr>
                <w:rFonts w:ascii="Arial" w:hAnsi="Arial" w:cs="Arial"/>
                <w:color w:val="000000" w:themeColor="text1"/>
              </w:rPr>
            </w:pPr>
            <w:r w:rsidRPr="0080255D">
              <w:rPr>
                <w:rFonts w:ascii="Arial" w:hAnsi="Arial" w:cs="Arial"/>
                <w:b/>
                <w:bCs/>
                <w:color w:val="000000" w:themeColor="text1"/>
                <w:sz w:val="15"/>
                <w:szCs w:val="15"/>
              </w:rPr>
              <w:t xml:space="preserve">Pagamento di imposte, tasse o contributi previdenziali </w:t>
            </w:r>
            <w:r w:rsidRPr="0080255D">
              <w:rPr>
                <w:rFonts w:ascii="Arial" w:hAnsi="Arial" w:cs="Arial"/>
                <w:color w:val="000000" w:themeColor="text1"/>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9796DE0"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4F6D421C" w14:textId="77777777" w:rsidTr="75E4D62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BB30A8"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5"/>
                <w:szCs w:val="15"/>
              </w:rPr>
              <w:t xml:space="preserve">L'operatore economico ha soddisfatto tutti </w:t>
            </w:r>
            <w:r w:rsidRPr="0080255D">
              <w:rPr>
                <w:rFonts w:ascii="Arial" w:hAnsi="Arial" w:cs="Arial"/>
                <w:b/>
                <w:bCs/>
                <w:color w:val="000000" w:themeColor="text1"/>
                <w:sz w:val="15"/>
                <w:szCs w:val="15"/>
              </w:rPr>
              <w:t>gli obblighi relativi al pagamento di imposte, tasse o contributi previdenziali,</w:t>
            </w:r>
            <w:r w:rsidRPr="0080255D">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F46851A" w14:textId="77777777" w:rsidR="00A23B3E" w:rsidRPr="0080255D" w:rsidRDefault="75E4D62D">
            <w:pPr>
              <w:rPr>
                <w:rFonts w:ascii="Arial" w:hAnsi="Arial" w:cs="Arial"/>
              </w:rPr>
            </w:pPr>
            <w:r w:rsidRPr="0080255D">
              <w:rPr>
                <w:rFonts w:ascii="Arial" w:hAnsi="Arial" w:cs="Arial"/>
                <w:sz w:val="15"/>
                <w:szCs w:val="15"/>
              </w:rPr>
              <w:t xml:space="preserve">[ ] </w:t>
            </w:r>
            <w:r w:rsidRPr="00F11A6D">
              <w:rPr>
                <w:rFonts w:ascii="Arial" w:hAnsi="Arial" w:cs="Arial"/>
                <w:b/>
                <w:color w:val="FF0000"/>
                <w:sz w:val="15"/>
                <w:szCs w:val="15"/>
              </w:rPr>
              <w:t>Sì</w:t>
            </w:r>
            <w:r w:rsidRPr="0080255D">
              <w:rPr>
                <w:rFonts w:ascii="Arial" w:hAnsi="Arial" w:cs="Arial"/>
                <w:sz w:val="15"/>
                <w:szCs w:val="15"/>
              </w:rPr>
              <w:t xml:space="preserve"> [ ] No</w:t>
            </w:r>
          </w:p>
        </w:tc>
      </w:tr>
      <w:tr w:rsidR="00A23B3E" w:rsidRPr="0080255D" w14:paraId="175B9B8D" w14:textId="77777777" w:rsidTr="75E4D62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2D8E1C31" w14:textId="77777777" w:rsidR="00A23B3E" w:rsidRPr="0080255D" w:rsidRDefault="00A23B3E" w:rsidP="75E4D62D">
            <w:pPr>
              <w:rPr>
                <w:rFonts w:ascii="Arial" w:hAnsi="Arial" w:cs="Arial"/>
                <w:color w:val="000000" w:themeColor="text1"/>
                <w:sz w:val="15"/>
                <w:szCs w:val="15"/>
              </w:rPr>
            </w:pPr>
            <w:r w:rsidRPr="0080255D">
              <w:rPr>
                <w:rFonts w:ascii="Arial" w:hAnsi="Arial" w:cs="Arial"/>
              </w:rPr>
              <w:br/>
            </w:r>
            <w:r w:rsidR="75E4D62D" w:rsidRPr="0080255D">
              <w:rPr>
                <w:rFonts w:ascii="Arial" w:hAnsi="Arial" w:cs="Arial"/>
                <w:b/>
                <w:bCs/>
                <w:color w:val="000000" w:themeColor="text1"/>
                <w:sz w:val="15"/>
                <w:szCs w:val="15"/>
              </w:rPr>
              <w:t>In caso negativo</w:t>
            </w:r>
            <w:r w:rsidR="75E4D62D" w:rsidRPr="0080255D">
              <w:rPr>
                <w:rFonts w:ascii="Arial" w:hAnsi="Arial" w:cs="Arial"/>
                <w:color w:val="000000" w:themeColor="text1"/>
                <w:sz w:val="15"/>
                <w:szCs w:val="15"/>
              </w:rPr>
              <w:t>, indicare:</w:t>
            </w:r>
            <w:r w:rsidRPr="0080255D">
              <w:rPr>
                <w:rFonts w:ascii="Arial" w:hAnsi="Arial" w:cs="Arial"/>
              </w:rPr>
              <w:br/>
            </w:r>
          </w:p>
          <w:p w14:paraId="3FDC4C7B" w14:textId="77777777" w:rsidR="00A23B3E" w:rsidRPr="0080255D" w:rsidRDefault="75E4D62D" w:rsidP="75E4D62D">
            <w:pPr>
              <w:ind w:left="284" w:hanging="284"/>
              <w:rPr>
                <w:rFonts w:ascii="Arial" w:hAnsi="Arial" w:cs="Arial"/>
                <w:color w:val="000000" w:themeColor="text1"/>
                <w:sz w:val="15"/>
                <w:szCs w:val="15"/>
              </w:rPr>
            </w:pPr>
            <w:r w:rsidRPr="0080255D">
              <w:rPr>
                <w:rFonts w:ascii="Arial" w:hAnsi="Arial" w:cs="Arial"/>
                <w:color w:val="000000" w:themeColor="text1"/>
                <w:sz w:val="15"/>
                <w:szCs w:val="15"/>
              </w:rPr>
              <w:t>a)   Paese o Stato membro interessato</w:t>
            </w:r>
            <w:r w:rsidR="00A23B3E" w:rsidRPr="0080255D">
              <w:rPr>
                <w:rFonts w:ascii="Arial" w:hAnsi="Arial" w:cs="Arial"/>
              </w:rPr>
              <w:br/>
            </w:r>
          </w:p>
          <w:p w14:paraId="016EEBDF"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b)   Di quale importo si tratta</w:t>
            </w:r>
            <w:r w:rsidR="00A23B3E" w:rsidRPr="0080255D">
              <w:rPr>
                <w:rFonts w:ascii="Arial" w:hAnsi="Arial" w:cs="Arial"/>
              </w:rPr>
              <w:br/>
            </w:r>
          </w:p>
          <w:p w14:paraId="175B6DAE" w14:textId="77777777" w:rsidR="00BF74E1"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c)   Come è stata stabilita tale inottemperanza:</w:t>
            </w:r>
            <w:r w:rsidR="00A23B3E" w:rsidRPr="0080255D">
              <w:rPr>
                <w:rFonts w:ascii="Arial" w:hAnsi="Arial" w:cs="Arial"/>
              </w:rPr>
              <w:br/>
            </w:r>
          </w:p>
          <w:p w14:paraId="298B715F"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xml:space="preserve">1)   Mediante una </w:t>
            </w:r>
            <w:r w:rsidRPr="0080255D">
              <w:rPr>
                <w:rFonts w:ascii="Arial" w:hAnsi="Arial" w:cs="Arial"/>
                <w:b/>
                <w:bCs/>
                <w:color w:val="000000" w:themeColor="text1"/>
                <w:sz w:val="15"/>
                <w:szCs w:val="15"/>
              </w:rPr>
              <w:t>decisione</w:t>
            </w:r>
            <w:r w:rsidRPr="0080255D">
              <w:rPr>
                <w:rFonts w:ascii="Arial" w:hAnsi="Arial" w:cs="Arial"/>
                <w:color w:val="000000" w:themeColor="text1"/>
                <w:sz w:val="15"/>
                <w:szCs w:val="15"/>
              </w:rPr>
              <w:t xml:space="preserve"> giudiziaria o amministrativa:</w:t>
            </w:r>
          </w:p>
          <w:p w14:paraId="65892197" w14:textId="77777777" w:rsidR="00A46950" w:rsidRPr="0080255D" w:rsidRDefault="75E4D62D" w:rsidP="75E4D62D">
            <w:pPr>
              <w:pStyle w:val="Tiret1"/>
              <w:numPr>
                <w:ilvl w:val="0"/>
                <w:numId w:val="8"/>
              </w:numPr>
              <w:ind w:left="284" w:hanging="284"/>
              <w:rPr>
                <w:rFonts w:ascii="Arial" w:hAnsi="Arial" w:cs="Arial"/>
                <w:color w:val="000000" w:themeColor="text1"/>
                <w:sz w:val="15"/>
                <w:szCs w:val="15"/>
              </w:rPr>
            </w:pPr>
            <w:r w:rsidRPr="0080255D">
              <w:rPr>
                <w:rFonts w:ascii="Arial" w:hAnsi="Arial" w:cs="Arial"/>
                <w:color w:val="000000" w:themeColor="text1"/>
                <w:sz w:val="15"/>
                <w:szCs w:val="15"/>
              </w:rPr>
              <w:t>Tale decisione è definitiva e vincolante?</w:t>
            </w:r>
          </w:p>
          <w:p w14:paraId="58DA7868" w14:textId="77777777" w:rsidR="00A46950" w:rsidRPr="0080255D" w:rsidRDefault="75E4D62D" w:rsidP="75E4D62D">
            <w:pPr>
              <w:pStyle w:val="Tiret1"/>
              <w:numPr>
                <w:ilvl w:val="0"/>
                <w:numId w:val="8"/>
              </w:numPr>
              <w:ind w:left="284" w:hanging="284"/>
              <w:rPr>
                <w:rFonts w:ascii="Arial" w:hAnsi="Arial" w:cs="Arial"/>
                <w:color w:val="000000" w:themeColor="text1"/>
                <w:sz w:val="15"/>
                <w:szCs w:val="15"/>
              </w:rPr>
            </w:pPr>
            <w:r w:rsidRPr="0080255D">
              <w:rPr>
                <w:rFonts w:ascii="Arial" w:hAnsi="Arial" w:cs="Arial"/>
                <w:color w:val="000000" w:themeColor="text1"/>
                <w:sz w:val="15"/>
                <w:szCs w:val="15"/>
              </w:rPr>
              <w:t>Indicare la data della sentenza di condanna o della decisione.</w:t>
            </w:r>
          </w:p>
          <w:p w14:paraId="504A0825" w14:textId="77777777" w:rsidR="00A23B3E" w:rsidRPr="0080255D" w:rsidRDefault="75E4D62D" w:rsidP="75E4D62D">
            <w:pPr>
              <w:pStyle w:val="Tiret1"/>
              <w:numPr>
                <w:ilvl w:val="0"/>
                <w:numId w:val="8"/>
              </w:numPr>
              <w:ind w:left="284" w:hanging="284"/>
              <w:rPr>
                <w:rFonts w:ascii="Arial" w:hAnsi="Arial" w:cs="Arial"/>
                <w:color w:val="000000" w:themeColor="text1"/>
                <w:sz w:val="15"/>
                <w:szCs w:val="15"/>
              </w:rPr>
            </w:pPr>
            <w:r w:rsidRPr="0080255D">
              <w:rPr>
                <w:rFonts w:ascii="Arial" w:hAnsi="Arial" w:cs="Arial"/>
                <w:color w:val="000000" w:themeColor="text1"/>
                <w:sz w:val="15"/>
                <w:szCs w:val="15"/>
              </w:rPr>
              <w:t xml:space="preserve">Nel caso di una sentenza di condanna, </w:t>
            </w:r>
            <w:r w:rsidRPr="0080255D">
              <w:rPr>
                <w:rFonts w:ascii="Arial" w:hAnsi="Arial" w:cs="Arial"/>
                <w:b/>
                <w:bCs/>
                <w:color w:val="000000" w:themeColor="text1"/>
                <w:sz w:val="15"/>
                <w:szCs w:val="15"/>
              </w:rPr>
              <w:t xml:space="preserve">se stabilita </w:t>
            </w:r>
            <w:r w:rsidRPr="0080255D">
              <w:rPr>
                <w:rFonts w:ascii="Arial" w:hAnsi="Arial" w:cs="Arial"/>
                <w:b/>
                <w:bCs/>
                <w:color w:val="000000" w:themeColor="text1"/>
                <w:sz w:val="15"/>
                <w:szCs w:val="15"/>
                <w:u w:val="single"/>
              </w:rPr>
              <w:t xml:space="preserve">direttamente </w:t>
            </w:r>
            <w:r w:rsidRPr="0080255D">
              <w:rPr>
                <w:rFonts w:ascii="Arial" w:hAnsi="Arial" w:cs="Arial"/>
                <w:b/>
                <w:bCs/>
                <w:color w:val="000000" w:themeColor="text1"/>
                <w:sz w:val="15"/>
                <w:szCs w:val="15"/>
              </w:rPr>
              <w:t>nella sentenza di condanna</w:t>
            </w:r>
            <w:r w:rsidRPr="0080255D">
              <w:rPr>
                <w:rFonts w:ascii="Arial" w:hAnsi="Arial" w:cs="Arial"/>
                <w:color w:val="000000" w:themeColor="text1"/>
                <w:sz w:val="15"/>
                <w:szCs w:val="15"/>
              </w:rPr>
              <w:t>, la durata del periodo d'esclusione:</w:t>
            </w:r>
          </w:p>
          <w:p w14:paraId="43274F87"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xml:space="preserve">2)    In </w:t>
            </w:r>
            <w:r w:rsidRPr="0080255D">
              <w:rPr>
                <w:rFonts w:ascii="Arial" w:hAnsi="Arial" w:cs="Arial"/>
                <w:b/>
                <w:bCs/>
                <w:color w:val="000000" w:themeColor="text1"/>
                <w:sz w:val="15"/>
                <w:szCs w:val="15"/>
              </w:rPr>
              <w:t>altro modo</w:t>
            </w:r>
            <w:r w:rsidRPr="0080255D">
              <w:rPr>
                <w:rFonts w:ascii="Arial" w:hAnsi="Arial" w:cs="Arial"/>
                <w:color w:val="000000" w:themeColor="text1"/>
                <w:sz w:val="15"/>
                <w:szCs w:val="15"/>
              </w:rPr>
              <w:t>? Specificare:</w:t>
            </w:r>
          </w:p>
          <w:p w14:paraId="5622D0F3" w14:textId="77777777" w:rsidR="00A23B3E" w:rsidRPr="0080255D" w:rsidRDefault="00A23B3E" w:rsidP="75E4D62D">
            <w:pPr>
              <w:ind w:left="284" w:hanging="284"/>
              <w:jc w:val="both"/>
              <w:rPr>
                <w:rFonts w:ascii="Arial" w:hAnsi="Arial" w:cs="Arial"/>
                <w:color w:val="000000" w:themeColor="text1"/>
              </w:rPr>
            </w:pPr>
            <w:r w:rsidRPr="0080255D">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B6CB21" w14:textId="77777777" w:rsidR="00A23B3E" w:rsidRPr="0080255D" w:rsidRDefault="75E4D62D" w:rsidP="75E4D62D">
            <w:pPr>
              <w:pStyle w:val="Tiret1"/>
              <w:rPr>
                <w:rFonts w:ascii="Arial" w:hAnsi="Arial" w:cs="Arial"/>
                <w:color w:val="000000" w:themeColor="text1"/>
              </w:rPr>
            </w:pPr>
            <w:r w:rsidRPr="0080255D">
              <w:rPr>
                <w:rFonts w:ascii="Arial" w:hAnsi="Arial" w:cs="Arial"/>
                <w:b/>
                <w:bCs/>
                <w:color w:val="000000" w:themeColor="text1"/>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9B6417" w14:textId="77777777" w:rsidR="00A23B3E" w:rsidRPr="0080255D" w:rsidRDefault="75E4D62D">
            <w:pPr>
              <w:rPr>
                <w:rFonts w:ascii="Arial" w:hAnsi="Arial" w:cs="Arial"/>
              </w:rPr>
            </w:pPr>
            <w:r w:rsidRPr="0080255D">
              <w:rPr>
                <w:rFonts w:ascii="Arial" w:hAnsi="Arial" w:cs="Arial"/>
                <w:b/>
                <w:bCs/>
                <w:sz w:val="15"/>
                <w:szCs w:val="15"/>
              </w:rPr>
              <w:t>Contributi previdenziali</w:t>
            </w:r>
          </w:p>
        </w:tc>
      </w:tr>
      <w:tr w:rsidR="00A23B3E" w:rsidRPr="0080255D" w14:paraId="0C162DD8" w14:textId="77777777" w:rsidTr="75E4D62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6B37DB" w14:textId="77777777" w:rsidR="00A23B3E" w:rsidRPr="0080255D"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4A98EA" w14:textId="77777777" w:rsidR="00A23B3E" w:rsidRPr="0080255D" w:rsidRDefault="00A23B3E">
            <w:pPr>
              <w:rPr>
                <w:rFonts w:ascii="Arial" w:hAnsi="Arial" w:cs="Arial"/>
                <w:color w:val="000000"/>
                <w:sz w:val="15"/>
                <w:szCs w:val="15"/>
              </w:rPr>
            </w:pPr>
          </w:p>
          <w:p w14:paraId="74D90001"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a) [………..…]</w:t>
            </w:r>
            <w:r w:rsidR="00A23B3E" w:rsidRPr="0080255D">
              <w:rPr>
                <w:rFonts w:ascii="Arial" w:hAnsi="Arial" w:cs="Arial"/>
              </w:rPr>
              <w:br/>
            </w:r>
          </w:p>
          <w:p w14:paraId="43E20CA4" w14:textId="77777777" w:rsidR="00F351F0"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b) [……..……]</w:t>
            </w:r>
            <w:r w:rsidR="00A23B3E" w:rsidRPr="0080255D">
              <w:rPr>
                <w:rFonts w:ascii="Arial" w:hAnsi="Arial" w:cs="Arial"/>
              </w:rPr>
              <w:br/>
            </w:r>
            <w:r w:rsidR="00A23B3E" w:rsidRPr="0080255D">
              <w:rPr>
                <w:rFonts w:ascii="Arial" w:hAnsi="Arial" w:cs="Arial"/>
              </w:rPr>
              <w:br/>
            </w:r>
          </w:p>
          <w:p w14:paraId="520BC72B" w14:textId="77777777" w:rsidR="00A23B3E" w:rsidRPr="0080255D" w:rsidRDefault="00A23B3E" w:rsidP="75E4D62D">
            <w:pPr>
              <w:rPr>
                <w:rFonts w:ascii="Arial" w:hAnsi="Arial" w:cs="Arial"/>
                <w:color w:val="000000" w:themeColor="text1"/>
                <w:sz w:val="15"/>
                <w:szCs w:val="15"/>
              </w:rPr>
            </w:pPr>
            <w:r w:rsidRPr="0080255D">
              <w:rPr>
                <w:rFonts w:ascii="Arial" w:hAnsi="Arial" w:cs="Arial"/>
              </w:rPr>
              <w:br/>
            </w:r>
            <w:r w:rsidR="75E4D62D" w:rsidRPr="0080255D">
              <w:rPr>
                <w:rFonts w:ascii="Arial" w:hAnsi="Arial" w:cs="Arial"/>
                <w:color w:val="000000" w:themeColor="text1"/>
                <w:sz w:val="15"/>
                <w:szCs w:val="15"/>
              </w:rPr>
              <w:t>c1) [ ] Sì [ ] No</w:t>
            </w:r>
          </w:p>
          <w:p w14:paraId="28E4A36D"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 ] Sì [ ] No</w:t>
            </w:r>
          </w:p>
          <w:p w14:paraId="665E482A"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w:t>
            </w:r>
          </w:p>
          <w:p w14:paraId="4A035C9B"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w:t>
            </w:r>
          </w:p>
          <w:p w14:paraId="7E048EFB" w14:textId="77777777" w:rsidR="00F351F0" w:rsidRPr="0080255D" w:rsidRDefault="00F351F0">
            <w:pPr>
              <w:pStyle w:val="Tiret0"/>
              <w:ind w:left="850" w:hanging="850"/>
              <w:rPr>
                <w:rFonts w:ascii="Arial" w:hAnsi="Arial" w:cs="Arial"/>
                <w:color w:val="000000"/>
                <w:sz w:val="15"/>
                <w:szCs w:val="15"/>
              </w:rPr>
            </w:pPr>
          </w:p>
          <w:p w14:paraId="0FEE29E0" w14:textId="77777777" w:rsidR="00A23B3E" w:rsidRPr="0080255D" w:rsidRDefault="00A23B3E" w:rsidP="75E4D62D">
            <w:pPr>
              <w:rPr>
                <w:rFonts w:ascii="Arial" w:hAnsi="Arial" w:cs="Arial"/>
                <w:color w:val="000000" w:themeColor="text1"/>
                <w:sz w:val="15"/>
                <w:szCs w:val="15"/>
              </w:rPr>
            </w:pPr>
            <w:r w:rsidRPr="0080255D">
              <w:rPr>
                <w:rFonts w:ascii="Arial" w:hAnsi="Arial" w:cs="Arial"/>
                <w:color w:val="000000"/>
                <w:w w:val="0"/>
                <w:sz w:val="15"/>
                <w:szCs w:val="15"/>
              </w:rPr>
              <w:t>c2) [………….…]</w:t>
            </w:r>
            <w:r w:rsidRPr="0080255D">
              <w:rPr>
                <w:rFonts w:ascii="Arial" w:hAnsi="Arial" w:cs="Arial"/>
                <w:color w:val="000000"/>
                <w:w w:val="0"/>
                <w:sz w:val="15"/>
                <w:szCs w:val="15"/>
              </w:rPr>
              <w:br/>
            </w:r>
          </w:p>
          <w:p w14:paraId="3EC91F10" w14:textId="77777777" w:rsidR="00A23B3E" w:rsidRPr="0080255D" w:rsidRDefault="00A23B3E" w:rsidP="75E4D62D">
            <w:pPr>
              <w:rPr>
                <w:rFonts w:ascii="Arial" w:hAnsi="Arial" w:cs="Arial"/>
                <w:b/>
                <w:bCs/>
                <w:color w:val="000000" w:themeColor="text1"/>
                <w:sz w:val="15"/>
                <w:szCs w:val="15"/>
              </w:rPr>
            </w:pPr>
            <w:r w:rsidRPr="0080255D">
              <w:rPr>
                <w:rFonts w:ascii="Arial" w:hAnsi="Arial" w:cs="Arial"/>
                <w:color w:val="000000"/>
                <w:w w:val="0"/>
                <w:sz w:val="15"/>
                <w:szCs w:val="15"/>
              </w:rPr>
              <w:t>d) [ ] Sì [ ] No</w:t>
            </w:r>
            <w:r w:rsidRPr="0080255D">
              <w:rPr>
                <w:rFonts w:ascii="Arial" w:hAnsi="Arial" w:cs="Arial"/>
                <w:color w:val="000000"/>
                <w:w w:val="0"/>
                <w:sz w:val="15"/>
                <w:szCs w:val="15"/>
              </w:rPr>
              <w:br/>
            </w:r>
          </w:p>
          <w:p w14:paraId="44B9747D" w14:textId="77777777" w:rsidR="00A23B3E" w:rsidRPr="0080255D" w:rsidRDefault="00A23B3E">
            <w:pPr>
              <w:rPr>
                <w:rFonts w:ascii="Arial" w:hAnsi="Arial" w:cs="Arial"/>
              </w:rPr>
            </w:pPr>
            <w:r w:rsidRPr="0080255D">
              <w:rPr>
                <w:rFonts w:ascii="Arial" w:hAnsi="Arial" w:cs="Arial"/>
                <w:b/>
                <w:bCs/>
                <w:color w:val="000000"/>
                <w:w w:val="0"/>
                <w:sz w:val="15"/>
                <w:szCs w:val="15"/>
              </w:rPr>
              <w:t>In caso affermativo</w:t>
            </w:r>
            <w:r w:rsidRPr="0080255D">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B6CAC9" w14:textId="77777777" w:rsidR="00A23B3E" w:rsidRPr="0080255D" w:rsidRDefault="00A23B3E">
            <w:pPr>
              <w:rPr>
                <w:rFonts w:ascii="Arial" w:hAnsi="Arial" w:cs="Arial"/>
                <w:color w:val="000000"/>
                <w:sz w:val="15"/>
                <w:szCs w:val="15"/>
              </w:rPr>
            </w:pPr>
          </w:p>
          <w:p w14:paraId="148E3FAA"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a) [………..…]</w:t>
            </w:r>
            <w:r w:rsidR="00A23B3E" w:rsidRPr="0080255D">
              <w:rPr>
                <w:rFonts w:ascii="Arial" w:hAnsi="Arial" w:cs="Arial"/>
              </w:rPr>
              <w:br/>
            </w:r>
          </w:p>
          <w:p w14:paraId="302D0A8A" w14:textId="77777777" w:rsidR="00F351F0"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b) [……..……]</w:t>
            </w:r>
            <w:r w:rsidR="00A23B3E" w:rsidRPr="0080255D">
              <w:rPr>
                <w:rFonts w:ascii="Arial" w:hAnsi="Arial" w:cs="Arial"/>
              </w:rPr>
              <w:br/>
            </w:r>
          </w:p>
          <w:p w14:paraId="4AFA294C" w14:textId="77777777" w:rsidR="00A23B3E" w:rsidRPr="0080255D" w:rsidRDefault="00A23B3E" w:rsidP="75E4D62D">
            <w:pPr>
              <w:rPr>
                <w:rFonts w:ascii="Arial" w:hAnsi="Arial" w:cs="Arial"/>
                <w:color w:val="000000" w:themeColor="text1"/>
                <w:sz w:val="15"/>
                <w:szCs w:val="15"/>
              </w:rPr>
            </w:pPr>
            <w:r w:rsidRPr="0080255D">
              <w:rPr>
                <w:rFonts w:ascii="Arial" w:hAnsi="Arial" w:cs="Arial"/>
              </w:rPr>
              <w:br/>
            </w:r>
            <w:r w:rsidRPr="0080255D">
              <w:rPr>
                <w:rFonts w:ascii="Arial" w:hAnsi="Arial" w:cs="Arial"/>
              </w:rPr>
              <w:br/>
            </w:r>
            <w:r w:rsidR="75E4D62D" w:rsidRPr="0080255D">
              <w:rPr>
                <w:rFonts w:ascii="Arial" w:hAnsi="Arial" w:cs="Arial"/>
                <w:color w:val="000000" w:themeColor="text1"/>
                <w:sz w:val="15"/>
                <w:szCs w:val="15"/>
              </w:rPr>
              <w:t>c1) [ ] Sì [ ] No</w:t>
            </w:r>
          </w:p>
          <w:p w14:paraId="7A0F284A"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 ] Sì [ ] No</w:t>
            </w:r>
          </w:p>
          <w:p w14:paraId="32899D5D"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w:t>
            </w:r>
          </w:p>
          <w:p w14:paraId="6466C3A3"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w:t>
            </w:r>
          </w:p>
          <w:p w14:paraId="556C2FA9" w14:textId="77777777" w:rsidR="00F351F0" w:rsidRPr="0080255D" w:rsidRDefault="00F351F0">
            <w:pPr>
              <w:pStyle w:val="Tiret0"/>
              <w:ind w:left="850" w:hanging="850"/>
              <w:rPr>
                <w:rFonts w:ascii="Arial" w:hAnsi="Arial" w:cs="Arial"/>
                <w:color w:val="000000"/>
                <w:sz w:val="15"/>
                <w:szCs w:val="15"/>
              </w:rPr>
            </w:pPr>
          </w:p>
          <w:p w14:paraId="326D525E" w14:textId="77777777" w:rsidR="00A23B3E" w:rsidRPr="0080255D" w:rsidRDefault="00A23B3E" w:rsidP="75E4D62D">
            <w:pPr>
              <w:rPr>
                <w:rFonts w:ascii="Arial" w:hAnsi="Arial" w:cs="Arial"/>
                <w:color w:val="000000" w:themeColor="text1"/>
                <w:sz w:val="15"/>
                <w:szCs w:val="15"/>
              </w:rPr>
            </w:pPr>
            <w:r w:rsidRPr="0080255D">
              <w:rPr>
                <w:rFonts w:ascii="Arial" w:hAnsi="Arial" w:cs="Arial"/>
                <w:color w:val="000000"/>
                <w:w w:val="0"/>
                <w:sz w:val="15"/>
                <w:szCs w:val="15"/>
              </w:rPr>
              <w:t>c2) [………….…]</w:t>
            </w:r>
            <w:r w:rsidRPr="0080255D">
              <w:rPr>
                <w:rFonts w:ascii="Arial" w:hAnsi="Arial" w:cs="Arial"/>
                <w:color w:val="000000"/>
                <w:w w:val="0"/>
                <w:sz w:val="15"/>
                <w:szCs w:val="15"/>
              </w:rPr>
              <w:br/>
            </w:r>
          </w:p>
          <w:p w14:paraId="26FDB02C" w14:textId="77777777" w:rsidR="00A23B3E" w:rsidRPr="0080255D" w:rsidRDefault="00A23B3E" w:rsidP="75E4D62D">
            <w:pPr>
              <w:rPr>
                <w:rFonts w:ascii="Arial" w:hAnsi="Arial" w:cs="Arial"/>
                <w:b/>
                <w:bCs/>
                <w:color w:val="000000" w:themeColor="text1"/>
                <w:sz w:val="15"/>
                <w:szCs w:val="15"/>
              </w:rPr>
            </w:pPr>
            <w:r w:rsidRPr="0080255D">
              <w:rPr>
                <w:rFonts w:ascii="Arial" w:hAnsi="Arial" w:cs="Arial"/>
                <w:color w:val="000000"/>
                <w:w w:val="0"/>
                <w:sz w:val="15"/>
                <w:szCs w:val="15"/>
              </w:rPr>
              <w:t>d) [ ] Sì [ ] No</w:t>
            </w:r>
            <w:r w:rsidRPr="0080255D">
              <w:rPr>
                <w:rFonts w:ascii="Arial" w:hAnsi="Arial" w:cs="Arial"/>
                <w:color w:val="000000"/>
                <w:w w:val="0"/>
                <w:sz w:val="15"/>
                <w:szCs w:val="15"/>
              </w:rPr>
              <w:br/>
            </w:r>
          </w:p>
          <w:p w14:paraId="6D5C6185" w14:textId="77777777" w:rsidR="00A23B3E" w:rsidRPr="0080255D" w:rsidRDefault="00A23B3E">
            <w:pPr>
              <w:rPr>
                <w:rFonts w:ascii="Arial" w:hAnsi="Arial" w:cs="Arial"/>
              </w:rPr>
            </w:pPr>
            <w:r w:rsidRPr="0080255D">
              <w:rPr>
                <w:rFonts w:ascii="Arial" w:hAnsi="Arial" w:cs="Arial"/>
                <w:b/>
                <w:bCs/>
                <w:color w:val="000000"/>
                <w:w w:val="0"/>
                <w:sz w:val="15"/>
                <w:szCs w:val="15"/>
              </w:rPr>
              <w:t>In caso affermativo</w:t>
            </w:r>
            <w:r w:rsidRPr="0080255D">
              <w:rPr>
                <w:rFonts w:ascii="Arial" w:hAnsi="Arial" w:cs="Arial"/>
                <w:color w:val="000000"/>
                <w:w w:val="0"/>
                <w:sz w:val="15"/>
                <w:szCs w:val="15"/>
              </w:rPr>
              <w:t>, fornire informazioni dettagliate: [……]</w:t>
            </w:r>
          </w:p>
        </w:tc>
      </w:tr>
      <w:tr w:rsidR="00A23B3E" w:rsidRPr="0080255D" w14:paraId="69230E1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E97B21" w14:textId="77777777" w:rsidR="00A23B3E" w:rsidRPr="0080255D" w:rsidRDefault="75E4D62D">
            <w:pPr>
              <w:rPr>
                <w:rFonts w:ascii="Arial" w:hAnsi="Arial" w:cs="Arial"/>
              </w:rPr>
            </w:pPr>
            <w:r w:rsidRPr="0080255D">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1D257BA7" w14:textId="77777777" w:rsidR="00A23B3E" w:rsidRPr="0080255D" w:rsidRDefault="00625142" w:rsidP="75E4D62D">
            <w:pPr>
              <w:rPr>
                <w:rFonts w:ascii="Arial" w:hAnsi="Arial" w:cs="Arial"/>
                <w:sz w:val="15"/>
                <w:szCs w:val="15"/>
              </w:rPr>
            </w:pPr>
            <w:r w:rsidRPr="0080255D">
              <w:rPr>
                <w:rFonts w:ascii="Arial" w:hAnsi="Arial" w:cs="Arial"/>
                <w:sz w:val="15"/>
                <w:szCs w:val="15"/>
              </w:rPr>
              <w:t xml:space="preserve"> </w:t>
            </w:r>
            <w:r w:rsidR="00A23B3E" w:rsidRPr="0080255D">
              <w:rPr>
                <w:rFonts w:ascii="Arial" w:hAnsi="Arial" w:cs="Arial"/>
                <w:sz w:val="15"/>
                <w:szCs w:val="15"/>
              </w:rPr>
              <w:t>(indirizzo web, autorità o organismo di emanazione, riferimento preciso della documentazione)(</w:t>
            </w:r>
            <w:r w:rsidR="00A23B3E" w:rsidRPr="0080255D">
              <w:rPr>
                <w:rStyle w:val="footnotereference0"/>
                <w:rFonts w:ascii="Arial" w:hAnsi="Arial" w:cs="Arial"/>
                <w:sz w:val="15"/>
                <w:szCs w:val="15"/>
              </w:rPr>
              <w:footnoteReference w:id="20"/>
            </w:r>
            <w:r w:rsidR="00A23B3E" w:rsidRPr="0080255D">
              <w:rPr>
                <w:rFonts w:ascii="Arial" w:hAnsi="Arial" w:cs="Arial"/>
                <w:sz w:val="15"/>
                <w:szCs w:val="15"/>
              </w:rPr>
              <w:t xml:space="preserve">): </w:t>
            </w:r>
          </w:p>
          <w:p w14:paraId="42058744" w14:textId="77777777" w:rsidR="00A23B3E" w:rsidRPr="0080255D" w:rsidRDefault="75E4D62D">
            <w:pPr>
              <w:rPr>
                <w:rFonts w:ascii="Arial" w:hAnsi="Arial" w:cs="Arial"/>
              </w:rPr>
            </w:pPr>
            <w:r w:rsidRPr="0080255D">
              <w:rPr>
                <w:rFonts w:ascii="Arial" w:hAnsi="Arial" w:cs="Arial"/>
                <w:sz w:val="15"/>
                <w:szCs w:val="15"/>
              </w:rPr>
              <w:t>[……………][……………][…………..…]</w:t>
            </w:r>
          </w:p>
        </w:tc>
      </w:tr>
    </w:tbl>
    <w:p w14:paraId="00E1B3FA" w14:textId="77777777" w:rsidR="00A23B3E" w:rsidRPr="0080255D" w:rsidRDefault="00A23B3E" w:rsidP="75E4D62D">
      <w:pPr>
        <w:pStyle w:val="SectionTitle"/>
        <w:rPr>
          <w:rFonts w:ascii="Arial" w:hAnsi="Arial" w:cs="Arial"/>
          <w:sz w:val="15"/>
          <w:szCs w:val="15"/>
        </w:rPr>
      </w:pPr>
      <w:r w:rsidRPr="0080255D">
        <w:rPr>
          <w:rFonts w:ascii="Arial" w:hAnsi="Arial" w:cs="Arial"/>
          <w:b w:val="0"/>
          <w:caps/>
          <w:sz w:val="15"/>
          <w:szCs w:val="15"/>
        </w:rPr>
        <w:t>C: motivi legati a insolvenza, conflitto di interessi o illeciti professionali (</w:t>
      </w:r>
      <w:r w:rsidRPr="0080255D">
        <w:rPr>
          <w:rStyle w:val="footnotereference0"/>
          <w:rFonts w:ascii="Arial" w:hAnsi="Arial" w:cs="Arial"/>
          <w:b w:val="0"/>
          <w:caps/>
          <w:sz w:val="15"/>
          <w:szCs w:val="15"/>
        </w:rPr>
        <w:footnoteReference w:id="21"/>
      </w:r>
      <w:r w:rsidRPr="0080255D">
        <w:rPr>
          <w:rFonts w:ascii="Arial" w:hAnsi="Arial" w:cs="Arial"/>
          <w:b w:val="0"/>
          <w:caps/>
          <w:sz w:val="15"/>
          <w:szCs w:val="15"/>
        </w:rPr>
        <w:t>)</w:t>
      </w:r>
    </w:p>
    <w:p w14:paraId="6DC222D5"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15"/>
          <w:szCs w:val="15"/>
        </w:rPr>
      </w:pPr>
      <w:r w:rsidRPr="0080255D">
        <w:rPr>
          <w:rFonts w:ascii="Arial" w:hAnsi="Arial" w:cs="Arial"/>
          <w:b/>
          <w:bCs/>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255D" w14:paraId="6854A6E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BF3B3E" w14:textId="77777777" w:rsidR="00A23B3E" w:rsidRPr="0080255D" w:rsidRDefault="75E4D62D">
            <w:pPr>
              <w:rPr>
                <w:rFonts w:ascii="Arial" w:hAnsi="Arial" w:cs="Arial"/>
              </w:rPr>
            </w:pPr>
            <w:r w:rsidRPr="0080255D">
              <w:rPr>
                <w:rFonts w:ascii="Arial" w:hAnsi="Arial" w:cs="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509444"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4F298F83" w14:textId="77777777" w:rsidTr="75E4D62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1293E096" w14:textId="77777777" w:rsidR="00A23B3E" w:rsidRPr="0080255D" w:rsidRDefault="00A23B3E" w:rsidP="75E4D62D">
            <w:pPr>
              <w:jc w:val="both"/>
              <w:rPr>
                <w:rFonts w:ascii="Arial" w:hAnsi="Arial" w:cs="Arial"/>
                <w:color w:val="000000" w:themeColor="text1"/>
                <w:sz w:val="15"/>
                <w:szCs w:val="15"/>
              </w:rPr>
            </w:pPr>
            <w:r w:rsidRPr="0080255D">
              <w:rPr>
                <w:rFonts w:ascii="Arial" w:hAnsi="Arial" w:cs="Arial"/>
                <w:color w:val="000000"/>
                <w:sz w:val="15"/>
                <w:szCs w:val="15"/>
              </w:rPr>
              <w:t xml:space="preserve">L'operatore economico ha violato, </w:t>
            </w:r>
            <w:r w:rsidRPr="0080255D">
              <w:rPr>
                <w:rFonts w:ascii="Arial" w:hAnsi="Arial" w:cs="Arial"/>
                <w:b/>
                <w:bCs/>
                <w:color w:val="000000"/>
                <w:sz w:val="15"/>
                <w:szCs w:val="15"/>
              </w:rPr>
              <w:t>per quanto di sua conoscenza</w:t>
            </w:r>
            <w:r w:rsidRPr="0080255D">
              <w:rPr>
                <w:rFonts w:ascii="Arial" w:hAnsi="Arial" w:cs="Arial"/>
                <w:color w:val="000000"/>
                <w:sz w:val="15"/>
                <w:szCs w:val="15"/>
              </w:rPr>
              <w:t xml:space="preserve">, </w:t>
            </w:r>
            <w:r w:rsidRPr="0080255D">
              <w:rPr>
                <w:rFonts w:ascii="Arial" w:hAnsi="Arial" w:cs="Arial"/>
                <w:b/>
                <w:bCs/>
                <w:color w:val="000000"/>
                <w:sz w:val="15"/>
                <w:szCs w:val="15"/>
              </w:rPr>
              <w:t>obblighi</w:t>
            </w:r>
            <w:r w:rsidRPr="0080255D">
              <w:rPr>
                <w:rFonts w:ascii="Arial" w:hAnsi="Arial" w:cs="Arial"/>
                <w:color w:val="000000"/>
                <w:sz w:val="15"/>
                <w:szCs w:val="15"/>
              </w:rPr>
              <w:t xml:space="preserve"> applicabili in materia di salute e sicurezza sul lavoro,</w:t>
            </w:r>
            <w:r w:rsidRPr="0080255D">
              <w:rPr>
                <w:rFonts w:ascii="Arial" w:hAnsi="Arial" w:cs="Arial"/>
                <w:b/>
                <w:bCs/>
                <w:color w:val="000000"/>
                <w:sz w:val="15"/>
                <w:szCs w:val="15"/>
              </w:rPr>
              <w:t xml:space="preserve"> di diritto ambientale, sociale e del lavoro, </w:t>
            </w:r>
            <w:r w:rsidRPr="0080255D">
              <w:rPr>
                <w:rFonts w:ascii="Arial" w:hAnsi="Arial" w:cs="Arial"/>
                <w:color w:val="000000"/>
                <w:sz w:val="15"/>
                <w:szCs w:val="15"/>
              </w:rPr>
              <w:t>(</w:t>
            </w:r>
            <w:r w:rsidRPr="0080255D">
              <w:rPr>
                <w:rStyle w:val="footnotereference0"/>
                <w:rFonts w:ascii="Arial" w:hAnsi="Arial" w:cs="Arial"/>
                <w:color w:val="000000"/>
                <w:sz w:val="15"/>
                <w:szCs w:val="15"/>
              </w:rPr>
              <w:footnoteReference w:id="22"/>
            </w:r>
            <w:r w:rsidRPr="0080255D">
              <w:rPr>
                <w:rFonts w:ascii="Arial" w:hAnsi="Arial" w:cs="Arial"/>
                <w:color w:val="000000"/>
                <w:sz w:val="15"/>
                <w:szCs w:val="15"/>
              </w:rPr>
              <w:t xml:space="preserve">) di cui all’articolo 80, comma 5, lett. </w:t>
            </w:r>
            <w:r w:rsidRPr="0080255D">
              <w:rPr>
                <w:rFonts w:ascii="Arial" w:hAnsi="Arial" w:cs="Arial"/>
                <w:i/>
                <w:iCs/>
                <w:color w:val="000000"/>
                <w:sz w:val="15"/>
                <w:szCs w:val="15"/>
              </w:rPr>
              <w:t>a)</w:t>
            </w:r>
            <w:r w:rsidRPr="0080255D">
              <w:rPr>
                <w:rFonts w:ascii="Arial" w:hAnsi="Arial" w:cs="Arial"/>
                <w:color w:val="000000"/>
                <w:sz w:val="15"/>
                <w:szCs w:val="15"/>
              </w:rPr>
              <w:t>, del Codice ?</w:t>
            </w:r>
          </w:p>
          <w:p w14:paraId="4E1B9DDA" w14:textId="77777777" w:rsidR="00A23B3E" w:rsidRPr="0080255D" w:rsidRDefault="00A23B3E">
            <w:pPr>
              <w:spacing w:before="0" w:after="0"/>
              <w:rPr>
                <w:rFonts w:ascii="Arial" w:hAnsi="Arial" w:cs="Arial"/>
                <w:color w:val="000000"/>
                <w:sz w:val="15"/>
                <w:szCs w:val="15"/>
              </w:rPr>
            </w:pPr>
          </w:p>
          <w:p w14:paraId="1483995A"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b/>
                <w:bCs/>
                <w:color w:val="000000" w:themeColor="text1"/>
                <w:sz w:val="14"/>
                <w:szCs w:val="14"/>
              </w:rPr>
              <w:t>In caso affermativo</w:t>
            </w:r>
            <w:r w:rsidRPr="0080255D">
              <w:rPr>
                <w:rFonts w:ascii="Arial" w:hAnsi="Arial" w:cs="Arial"/>
                <w:color w:val="000000" w:themeColor="text1"/>
                <w:sz w:val="14"/>
                <w:szCs w:val="14"/>
              </w:rPr>
              <w:t xml:space="preserve">, l'operatore economico ha adottato misure sufficienti a dimostrare la sua affidabilità nonostante l'esistenza di un pertinente motivo di esclusione (autodisciplina </w:t>
            </w:r>
          </w:p>
          <w:p w14:paraId="179ECD6A" w14:textId="77777777" w:rsidR="00A23B3E"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o “Self-</w:t>
            </w:r>
            <w:proofErr w:type="spellStart"/>
            <w:r w:rsidRPr="0080255D">
              <w:rPr>
                <w:rFonts w:ascii="Arial" w:hAnsi="Arial" w:cs="Arial"/>
                <w:color w:val="000000" w:themeColor="text1"/>
                <w:sz w:val="14"/>
                <w:szCs w:val="14"/>
              </w:rPr>
              <w:t>Cleaning</w:t>
            </w:r>
            <w:proofErr w:type="spellEnd"/>
            <w:r w:rsidRPr="0080255D">
              <w:rPr>
                <w:rFonts w:ascii="Arial" w:hAnsi="Arial" w:cs="Arial"/>
                <w:color w:val="000000" w:themeColor="text1"/>
                <w:sz w:val="14"/>
                <w:szCs w:val="14"/>
              </w:rPr>
              <w:t>, cfr. articolo 80, comma 7)?</w:t>
            </w:r>
          </w:p>
          <w:p w14:paraId="423B2C6E" w14:textId="77777777" w:rsidR="00A23B3E" w:rsidRPr="0080255D" w:rsidRDefault="00A23B3E">
            <w:pPr>
              <w:spacing w:before="0" w:after="0"/>
              <w:rPr>
                <w:rFonts w:ascii="Arial" w:hAnsi="Arial" w:cs="Arial"/>
                <w:color w:val="000000"/>
                <w:sz w:val="14"/>
                <w:szCs w:val="14"/>
              </w:rPr>
            </w:pPr>
          </w:p>
          <w:p w14:paraId="73245864" w14:textId="77777777" w:rsidR="00A23B3E" w:rsidRPr="0080255D" w:rsidRDefault="75E4D62D" w:rsidP="75E4D62D">
            <w:pPr>
              <w:spacing w:before="0" w:after="0"/>
              <w:rPr>
                <w:rFonts w:ascii="Arial" w:hAnsi="Arial" w:cs="Arial"/>
                <w:color w:val="000000" w:themeColor="text1"/>
                <w:sz w:val="14"/>
                <w:szCs w:val="14"/>
              </w:rPr>
            </w:pPr>
            <w:r w:rsidRPr="0080255D">
              <w:rPr>
                <w:rFonts w:ascii="Arial" w:hAnsi="Arial" w:cs="Arial"/>
                <w:b/>
                <w:bCs/>
                <w:color w:val="000000" w:themeColor="text1"/>
                <w:sz w:val="14"/>
                <w:szCs w:val="14"/>
              </w:rPr>
              <w:t>In caso affermativo</w:t>
            </w:r>
            <w:r w:rsidRPr="0080255D">
              <w:rPr>
                <w:rFonts w:ascii="Arial" w:hAnsi="Arial" w:cs="Arial"/>
                <w:color w:val="000000" w:themeColor="text1"/>
                <w:sz w:val="14"/>
                <w:szCs w:val="14"/>
              </w:rPr>
              <w:t>, indicare:</w:t>
            </w:r>
          </w:p>
          <w:p w14:paraId="545FEBC3" w14:textId="77777777" w:rsidR="00A23B3E" w:rsidRPr="0080255D" w:rsidRDefault="00A23B3E">
            <w:pPr>
              <w:spacing w:before="0" w:after="0"/>
              <w:rPr>
                <w:rFonts w:ascii="Arial" w:hAnsi="Arial" w:cs="Arial"/>
                <w:color w:val="000000"/>
                <w:sz w:val="14"/>
                <w:szCs w:val="14"/>
              </w:rPr>
            </w:pPr>
          </w:p>
          <w:p w14:paraId="7EE4865B" w14:textId="77777777" w:rsidR="00A23B3E" w:rsidRPr="0080255D" w:rsidRDefault="75E4D62D" w:rsidP="75E4D62D">
            <w:pPr>
              <w:spacing w:before="0" w:after="0"/>
              <w:rPr>
                <w:rFonts w:ascii="Arial" w:hAnsi="Arial" w:cs="Arial"/>
                <w:strike/>
                <w:color w:val="000000" w:themeColor="text1"/>
                <w:sz w:val="14"/>
                <w:szCs w:val="14"/>
              </w:rPr>
            </w:pPr>
            <w:r w:rsidRPr="0080255D">
              <w:rPr>
                <w:rFonts w:ascii="Arial" w:hAnsi="Arial" w:cs="Arial"/>
                <w:color w:val="000000" w:themeColor="text1"/>
                <w:sz w:val="14"/>
                <w:szCs w:val="14"/>
              </w:rPr>
              <w:t>1) L’operatore economico</w:t>
            </w:r>
          </w:p>
          <w:p w14:paraId="20034E31" w14:textId="77777777" w:rsidR="00A23B3E" w:rsidRPr="0080255D" w:rsidRDefault="00A23B3E" w:rsidP="75E4D62D">
            <w:pPr>
              <w:tabs>
                <w:tab w:val="left" w:pos="250"/>
              </w:tabs>
              <w:spacing w:before="0" w:after="0"/>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r>
            <w:r w:rsidRPr="0080255D">
              <w:rPr>
                <w:rFonts w:ascii="Arial" w:hAnsi="Arial" w:cs="Arial"/>
                <w:color w:val="000000"/>
                <w:sz w:val="14"/>
                <w:szCs w:val="14"/>
              </w:rPr>
              <w:t>ha risarcito interamente il danno?</w:t>
            </w:r>
          </w:p>
          <w:p w14:paraId="39DB6E77" w14:textId="77777777" w:rsidR="00A23B3E" w:rsidRPr="0080255D" w:rsidRDefault="00A23B3E" w:rsidP="75E4D62D">
            <w:pPr>
              <w:tabs>
                <w:tab w:val="left" w:pos="250"/>
              </w:tabs>
              <w:spacing w:before="0" w:after="0"/>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r>
            <w:r w:rsidRPr="0080255D">
              <w:rPr>
                <w:rFonts w:ascii="Arial" w:hAnsi="Arial" w:cs="Arial"/>
                <w:color w:val="000000"/>
                <w:sz w:val="14"/>
                <w:szCs w:val="14"/>
              </w:rPr>
              <w:t>si  è impegnato formalmente a risarcire il danno?</w:t>
            </w:r>
          </w:p>
          <w:p w14:paraId="32299BB4" w14:textId="77777777" w:rsidR="00A23B3E" w:rsidRPr="0080255D" w:rsidRDefault="00A23B3E">
            <w:pPr>
              <w:spacing w:before="0" w:after="0"/>
              <w:rPr>
                <w:rFonts w:ascii="Arial" w:hAnsi="Arial" w:cs="Arial"/>
                <w:color w:val="000000"/>
                <w:sz w:val="14"/>
                <w:szCs w:val="14"/>
              </w:rPr>
            </w:pPr>
          </w:p>
          <w:p w14:paraId="01472561" w14:textId="77777777" w:rsidR="00A23B3E" w:rsidRPr="0080255D" w:rsidRDefault="00A23B3E" w:rsidP="75E4D62D">
            <w:pPr>
              <w:tabs>
                <w:tab w:val="left" w:pos="304"/>
              </w:tabs>
              <w:spacing w:before="0" w:after="0"/>
              <w:rPr>
                <w:rFonts w:ascii="Arial" w:hAnsi="Arial" w:cs="Arial"/>
                <w:color w:val="000000" w:themeColor="text1"/>
                <w:sz w:val="14"/>
                <w:szCs w:val="14"/>
              </w:rPr>
            </w:pPr>
            <w:r w:rsidRPr="0080255D">
              <w:rPr>
                <w:rFonts w:ascii="Arial" w:hAnsi="Arial" w:cs="Arial"/>
                <w:color w:val="000000"/>
                <w:sz w:val="14"/>
                <w:szCs w:val="14"/>
              </w:rPr>
              <w:t>2)</w:t>
            </w:r>
            <w:r w:rsidRPr="0080255D">
              <w:rPr>
                <w:rFonts w:ascii="Arial" w:hAnsi="Arial" w:cs="Arial"/>
                <w:color w:val="000000"/>
                <w:sz w:val="14"/>
                <w:szCs w:val="14"/>
              </w:rPr>
              <w:tab/>
            </w:r>
            <w:r w:rsidRPr="0080255D">
              <w:rPr>
                <w:rFonts w:ascii="Arial" w:hAnsi="Arial" w:cs="Arial"/>
                <w:color w:val="000000"/>
                <w:sz w:val="14"/>
                <w:szCs w:val="14"/>
              </w:rPr>
              <w:t>l’operatore economico ha adottato misure di carattere tecnico o organizzativo e relativi al personale idonei a prevenire ulteriori illeciti o reati ?</w:t>
            </w:r>
          </w:p>
          <w:p w14:paraId="2171BDAD" w14:textId="77777777" w:rsidR="00A23B3E" w:rsidRPr="0080255D" w:rsidRDefault="00A23B3E">
            <w:pPr>
              <w:spacing w:before="0" w:after="0"/>
              <w:rPr>
                <w:rFonts w:ascii="Arial" w:hAnsi="Arial" w:cs="Arial"/>
                <w:color w:val="000000"/>
                <w:sz w:val="14"/>
                <w:szCs w:val="14"/>
              </w:rPr>
            </w:pPr>
          </w:p>
          <w:p w14:paraId="23865B9C" w14:textId="77777777" w:rsidR="00A23B3E" w:rsidRPr="0080255D"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47532C4"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5"/>
                <w:szCs w:val="15"/>
              </w:rPr>
              <w:t>[ ] Sì [ ]</w:t>
            </w:r>
            <w:r w:rsidRPr="00A97991">
              <w:rPr>
                <w:rFonts w:ascii="Arial" w:hAnsi="Arial" w:cs="Arial"/>
                <w:b/>
                <w:color w:val="FF0000"/>
                <w:sz w:val="15"/>
                <w:szCs w:val="15"/>
              </w:rPr>
              <w:t xml:space="preserve"> No</w:t>
            </w:r>
          </w:p>
        </w:tc>
      </w:tr>
      <w:tr w:rsidR="00A23B3E" w:rsidRPr="0080255D" w14:paraId="5E428F7A" w14:textId="77777777" w:rsidTr="75E4D62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737207" w14:textId="77777777" w:rsidR="00A23B3E" w:rsidRPr="0080255D"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EA3D6D" w14:textId="77777777" w:rsidR="00A23B3E" w:rsidRPr="0080255D" w:rsidRDefault="00A23B3E">
            <w:pPr>
              <w:rPr>
                <w:rFonts w:ascii="Arial" w:hAnsi="Arial" w:cs="Arial"/>
                <w:color w:val="000000"/>
                <w:sz w:val="15"/>
                <w:szCs w:val="15"/>
              </w:rPr>
            </w:pPr>
          </w:p>
          <w:p w14:paraId="684351FE" w14:textId="77777777" w:rsidR="00A23B3E" w:rsidRPr="0080255D" w:rsidRDefault="00A23B3E">
            <w:pPr>
              <w:rPr>
                <w:rFonts w:ascii="Arial" w:hAnsi="Arial" w:cs="Arial"/>
                <w:color w:val="000000"/>
                <w:sz w:val="15"/>
                <w:szCs w:val="15"/>
              </w:rPr>
            </w:pPr>
          </w:p>
          <w:p w14:paraId="79AD5D7A" w14:textId="77777777" w:rsidR="00A23B3E" w:rsidRPr="0080255D" w:rsidRDefault="00A23B3E">
            <w:pPr>
              <w:rPr>
                <w:rFonts w:ascii="Arial" w:hAnsi="Arial" w:cs="Arial"/>
                <w:color w:val="000000"/>
                <w:sz w:val="15"/>
                <w:szCs w:val="15"/>
              </w:rPr>
            </w:pPr>
          </w:p>
          <w:p w14:paraId="0AE81A38" w14:textId="77777777" w:rsidR="00A23B3E" w:rsidRPr="0080255D" w:rsidRDefault="00A23B3E">
            <w:pPr>
              <w:rPr>
                <w:rFonts w:ascii="Arial" w:hAnsi="Arial" w:cs="Arial"/>
                <w:color w:val="000000"/>
                <w:sz w:val="15"/>
                <w:szCs w:val="15"/>
              </w:rPr>
            </w:pPr>
            <w:r w:rsidRPr="0080255D">
              <w:rPr>
                <w:rFonts w:ascii="Arial" w:hAnsi="Arial" w:cs="Arial"/>
                <w:color w:val="000000"/>
                <w:sz w:val="15"/>
                <w:szCs w:val="15"/>
              </w:rPr>
              <w:t xml:space="preserve"> </w:t>
            </w:r>
          </w:p>
          <w:p w14:paraId="0542846E"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 Sì [ ] No</w:t>
            </w:r>
            <w:r w:rsidR="00A23B3E" w:rsidRPr="0080255D">
              <w:rPr>
                <w:rFonts w:ascii="Arial" w:hAnsi="Arial" w:cs="Arial"/>
              </w:rPr>
              <w:br/>
            </w:r>
          </w:p>
          <w:p w14:paraId="63DF1845" w14:textId="77777777" w:rsidR="00A23B3E" w:rsidRPr="0080255D" w:rsidRDefault="00A23B3E">
            <w:pPr>
              <w:rPr>
                <w:rFonts w:ascii="Arial" w:hAnsi="Arial" w:cs="Arial"/>
                <w:color w:val="000000"/>
                <w:sz w:val="15"/>
                <w:szCs w:val="15"/>
              </w:rPr>
            </w:pPr>
          </w:p>
          <w:p w14:paraId="00B304A2" w14:textId="77777777" w:rsidR="00A23B3E" w:rsidRPr="0080255D" w:rsidRDefault="00A23B3E">
            <w:pPr>
              <w:rPr>
                <w:rFonts w:ascii="Arial" w:hAnsi="Arial" w:cs="Arial"/>
                <w:color w:val="000000"/>
                <w:sz w:val="14"/>
                <w:szCs w:val="14"/>
              </w:rPr>
            </w:pPr>
          </w:p>
          <w:p w14:paraId="6EC56E1A"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p>
          <w:p w14:paraId="271DBE94"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p>
          <w:p w14:paraId="3B24FEC5"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p>
          <w:p w14:paraId="154E9E97"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0426C43A"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4"/>
                <w:szCs w:val="14"/>
              </w:rPr>
              <w:t xml:space="preserve">[……..…][…….…][……..…][……..…]  </w:t>
            </w:r>
          </w:p>
        </w:tc>
      </w:tr>
      <w:tr w:rsidR="00A23B3E" w:rsidRPr="0080255D" w14:paraId="2B75B5F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87342E" w14:textId="77777777" w:rsidR="00DE4996"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L'operatore economico si trova in una delle seguenti situazioni oppure è sottoposto a un procedimento per l’accertamento di una delle seguenti situazioni</w:t>
            </w:r>
            <w:r w:rsidRPr="0080255D">
              <w:rPr>
                <w:rFonts w:ascii="Arial" w:hAnsi="Arial" w:cs="Arial"/>
              </w:rPr>
              <w:t xml:space="preserve"> </w:t>
            </w:r>
            <w:r w:rsidRPr="0080255D">
              <w:rPr>
                <w:rFonts w:ascii="Arial" w:hAnsi="Arial" w:cs="Arial"/>
                <w:color w:val="000000" w:themeColor="text1"/>
                <w:sz w:val="14"/>
                <w:szCs w:val="14"/>
              </w:rPr>
              <w:t xml:space="preserve">di cui all’articolo 80, comma 5, lett. </w:t>
            </w:r>
            <w:r w:rsidRPr="0080255D">
              <w:rPr>
                <w:rFonts w:ascii="Arial" w:hAnsi="Arial" w:cs="Arial"/>
                <w:i/>
                <w:iCs/>
                <w:color w:val="000000" w:themeColor="text1"/>
                <w:sz w:val="14"/>
                <w:szCs w:val="14"/>
              </w:rPr>
              <w:t>b)</w:t>
            </w:r>
            <w:r w:rsidRPr="0080255D">
              <w:rPr>
                <w:rFonts w:ascii="Arial" w:hAnsi="Arial" w:cs="Arial"/>
                <w:color w:val="000000" w:themeColor="text1"/>
                <w:sz w:val="14"/>
                <w:szCs w:val="14"/>
              </w:rPr>
              <w:t>, del Codice:</w:t>
            </w:r>
          </w:p>
          <w:p w14:paraId="6FE9A206" w14:textId="77777777" w:rsidR="00A23B3E" w:rsidRPr="0080255D" w:rsidRDefault="00A23B3E" w:rsidP="00DE4996">
            <w:pPr>
              <w:pStyle w:val="NormalLeft"/>
              <w:tabs>
                <w:tab w:val="left" w:pos="162"/>
              </w:tabs>
              <w:spacing w:before="0" w:after="0"/>
              <w:jc w:val="both"/>
              <w:rPr>
                <w:rFonts w:ascii="Arial" w:hAnsi="Arial" w:cs="Arial"/>
                <w:color w:val="000000"/>
                <w:sz w:val="14"/>
                <w:szCs w:val="14"/>
              </w:rPr>
            </w:pPr>
          </w:p>
          <w:p w14:paraId="70F9ADCC" w14:textId="77777777" w:rsidR="00A23B3E" w:rsidRPr="0080255D" w:rsidRDefault="75E4D62D" w:rsidP="75E4D62D">
            <w:pPr>
              <w:pStyle w:val="NormalLeft"/>
              <w:spacing w:before="0" w:after="0"/>
              <w:ind w:left="162"/>
              <w:jc w:val="both"/>
              <w:rPr>
                <w:rFonts w:ascii="Arial" w:hAnsi="Arial" w:cs="Arial"/>
                <w:b/>
                <w:bCs/>
                <w:color w:val="000000" w:themeColor="text1"/>
                <w:sz w:val="14"/>
                <w:szCs w:val="14"/>
              </w:rPr>
            </w:pPr>
            <w:r w:rsidRPr="0080255D">
              <w:rPr>
                <w:rFonts w:ascii="Arial" w:hAnsi="Arial" w:cs="Arial"/>
                <w:color w:val="000000" w:themeColor="text1"/>
                <w:sz w:val="14"/>
                <w:szCs w:val="14"/>
              </w:rPr>
              <w:t>a) fallimento</w:t>
            </w:r>
          </w:p>
          <w:p w14:paraId="358D616C" w14:textId="77777777" w:rsidR="00A23B3E" w:rsidRPr="0080255D" w:rsidRDefault="00A23B3E">
            <w:pPr>
              <w:pStyle w:val="NormalLeft"/>
              <w:spacing w:before="0" w:after="0"/>
              <w:jc w:val="both"/>
              <w:rPr>
                <w:rFonts w:ascii="Arial" w:hAnsi="Arial" w:cs="Arial"/>
                <w:b/>
                <w:color w:val="000000"/>
                <w:sz w:val="14"/>
                <w:szCs w:val="14"/>
              </w:rPr>
            </w:pPr>
          </w:p>
          <w:p w14:paraId="0BDF3EE2" w14:textId="77777777" w:rsidR="00A23B3E" w:rsidRPr="0080255D" w:rsidRDefault="75E4D62D" w:rsidP="75E4D62D">
            <w:pPr>
              <w:pStyle w:val="NormalLeft"/>
              <w:spacing w:before="0" w:after="0"/>
              <w:jc w:val="both"/>
              <w:rPr>
                <w:rFonts w:ascii="Arial" w:hAnsi="Arial" w:cs="Arial"/>
                <w:color w:val="000000" w:themeColor="text1"/>
                <w:sz w:val="14"/>
                <w:szCs w:val="14"/>
              </w:rPr>
            </w:pPr>
            <w:r w:rsidRPr="0080255D">
              <w:rPr>
                <w:rFonts w:ascii="Arial" w:hAnsi="Arial" w:cs="Arial"/>
                <w:b/>
                <w:bCs/>
                <w:color w:val="000000" w:themeColor="text1"/>
                <w:sz w:val="14"/>
                <w:szCs w:val="14"/>
              </w:rPr>
              <w:t xml:space="preserve">In caso affermativo: </w:t>
            </w:r>
          </w:p>
          <w:p w14:paraId="0E7C24FE" w14:textId="77777777" w:rsidR="00A23B3E" w:rsidRPr="0080255D" w:rsidRDefault="75E4D62D" w:rsidP="75E4D62D">
            <w:pPr>
              <w:pStyle w:val="NormalLeft"/>
              <w:numPr>
                <w:ilvl w:val="0"/>
                <w:numId w:val="14"/>
              </w:numPr>
              <w:spacing w:before="0" w:after="0"/>
              <w:ind w:left="304" w:hanging="142"/>
              <w:jc w:val="both"/>
              <w:rPr>
                <w:rFonts w:ascii="Arial" w:hAnsi="Arial" w:cs="Arial"/>
                <w:color w:val="000000" w:themeColor="text1"/>
              </w:rPr>
            </w:pPr>
            <w:r w:rsidRPr="0080255D">
              <w:rPr>
                <w:rFonts w:ascii="Arial" w:hAnsi="Arial" w:cs="Arial"/>
                <w:color w:val="000000" w:themeColor="text1"/>
                <w:sz w:val="14"/>
                <w:szCs w:val="14"/>
              </w:rPr>
              <w:t xml:space="preserve">il curatore del fallimento è stato autorizzato all’esercizio provvisorio ed è stato autorizzato dal giudice delegato a partecipare a procedure di affidamento di contratti pubblici (articolo 110, comma 3, lette. </w:t>
            </w:r>
            <w:r w:rsidRPr="0080255D">
              <w:rPr>
                <w:rFonts w:ascii="Arial" w:hAnsi="Arial" w:cs="Arial"/>
                <w:i/>
                <w:iCs/>
                <w:color w:val="000000" w:themeColor="text1"/>
                <w:sz w:val="14"/>
                <w:szCs w:val="14"/>
              </w:rPr>
              <w:t>a)</w:t>
            </w:r>
            <w:r w:rsidRPr="0080255D">
              <w:rPr>
                <w:rFonts w:ascii="Arial" w:hAnsi="Arial" w:cs="Arial"/>
                <w:color w:val="000000" w:themeColor="text1"/>
                <w:sz w:val="14"/>
                <w:szCs w:val="14"/>
              </w:rPr>
              <w:t xml:space="preserve"> del Codice) ?</w:t>
            </w:r>
          </w:p>
          <w:p w14:paraId="4BA3E34A" w14:textId="77777777" w:rsidR="00AA2252" w:rsidRPr="0080255D" w:rsidRDefault="00AA2252" w:rsidP="00F351F0">
            <w:pPr>
              <w:pStyle w:val="NormalLeft"/>
              <w:spacing w:before="0" w:after="0"/>
              <w:ind w:left="162"/>
              <w:jc w:val="both"/>
              <w:rPr>
                <w:rFonts w:ascii="Arial" w:hAnsi="Arial" w:cs="Arial"/>
                <w:b/>
                <w:color w:val="000000"/>
                <w:sz w:val="16"/>
                <w:szCs w:val="16"/>
              </w:rPr>
            </w:pPr>
          </w:p>
          <w:p w14:paraId="69535E81" w14:textId="77777777" w:rsidR="00AA2252" w:rsidRPr="0080255D" w:rsidRDefault="00AA2252" w:rsidP="00F351F0">
            <w:pPr>
              <w:pStyle w:val="NormalLeft"/>
              <w:spacing w:before="0" w:after="0"/>
              <w:ind w:left="162"/>
              <w:jc w:val="both"/>
              <w:rPr>
                <w:rFonts w:ascii="Arial" w:hAnsi="Arial" w:cs="Arial"/>
                <w:b/>
                <w:color w:val="000000"/>
                <w:sz w:val="16"/>
                <w:szCs w:val="16"/>
              </w:rPr>
            </w:pPr>
          </w:p>
          <w:p w14:paraId="3E5D65C9" w14:textId="77777777" w:rsidR="00A23B3E" w:rsidRPr="0080255D" w:rsidRDefault="75E4D62D" w:rsidP="75E4D62D">
            <w:pPr>
              <w:pStyle w:val="NormalLeft"/>
              <w:numPr>
                <w:ilvl w:val="0"/>
                <w:numId w:val="14"/>
              </w:numPr>
              <w:spacing w:before="0" w:after="0"/>
              <w:ind w:left="304" w:hanging="142"/>
              <w:jc w:val="both"/>
              <w:rPr>
                <w:rFonts w:ascii="Arial" w:hAnsi="Arial" w:cs="Arial"/>
                <w:color w:val="000000" w:themeColor="text1"/>
                <w:sz w:val="14"/>
                <w:szCs w:val="14"/>
              </w:rPr>
            </w:pPr>
            <w:r w:rsidRPr="0080255D">
              <w:rPr>
                <w:rFonts w:ascii="Arial" w:hAnsi="Arial" w:cs="Arial"/>
                <w:color w:val="000000" w:themeColor="text1"/>
                <w:sz w:val="14"/>
                <w:szCs w:val="14"/>
              </w:rPr>
              <w:t>la partecipazione alla procedura di affidamento è stata subordinata ai sensi dell’art. 110, comma 5, all’avvalimento di altro operatore economico?</w:t>
            </w:r>
          </w:p>
          <w:p w14:paraId="2016B194" w14:textId="77777777" w:rsidR="00AA2252" w:rsidRPr="0080255D" w:rsidRDefault="00AA2252" w:rsidP="00F351F0">
            <w:pPr>
              <w:pStyle w:val="NormalLeft"/>
              <w:spacing w:before="0" w:after="0"/>
              <w:ind w:left="162"/>
              <w:jc w:val="both"/>
              <w:rPr>
                <w:rFonts w:ascii="Arial" w:hAnsi="Arial" w:cs="Arial"/>
                <w:color w:val="000000"/>
              </w:rPr>
            </w:pPr>
          </w:p>
          <w:p w14:paraId="21A74146" w14:textId="77777777" w:rsidR="00A23B3E" w:rsidRPr="0080255D" w:rsidRDefault="75E4D62D" w:rsidP="75E4D62D">
            <w:pPr>
              <w:pStyle w:val="NormalLeft"/>
              <w:spacing w:before="0" w:after="0"/>
              <w:ind w:left="162"/>
              <w:jc w:val="both"/>
              <w:rPr>
                <w:rFonts w:ascii="Arial" w:hAnsi="Arial" w:cs="Arial"/>
                <w:color w:val="000000" w:themeColor="text1"/>
                <w:sz w:val="14"/>
                <w:szCs w:val="14"/>
              </w:rPr>
            </w:pPr>
            <w:r w:rsidRPr="0080255D">
              <w:rPr>
                <w:rFonts w:ascii="Arial" w:hAnsi="Arial" w:cs="Arial"/>
                <w:color w:val="000000" w:themeColor="text1"/>
                <w:sz w:val="14"/>
                <w:szCs w:val="14"/>
              </w:rPr>
              <w:t>b) liquidazione coatta</w:t>
            </w:r>
          </w:p>
          <w:p w14:paraId="287FF159" w14:textId="77777777" w:rsidR="005E2955" w:rsidRPr="0080255D" w:rsidRDefault="005E2955" w:rsidP="00F62F53">
            <w:pPr>
              <w:pStyle w:val="NormalLeft"/>
              <w:spacing w:before="0" w:after="0"/>
              <w:ind w:left="162"/>
              <w:jc w:val="both"/>
              <w:rPr>
                <w:rFonts w:ascii="Arial" w:hAnsi="Arial" w:cs="Arial"/>
                <w:color w:val="000000"/>
                <w:sz w:val="14"/>
                <w:szCs w:val="14"/>
              </w:rPr>
            </w:pPr>
          </w:p>
          <w:p w14:paraId="4F5AB1C8" w14:textId="77777777" w:rsidR="00A23B3E" w:rsidRPr="0080255D" w:rsidRDefault="75E4D62D" w:rsidP="75E4D62D">
            <w:pPr>
              <w:pStyle w:val="NormalLeft"/>
              <w:spacing w:before="0" w:after="0"/>
              <w:ind w:left="162"/>
              <w:jc w:val="both"/>
              <w:rPr>
                <w:rFonts w:ascii="Arial" w:hAnsi="Arial" w:cs="Arial"/>
                <w:b/>
                <w:bCs/>
                <w:color w:val="000000" w:themeColor="text1"/>
                <w:sz w:val="14"/>
                <w:szCs w:val="14"/>
              </w:rPr>
            </w:pPr>
            <w:r w:rsidRPr="0080255D">
              <w:rPr>
                <w:rFonts w:ascii="Arial" w:hAnsi="Arial" w:cs="Arial"/>
                <w:color w:val="000000" w:themeColor="text1"/>
                <w:sz w:val="14"/>
                <w:szCs w:val="14"/>
              </w:rPr>
              <w:t>c) concordato preventivo</w:t>
            </w:r>
          </w:p>
          <w:p w14:paraId="65632650" w14:textId="77777777" w:rsidR="00AA2252" w:rsidRPr="0080255D" w:rsidRDefault="00F351F0" w:rsidP="00F351F0">
            <w:pPr>
              <w:pStyle w:val="NormalLeft"/>
              <w:spacing w:before="0" w:after="0"/>
              <w:jc w:val="both"/>
              <w:rPr>
                <w:rFonts w:ascii="Arial" w:hAnsi="Arial" w:cs="Arial"/>
                <w:color w:val="000000"/>
                <w:sz w:val="14"/>
                <w:szCs w:val="14"/>
              </w:rPr>
            </w:pPr>
            <w:r w:rsidRPr="0080255D">
              <w:rPr>
                <w:rFonts w:ascii="Arial" w:hAnsi="Arial" w:cs="Arial"/>
                <w:color w:val="000000"/>
                <w:sz w:val="14"/>
                <w:szCs w:val="14"/>
              </w:rPr>
              <w:t xml:space="preserve">   </w:t>
            </w:r>
          </w:p>
          <w:p w14:paraId="27C1B10B" w14:textId="77777777" w:rsidR="00A23B3E" w:rsidRPr="0080255D" w:rsidRDefault="75E4D62D" w:rsidP="75E4D62D">
            <w:pPr>
              <w:pStyle w:val="NormalLeft"/>
              <w:spacing w:before="0" w:after="0"/>
              <w:ind w:left="162"/>
              <w:jc w:val="both"/>
              <w:rPr>
                <w:rFonts w:ascii="Arial" w:hAnsi="Arial" w:cs="Arial"/>
                <w:color w:val="000000" w:themeColor="text1"/>
                <w:sz w:val="14"/>
                <w:szCs w:val="14"/>
              </w:rPr>
            </w:pPr>
            <w:r w:rsidRPr="0080255D">
              <w:rPr>
                <w:rFonts w:ascii="Arial" w:hAnsi="Arial" w:cs="Arial"/>
                <w:color w:val="000000" w:themeColor="text1"/>
                <w:sz w:val="14"/>
                <w:szCs w:val="14"/>
              </w:rPr>
              <w:t xml:space="preserve"> d) è ammesso a concordato con continuità aziendale </w:t>
            </w:r>
          </w:p>
          <w:p w14:paraId="4CB1AEA3" w14:textId="77777777" w:rsidR="00A23B3E" w:rsidRPr="0080255D" w:rsidRDefault="00A23B3E">
            <w:pPr>
              <w:pStyle w:val="NormalLeft"/>
              <w:spacing w:before="0" w:after="0"/>
              <w:jc w:val="both"/>
              <w:rPr>
                <w:rFonts w:ascii="Arial" w:hAnsi="Arial" w:cs="Arial"/>
                <w:color w:val="000000"/>
                <w:sz w:val="14"/>
                <w:szCs w:val="14"/>
              </w:rPr>
            </w:pPr>
          </w:p>
          <w:p w14:paraId="57859388" w14:textId="77777777" w:rsidR="00A23B3E" w:rsidRPr="0080255D" w:rsidRDefault="75E4D62D" w:rsidP="75E4D62D">
            <w:pPr>
              <w:pStyle w:val="NormalLeft"/>
              <w:spacing w:before="0" w:after="0"/>
              <w:jc w:val="both"/>
              <w:rPr>
                <w:rFonts w:ascii="Arial" w:hAnsi="Arial" w:cs="Arial"/>
                <w:color w:val="000000" w:themeColor="text1"/>
                <w:sz w:val="14"/>
                <w:szCs w:val="14"/>
              </w:rPr>
            </w:pPr>
            <w:r w:rsidRPr="0080255D">
              <w:rPr>
                <w:rFonts w:ascii="Arial" w:hAnsi="Arial" w:cs="Arial"/>
                <w:b/>
                <w:bCs/>
                <w:color w:val="000000" w:themeColor="text1"/>
                <w:sz w:val="14"/>
                <w:szCs w:val="14"/>
              </w:rPr>
              <w:t>In caso di risposta affermativa alla lettera d):</w:t>
            </w:r>
          </w:p>
          <w:p w14:paraId="3A79ACF6" w14:textId="77777777" w:rsidR="00A23B3E" w:rsidRPr="0080255D" w:rsidRDefault="75E4D62D" w:rsidP="75E4D62D">
            <w:pPr>
              <w:pStyle w:val="NormalLeft"/>
              <w:numPr>
                <w:ilvl w:val="0"/>
                <w:numId w:val="14"/>
              </w:numPr>
              <w:tabs>
                <w:tab w:val="left" w:pos="304"/>
              </w:tabs>
              <w:spacing w:before="0" w:after="0"/>
              <w:ind w:left="304" w:hanging="142"/>
              <w:jc w:val="both"/>
              <w:rPr>
                <w:rFonts w:ascii="Arial" w:hAnsi="Arial" w:cs="Arial"/>
                <w:strike/>
                <w:color w:val="000000" w:themeColor="text1"/>
                <w:sz w:val="15"/>
                <w:szCs w:val="15"/>
              </w:rPr>
            </w:pPr>
            <w:r w:rsidRPr="0080255D">
              <w:rPr>
                <w:rFonts w:ascii="Arial" w:hAnsi="Arial" w:cs="Arial"/>
                <w:color w:val="000000" w:themeColor="text1"/>
                <w:sz w:val="14"/>
                <w:szCs w:val="14"/>
              </w:rPr>
              <w:t xml:space="preserve">è stato autorizzato dal giudice delegato ai sensi dell’ articolo 110, comma 3, lett. </w:t>
            </w:r>
            <w:r w:rsidRPr="0080255D">
              <w:rPr>
                <w:rFonts w:ascii="Arial" w:hAnsi="Arial" w:cs="Arial"/>
                <w:i/>
                <w:iCs/>
                <w:color w:val="000000" w:themeColor="text1"/>
                <w:sz w:val="14"/>
                <w:szCs w:val="14"/>
              </w:rPr>
              <w:t>a</w:t>
            </w:r>
            <w:r w:rsidRPr="0080255D">
              <w:rPr>
                <w:rFonts w:ascii="Arial" w:hAnsi="Arial" w:cs="Arial"/>
                <w:color w:val="000000" w:themeColor="text1"/>
                <w:sz w:val="14"/>
                <w:szCs w:val="14"/>
              </w:rPr>
              <w:t xml:space="preserve">) del Codice?  </w:t>
            </w:r>
          </w:p>
          <w:p w14:paraId="68ED2A10" w14:textId="77777777" w:rsidR="00A23B3E" w:rsidRPr="0080255D" w:rsidRDefault="00A23B3E">
            <w:pPr>
              <w:pStyle w:val="NormalLeft"/>
              <w:spacing w:before="0" w:after="0"/>
              <w:jc w:val="both"/>
              <w:rPr>
                <w:rFonts w:ascii="Arial" w:hAnsi="Arial" w:cs="Arial"/>
                <w:strike/>
                <w:color w:val="000000"/>
                <w:sz w:val="15"/>
                <w:szCs w:val="15"/>
              </w:rPr>
            </w:pPr>
          </w:p>
          <w:p w14:paraId="6D7399B3" w14:textId="77777777" w:rsidR="005E2955" w:rsidRPr="0080255D" w:rsidRDefault="75E4D62D" w:rsidP="75E4D62D">
            <w:pPr>
              <w:pStyle w:val="NormalLeft"/>
              <w:numPr>
                <w:ilvl w:val="0"/>
                <w:numId w:val="14"/>
              </w:numPr>
              <w:spacing w:before="0" w:after="0"/>
              <w:ind w:left="304" w:hanging="142"/>
              <w:jc w:val="both"/>
              <w:rPr>
                <w:rFonts w:ascii="Arial" w:hAnsi="Arial" w:cs="Arial"/>
                <w:color w:val="000000" w:themeColor="text1"/>
                <w:sz w:val="14"/>
                <w:szCs w:val="14"/>
              </w:rPr>
            </w:pPr>
            <w:r w:rsidRPr="0080255D">
              <w:rPr>
                <w:rFonts w:ascii="Arial" w:hAnsi="Arial" w:cs="Arial"/>
                <w:color w:val="000000" w:themeColor="text1"/>
                <w:sz w:val="14"/>
                <w:szCs w:val="14"/>
              </w:rPr>
              <w:t>la partecipazione alla procedura di affidamento è stata subordinata ai sensi dell’art. 110, comma 5, all’avvalimento di altro operatore economico?</w:t>
            </w:r>
          </w:p>
          <w:p w14:paraId="06DC6BD4" w14:textId="77777777" w:rsidR="005E2955" w:rsidRPr="0080255D"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216AF9" w14:textId="77777777" w:rsidR="00A23B3E" w:rsidRPr="0080255D" w:rsidRDefault="00A23B3E">
            <w:pPr>
              <w:spacing w:before="0" w:after="0"/>
              <w:rPr>
                <w:rFonts w:ascii="Arial" w:hAnsi="Arial" w:cs="Arial"/>
                <w:color w:val="000000"/>
                <w:sz w:val="14"/>
                <w:szCs w:val="14"/>
              </w:rPr>
            </w:pPr>
          </w:p>
          <w:p w14:paraId="0A11ACD3" w14:textId="77777777" w:rsidR="00A23B3E" w:rsidRPr="0080255D" w:rsidRDefault="00A23B3E">
            <w:pPr>
              <w:spacing w:before="0" w:after="0"/>
              <w:rPr>
                <w:rFonts w:ascii="Arial" w:hAnsi="Arial" w:cs="Arial"/>
                <w:color w:val="000000"/>
                <w:sz w:val="14"/>
                <w:szCs w:val="14"/>
              </w:rPr>
            </w:pPr>
          </w:p>
          <w:p w14:paraId="631FD060" w14:textId="77777777" w:rsidR="00A23B3E" w:rsidRPr="0080255D" w:rsidRDefault="00A23B3E">
            <w:pPr>
              <w:spacing w:before="0" w:after="0"/>
              <w:rPr>
                <w:rFonts w:ascii="Arial" w:hAnsi="Arial" w:cs="Arial"/>
                <w:color w:val="000000"/>
                <w:sz w:val="14"/>
                <w:szCs w:val="14"/>
              </w:rPr>
            </w:pPr>
          </w:p>
          <w:p w14:paraId="5689D5C7" w14:textId="77777777" w:rsidR="00A23B3E" w:rsidRPr="0080255D" w:rsidRDefault="00A23B3E">
            <w:pPr>
              <w:spacing w:before="0" w:after="0"/>
              <w:rPr>
                <w:rFonts w:ascii="Arial" w:hAnsi="Arial" w:cs="Arial"/>
                <w:color w:val="000000"/>
                <w:sz w:val="14"/>
                <w:szCs w:val="14"/>
              </w:rPr>
            </w:pPr>
          </w:p>
          <w:p w14:paraId="00DB2A82" w14:textId="77777777" w:rsidR="00F9449A" w:rsidRPr="0080255D" w:rsidRDefault="00F9449A">
            <w:pPr>
              <w:spacing w:before="0" w:after="0"/>
              <w:rPr>
                <w:rFonts w:ascii="Arial" w:hAnsi="Arial" w:cs="Arial"/>
                <w:color w:val="000000"/>
                <w:sz w:val="14"/>
                <w:szCs w:val="14"/>
              </w:rPr>
            </w:pPr>
          </w:p>
          <w:p w14:paraId="72FA7053" w14:textId="77777777" w:rsidR="00A23B3E"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 xml:space="preserve">[ ] Sì [ ] </w:t>
            </w:r>
            <w:r w:rsidRPr="00C11963">
              <w:rPr>
                <w:rFonts w:ascii="Arial" w:hAnsi="Arial" w:cs="Arial"/>
                <w:color w:val="FF0000"/>
                <w:sz w:val="14"/>
                <w:szCs w:val="14"/>
              </w:rPr>
              <w:t>No</w:t>
            </w:r>
            <w:r w:rsidR="00A23B3E" w:rsidRPr="0080255D">
              <w:rPr>
                <w:rFonts w:ascii="Arial" w:hAnsi="Arial" w:cs="Arial"/>
              </w:rPr>
              <w:br/>
            </w:r>
          </w:p>
          <w:p w14:paraId="0CB41BB7" w14:textId="77777777" w:rsidR="00A23B3E" w:rsidRPr="0080255D" w:rsidRDefault="00A23B3E">
            <w:pPr>
              <w:spacing w:before="0" w:after="0"/>
              <w:rPr>
                <w:rFonts w:ascii="Arial" w:hAnsi="Arial" w:cs="Arial"/>
                <w:color w:val="000000"/>
                <w:sz w:val="14"/>
                <w:szCs w:val="14"/>
              </w:rPr>
            </w:pPr>
          </w:p>
          <w:p w14:paraId="7497E85C" w14:textId="77777777" w:rsidR="00A23B3E"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 ] Sì [ ] No</w:t>
            </w:r>
          </w:p>
          <w:p w14:paraId="02BA0A0F" w14:textId="77777777" w:rsidR="00F9449A" w:rsidRPr="0080255D" w:rsidRDefault="00F9449A">
            <w:pPr>
              <w:spacing w:before="0" w:after="0"/>
              <w:rPr>
                <w:rFonts w:ascii="Arial" w:hAnsi="Arial" w:cs="Arial"/>
                <w:color w:val="000000"/>
                <w:sz w:val="14"/>
                <w:szCs w:val="14"/>
              </w:rPr>
            </w:pPr>
          </w:p>
          <w:p w14:paraId="3620A602" w14:textId="77777777" w:rsidR="00A23B3E"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indicare gli estremi dei provvedimenti </w:t>
            </w:r>
          </w:p>
          <w:p w14:paraId="1D8D7C4A" w14:textId="77777777" w:rsidR="00A23B3E" w:rsidRPr="0080255D" w:rsidRDefault="75E4D62D" w:rsidP="75E4D62D">
            <w:pPr>
              <w:spacing w:before="0" w:after="0"/>
              <w:rPr>
                <w:rFonts w:ascii="Arial" w:hAnsi="Arial" w:cs="Arial"/>
                <w:color w:val="000000" w:themeColor="text1"/>
              </w:rPr>
            </w:pPr>
            <w:r w:rsidRPr="0080255D">
              <w:rPr>
                <w:rFonts w:ascii="Arial" w:hAnsi="Arial" w:cs="Arial"/>
                <w:color w:val="000000" w:themeColor="text1"/>
                <w:sz w:val="14"/>
                <w:szCs w:val="14"/>
              </w:rPr>
              <w:t>[………..…]  [………..…]</w:t>
            </w:r>
          </w:p>
          <w:p w14:paraId="57E5DA07" w14:textId="77777777" w:rsidR="00A23B3E" w:rsidRPr="0080255D" w:rsidRDefault="00A23B3E">
            <w:pPr>
              <w:spacing w:before="0" w:after="0"/>
              <w:rPr>
                <w:rFonts w:ascii="Arial" w:hAnsi="Arial" w:cs="Arial"/>
                <w:color w:val="000000"/>
              </w:rPr>
            </w:pPr>
          </w:p>
          <w:p w14:paraId="27EA32C2" w14:textId="77777777" w:rsidR="00AA2252" w:rsidRPr="0080255D" w:rsidRDefault="00AA2252">
            <w:pPr>
              <w:spacing w:before="0" w:after="0"/>
              <w:rPr>
                <w:rFonts w:ascii="Arial" w:hAnsi="Arial" w:cs="Arial"/>
                <w:color w:val="000000"/>
                <w:sz w:val="14"/>
                <w:szCs w:val="14"/>
              </w:rPr>
            </w:pPr>
          </w:p>
          <w:p w14:paraId="5EAA0BC0" w14:textId="77777777" w:rsidR="005E2955"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 xml:space="preserve">[ ] Sì [ ] No </w:t>
            </w:r>
          </w:p>
          <w:p w14:paraId="3C91A555" w14:textId="77777777" w:rsidR="005E2955"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indicare l’Impresa ausiliaria </w:t>
            </w:r>
          </w:p>
          <w:p w14:paraId="3A808CE3" w14:textId="77777777" w:rsidR="00AA2252" w:rsidRPr="0080255D" w:rsidRDefault="75E4D62D" w:rsidP="75E4D62D">
            <w:pPr>
              <w:spacing w:before="0" w:after="0"/>
              <w:rPr>
                <w:rFonts w:ascii="Arial" w:hAnsi="Arial" w:cs="Arial"/>
                <w:color w:val="000000" w:themeColor="text1"/>
              </w:rPr>
            </w:pPr>
            <w:r w:rsidRPr="0080255D">
              <w:rPr>
                <w:rFonts w:ascii="Arial" w:hAnsi="Arial" w:cs="Arial"/>
                <w:color w:val="000000" w:themeColor="text1"/>
                <w:sz w:val="14"/>
                <w:szCs w:val="14"/>
              </w:rPr>
              <w:t>[………..…]</w:t>
            </w:r>
          </w:p>
          <w:p w14:paraId="70A9C697" w14:textId="77777777" w:rsidR="00AA2252" w:rsidRPr="0080255D" w:rsidRDefault="00AA2252" w:rsidP="006B4D39">
            <w:pPr>
              <w:spacing w:before="0" w:after="0"/>
              <w:rPr>
                <w:rFonts w:ascii="Arial" w:hAnsi="Arial" w:cs="Arial"/>
                <w:color w:val="000000"/>
                <w:sz w:val="14"/>
                <w:szCs w:val="14"/>
              </w:rPr>
            </w:pPr>
          </w:p>
          <w:p w14:paraId="3C347ECD" w14:textId="77777777" w:rsidR="00AA2252" w:rsidRPr="0080255D" w:rsidRDefault="00AA2252" w:rsidP="006B4D39">
            <w:pPr>
              <w:spacing w:before="0" w:after="0"/>
              <w:rPr>
                <w:rFonts w:ascii="Arial" w:hAnsi="Arial" w:cs="Arial"/>
                <w:color w:val="000000"/>
                <w:sz w:val="14"/>
                <w:szCs w:val="14"/>
              </w:rPr>
            </w:pPr>
          </w:p>
          <w:p w14:paraId="44F14056" w14:textId="77777777" w:rsidR="006B4D39" w:rsidRPr="0080255D" w:rsidRDefault="75E4D62D" w:rsidP="75E4D62D">
            <w:pPr>
              <w:spacing w:before="0" w:after="0"/>
              <w:rPr>
                <w:rFonts w:ascii="Arial" w:hAnsi="Arial" w:cs="Arial"/>
                <w:color w:val="000000" w:themeColor="text1"/>
                <w:sz w:val="22"/>
              </w:rPr>
            </w:pPr>
            <w:r w:rsidRPr="0080255D">
              <w:rPr>
                <w:rFonts w:ascii="Arial" w:hAnsi="Arial" w:cs="Arial"/>
                <w:color w:val="000000" w:themeColor="text1"/>
                <w:sz w:val="14"/>
                <w:szCs w:val="14"/>
              </w:rPr>
              <w:t xml:space="preserve">[ ] Sì [ ] </w:t>
            </w:r>
            <w:r w:rsidRPr="004E7BBA">
              <w:rPr>
                <w:rFonts w:ascii="Arial" w:hAnsi="Arial" w:cs="Arial"/>
                <w:b/>
                <w:color w:val="FF0000"/>
                <w:sz w:val="14"/>
                <w:szCs w:val="14"/>
              </w:rPr>
              <w:t>No</w:t>
            </w:r>
          </w:p>
          <w:p w14:paraId="763DF01E" w14:textId="77777777" w:rsidR="00AA2252" w:rsidRPr="0080255D" w:rsidRDefault="00AA2252" w:rsidP="006B4D39">
            <w:pPr>
              <w:spacing w:before="0" w:after="0"/>
              <w:rPr>
                <w:rFonts w:ascii="Arial" w:hAnsi="Arial" w:cs="Arial"/>
                <w:color w:val="000000"/>
                <w:sz w:val="14"/>
                <w:szCs w:val="14"/>
              </w:rPr>
            </w:pPr>
          </w:p>
          <w:p w14:paraId="413196AD" w14:textId="77777777" w:rsidR="00A23B3E" w:rsidRPr="0080255D" w:rsidRDefault="75E4D62D" w:rsidP="75E4D62D">
            <w:pPr>
              <w:spacing w:before="0" w:after="0"/>
              <w:rPr>
                <w:rFonts w:ascii="Arial" w:hAnsi="Arial" w:cs="Arial"/>
                <w:color w:val="000000" w:themeColor="text1"/>
                <w:sz w:val="22"/>
              </w:rPr>
            </w:pPr>
            <w:r w:rsidRPr="0080255D">
              <w:rPr>
                <w:rFonts w:ascii="Arial" w:hAnsi="Arial" w:cs="Arial"/>
                <w:color w:val="000000" w:themeColor="text1"/>
                <w:sz w:val="14"/>
                <w:szCs w:val="14"/>
              </w:rPr>
              <w:t xml:space="preserve">[ ] Sì [ ] </w:t>
            </w:r>
            <w:r w:rsidRPr="004E7BBA">
              <w:rPr>
                <w:rFonts w:ascii="Arial" w:hAnsi="Arial" w:cs="Arial"/>
                <w:b/>
                <w:color w:val="FF0000"/>
                <w:sz w:val="14"/>
                <w:szCs w:val="14"/>
              </w:rPr>
              <w:t>No</w:t>
            </w:r>
          </w:p>
          <w:p w14:paraId="266E345B"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 ] Sì [ ] </w:t>
            </w:r>
            <w:r w:rsidRPr="004E7BBA">
              <w:rPr>
                <w:rFonts w:ascii="Arial" w:hAnsi="Arial" w:cs="Arial"/>
                <w:b/>
                <w:color w:val="FF0000"/>
                <w:sz w:val="14"/>
                <w:szCs w:val="14"/>
              </w:rPr>
              <w:t>No</w:t>
            </w:r>
            <w:r w:rsidRPr="0080255D">
              <w:rPr>
                <w:rFonts w:ascii="Arial" w:hAnsi="Arial" w:cs="Arial"/>
                <w:color w:val="000000" w:themeColor="text1"/>
                <w:sz w:val="14"/>
                <w:szCs w:val="14"/>
              </w:rPr>
              <w:t xml:space="preserve"> </w:t>
            </w:r>
          </w:p>
          <w:p w14:paraId="6CDB41CD" w14:textId="77777777" w:rsidR="005E2955" w:rsidRPr="0080255D" w:rsidRDefault="005E2955">
            <w:pPr>
              <w:rPr>
                <w:rFonts w:ascii="Arial" w:hAnsi="Arial" w:cs="Arial"/>
                <w:color w:val="000000"/>
                <w:sz w:val="14"/>
                <w:szCs w:val="14"/>
              </w:rPr>
            </w:pPr>
          </w:p>
          <w:p w14:paraId="32783EE6" w14:textId="77777777" w:rsidR="005E2955"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 ] Sì [ ] No </w:t>
            </w:r>
          </w:p>
          <w:p w14:paraId="4A11C6E9" w14:textId="77777777" w:rsidR="005E2955" w:rsidRPr="0080255D" w:rsidRDefault="005E2955" w:rsidP="005E2955">
            <w:pPr>
              <w:spacing w:before="0" w:after="0"/>
              <w:rPr>
                <w:rFonts w:ascii="Arial" w:hAnsi="Arial" w:cs="Arial"/>
                <w:color w:val="000000"/>
                <w:sz w:val="14"/>
                <w:szCs w:val="14"/>
              </w:rPr>
            </w:pPr>
          </w:p>
          <w:p w14:paraId="2708ABD1" w14:textId="77777777" w:rsidR="005E2955"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 ] Sì [ ] No </w:t>
            </w:r>
          </w:p>
          <w:p w14:paraId="12B43C3B" w14:textId="77777777" w:rsidR="005E2955"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indicare l’Impresa ausiliaria </w:t>
            </w:r>
          </w:p>
          <w:p w14:paraId="27776BF7" w14:textId="77777777" w:rsidR="00A23B3E" w:rsidRPr="0080255D" w:rsidRDefault="75E4D62D" w:rsidP="75E4D62D">
            <w:pPr>
              <w:spacing w:before="0" w:after="0"/>
              <w:rPr>
                <w:rFonts w:ascii="Arial" w:hAnsi="Arial" w:cs="Arial"/>
                <w:color w:val="000000" w:themeColor="text1"/>
              </w:rPr>
            </w:pPr>
            <w:r w:rsidRPr="0080255D">
              <w:rPr>
                <w:rFonts w:ascii="Arial" w:hAnsi="Arial" w:cs="Arial"/>
                <w:color w:val="000000" w:themeColor="text1"/>
                <w:sz w:val="14"/>
                <w:szCs w:val="14"/>
              </w:rPr>
              <w:t xml:space="preserve">[………..…] </w:t>
            </w:r>
          </w:p>
        </w:tc>
      </w:tr>
      <w:tr w:rsidR="00A23B3E" w:rsidRPr="0080255D" w14:paraId="69EBC066"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D30A17" w14:textId="77777777" w:rsidR="00A23B3E" w:rsidRPr="0080255D" w:rsidRDefault="00A23B3E" w:rsidP="75E4D62D">
            <w:pPr>
              <w:rPr>
                <w:rFonts w:ascii="Arial" w:hAnsi="Arial" w:cs="Arial"/>
                <w:b/>
                <w:bCs/>
                <w:color w:val="000000" w:themeColor="text1"/>
                <w:sz w:val="15"/>
                <w:szCs w:val="15"/>
              </w:rPr>
            </w:pPr>
            <w:r w:rsidRPr="0080255D">
              <w:rPr>
                <w:rFonts w:ascii="Arial" w:hAnsi="Arial" w:cs="Arial"/>
                <w:color w:val="000000"/>
                <w:sz w:val="15"/>
                <w:szCs w:val="15"/>
              </w:rPr>
              <w:t xml:space="preserve">L'operatore economico si è reso colpevole di </w:t>
            </w:r>
            <w:r w:rsidRPr="0080255D">
              <w:rPr>
                <w:rFonts w:ascii="Arial" w:hAnsi="Arial" w:cs="Arial"/>
                <w:b/>
                <w:bCs/>
                <w:color w:val="000000"/>
                <w:sz w:val="15"/>
                <w:szCs w:val="15"/>
              </w:rPr>
              <w:t>gravi illeciti professionali</w:t>
            </w:r>
            <w:r w:rsidRPr="0080255D">
              <w:rPr>
                <w:rFonts w:ascii="Arial" w:hAnsi="Arial" w:cs="Arial"/>
                <w:color w:val="000000"/>
                <w:sz w:val="15"/>
                <w:szCs w:val="15"/>
              </w:rPr>
              <w:t>(</w:t>
            </w:r>
            <w:r w:rsidRPr="0080255D">
              <w:rPr>
                <w:rStyle w:val="footnotereference0"/>
                <w:rFonts w:ascii="Arial" w:hAnsi="Arial" w:cs="Arial"/>
                <w:color w:val="000000"/>
                <w:sz w:val="15"/>
                <w:szCs w:val="15"/>
              </w:rPr>
              <w:footnoteReference w:id="23"/>
            </w:r>
            <w:r w:rsidRPr="0080255D">
              <w:rPr>
                <w:rFonts w:ascii="Arial" w:hAnsi="Arial" w:cs="Arial"/>
                <w:color w:val="000000"/>
                <w:sz w:val="15"/>
                <w:szCs w:val="15"/>
              </w:rPr>
              <w:t xml:space="preserve">) di cui all’art. 80 comma 5 lett. </w:t>
            </w:r>
            <w:r w:rsidRPr="0080255D">
              <w:rPr>
                <w:rFonts w:ascii="Arial" w:hAnsi="Arial" w:cs="Arial"/>
                <w:i/>
                <w:iCs/>
                <w:color w:val="000000"/>
                <w:sz w:val="15"/>
                <w:szCs w:val="15"/>
              </w:rPr>
              <w:t>c)</w:t>
            </w:r>
            <w:r w:rsidRPr="0080255D">
              <w:rPr>
                <w:rFonts w:ascii="Arial" w:hAnsi="Arial" w:cs="Arial"/>
                <w:color w:val="000000"/>
                <w:sz w:val="15"/>
                <w:szCs w:val="15"/>
              </w:rPr>
              <w:t xml:space="preserve"> del Codice? </w:t>
            </w:r>
            <w:r w:rsidRPr="0080255D">
              <w:rPr>
                <w:rFonts w:ascii="Arial" w:hAnsi="Arial" w:cs="Arial"/>
                <w:color w:val="000000"/>
                <w:sz w:val="15"/>
                <w:szCs w:val="15"/>
              </w:rPr>
              <w:br/>
            </w:r>
          </w:p>
          <w:p w14:paraId="0436FF22" w14:textId="77777777" w:rsidR="00A23B3E" w:rsidRPr="0080255D" w:rsidRDefault="75E4D62D" w:rsidP="75E4D62D">
            <w:pPr>
              <w:rPr>
                <w:rFonts w:ascii="Arial" w:hAnsi="Arial" w:cs="Arial"/>
                <w:color w:val="000000" w:themeColor="text1"/>
                <w:sz w:val="15"/>
                <w:szCs w:val="15"/>
              </w:rPr>
            </w:pPr>
            <w:r w:rsidRPr="0080255D">
              <w:rPr>
                <w:rFonts w:ascii="Arial" w:hAnsi="Arial" w:cs="Arial"/>
                <w:b/>
                <w:bCs/>
                <w:color w:val="000000" w:themeColor="text1"/>
                <w:sz w:val="15"/>
                <w:szCs w:val="15"/>
              </w:rPr>
              <w:t xml:space="preserve">In caso affermativo, </w:t>
            </w:r>
            <w:r w:rsidRPr="0080255D">
              <w:rPr>
                <w:rFonts w:ascii="Arial" w:hAnsi="Arial" w:cs="Arial"/>
                <w:color w:val="000000" w:themeColor="text1"/>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CE6689C"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xml:space="preserve">[ ] Sì [ ] </w:t>
            </w:r>
            <w:r w:rsidRPr="00EB66B8">
              <w:rPr>
                <w:rFonts w:ascii="Arial" w:hAnsi="Arial" w:cs="Arial"/>
                <w:b/>
                <w:color w:val="FF0000"/>
                <w:sz w:val="15"/>
                <w:szCs w:val="15"/>
              </w:rPr>
              <w:t>No</w:t>
            </w:r>
            <w:r w:rsidR="00A23B3E" w:rsidRPr="0080255D">
              <w:rPr>
                <w:rFonts w:ascii="Arial" w:hAnsi="Arial" w:cs="Arial"/>
              </w:rPr>
              <w:br/>
            </w:r>
            <w:r w:rsidR="00A23B3E" w:rsidRPr="0080255D">
              <w:rPr>
                <w:rFonts w:ascii="Arial" w:hAnsi="Arial" w:cs="Arial"/>
              </w:rPr>
              <w:br/>
            </w:r>
            <w:r w:rsidRPr="0080255D">
              <w:rPr>
                <w:rFonts w:ascii="Arial" w:hAnsi="Arial" w:cs="Arial"/>
                <w:color w:val="000000" w:themeColor="text1"/>
                <w:sz w:val="15"/>
                <w:szCs w:val="15"/>
              </w:rPr>
              <w:t xml:space="preserve"> </w:t>
            </w:r>
          </w:p>
          <w:p w14:paraId="3E47F76C"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w:t>
            </w:r>
          </w:p>
        </w:tc>
      </w:tr>
      <w:tr w:rsidR="00934658" w:rsidRPr="0080255D" w14:paraId="1A4953C5"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4104EA" w14:textId="77777777" w:rsidR="00F351F0" w:rsidRPr="0080255D" w:rsidRDefault="75E4D62D" w:rsidP="75E4D62D">
            <w:pPr>
              <w:rPr>
                <w:rFonts w:ascii="Arial" w:hAnsi="Arial" w:cs="Arial"/>
                <w:b/>
                <w:bCs/>
                <w:color w:val="000000" w:themeColor="text1"/>
                <w:sz w:val="14"/>
                <w:szCs w:val="14"/>
              </w:rPr>
            </w:pPr>
            <w:r w:rsidRPr="0080255D">
              <w:rPr>
                <w:rFonts w:ascii="Arial" w:hAnsi="Arial" w:cs="Arial"/>
                <w:b/>
                <w:bCs/>
                <w:color w:val="000000" w:themeColor="text1"/>
                <w:sz w:val="15"/>
                <w:szCs w:val="15"/>
              </w:rPr>
              <w:t>In caso affermativo</w:t>
            </w:r>
            <w:r w:rsidRPr="0080255D">
              <w:rPr>
                <w:rFonts w:ascii="Arial" w:hAnsi="Arial" w:cs="Arial"/>
                <w:color w:val="000000" w:themeColor="text1"/>
                <w:sz w:val="15"/>
                <w:szCs w:val="15"/>
              </w:rPr>
              <w:t xml:space="preserve">, l'operatore economico ha adottato misure di autodisciplina? </w:t>
            </w:r>
            <w:r w:rsidR="00A23B3E" w:rsidRPr="0080255D">
              <w:rPr>
                <w:rFonts w:ascii="Arial" w:hAnsi="Arial" w:cs="Arial"/>
              </w:rPr>
              <w:br/>
            </w:r>
          </w:p>
          <w:p w14:paraId="1D664227" w14:textId="77777777" w:rsidR="00A23B3E" w:rsidRPr="0080255D" w:rsidRDefault="75E4D62D" w:rsidP="75E4D62D">
            <w:pPr>
              <w:rPr>
                <w:rFonts w:ascii="Arial" w:hAnsi="Arial" w:cs="Arial"/>
                <w:color w:val="000000" w:themeColor="text1"/>
                <w:sz w:val="14"/>
                <w:szCs w:val="14"/>
              </w:rPr>
            </w:pPr>
            <w:r w:rsidRPr="0080255D">
              <w:rPr>
                <w:rFonts w:ascii="Arial" w:hAnsi="Arial" w:cs="Arial"/>
                <w:b/>
                <w:bCs/>
                <w:color w:val="000000" w:themeColor="text1"/>
                <w:sz w:val="14"/>
                <w:szCs w:val="14"/>
              </w:rPr>
              <w:t>In caso affermativo</w:t>
            </w:r>
            <w:r w:rsidRPr="0080255D">
              <w:rPr>
                <w:rFonts w:ascii="Arial" w:hAnsi="Arial" w:cs="Arial"/>
                <w:color w:val="000000" w:themeColor="text1"/>
                <w:sz w:val="14"/>
                <w:szCs w:val="14"/>
              </w:rPr>
              <w:t>, indicare:</w:t>
            </w:r>
          </w:p>
          <w:p w14:paraId="77048E08" w14:textId="77777777" w:rsidR="00A23B3E" w:rsidRPr="0080255D" w:rsidRDefault="75E4D62D" w:rsidP="75E4D62D">
            <w:pPr>
              <w:spacing w:before="0" w:after="0"/>
              <w:rPr>
                <w:rFonts w:ascii="Arial" w:hAnsi="Arial" w:cs="Arial"/>
                <w:strike/>
                <w:color w:val="000000" w:themeColor="text1"/>
                <w:sz w:val="14"/>
                <w:szCs w:val="14"/>
              </w:rPr>
            </w:pPr>
            <w:r w:rsidRPr="0080255D">
              <w:rPr>
                <w:rFonts w:ascii="Arial" w:hAnsi="Arial" w:cs="Arial"/>
                <w:color w:val="000000" w:themeColor="text1"/>
                <w:sz w:val="14"/>
                <w:szCs w:val="14"/>
              </w:rPr>
              <w:t>1) L’operatore economico:</w:t>
            </w:r>
          </w:p>
          <w:p w14:paraId="04C9CE22" w14:textId="77777777" w:rsidR="00A23B3E" w:rsidRPr="0080255D" w:rsidRDefault="00A23B3E" w:rsidP="75E4D62D">
            <w:pPr>
              <w:tabs>
                <w:tab w:val="left" w:pos="154"/>
              </w:tabs>
              <w:spacing w:before="0" w:after="0"/>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r>
            <w:r w:rsidRPr="0080255D">
              <w:rPr>
                <w:rFonts w:ascii="Arial" w:hAnsi="Arial" w:cs="Arial"/>
                <w:color w:val="000000"/>
                <w:sz w:val="14"/>
                <w:szCs w:val="14"/>
              </w:rPr>
              <w:t>ha risarcito interamente il danno?</w:t>
            </w:r>
          </w:p>
          <w:p w14:paraId="4CF5A054" w14:textId="77777777" w:rsidR="00A23B3E" w:rsidRPr="0080255D" w:rsidRDefault="00A23B3E" w:rsidP="75E4D62D">
            <w:pPr>
              <w:tabs>
                <w:tab w:val="left" w:pos="154"/>
              </w:tabs>
              <w:spacing w:before="0" w:after="0"/>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r>
            <w:r w:rsidRPr="0080255D">
              <w:rPr>
                <w:rFonts w:ascii="Arial" w:hAnsi="Arial" w:cs="Arial"/>
                <w:color w:val="000000"/>
                <w:sz w:val="14"/>
                <w:szCs w:val="14"/>
              </w:rPr>
              <w:t xml:space="preserve">si </w:t>
            </w:r>
            <w:r w:rsidR="00625142" w:rsidRPr="0080255D">
              <w:rPr>
                <w:rFonts w:ascii="Arial" w:hAnsi="Arial" w:cs="Arial"/>
                <w:color w:val="000000"/>
                <w:sz w:val="14"/>
                <w:szCs w:val="14"/>
              </w:rPr>
              <w:t xml:space="preserve"> </w:t>
            </w:r>
            <w:r w:rsidRPr="0080255D">
              <w:rPr>
                <w:rFonts w:ascii="Arial" w:hAnsi="Arial" w:cs="Arial"/>
                <w:color w:val="000000"/>
                <w:sz w:val="14"/>
                <w:szCs w:val="14"/>
              </w:rPr>
              <w:t>è impegnato formalmente a risarcire il danno?</w:t>
            </w:r>
          </w:p>
          <w:p w14:paraId="06149647" w14:textId="77777777" w:rsidR="00A23B3E" w:rsidRPr="0080255D" w:rsidRDefault="00A23B3E">
            <w:pPr>
              <w:spacing w:before="0" w:after="0"/>
              <w:rPr>
                <w:rFonts w:ascii="Arial" w:hAnsi="Arial" w:cs="Arial"/>
                <w:color w:val="000000"/>
                <w:sz w:val="14"/>
                <w:szCs w:val="14"/>
              </w:rPr>
            </w:pPr>
          </w:p>
          <w:p w14:paraId="5ED5DA83" w14:textId="77777777" w:rsidR="00A23B3E" w:rsidRPr="0080255D" w:rsidRDefault="00A23B3E" w:rsidP="75E4D62D">
            <w:pPr>
              <w:tabs>
                <w:tab w:val="left" w:pos="162"/>
              </w:tabs>
              <w:spacing w:before="0" w:after="0"/>
              <w:rPr>
                <w:rFonts w:ascii="Arial" w:hAnsi="Arial" w:cs="Arial"/>
                <w:b/>
                <w:bCs/>
                <w:color w:val="000000" w:themeColor="text1"/>
                <w:sz w:val="15"/>
                <w:szCs w:val="15"/>
              </w:rPr>
            </w:pPr>
            <w:r w:rsidRPr="0080255D">
              <w:rPr>
                <w:rFonts w:ascii="Arial" w:hAnsi="Arial" w:cs="Arial"/>
                <w:color w:val="000000"/>
                <w:sz w:val="14"/>
                <w:szCs w:val="14"/>
              </w:rPr>
              <w:t>2)</w:t>
            </w:r>
            <w:r w:rsidRPr="0080255D">
              <w:rPr>
                <w:rFonts w:ascii="Arial" w:hAnsi="Arial" w:cs="Arial"/>
                <w:color w:val="000000"/>
                <w:sz w:val="14"/>
                <w:szCs w:val="14"/>
              </w:rPr>
              <w:tab/>
            </w:r>
            <w:r w:rsidRPr="0080255D">
              <w:rPr>
                <w:rFonts w:ascii="Arial" w:hAnsi="Arial" w:cs="Arial"/>
                <w:color w:val="000000"/>
                <w:sz w:val="14"/>
                <w:szCs w:val="14"/>
              </w:rPr>
              <w:t>l’operatore economico ha adottato misure di carattere tecnico o organizzativo e relativi al personale idonei a prevenire ulteriori illeciti o reati ?</w:t>
            </w:r>
          </w:p>
          <w:p w14:paraId="4D2CC0AF" w14:textId="77777777" w:rsidR="00A23B3E" w:rsidRPr="0080255D" w:rsidRDefault="00A23B3E">
            <w:pPr>
              <w:rPr>
                <w:rFonts w:ascii="Arial" w:hAnsi="Arial" w:cs="Arial"/>
                <w:b/>
                <w:color w:val="000000"/>
                <w:sz w:val="15"/>
                <w:szCs w:val="15"/>
              </w:rPr>
            </w:pPr>
          </w:p>
          <w:p w14:paraId="48E8E565" w14:textId="77777777" w:rsidR="00A23B3E" w:rsidRPr="0080255D"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B53C25"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 Sì [ ] No</w:t>
            </w:r>
          </w:p>
          <w:p w14:paraId="28D112DC" w14:textId="77777777" w:rsidR="00A23B3E" w:rsidRPr="0080255D" w:rsidRDefault="00A23B3E">
            <w:pPr>
              <w:rPr>
                <w:rFonts w:ascii="Arial" w:hAnsi="Arial" w:cs="Arial"/>
                <w:color w:val="000000"/>
                <w:sz w:val="15"/>
                <w:szCs w:val="15"/>
              </w:rPr>
            </w:pPr>
          </w:p>
          <w:p w14:paraId="77CD5D55" w14:textId="77777777" w:rsidR="00A23B3E" w:rsidRPr="0080255D" w:rsidRDefault="00A23B3E">
            <w:pPr>
              <w:rPr>
                <w:rFonts w:ascii="Arial" w:hAnsi="Arial" w:cs="Arial"/>
                <w:color w:val="000000"/>
                <w:sz w:val="15"/>
                <w:szCs w:val="15"/>
              </w:rPr>
            </w:pPr>
          </w:p>
          <w:p w14:paraId="1C8276CC" w14:textId="77777777" w:rsidR="00BB639E" w:rsidRPr="0080255D" w:rsidRDefault="00BB639E">
            <w:pPr>
              <w:rPr>
                <w:rFonts w:ascii="Arial" w:hAnsi="Arial" w:cs="Arial"/>
                <w:color w:val="000000"/>
                <w:sz w:val="4"/>
                <w:szCs w:val="4"/>
              </w:rPr>
            </w:pPr>
          </w:p>
          <w:p w14:paraId="54143FC2"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p>
          <w:p w14:paraId="27DED28A"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p>
          <w:p w14:paraId="2A3FC28A"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p>
          <w:p w14:paraId="6B16E9C5"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691308E6" w14:textId="77777777" w:rsidR="00A23B3E" w:rsidRPr="0080255D" w:rsidRDefault="75E4D62D" w:rsidP="75E4D62D">
            <w:pPr>
              <w:rPr>
                <w:rFonts w:ascii="Arial" w:hAnsi="Arial" w:cs="Arial"/>
                <w:strike/>
                <w:color w:val="000000" w:themeColor="text1"/>
                <w:sz w:val="14"/>
                <w:szCs w:val="14"/>
              </w:rPr>
            </w:pPr>
            <w:r w:rsidRPr="0080255D">
              <w:rPr>
                <w:rFonts w:ascii="Arial" w:hAnsi="Arial" w:cs="Arial"/>
                <w:color w:val="000000" w:themeColor="text1"/>
                <w:sz w:val="14"/>
                <w:szCs w:val="14"/>
              </w:rPr>
              <w:t xml:space="preserve">[……..…][…….…][……..…][……..…]  </w:t>
            </w:r>
          </w:p>
        </w:tc>
      </w:tr>
      <w:tr w:rsidR="00A23B3E" w:rsidRPr="0080255D" w14:paraId="2D8E4294" w14:textId="77777777" w:rsidTr="75E4D62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1F7BD8" w14:textId="77777777" w:rsidR="00A23B3E" w:rsidRPr="0080255D" w:rsidRDefault="00A23B3E" w:rsidP="75E4D62D">
            <w:pPr>
              <w:pStyle w:val="NormalLeft"/>
              <w:jc w:val="both"/>
              <w:rPr>
                <w:rFonts w:ascii="Arial" w:hAnsi="Arial" w:cs="Arial"/>
                <w:b/>
                <w:bCs/>
                <w:sz w:val="15"/>
                <w:szCs w:val="15"/>
              </w:rPr>
            </w:pPr>
            <w:r w:rsidRPr="0080255D">
              <w:rPr>
                <w:rStyle w:val="NormalBoldChar"/>
                <w:rFonts w:ascii="Arial" w:hAnsi="Arial" w:eastAsia="Calibri" w:cs="Arial"/>
                <w:w w:val="0"/>
                <w:sz w:val="15"/>
                <w:szCs w:val="15"/>
              </w:rPr>
              <w:t xml:space="preserve">L'operatore economico è a conoscenza di qualsiasi </w:t>
            </w:r>
            <w:r w:rsidRPr="0080255D">
              <w:rPr>
                <w:rFonts w:ascii="Arial" w:hAnsi="Arial" w:cs="Arial"/>
                <w:b/>
                <w:bCs/>
                <w:sz w:val="15"/>
                <w:szCs w:val="15"/>
              </w:rPr>
              <w:t>conflitto di interessi(</w:t>
            </w:r>
            <w:r w:rsidRPr="0080255D">
              <w:rPr>
                <w:rStyle w:val="footnotereference0"/>
                <w:rFonts w:ascii="Arial" w:hAnsi="Arial" w:cs="Arial"/>
                <w:b/>
                <w:bCs/>
                <w:sz w:val="15"/>
                <w:szCs w:val="15"/>
              </w:rPr>
              <w:footnoteReference w:id="24"/>
            </w:r>
            <w:r w:rsidRPr="0080255D">
              <w:rPr>
                <w:rFonts w:ascii="Arial" w:hAnsi="Arial" w:cs="Arial"/>
                <w:b/>
                <w:bCs/>
                <w:sz w:val="15"/>
                <w:szCs w:val="15"/>
              </w:rPr>
              <w:t>)</w:t>
            </w:r>
            <w:r w:rsidRPr="0080255D">
              <w:rPr>
                <w:rFonts w:ascii="Arial" w:hAnsi="Arial" w:cs="Arial"/>
                <w:sz w:val="15"/>
                <w:szCs w:val="15"/>
              </w:rPr>
              <w:t xml:space="preserve"> legato alla sua partecipazione alla procedura di appalto </w:t>
            </w:r>
            <w:r w:rsidRPr="0080255D">
              <w:rPr>
                <w:rFonts w:ascii="Arial" w:hAnsi="Arial" w:cs="Arial"/>
                <w:color w:val="000000"/>
                <w:sz w:val="15"/>
                <w:szCs w:val="15"/>
              </w:rPr>
              <w:t xml:space="preserve">(articolo 80, comma 5, lett. </w:t>
            </w:r>
            <w:r w:rsidRPr="0080255D">
              <w:rPr>
                <w:rFonts w:ascii="Arial" w:hAnsi="Arial" w:cs="Arial"/>
                <w:i/>
                <w:iCs/>
                <w:color w:val="000000"/>
                <w:sz w:val="15"/>
                <w:szCs w:val="15"/>
              </w:rPr>
              <w:t>d)</w:t>
            </w:r>
            <w:r w:rsidRPr="0080255D">
              <w:rPr>
                <w:rFonts w:ascii="Arial" w:hAnsi="Arial" w:cs="Arial"/>
                <w:color w:val="000000"/>
                <w:sz w:val="15"/>
                <w:szCs w:val="15"/>
              </w:rPr>
              <w:t xml:space="preserve"> del Codice)?</w:t>
            </w:r>
            <w:r w:rsidRPr="0080255D">
              <w:rPr>
                <w:rFonts w:ascii="Arial" w:hAnsi="Arial" w:cs="Arial"/>
                <w:sz w:val="15"/>
                <w:szCs w:val="15"/>
              </w:rPr>
              <w:br/>
            </w:r>
          </w:p>
          <w:p w14:paraId="74DEC7AF" w14:textId="77777777" w:rsidR="00A23B3E" w:rsidRPr="0080255D" w:rsidRDefault="75E4D62D" w:rsidP="75E4D62D">
            <w:pPr>
              <w:pStyle w:val="NormalLeft"/>
              <w:jc w:val="both"/>
              <w:rPr>
                <w:rFonts w:ascii="Arial" w:hAnsi="Arial" w:cs="Arial"/>
                <w:sz w:val="15"/>
                <w:szCs w:val="15"/>
              </w:rPr>
            </w:pPr>
            <w:r w:rsidRPr="0080255D">
              <w:rPr>
                <w:rFonts w:ascii="Arial" w:hAnsi="Arial" w:cs="Arial"/>
                <w:b/>
                <w:bCs/>
                <w:sz w:val="15"/>
                <w:szCs w:val="15"/>
              </w:rPr>
              <w:t>In caso affermativo</w:t>
            </w:r>
            <w:r w:rsidRPr="0080255D">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9F89F3" w14:textId="77777777" w:rsidR="00A23B3E" w:rsidRPr="0080255D" w:rsidRDefault="75E4D62D" w:rsidP="75E4D62D">
            <w:pPr>
              <w:rPr>
                <w:rFonts w:ascii="Arial" w:hAnsi="Arial" w:cs="Arial"/>
                <w:sz w:val="15"/>
                <w:szCs w:val="15"/>
              </w:rPr>
            </w:pPr>
            <w:r w:rsidRPr="0080255D">
              <w:rPr>
                <w:rFonts w:ascii="Arial" w:hAnsi="Arial" w:cs="Arial"/>
                <w:sz w:val="15"/>
                <w:szCs w:val="15"/>
              </w:rPr>
              <w:t xml:space="preserve">[ ] Sì [ ] </w:t>
            </w:r>
            <w:r w:rsidRPr="00D27F3F">
              <w:rPr>
                <w:rFonts w:ascii="Arial" w:hAnsi="Arial" w:cs="Arial"/>
                <w:color w:val="FF0000"/>
                <w:sz w:val="15"/>
                <w:szCs w:val="15"/>
              </w:rPr>
              <w:t>No</w:t>
            </w:r>
            <w:r w:rsidR="00A23B3E" w:rsidRPr="0080255D">
              <w:rPr>
                <w:rFonts w:ascii="Arial" w:hAnsi="Arial" w:cs="Arial"/>
              </w:rPr>
              <w:br/>
            </w:r>
            <w:r w:rsidR="00A23B3E" w:rsidRPr="0080255D">
              <w:rPr>
                <w:rFonts w:ascii="Arial" w:hAnsi="Arial" w:cs="Arial"/>
              </w:rPr>
              <w:br/>
            </w:r>
            <w:r w:rsidR="00A23B3E" w:rsidRPr="0080255D">
              <w:rPr>
                <w:rFonts w:ascii="Arial" w:hAnsi="Arial" w:cs="Arial"/>
              </w:rPr>
              <w:br/>
            </w:r>
          </w:p>
          <w:p w14:paraId="007BEF0C" w14:textId="77777777" w:rsidR="00A23B3E" w:rsidRPr="0080255D" w:rsidRDefault="75E4D62D" w:rsidP="75E4D62D">
            <w:pPr>
              <w:rPr>
                <w:rFonts w:ascii="Arial" w:hAnsi="Arial" w:cs="Arial"/>
                <w:sz w:val="15"/>
                <w:szCs w:val="15"/>
              </w:rPr>
            </w:pPr>
            <w:r w:rsidRPr="0080255D">
              <w:rPr>
                <w:rFonts w:ascii="Arial" w:hAnsi="Arial" w:cs="Arial"/>
                <w:sz w:val="15"/>
                <w:szCs w:val="15"/>
              </w:rPr>
              <w:t>[………….]</w:t>
            </w:r>
          </w:p>
        </w:tc>
      </w:tr>
      <w:tr w:rsidR="00A23B3E" w:rsidRPr="0080255D" w14:paraId="366BF89D" w14:textId="77777777" w:rsidTr="75E4D62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9CE97B" w14:textId="77777777" w:rsidR="008E3A62" w:rsidRPr="0080255D" w:rsidRDefault="00A23B3E" w:rsidP="75E4D62D">
            <w:pPr>
              <w:pStyle w:val="NormalLeft"/>
              <w:jc w:val="both"/>
              <w:rPr>
                <w:rFonts w:ascii="Arial" w:hAnsi="Arial" w:cs="Arial"/>
                <w:b/>
                <w:bCs/>
                <w:color w:val="000000" w:themeColor="text1"/>
                <w:sz w:val="15"/>
                <w:szCs w:val="15"/>
              </w:rPr>
            </w:pPr>
            <w:r w:rsidRPr="0080255D">
              <w:rPr>
                <w:rStyle w:val="NormalBoldChar"/>
                <w:rFonts w:ascii="Arial" w:hAnsi="Arial" w:eastAsia="Calibri" w:cs="Arial"/>
                <w:w w:val="0"/>
                <w:sz w:val="15"/>
                <w:szCs w:val="15"/>
              </w:rPr>
              <w:t xml:space="preserve">L'operatore economico o </w:t>
            </w:r>
            <w:r w:rsidRPr="0080255D">
              <w:rPr>
                <w:rFonts w:ascii="Arial" w:hAnsi="Arial" w:cs="Arial"/>
                <w:sz w:val="15"/>
                <w:szCs w:val="15"/>
              </w:rPr>
              <w:t xml:space="preserve">un'impresa a lui collegata </w:t>
            </w:r>
            <w:r w:rsidRPr="0080255D">
              <w:rPr>
                <w:rFonts w:ascii="Arial" w:hAnsi="Arial" w:cs="Arial"/>
                <w:b/>
                <w:bCs/>
                <w:sz w:val="15"/>
                <w:szCs w:val="15"/>
              </w:rPr>
              <w:t>ha fornito consulenza</w:t>
            </w:r>
            <w:r w:rsidRPr="0080255D">
              <w:rPr>
                <w:rFonts w:ascii="Arial" w:hAnsi="Arial" w:cs="Arial"/>
                <w:sz w:val="15"/>
                <w:szCs w:val="15"/>
              </w:rPr>
              <w:t xml:space="preserve"> all'amministrazione aggiudicatrice o all'ente aggiudicatore o ha </w:t>
            </w:r>
            <w:r w:rsidRPr="0080255D">
              <w:rPr>
                <w:rFonts w:ascii="Arial" w:hAnsi="Arial" w:cs="Arial"/>
                <w:color w:val="000000"/>
                <w:sz w:val="15"/>
                <w:szCs w:val="15"/>
              </w:rPr>
              <w:t xml:space="preserve">altrimenti </w:t>
            </w:r>
            <w:r w:rsidRPr="0080255D">
              <w:rPr>
                <w:rFonts w:ascii="Arial" w:hAnsi="Arial" w:cs="Arial"/>
                <w:b/>
                <w:bCs/>
                <w:color w:val="000000"/>
                <w:sz w:val="15"/>
                <w:szCs w:val="15"/>
              </w:rPr>
              <w:t>partecipato alla preparazione</w:t>
            </w:r>
            <w:r w:rsidRPr="0080255D">
              <w:rPr>
                <w:rFonts w:ascii="Arial" w:hAnsi="Arial" w:cs="Arial"/>
                <w:color w:val="000000"/>
                <w:sz w:val="15"/>
                <w:szCs w:val="15"/>
              </w:rPr>
              <w:t xml:space="preserve"> della procedura d'aggiudicazione (articolo 80, comma 5, lett. </w:t>
            </w:r>
            <w:r w:rsidRPr="0080255D">
              <w:rPr>
                <w:rFonts w:ascii="Arial" w:hAnsi="Arial" w:cs="Arial"/>
                <w:i/>
                <w:iCs/>
                <w:color w:val="000000"/>
                <w:sz w:val="15"/>
                <w:szCs w:val="15"/>
              </w:rPr>
              <w:t>e</w:t>
            </w:r>
            <w:r w:rsidRPr="0080255D">
              <w:rPr>
                <w:rFonts w:ascii="Arial" w:hAnsi="Arial" w:cs="Arial"/>
                <w:color w:val="000000"/>
                <w:sz w:val="15"/>
                <w:szCs w:val="15"/>
              </w:rPr>
              <w:t>) del Codice?</w:t>
            </w:r>
            <w:r w:rsidRPr="0080255D">
              <w:rPr>
                <w:rFonts w:ascii="Arial" w:hAnsi="Arial" w:cs="Arial"/>
                <w:color w:val="000000"/>
                <w:sz w:val="15"/>
                <w:szCs w:val="15"/>
              </w:rPr>
              <w:br/>
            </w:r>
          </w:p>
          <w:p w14:paraId="2FB5DE20" w14:textId="77777777" w:rsidR="00A23B3E" w:rsidRPr="0080255D" w:rsidRDefault="75E4D62D" w:rsidP="008E3A62">
            <w:pPr>
              <w:pStyle w:val="NormalLeft"/>
              <w:jc w:val="both"/>
              <w:rPr>
                <w:rFonts w:ascii="Arial" w:hAnsi="Arial" w:cs="Arial"/>
              </w:rPr>
            </w:pPr>
            <w:r w:rsidRPr="0080255D">
              <w:rPr>
                <w:rFonts w:ascii="Arial" w:hAnsi="Arial" w:cs="Arial"/>
                <w:b/>
                <w:bCs/>
                <w:color w:val="000000" w:themeColor="text1"/>
                <w:sz w:val="15"/>
                <w:szCs w:val="15"/>
              </w:rPr>
              <w:t>In caso affermativo</w:t>
            </w:r>
            <w:r w:rsidRPr="0080255D">
              <w:rPr>
                <w:rFonts w:ascii="Arial" w:hAnsi="Arial" w:cs="Arial"/>
                <w:color w:val="000000" w:themeColor="text1"/>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1749E3" w14:textId="77777777" w:rsidR="00A23B3E" w:rsidRPr="0080255D" w:rsidRDefault="75E4D62D" w:rsidP="75E4D62D">
            <w:pPr>
              <w:rPr>
                <w:rFonts w:ascii="Arial" w:hAnsi="Arial" w:cs="Arial"/>
                <w:color w:val="FF0000"/>
                <w:sz w:val="15"/>
                <w:szCs w:val="15"/>
              </w:rPr>
            </w:pPr>
            <w:r w:rsidRPr="0080255D">
              <w:rPr>
                <w:rFonts w:ascii="Arial" w:hAnsi="Arial" w:cs="Arial"/>
                <w:sz w:val="15"/>
                <w:szCs w:val="15"/>
              </w:rPr>
              <w:t xml:space="preserve">[ ] Sì [ ] </w:t>
            </w:r>
            <w:r w:rsidRPr="00D27F3F">
              <w:rPr>
                <w:rFonts w:ascii="Arial" w:hAnsi="Arial" w:cs="Arial"/>
                <w:b/>
                <w:color w:val="FF0000"/>
                <w:sz w:val="15"/>
                <w:szCs w:val="15"/>
              </w:rPr>
              <w:t>No</w:t>
            </w:r>
            <w:r w:rsidR="00A23B3E" w:rsidRPr="0080255D">
              <w:rPr>
                <w:rFonts w:ascii="Arial" w:hAnsi="Arial" w:cs="Arial"/>
              </w:rPr>
              <w:br/>
            </w:r>
            <w:r w:rsidR="00A23B3E" w:rsidRPr="0080255D">
              <w:rPr>
                <w:rFonts w:ascii="Arial" w:hAnsi="Arial" w:cs="Arial"/>
              </w:rPr>
              <w:br/>
            </w:r>
            <w:r w:rsidR="00A23B3E" w:rsidRPr="0080255D">
              <w:rPr>
                <w:rFonts w:ascii="Arial" w:hAnsi="Arial" w:cs="Arial"/>
              </w:rPr>
              <w:br/>
            </w:r>
            <w:r w:rsidR="00A23B3E" w:rsidRPr="0080255D">
              <w:rPr>
                <w:rFonts w:ascii="Arial" w:hAnsi="Arial" w:cs="Arial"/>
              </w:rPr>
              <w:br/>
            </w:r>
          </w:p>
          <w:p w14:paraId="6B7A889E" w14:textId="77777777" w:rsidR="00A23B3E" w:rsidRPr="0080255D" w:rsidRDefault="00A23B3E">
            <w:pPr>
              <w:rPr>
                <w:rFonts w:ascii="Arial" w:hAnsi="Arial" w:cs="Arial"/>
                <w:color w:val="FF0000"/>
                <w:sz w:val="15"/>
                <w:szCs w:val="15"/>
              </w:rPr>
            </w:pPr>
          </w:p>
          <w:p w14:paraId="56D7F8AD" w14:textId="77777777" w:rsidR="00A23B3E" w:rsidRPr="0080255D" w:rsidRDefault="75E4D62D">
            <w:pPr>
              <w:rPr>
                <w:rFonts w:ascii="Arial" w:hAnsi="Arial" w:cs="Arial"/>
              </w:rPr>
            </w:pPr>
            <w:r w:rsidRPr="0080255D">
              <w:rPr>
                <w:rFonts w:ascii="Arial" w:hAnsi="Arial" w:cs="Arial"/>
                <w:sz w:val="15"/>
                <w:szCs w:val="15"/>
              </w:rPr>
              <w:t xml:space="preserve"> […………………]</w:t>
            </w:r>
          </w:p>
        </w:tc>
      </w:tr>
      <w:tr w:rsidR="00A23B3E" w:rsidRPr="0080255D" w14:paraId="57D13770" w14:textId="77777777" w:rsidTr="75E4D62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2D6ADC" w14:textId="77777777" w:rsidR="00F351F0" w:rsidRPr="0080255D" w:rsidRDefault="75E4D62D" w:rsidP="75E4D62D">
            <w:pPr>
              <w:pStyle w:val="NormalLeft"/>
              <w:jc w:val="both"/>
              <w:rPr>
                <w:rFonts w:ascii="Arial" w:hAnsi="Arial" w:cs="Arial"/>
                <w:color w:val="000000" w:themeColor="text1"/>
                <w:sz w:val="15"/>
                <w:szCs w:val="15"/>
              </w:rPr>
            </w:pPr>
            <w:r w:rsidRPr="0080255D">
              <w:rPr>
                <w:rFonts w:ascii="Arial" w:hAnsi="Arial" w:cs="Arial"/>
                <w:color w:val="000000" w:themeColor="text1"/>
                <w:sz w:val="15"/>
                <w:szCs w:val="15"/>
              </w:rPr>
              <w:t>L'operatore economico può confermare di:</w:t>
            </w:r>
          </w:p>
          <w:p w14:paraId="5469733B" w14:textId="77777777" w:rsidR="00F351F0" w:rsidRPr="0080255D" w:rsidRDefault="00A23B3E" w:rsidP="75E4D62D">
            <w:pPr>
              <w:pStyle w:val="NormalLeft"/>
              <w:numPr>
                <w:ilvl w:val="0"/>
                <w:numId w:val="16"/>
              </w:numPr>
              <w:ind w:left="304" w:hanging="284"/>
              <w:jc w:val="both"/>
              <w:rPr>
                <w:rFonts w:ascii="Arial" w:hAnsi="Arial" w:cs="Arial"/>
                <w:color w:val="000000" w:themeColor="text1"/>
                <w:sz w:val="14"/>
                <w:szCs w:val="14"/>
              </w:rPr>
            </w:pPr>
            <w:r w:rsidRPr="0080255D">
              <w:rPr>
                <w:rStyle w:val="NormalBoldChar"/>
                <w:rFonts w:ascii="Arial" w:hAnsi="Arial" w:eastAsia="Calibri" w:cs="Arial"/>
                <w:color w:val="000000"/>
                <w:w w:val="0"/>
                <w:sz w:val="14"/>
                <w:szCs w:val="14"/>
              </w:rPr>
              <w:t>non essersi reso</w:t>
            </w:r>
            <w:r w:rsidRPr="0080255D">
              <w:rPr>
                <w:rFonts w:ascii="Arial" w:hAnsi="Arial" w:cs="Arial"/>
                <w:color w:val="000000"/>
                <w:sz w:val="14"/>
                <w:szCs w:val="14"/>
              </w:rPr>
              <w:t xml:space="preserve"> gravemente colpevole di </w:t>
            </w:r>
            <w:r w:rsidRPr="0080255D">
              <w:rPr>
                <w:rFonts w:ascii="Arial" w:hAnsi="Arial" w:cs="Arial"/>
                <w:b/>
                <w:bCs/>
                <w:color w:val="000000"/>
                <w:sz w:val="14"/>
                <w:szCs w:val="14"/>
              </w:rPr>
              <w:t>false dichiarazioni</w:t>
            </w:r>
            <w:r w:rsidRPr="0080255D">
              <w:rPr>
                <w:rFonts w:ascii="Arial" w:hAnsi="Arial" w:cs="Arial"/>
                <w:color w:val="000000"/>
                <w:sz w:val="14"/>
                <w:szCs w:val="14"/>
              </w:rPr>
              <w:t xml:space="preserve"> nel fornire le informazioni richieste per verificare l'assenza di motivi di esclusione o il rispetto dei criteri di selezione,</w:t>
            </w:r>
          </w:p>
          <w:p w14:paraId="6C767B31" w14:textId="77777777" w:rsidR="00A23B3E" w:rsidRPr="0080255D" w:rsidRDefault="00A23B3E" w:rsidP="75E4D62D">
            <w:pPr>
              <w:pStyle w:val="NormalLeft"/>
              <w:jc w:val="both"/>
              <w:rPr>
                <w:rFonts w:ascii="Arial" w:hAnsi="Arial" w:cs="Arial"/>
                <w:color w:val="000000" w:themeColor="text1"/>
                <w:sz w:val="14"/>
                <w:szCs w:val="14"/>
              </w:rPr>
            </w:pPr>
            <w:r w:rsidRPr="0080255D">
              <w:rPr>
                <w:rFonts w:ascii="Arial" w:hAnsi="Arial" w:cs="Arial"/>
                <w:color w:val="000000"/>
                <w:sz w:val="14"/>
                <w:szCs w:val="14"/>
              </w:rPr>
              <w:br/>
            </w:r>
            <w:r w:rsidRPr="0080255D">
              <w:rPr>
                <w:rFonts w:ascii="Arial" w:hAnsi="Arial" w:cs="Arial"/>
                <w:color w:val="000000"/>
                <w:sz w:val="14"/>
                <w:szCs w:val="14"/>
              </w:rPr>
              <w:t xml:space="preserve">b)    </w:t>
            </w:r>
            <w:r w:rsidRPr="0080255D">
              <w:rPr>
                <w:rStyle w:val="NormalBoldChar"/>
                <w:rFonts w:ascii="Arial" w:hAnsi="Arial" w:eastAsia="Calibri" w:cs="Arial"/>
                <w:color w:val="000000"/>
                <w:w w:val="0"/>
                <w:sz w:val="14"/>
                <w:szCs w:val="14"/>
              </w:rPr>
              <w:t xml:space="preserve">non avere </w:t>
            </w:r>
            <w:r w:rsidRPr="0080255D">
              <w:rPr>
                <w:rFonts w:ascii="Arial" w:hAnsi="Arial" w:cs="Arial"/>
                <w:b/>
                <w:bCs/>
                <w:color w:val="000000"/>
                <w:sz w:val="14"/>
                <w:szCs w:val="14"/>
              </w:rPr>
              <w:t>occultato</w:t>
            </w:r>
            <w:r w:rsidRPr="0080255D">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610210" w14:textId="77777777" w:rsidR="00F351F0" w:rsidRPr="0080255D" w:rsidRDefault="00F351F0">
            <w:pPr>
              <w:rPr>
                <w:rFonts w:ascii="Arial" w:hAnsi="Arial" w:cs="Arial"/>
                <w:color w:val="000000"/>
                <w:sz w:val="15"/>
                <w:szCs w:val="15"/>
              </w:rPr>
            </w:pPr>
          </w:p>
          <w:p w14:paraId="5C98CBA5"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xml:space="preserve">[ ] </w:t>
            </w:r>
            <w:r w:rsidRPr="00A84143">
              <w:rPr>
                <w:rFonts w:ascii="Arial" w:hAnsi="Arial" w:cs="Arial"/>
                <w:b/>
                <w:color w:val="FF0000"/>
                <w:sz w:val="15"/>
                <w:szCs w:val="15"/>
              </w:rPr>
              <w:t>Sì</w:t>
            </w:r>
            <w:r w:rsidRPr="0080255D">
              <w:rPr>
                <w:rFonts w:ascii="Arial" w:hAnsi="Arial" w:cs="Arial"/>
                <w:color w:val="000000" w:themeColor="text1"/>
                <w:sz w:val="15"/>
                <w:szCs w:val="15"/>
              </w:rPr>
              <w:t xml:space="preserve"> [ ] No</w:t>
            </w:r>
          </w:p>
          <w:p w14:paraId="6CC95CBE" w14:textId="77777777" w:rsidR="00B32C28" w:rsidRPr="0080255D" w:rsidRDefault="00B32C28">
            <w:pPr>
              <w:rPr>
                <w:rFonts w:ascii="Arial" w:hAnsi="Arial" w:cs="Arial"/>
                <w:color w:val="000000"/>
                <w:szCs w:val="24"/>
              </w:rPr>
            </w:pPr>
          </w:p>
          <w:p w14:paraId="03F7E322"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5"/>
                <w:szCs w:val="15"/>
              </w:rPr>
              <w:t xml:space="preserve">[ ] </w:t>
            </w:r>
            <w:r w:rsidRPr="00A84143">
              <w:rPr>
                <w:rFonts w:ascii="Arial" w:hAnsi="Arial" w:cs="Arial"/>
                <w:b/>
                <w:color w:val="FF0000"/>
                <w:sz w:val="15"/>
                <w:szCs w:val="15"/>
              </w:rPr>
              <w:t>Sì</w:t>
            </w:r>
            <w:r w:rsidRPr="0080255D">
              <w:rPr>
                <w:rFonts w:ascii="Arial" w:hAnsi="Arial" w:cs="Arial"/>
                <w:color w:val="000000" w:themeColor="text1"/>
                <w:sz w:val="15"/>
                <w:szCs w:val="15"/>
              </w:rPr>
              <w:t xml:space="preserve"> [ ] No</w:t>
            </w:r>
          </w:p>
        </w:tc>
      </w:tr>
    </w:tbl>
    <w:p w14:paraId="1048A459" w14:textId="77777777" w:rsidR="006B4D39" w:rsidRPr="0080255D" w:rsidRDefault="006B4D39" w:rsidP="00BF74E1">
      <w:pPr>
        <w:pStyle w:val="SectionTitle"/>
        <w:rPr>
          <w:rFonts w:ascii="Arial" w:hAnsi="Arial" w:cs="Arial"/>
          <w:b w:val="0"/>
          <w:caps/>
          <w:sz w:val="15"/>
          <w:szCs w:val="15"/>
        </w:rPr>
      </w:pPr>
    </w:p>
    <w:p w14:paraId="4DD5A9F2" w14:textId="77777777" w:rsidR="00A23B3E" w:rsidRPr="0080255D" w:rsidRDefault="75E4D62D" w:rsidP="75E4D62D">
      <w:pPr>
        <w:pStyle w:val="SectionTitle"/>
        <w:rPr>
          <w:rFonts w:ascii="Arial" w:hAnsi="Arial" w:cs="Arial"/>
          <w:sz w:val="15"/>
          <w:szCs w:val="15"/>
        </w:rPr>
      </w:pPr>
      <w:r w:rsidRPr="0080255D">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80255D" w14:paraId="1A8AC97E"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E58AEC" w14:textId="77777777" w:rsidR="00A23B3E" w:rsidRPr="0080255D" w:rsidRDefault="75E4D62D" w:rsidP="75E4D62D">
            <w:pPr>
              <w:jc w:val="both"/>
              <w:rPr>
                <w:rFonts w:ascii="Arial" w:hAnsi="Arial" w:cs="Arial"/>
                <w:color w:val="000000" w:themeColor="text1"/>
              </w:rPr>
            </w:pPr>
            <w:r w:rsidRPr="0080255D">
              <w:rPr>
                <w:rFonts w:ascii="Arial" w:hAnsi="Arial" w:cs="Arial"/>
                <w:b/>
                <w:bCs/>
                <w:color w:val="000000" w:themeColor="text1"/>
                <w:sz w:val="15"/>
                <w:szCs w:val="15"/>
              </w:rPr>
              <w:t xml:space="preserve">Motivi di esclusione previsti esclusivamente dalla legislazione nazionale </w:t>
            </w:r>
            <w:r w:rsidRPr="0080255D">
              <w:rPr>
                <w:rFonts w:ascii="Arial" w:hAnsi="Arial" w:cs="Arial"/>
                <w:color w:val="000000" w:themeColor="text1"/>
                <w:sz w:val="15"/>
                <w:szCs w:val="15"/>
              </w:rPr>
              <w:t xml:space="preserve">(articolo  80, comma 2 e comma 5, lett. </w:t>
            </w:r>
            <w:r w:rsidRPr="0080255D">
              <w:rPr>
                <w:rFonts w:ascii="Arial" w:hAnsi="Arial" w:cs="Arial"/>
                <w:i/>
                <w:iCs/>
                <w:color w:val="000000" w:themeColor="text1"/>
                <w:sz w:val="15"/>
                <w:szCs w:val="15"/>
              </w:rPr>
              <w:t>f), g), h), i), l), m)</w:t>
            </w:r>
            <w:r w:rsidRPr="0080255D">
              <w:rPr>
                <w:rFonts w:ascii="Arial" w:hAnsi="Arial" w:cs="Arial"/>
                <w:color w:val="000000" w:themeColor="text1"/>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0F49B0"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774CF6B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60B778" w14:textId="77777777" w:rsidR="00A23B3E" w:rsidRPr="0080255D" w:rsidRDefault="75E4D62D" w:rsidP="75E4D62D">
            <w:pPr>
              <w:jc w:val="both"/>
              <w:rPr>
                <w:rFonts w:ascii="Arial" w:hAnsi="Arial" w:cs="Arial"/>
                <w:color w:val="000000" w:themeColor="text1"/>
              </w:rPr>
            </w:pPr>
            <w:r w:rsidRPr="0080255D">
              <w:rPr>
                <w:rFonts w:ascii="Arial" w:hAnsi="Arial" w:cs="Arial"/>
                <w:color w:val="000000" w:themeColor="text1"/>
                <w:sz w:val="14"/>
                <w:szCs w:val="14"/>
              </w:rPr>
              <w:t>Sussistono  a carico dell’operatore economico cause di decadenza, di sospensione o di divieto previste dall'</w:t>
            </w:r>
            <w:hyperlink r:id="rId11">
              <w:r w:rsidRPr="0080255D">
                <w:rPr>
                  <w:rStyle w:val="Hyperlink"/>
                  <w:rFonts w:ascii="Arial" w:hAnsi="Arial" w:cs="Arial"/>
                  <w:color w:val="000000" w:themeColor="text1"/>
                  <w:sz w:val="14"/>
                  <w:szCs w:val="14"/>
                  <w:u w:val="none"/>
                </w:rPr>
                <w:t>articolo 67 del decreto legislativo 6 settembre 2011, n. 159</w:t>
              </w:r>
            </w:hyperlink>
            <w:r w:rsidRPr="0080255D">
              <w:rPr>
                <w:rFonts w:ascii="Arial" w:hAnsi="Arial" w:cs="Arial"/>
                <w:color w:val="000000" w:themeColor="text1"/>
                <w:sz w:val="14"/>
                <w:szCs w:val="14"/>
              </w:rPr>
              <w:t xml:space="preserve">  o di un tentativo di infiltrazione mafiosa di cui all'</w:t>
            </w:r>
            <w:hyperlink r:id="rId12">
              <w:r w:rsidRPr="0080255D">
                <w:rPr>
                  <w:rStyle w:val="Hyperlink"/>
                  <w:rFonts w:ascii="Arial" w:hAnsi="Arial" w:cs="Arial"/>
                  <w:color w:val="000000" w:themeColor="text1"/>
                  <w:sz w:val="14"/>
                  <w:szCs w:val="14"/>
                  <w:u w:val="none"/>
                </w:rPr>
                <w:t>articolo 84, comma 4, del medesimo decreto</w:t>
              </w:r>
            </w:hyperlink>
            <w:r w:rsidRPr="0080255D">
              <w:rPr>
                <w:rFonts w:ascii="Arial" w:hAnsi="Arial" w:cs="Arial"/>
                <w:color w:val="000000" w:themeColor="text1"/>
                <w:sz w:val="14"/>
                <w:szCs w:val="14"/>
              </w:rPr>
              <w:t xml:space="preserve">, fermo restando quanto previsto dagli </w:t>
            </w:r>
            <w:hyperlink r:id="rId13">
              <w:r w:rsidRPr="0080255D">
                <w:rPr>
                  <w:rStyle w:val="Hyperlink"/>
                  <w:rFonts w:ascii="Arial" w:hAnsi="Arial" w:cs="Arial"/>
                  <w:color w:val="000000" w:themeColor="text1"/>
                  <w:sz w:val="14"/>
                  <w:szCs w:val="14"/>
                  <w:u w:val="none"/>
                </w:rPr>
                <w:t>articoli 88, comma 4-bis</w:t>
              </w:r>
            </w:hyperlink>
            <w:r w:rsidRPr="0080255D">
              <w:rPr>
                <w:rFonts w:ascii="Arial" w:hAnsi="Arial" w:cs="Arial"/>
                <w:color w:val="000000" w:themeColor="text1"/>
                <w:sz w:val="14"/>
                <w:szCs w:val="14"/>
              </w:rPr>
              <w:t xml:space="preserve">, e </w:t>
            </w:r>
            <w:hyperlink r:id="rId14">
              <w:r w:rsidRPr="0080255D">
                <w:rPr>
                  <w:rStyle w:val="Hyperlink"/>
                  <w:rFonts w:ascii="Arial" w:hAnsi="Arial" w:cs="Arial"/>
                  <w:color w:val="000000" w:themeColor="text1"/>
                  <w:sz w:val="14"/>
                  <w:szCs w:val="14"/>
                  <w:u w:val="none"/>
                </w:rPr>
                <w:t>92, commi 2 e 3, del decreto legislativo 6 settembre 2011, n. 159</w:t>
              </w:r>
            </w:hyperlink>
            <w:r w:rsidRPr="0080255D">
              <w:rPr>
                <w:rFonts w:ascii="Arial" w:hAnsi="Arial" w:cs="Arial"/>
                <w:color w:val="000000" w:themeColor="text1"/>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E6B687B" w14:textId="77777777" w:rsidR="00A23B3E" w:rsidRPr="0080255D" w:rsidRDefault="75E4D62D" w:rsidP="75E4D62D">
            <w:pPr>
              <w:rPr>
                <w:rFonts w:ascii="Arial" w:hAnsi="Arial" w:cs="Arial"/>
                <w:sz w:val="14"/>
                <w:szCs w:val="14"/>
              </w:rPr>
            </w:pPr>
            <w:r w:rsidRPr="0080255D">
              <w:rPr>
                <w:rFonts w:ascii="Arial" w:hAnsi="Arial" w:cs="Arial"/>
                <w:sz w:val="14"/>
                <w:szCs w:val="14"/>
              </w:rPr>
              <w:t xml:space="preserve">[ ] Sì [ ] </w:t>
            </w:r>
            <w:r w:rsidRPr="00757DF1">
              <w:rPr>
                <w:rFonts w:ascii="Arial" w:hAnsi="Arial" w:cs="Arial"/>
                <w:b/>
                <w:color w:val="FF0000"/>
                <w:sz w:val="14"/>
                <w:szCs w:val="14"/>
              </w:rPr>
              <w:t>No</w:t>
            </w:r>
          </w:p>
          <w:p w14:paraId="29943A7C" w14:textId="77777777" w:rsidR="00A23B3E" w:rsidRPr="0080255D" w:rsidRDefault="75E4D62D" w:rsidP="75E4D62D">
            <w:pPr>
              <w:rPr>
                <w:rFonts w:ascii="Arial" w:hAnsi="Arial" w:cs="Arial"/>
                <w:sz w:val="14"/>
                <w:szCs w:val="14"/>
              </w:rPr>
            </w:pPr>
            <w:r w:rsidRPr="0080255D">
              <w:rPr>
                <w:rFonts w:ascii="Arial" w:hAnsi="Arial" w:cs="Arial"/>
                <w:sz w:val="14"/>
                <w:szCs w:val="14"/>
              </w:rPr>
              <w:t>Se la documentazione pertinente è disponibile elettronicamente, indicare: (indirizzo web, autorità o organismo di emanazione, riferimento preciso della documentazione):</w:t>
            </w:r>
          </w:p>
          <w:p w14:paraId="36946E01" w14:textId="77777777" w:rsidR="00A23B3E" w:rsidRPr="0080255D" w:rsidRDefault="00A23B3E">
            <w:pPr>
              <w:rPr>
                <w:rFonts w:ascii="Arial" w:hAnsi="Arial" w:cs="Arial"/>
              </w:rPr>
            </w:pPr>
            <w:r w:rsidRPr="0080255D">
              <w:rPr>
                <w:rFonts w:ascii="Arial" w:hAnsi="Arial" w:cs="Arial"/>
                <w:sz w:val="14"/>
                <w:szCs w:val="14"/>
              </w:rPr>
              <w:t>[…………….…][………………][……..………][…..……..…] (</w:t>
            </w:r>
            <w:r w:rsidRPr="0080255D">
              <w:rPr>
                <w:rStyle w:val="footnotereference0"/>
                <w:rFonts w:ascii="Arial" w:hAnsi="Arial" w:cs="Arial"/>
                <w:sz w:val="14"/>
                <w:szCs w:val="14"/>
              </w:rPr>
              <w:footnoteReference w:id="25"/>
            </w:r>
            <w:r w:rsidRPr="0080255D">
              <w:rPr>
                <w:rFonts w:ascii="Arial" w:hAnsi="Arial" w:cs="Arial"/>
                <w:sz w:val="14"/>
                <w:szCs w:val="14"/>
              </w:rPr>
              <w:t>)</w:t>
            </w:r>
          </w:p>
        </w:tc>
      </w:tr>
      <w:tr w:rsidR="00A23B3E" w:rsidRPr="0080255D" w14:paraId="3A1BF3A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EA219A8"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L’operatore economico si trova in una delle seguenti situazioni ?</w:t>
            </w:r>
          </w:p>
          <w:p w14:paraId="0BBF2504" w14:textId="77777777" w:rsidR="00A23B3E" w:rsidRPr="0080255D" w:rsidRDefault="75E4D62D" w:rsidP="75E4D62D">
            <w:pPr>
              <w:pStyle w:val="NormalWeb1"/>
              <w:numPr>
                <w:ilvl w:val="0"/>
                <w:numId w:val="10"/>
              </w:num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è stato soggetto alla sanzione interdittiva di cui all'</w:t>
            </w:r>
            <w:hyperlink r:id="rId15">
              <w:r w:rsidRPr="0080255D">
                <w:rPr>
                  <w:rStyle w:val="Hyperlink"/>
                  <w:rFonts w:ascii="Arial" w:hAnsi="Arial" w:eastAsia="font506" w:cs="Arial"/>
                  <w:color w:val="000000" w:themeColor="text1"/>
                  <w:sz w:val="14"/>
                  <w:szCs w:val="14"/>
                  <w:u w:val="none"/>
                </w:rPr>
                <w:t>articolo 9, comma 2, lettera c) del decreto legislativo 8 giugno 2001, n. 231</w:t>
              </w:r>
            </w:hyperlink>
            <w:r w:rsidRPr="0080255D">
              <w:rPr>
                <w:rFonts w:ascii="Arial" w:hAnsi="Arial" w:cs="Arial"/>
                <w:color w:val="000000" w:themeColor="text1"/>
                <w:sz w:val="14"/>
                <w:szCs w:val="14"/>
              </w:rPr>
              <w:t xml:space="preserve"> o ad altra sanzione che comporta il divieto di contrarre con la pubblica amministrazione, compresi i provvedimenti interdittivi di cui all'</w:t>
            </w:r>
            <w:hyperlink r:id="rId16">
              <w:r w:rsidRPr="0080255D">
                <w:rPr>
                  <w:rStyle w:val="Hyperlink"/>
                  <w:rFonts w:ascii="Arial" w:hAnsi="Arial" w:eastAsia="font506" w:cs="Arial"/>
                  <w:color w:val="000000" w:themeColor="text1"/>
                  <w:sz w:val="14"/>
                  <w:szCs w:val="14"/>
                  <w:u w:val="none"/>
                </w:rPr>
                <w:t>articolo 14 del decreto legislativo 9 aprile 2008, n. 81</w:t>
              </w:r>
            </w:hyperlink>
            <w:r w:rsidRPr="0080255D">
              <w:rPr>
                <w:rFonts w:ascii="Arial" w:hAnsi="Arial" w:cs="Arial"/>
                <w:color w:val="000000" w:themeColor="text1"/>
                <w:sz w:val="14"/>
                <w:szCs w:val="14"/>
              </w:rPr>
              <w:t xml:space="preserve"> (Articolo 80, comma 5, lettera </w:t>
            </w:r>
            <w:r w:rsidRPr="0080255D">
              <w:rPr>
                <w:rFonts w:ascii="Arial" w:hAnsi="Arial" w:cs="Arial"/>
                <w:i/>
                <w:iCs/>
                <w:color w:val="000000" w:themeColor="text1"/>
                <w:sz w:val="14"/>
                <w:szCs w:val="14"/>
              </w:rPr>
              <w:t>f)</w:t>
            </w:r>
            <w:r w:rsidRPr="0080255D">
              <w:rPr>
                <w:rFonts w:ascii="Arial" w:hAnsi="Arial" w:cs="Arial"/>
                <w:color w:val="000000" w:themeColor="text1"/>
                <w:sz w:val="14"/>
                <w:szCs w:val="14"/>
              </w:rPr>
              <w:t xml:space="preserve">; </w:t>
            </w:r>
          </w:p>
          <w:p w14:paraId="3EFBBBE8" w14:textId="77777777" w:rsidR="00A23B3E" w:rsidRPr="0080255D" w:rsidRDefault="00A23B3E">
            <w:pPr>
              <w:pStyle w:val="NormalWeb1"/>
              <w:spacing w:before="0" w:after="0"/>
              <w:ind w:left="284" w:hanging="284"/>
              <w:jc w:val="both"/>
              <w:rPr>
                <w:rFonts w:ascii="Arial" w:hAnsi="Arial" w:cs="Arial"/>
                <w:color w:val="000000"/>
                <w:sz w:val="14"/>
                <w:szCs w:val="14"/>
              </w:rPr>
            </w:pPr>
          </w:p>
          <w:p w14:paraId="5A6488A0" w14:textId="77777777" w:rsidR="00A23B3E" w:rsidRPr="0080255D" w:rsidRDefault="00A23B3E" w:rsidP="00F351F0">
            <w:pPr>
              <w:pStyle w:val="NormalWeb1"/>
              <w:spacing w:before="0" w:after="0"/>
              <w:jc w:val="both"/>
              <w:rPr>
                <w:rFonts w:ascii="Arial" w:hAnsi="Arial" w:cs="Arial"/>
                <w:color w:val="000000"/>
                <w:sz w:val="14"/>
                <w:szCs w:val="14"/>
              </w:rPr>
            </w:pPr>
          </w:p>
          <w:p w14:paraId="5DDA37B1" w14:textId="77777777" w:rsidR="00A23B3E" w:rsidRPr="0080255D" w:rsidRDefault="75E4D62D" w:rsidP="75E4D62D">
            <w:pPr>
              <w:pStyle w:val="NormalWeb1"/>
              <w:numPr>
                <w:ilvl w:val="0"/>
                <w:numId w:val="10"/>
              </w:num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80255D">
              <w:rPr>
                <w:rFonts w:ascii="Arial" w:hAnsi="Arial" w:cs="Arial"/>
                <w:i/>
                <w:iCs/>
                <w:color w:val="000000" w:themeColor="text1"/>
                <w:sz w:val="14"/>
                <w:szCs w:val="14"/>
              </w:rPr>
              <w:t>g</w:t>
            </w:r>
            <w:r w:rsidRPr="0080255D">
              <w:rPr>
                <w:rFonts w:ascii="Arial" w:hAnsi="Arial" w:cs="Arial"/>
                <w:color w:val="000000" w:themeColor="text1"/>
                <w:sz w:val="14"/>
                <w:szCs w:val="14"/>
              </w:rPr>
              <w:t xml:space="preserve">); </w:t>
            </w:r>
          </w:p>
          <w:p w14:paraId="17976BC7" w14:textId="77777777" w:rsidR="00A23B3E" w:rsidRPr="0080255D" w:rsidRDefault="00A23B3E">
            <w:pPr>
              <w:pStyle w:val="NormalWeb1"/>
              <w:spacing w:before="0" w:after="0"/>
              <w:ind w:left="284" w:hanging="284"/>
              <w:jc w:val="both"/>
              <w:rPr>
                <w:rFonts w:ascii="Arial" w:hAnsi="Arial" w:cs="Arial"/>
                <w:color w:val="000000"/>
                <w:sz w:val="14"/>
                <w:szCs w:val="14"/>
              </w:rPr>
            </w:pPr>
          </w:p>
          <w:p w14:paraId="270E690B" w14:textId="77777777" w:rsidR="00A23B3E" w:rsidRPr="0080255D" w:rsidRDefault="00A23B3E">
            <w:pPr>
              <w:pStyle w:val="NormalWeb1"/>
              <w:spacing w:before="0" w:after="0"/>
              <w:ind w:left="284" w:hanging="284"/>
              <w:jc w:val="both"/>
              <w:rPr>
                <w:rFonts w:ascii="Arial" w:hAnsi="Arial" w:cs="Arial"/>
                <w:color w:val="000000"/>
                <w:sz w:val="14"/>
                <w:szCs w:val="14"/>
              </w:rPr>
            </w:pPr>
          </w:p>
          <w:p w14:paraId="6EE083DD" w14:textId="77777777" w:rsidR="00A23B3E" w:rsidRPr="0080255D" w:rsidRDefault="00A23B3E">
            <w:pPr>
              <w:pStyle w:val="NormalWeb1"/>
              <w:spacing w:before="0" w:after="0"/>
              <w:ind w:left="284" w:hanging="284"/>
              <w:jc w:val="both"/>
              <w:rPr>
                <w:rFonts w:ascii="Arial" w:hAnsi="Arial" w:cs="Arial"/>
                <w:color w:val="000000"/>
                <w:sz w:val="14"/>
                <w:szCs w:val="14"/>
              </w:rPr>
            </w:pPr>
          </w:p>
          <w:p w14:paraId="362FB051" w14:textId="77777777" w:rsidR="00A23B3E" w:rsidRPr="0080255D" w:rsidRDefault="75E4D62D" w:rsidP="75E4D62D">
            <w:pPr>
              <w:pStyle w:val="NormalWeb1"/>
              <w:numPr>
                <w:ilvl w:val="0"/>
                <w:numId w:val="10"/>
              </w:num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ha violato il divieto di intestazione fiduciaria di cui all'</w:t>
            </w:r>
            <w:r w:rsidRPr="0080255D">
              <w:rPr>
                <w:rStyle w:val="Hyperlink"/>
                <w:rFonts w:ascii="Arial" w:hAnsi="Arial" w:eastAsia="font506" w:cs="Arial"/>
                <w:color w:val="000000" w:themeColor="text1"/>
                <w:sz w:val="14"/>
                <w:szCs w:val="14"/>
                <w:u w:val="none"/>
              </w:rPr>
              <w:t xml:space="preserve">articolo 17 della legge 19 marzo 1990, n. 55 </w:t>
            </w:r>
            <w:r w:rsidRPr="0080255D">
              <w:rPr>
                <w:rFonts w:ascii="Arial" w:hAnsi="Arial" w:cs="Arial"/>
                <w:color w:val="000000" w:themeColor="text1"/>
                <w:sz w:val="14"/>
                <w:szCs w:val="14"/>
              </w:rPr>
              <w:t xml:space="preserve">(Articolo 80, comma 5, lettera </w:t>
            </w:r>
            <w:r w:rsidRPr="0080255D">
              <w:rPr>
                <w:rFonts w:ascii="Arial" w:hAnsi="Arial" w:cs="Arial"/>
                <w:i/>
                <w:iCs/>
                <w:color w:val="000000" w:themeColor="text1"/>
                <w:sz w:val="14"/>
                <w:szCs w:val="14"/>
              </w:rPr>
              <w:t>h</w:t>
            </w:r>
            <w:r w:rsidRPr="0080255D">
              <w:rPr>
                <w:rFonts w:ascii="Arial" w:hAnsi="Arial" w:cs="Arial"/>
                <w:color w:val="000000" w:themeColor="text1"/>
                <w:sz w:val="14"/>
                <w:szCs w:val="14"/>
              </w:rPr>
              <w:t xml:space="preserve">)? </w:t>
            </w:r>
          </w:p>
          <w:p w14:paraId="5E8BF727" w14:textId="77777777" w:rsidR="00625142" w:rsidRPr="0080255D" w:rsidRDefault="00625142">
            <w:pPr>
              <w:spacing w:before="0" w:after="0"/>
              <w:ind w:left="284" w:hanging="284"/>
              <w:jc w:val="both"/>
              <w:rPr>
                <w:rFonts w:ascii="Arial" w:hAnsi="Arial" w:cs="Arial"/>
                <w:color w:val="000000"/>
                <w:sz w:val="14"/>
                <w:szCs w:val="14"/>
              </w:rPr>
            </w:pPr>
          </w:p>
          <w:p w14:paraId="3A958A4E" w14:textId="77777777" w:rsidR="00A23B3E" w:rsidRPr="0080255D" w:rsidRDefault="75E4D62D" w:rsidP="75E4D62D">
            <w:p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In caso affermativo  :</w:t>
            </w:r>
          </w:p>
          <w:p w14:paraId="15E7A4D6"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indicare la data dell’accertamento definitivo e l’autorità o organismo di emanazione:</w:t>
            </w:r>
          </w:p>
          <w:p w14:paraId="72AB58B1" w14:textId="77777777" w:rsidR="00625142" w:rsidRPr="0080255D" w:rsidRDefault="00625142">
            <w:pPr>
              <w:pStyle w:val="NormalWeb1"/>
              <w:spacing w:before="0" w:after="0"/>
              <w:ind w:left="284" w:hanging="284"/>
              <w:jc w:val="both"/>
              <w:rPr>
                <w:rFonts w:ascii="Arial" w:hAnsi="Arial" w:cs="Arial"/>
                <w:color w:val="000000"/>
                <w:sz w:val="14"/>
                <w:szCs w:val="14"/>
              </w:rPr>
            </w:pPr>
          </w:p>
          <w:p w14:paraId="32766BEC"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la violazione è stata rimossa ?</w:t>
            </w:r>
          </w:p>
          <w:p w14:paraId="04170CB0" w14:textId="77777777" w:rsidR="00A23B3E" w:rsidRPr="0080255D" w:rsidRDefault="00A23B3E">
            <w:pPr>
              <w:pStyle w:val="NormalWeb1"/>
              <w:spacing w:before="0" w:after="0"/>
              <w:ind w:left="284" w:hanging="284"/>
              <w:jc w:val="both"/>
              <w:rPr>
                <w:rFonts w:ascii="Arial" w:hAnsi="Arial" w:cs="Arial"/>
                <w:color w:val="000000"/>
                <w:sz w:val="14"/>
                <w:szCs w:val="14"/>
              </w:rPr>
            </w:pPr>
          </w:p>
          <w:p w14:paraId="034E6826" w14:textId="77777777" w:rsidR="00A23B3E" w:rsidRPr="0080255D" w:rsidRDefault="00A23B3E">
            <w:pPr>
              <w:pStyle w:val="NormalWeb1"/>
              <w:spacing w:before="0" w:after="0"/>
              <w:ind w:left="284" w:hanging="284"/>
              <w:jc w:val="both"/>
              <w:rPr>
                <w:rFonts w:ascii="Arial" w:hAnsi="Arial" w:cs="Arial"/>
                <w:color w:val="000000"/>
                <w:sz w:val="14"/>
                <w:szCs w:val="14"/>
              </w:rPr>
            </w:pPr>
          </w:p>
          <w:p w14:paraId="71FE33B9" w14:textId="77777777" w:rsidR="00A23B3E" w:rsidRPr="0080255D" w:rsidRDefault="00A23B3E">
            <w:pPr>
              <w:pStyle w:val="NormalWeb1"/>
              <w:spacing w:before="0" w:after="0"/>
              <w:ind w:left="284" w:hanging="284"/>
              <w:jc w:val="both"/>
              <w:rPr>
                <w:rFonts w:ascii="Arial" w:hAnsi="Arial" w:cs="Arial"/>
                <w:color w:val="000000"/>
                <w:sz w:val="14"/>
                <w:szCs w:val="14"/>
              </w:rPr>
            </w:pPr>
          </w:p>
          <w:p w14:paraId="401329B5" w14:textId="77777777" w:rsidR="00A23B3E" w:rsidRPr="0080255D" w:rsidRDefault="00A23B3E">
            <w:pPr>
              <w:pStyle w:val="NormalWeb1"/>
              <w:spacing w:before="0" w:after="0"/>
              <w:ind w:left="284" w:hanging="284"/>
              <w:jc w:val="both"/>
              <w:rPr>
                <w:rFonts w:ascii="Arial" w:hAnsi="Arial" w:cs="Arial"/>
                <w:color w:val="000000"/>
                <w:sz w:val="14"/>
                <w:szCs w:val="14"/>
              </w:rPr>
            </w:pPr>
          </w:p>
          <w:p w14:paraId="3A33EC15" w14:textId="77777777" w:rsidR="00A23B3E" w:rsidRPr="0080255D" w:rsidRDefault="00A23B3E">
            <w:pPr>
              <w:pStyle w:val="NormalWeb1"/>
              <w:spacing w:before="0" w:after="0"/>
              <w:ind w:left="284" w:hanging="284"/>
              <w:jc w:val="both"/>
              <w:rPr>
                <w:rFonts w:ascii="Arial" w:hAnsi="Arial" w:cs="Arial"/>
                <w:color w:val="000000"/>
                <w:sz w:val="14"/>
                <w:szCs w:val="14"/>
              </w:rPr>
            </w:pPr>
          </w:p>
          <w:p w14:paraId="74F4A79C" w14:textId="77777777" w:rsidR="00A23B3E" w:rsidRPr="0080255D" w:rsidRDefault="00A23B3E">
            <w:pPr>
              <w:pStyle w:val="NormalWeb1"/>
              <w:spacing w:before="0" w:after="0"/>
              <w:ind w:left="284" w:hanging="284"/>
              <w:jc w:val="both"/>
              <w:rPr>
                <w:rFonts w:ascii="Arial" w:hAnsi="Arial" w:cs="Arial"/>
                <w:color w:val="000000"/>
                <w:sz w:val="14"/>
                <w:szCs w:val="14"/>
              </w:rPr>
            </w:pPr>
          </w:p>
          <w:p w14:paraId="68CEFE89" w14:textId="77777777" w:rsidR="00A23B3E" w:rsidRPr="0080255D" w:rsidRDefault="00A23B3E">
            <w:pPr>
              <w:pStyle w:val="NormalWeb1"/>
              <w:spacing w:before="0" w:after="0"/>
              <w:ind w:left="284" w:hanging="284"/>
              <w:jc w:val="both"/>
              <w:rPr>
                <w:rFonts w:ascii="Arial" w:hAnsi="Arial" w:cs="Arial"/>
                <w:color w:val="000000"/>
                <w:sz w:val="14"/>
                <w:szCs w:val="14"/>
              </w:rPr>
            </w:pPr>
          </w:p>
          <w:p w14:paraId="6807B924" w14:textId="77777777" w:rsidR="00A23B3E" w:rsidRPr="0080255D" w:rsidRDefault="00A23B3E">
            <w:pPr>
              <w:pStyle w:val="NormalWeb1"/>
              <w:spacing w:before="0" w:after="0"/>
              <w:ind w:left="284" w:hanging="284"/>
              <w:jc w:val="both"/>
              <w:rPr>
                <w:rFonts w:ascii="Arial" w:hAnsi="Arial" w:cs="Arial"/>
                <w:color w:val="000000"/>
                <w:sz w:val="14"/>
                <w:szCs w:val="14"/>
              </w:rPr>
            </w:pPr>
          </w:p>
          <w:p w14:paraId="0B567F16" w14:textId="77777777" w:rsidR="00A23B3E" w:rsidRPr="0080255D" w:rsidRDefault="75E4D62D" w:rsidP="75E4D62D">
            <w:pPr>
              <w:pStyle w:val="NormalWeb1"/>
              <w:numPr>
                <w:ilvl w:val="0"/>
                <w:numId w:val="10"/>
              </w:num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è in regola con le norme che disciplinano il diritto al lavoro dei disabili di cui all</w:t>
            </w:r>
            <w:hyperlink r:id="rId17">
              <w:r w:rsidRPr="0080255D">
                <w:rPr>
                  <w:rStyle w:val="Hyperlink"/>
                  <w:rFonts w:ascii="Arial" w:hAnsi="Arial" w:eastAsia="font506" w:cs="Arial"/>
                  <w:color w:val="000000" w:themeColor="text1"/>
                  <w:sz w:val="14"/>
                  <w:szCs w:val="14"/>
                  <w:u w:val="none"/>
                </w:rPr>
                <w:t>a legge 12 marzo 1999, n. 68</w:t>
              </w:r>
            </w:hyperlink>
          </w:p>
          <w:p w14:paraId="10561CC7" w14:textId="77777777" w:rsidR="00A23B3E" w:rsidRPr="0080255D" w:rsidRDefault="75E4D62D" w:rsidP="75E4D62D">
            <w:pPr>
              <w:pStyle w:val="NormalWeb1"/>
              <w:spacing w:before="0" w:after="0"/>
              <w:ind w:left="284"/>
              <w:jc w:val="both"/>
              <w:rPr>
                <w:rFonts w:ascii="Arial" w:eastAsia="font506" w:hAnsi="Arial" w:cs="Arial"/>
                <w:color w:val="000000" w:themeColor="text1"/>
              </w:rPr>
            </w:pPr>
            <w:r w:rsidRPr="0080255D">
              <w:rPr>
                <w:rFonts w:ascii="Arial" w:hAnsi="Arial" w:cs="Arial"/>
                <w:color w:val="000000" w:themeColor="text1"/>
                <w:sz w:val="14"/>
                <w:szCs w:val="14"/>
              </w:rPr>
              <w:t xml:space="preserve">(Articolo 80, comma 5, lettera </w:t>
            </w:r>
            <w:r w:rsidRPr="0080255D">
              <w:rPr>
                <w:rFonts w:ascii="Arial" w:hAnsi="Arial" w:cs="Arial"/>
                <w:i/>
                <w:iCs/>
                <w:color w:val="000000" w:themeColor="text1"/>
                <w:sz w:val="14"/>
                <w:szCs w:val="14"/>
              </w:rPr>
              <w:t>i</w:t>
            </w:r>
            <w:r w:rsidRPr="0080255D">
              <w:rPr>
                <w:rFonts w:ascii="Arial" w:hAnsi="Arial" w:cs="Arial"/>
                <w:color w:val="000000" w:themeColor="text1"/>
                <w:sz w:val="14"/>
                <w:szCs w:val="14"/>
              </w:rPr>
              <w:t xml:space="preserve">); </w:t>
            </w:r>
          </w:p>
          <w:p w14:paraId="529AB118" w14:textId="77777777" w:rsidR="00A23B3E" w:rsidRPr="0080255D" w:rsidRDefault="00A23B3E">
            <w:pPr>
              <w:pStyle w:val="NormalWeb1"/>
              <w:spacing w:before="0" w:after="0"/>
              <w:ind w:left="284" w:hanging="284"/>
              <w:jc w:val="both"/>
              <w:rPr>
                <w:rFonts w:ascii="Arial" w:eastAsia="font506" w:hAnsi="Arial" w:cs="Arial"/>
                <w:color w:val="000000"/>
              </w:rPr>
            </w:pPr>
          </w:p>
          <w:p w14:paraId="1388C568" w14:textId="77777777" w:rsidR="00A23B3E" w:rsidRPr="0080255D" w:rsidRDefault="00A23B3E">
            <w:pPr>
              <w:pStyle w:val="NormalWeb1"/>
              <w:spacing w:before="0" w:after="0"/>
              <w:jc w:val="both"/>
              <w:rPr>
                <w:rFonts w:ascii="Arial" w:hAnsi="Arial" w:cs="Arial"/>
                <w:color w:val="000000"/>
                <w:sz w:val="14"/>
                <w:szCs w:val="14"/>
              </w:rPr>
            </w:pPr>
          </w:p>
          <w:p w14:paraId="0109D88A" w14:textId="77777777" w:rsidR="00A23B3E" w:rsidRPr="0080255D" w:rsidRDefault="00A23B3E">
            <w:pPr>
              <w:pStyle w:val="NormalWeb1"/>
              <w:spacing w:before="0" w:after="0"/>
              <w:jc w:val="both"/>
              <w:rPr>
                <w:rFonts w:ascii="Arial" w:hAnsi="Arial" w:cs="Arial"/>
                <w:color w:val="000000"/>
                <w:sz w:val="14"/>
                <w:szCs w:val="14"/>
              </w:rPr>
            </w:pPr>
          </w:p>
          <w:p w14:paraId="71C4CA9F" w14:textId="77777777" w:rsidR="00A23B3E" w:rsidRPr="0080255D" w:rsidRDefault="00A23B3E">
            <w:pPr>
              <w:pStyle w:val="NormalWeb1"/>
              <w:spacing w:before="0" w:after="0"/>
              <w:jc w:val="both"/>
              <w:rPr>
                <w:rFonts w:ascii="Arial" w:hAnsi="Arial" w:cs="Arial"/>
                <w:color w:val="000000"/>
                <w:sz w:val="14"/>
                <w:szCs w:val="14"/>
              </w:rPr>
            </w:pPr>
          </w:p>
          <w:p w14:paraId="259E2136" w14:textId="77777777" w:rsidR="00A23B3E" w:rsidRPr="0080255D" w:rsidRDefault="00A23B3E">
            <w:pPr>
              <w:pStyle w:val="NormalWeb1"/>
              <w:spacing w:before="0" w:after="0"/>
              <w:jc w:val="both"/>
              <w:rPr>
                <w:rFonts w:ascii="Arial" w:hAnsi="Arial" w:cs="Arial"/>
                <w:color w:val="000000"/>
                <w:sz w:val="14"/>
                <w:szCs w:val="14"/>
              </w:rPr>
            </w:pPr>
          </w:p>
          <w:p w14:paraId="3E6CE5C4" w14:textId="77777777" w:rsidR="00A23B3E" w:rsidRPr="0080255D" w:rsidRDefault="00A23B3E">
            <w:pPr>
              <w:pStyle w:val="NormalWeb1"/>
              <w:spacing w:before="0" w:after="0"/>
              <w:jc w:val="both"/>
              <w:rPr>
                <w:rFonts w:ascii="Arial" w:hAnsi="Arial" w:cs="Arial"/>
                <w:color w:val="000000"/>
                <w:sz w:val="14"/>
                <w:szCs w:val="14"/>
              </w:rPr>
            </w:pPr>
          </w:p>
          <w:p w14:paraId="72B75F2D" w14:textId="77777777" w:rsidR="00A23B3E" w:rsidRPr="0080255D" w:rsidRDefault="00A23B3E">
            <w:pPr>
              <w:pStyle w:val="NormalWeb1"/>
              <w:spacing w:before="0" w:after="0"/>
              <w:jc w:val="both"/>
              <w:rPr>
                <w:rFonts w:ascii="Arial" w:hAnsi="Arial" w:cs="Arial"/>
                <w:color w:val="000000"/>
                <w:sz w:val="14"/>
                <w:szCs w:val="14"/>
              </w:rPr>
            </w:pPr>
          </w:p>
          <w:p w14:paraId="7FCB2C6B" w14:textId="77777777" w:rsidR="006B4D39" w:rsidRPr="0080255D" w:rsidRDefault="006B4D39">
            <w:pPr>
              <w:pStyle w:val="NormalWeb1"/>
              <w:spacing w:before="0" w:after="0"/>
              <w:jc w:val="both"/>
              <w:rPr>
                <w:rFonts w:ascii="Arial" w:hAnsi="Arial" w:cs="Arial"/>
                <w:color w:val="000000"/>
                <w:sz w:val="14"/>
                <w:szCs w:val="14"/>
              </w:rPr>
            </w:pPr>
          </w:p>
          <w:p w14:paraId="3073F471" w14:textId="77777777" w:rsidR="00A23B3E" w:rsidRPr="0080255D" w:rsidRDefault="00A23B3E">
            <w:pPr>
              <w:pStyle w:val="NormalWeb1"/>
              <w:spacing w:before="0" w:after="0"/>
              <w:jc w:val="both"/>
              <w:rPr>
                <w:rFonts w:ascii="Arial" w:hAnsi="Arial" w:cs="Arial"/>
                <w:color w:val="000000"/>
                <w:sz w:val="14"/>
                <w:szCs w:val="14"/>
              </w:rPr>
            </w:pPr>
          </w:p>
          <w:p w14:paraId="6B75585B" w14:textId="77777777" w:rsidR="00A23B3E" w:rsidRPr="0080255D" w:rsidRDefault="75E4D62D" w:rsidP="75E4D62D">
            <w:pPr>
              <w:pStyle w:val="NormalWeb1"/>
              <w:numPr>
                <w:ilvl w:val="0"/>
                <w:numId w:val="10"/>
              </w:numPr>
              <w:spacing w:before="0" w:after="0"/>
              <w:ind w:left="304" w:hanging="304"/>
              <w:jc w:val="both"/>
              <w:rPr>
                <w:rFonts w:ascii="Arial" w:hAnsi="Arial" w:cs="Arial"/>
                <w:color w:val="000000" w:themeColor="text1"/>
                <w:sz w:val="14"/>
                <w:szCs w:val="14"/>
              </w:rPr>
            </w:pPr>
            <w:r w:rsidRPr="0080255D">
              <w:rPr>
                <w:rFonts w:ascii="Arial" w:hAnsi="Arial" w:cs="Arial"/>
                <w:color w:val="000000" w:themeColor="text1"/>
                <w:sz w:val="14"/>
                <w:szCs w:val="14"/>
              </w:rPr>
              <w:t xml:space="preserve">è stato vittima dei reati previsti e puniti dagli </w:t>
            </w:r>
            <w:hyperlink r:id="rId18">
              <w:r w:rsidRPr="0080255D">
                <w:rPr>
                  <w:rStyle w:val="Hyperlink"/>
                  <w:rFonts w:ascii="Arial" w:hAnsi="Arial" w:eastAsia="font506" w:cs="Arial"/>
                  <w:color w:val="000000" w:themeColor="text1"/>
                  <w:sz w:val="14"/>
                  <w:szCs w:val="14"/>
                  <w:u w:val="none"/>
                </w:rPr>
                <w:t>articoli 317</w:t>
              </w:r>
            </w:hyperlink>
            <w:r w:rsidRPr="0080255D">
              <w:rPr>
                <w:rFonts w:ascii="Arial" w:hAnsi="Arial" w:cs="Arial"/>
                <w:color w:val="000000" w:themeColor="text1"/>
                <w:sz w:val="14"/>
                <w:szCs w:val="14"/>
              </w:rPr>
              <w:t xml:space="preserve"> e </w:t>
            </w:r>
            <w:hyperlink r:id="rId19">
              <w:r w:rsidRPr="0080255D">
                <w:rPr>
                  <w:rStyle w:val="Hyperlink"/>
                  <w:rFonts w:ascii="Arial" w:hAnsi="Arial" w:eastAsia="font506" w:cs="Arial"/>
                  <w:color w:val="000000" w:themeColor="text1"/>
                  <w:sz w:val="14"/>
                  <w:szCs w:val="14"/>
                  <w:u w:val="none"/>
                </w:rPr>
                <w:t>629 del codice penale</w:t>
              </w:r>
            </w:hyperlink>
            <w:r w:rsidRPr="0080255D">
              <w:rPr>
                <w:rFonts w:ascii="Arial" w:hAnsi="Arial" w:cs="Arial"/>
                <w:color w:val="000000" w:themeColor="text1"/>
                <w:sz w:val="14"/>
                <w:szCs w:val="14"/>
              </w:rPr>
              <w:t xml:space="preserve"> aggravati ai sensi dell'articolo 7 del decreto-legge 13 maggio 1991, n. 152, convertito, con modificazioni, dalla legge 12 luglio 1991, n. 203?</w:t>
            </w:r>
          </w:p>
          <w:p w14:paraId="0FCB9BF0" w14:textId="77777777" w:rsidR="00A23B3E" w:rsidRPr="0080255D" w:rsidRDefault="00A23B3E">
            <w:pPr>
              <w:pStyle w:val="NormalWeb1"/>
              <w:spacing w:before="0" w:after="0"/>
              <w:ind w:left="284" w:hanging="284"/>
              <w:jc w:val="both"/>
              <w:rPr>
                <w:rFonts w:ascii="Arial" w:hAnsi="Arial" w:cs="Arial"/>
                <w:color w:val="000000"/>
                <w:sz w:val="14"/>
                <w:szCs w:val="14"/>
              </w:rPr>
            </w:pPr>
          </w:p>
          <w:p w14:paraId="112A09DA"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In caso affermativo:</w:t>
            </w:r>
          </w:p>
          <w:p w14:paraId="14C8A480" w14:textId="77777777" w:rsidR="00A23B3E" w:rsidRPr="0080255D" w:rsidRDefault="00A23B3E">
            <w:pPr>
              <w:pStyle w:val="NormalWeb1"/>
              <w:spacing w:before="0" w:after="0"/>
              <w:ind w:left="284" w:hanging="284"/>
              <w:jc w:val="both"/>
              <w:rPr>
                <w:rFonts w:ascii="Arial" w:hAnsi="Arial" w:cs="Arial"/>
                <w:color w:val="000000"/>
                <w:sz w:val="14"/>
                <w:szCs w:val="14"/>
              </w:rPr>
            </w:pPr>
          </w:p>
          <w:p w14:paraId="705B6DBB"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ha denunciato i fatti all’autorità giudiziaria?</w:t>
            </w:r>
          </w:p>
          <w:p w14:paraId="7E8D97B7" w14:textId="77777777" w:rsidR="00A23B3E" w:rsidRPr="0080255D" w:rsidRDefault="00A23B3E">
            <w:pPr>
              <w:pStyle w:val="NormalWeb1"/>
              <w:spacing w:before="0" w:after="0"/>
              <w:ind w:left="284" w:hanging="284"/>
              <w:jc w:val="both"/>
              <w:rPr>
                <w:rFonts w:ascii="Arial" w:hAnsi="Arial" w:cs="Arial"/>
                <w:color w:val="000000"/>
                <w:sz w:val="14"/>
                <w:szCs w:val="14"/>
              </w:rPr>
            </w:pPr>
          </w:p>
          <w:p w14:paraId="19024031"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 ricorrono i casi previsti all’articolo 4, primo comma, della Legge 24 novembre 1981, n. 689 (articolo 80, comma 5, lettera l) ? </w:t>
            </w:r>
          </w:p>
          <w:p w14:paraId="06656342" w14:textId="77777777" w:rsidR="00A23B3E" w:rsidRPr="0080255D" w:rsidRDefault="00A23B3E">
            <w:pPr>
              <w:pStyle w:val="NormalWeb1"/>
              <w:spacing w:before="0" w:after="0"/>
              <w:ind w:left="284" w:hanging="284"/>
              <w:jc w:val="both"/>
              <w:rPr>
                <w:rFonts w:ascii="Arial" w:hAnsi="Arial" w:cs="Arial"/>
                <w:color w:val="000000"/>
                <w:sz w:val="14"/>
                <w:szCs w:val="14"/>
              </w:rPr>
            </w:pPr>
          </w:p>
          <w:p w14:paraId="7A9D8B14" w14:textId="77777777" w:rsidR="00A23B3E" w:rsidRPr="0080255D" w:rsidRDefault="00A23B3E">
            <w:pPr>
              <w:pStyle w:val="NormalWeb1"/>
              <w:spacing w:before="0" w:after="0"/>
              <w:ind w:left="284" w:hanging="284"/>
              <w:jc w:val="both"/>
              <w:rPr>
                <w:rFonts w:ascii="Arial" w:hAnsi="Arial" w:cs="Arial"/>
                <w:color w:val="000000"/>
                <w:sz w:val="14"/>
                <w:szCs w:val="14"/>
              </w:rPr>
            </w:pPr>
          </w:p>
          <w:p w14:paraId="08ED6FA3" w14:textId="77777777" w:rsidR="00A23B3E" w:rsidRPr="0080255D" w:rsidRDefault="00A23B3E">
            <w:pPr>
              <w:pStyle w:val="NormalWeb1"/>
              <w:spacing w:before="0" w:after="0"/>
              <w:ind w:left="284" w:hanging="284"/>
              <w:jc w:val="both"/>
              <w:rPr>
                <w:rFonts w:ascii="Arial" w:hAnsi="Arial" w:cs="Arial"/>
                <w:color w:val="000000"/>
                <w:sz w:val="14"/>
                <w:szCs w:val="14"/>
              </w:rPr>
            </w:pPr>
          </w:p>
          <w:p w14:paraId="17E06CF3" w14:textId="77777777" w:rsidR="006A5E21" w:rsidRPr="0080255D" w:rsidRDefault="006A5E21">
            <w:pPr>
              <w:pStyle w:val="NormalWeb1"/>
              <w:spacing w:before="0" w:after="0"/>
              <w:ind w:left="284" w:hanging="284"/>
              <w:jc w:val="both"/>
              <w:rPr>
                <w:rFonts w:ascii="Arial" w:hAnsi="Arial" w:cs="Arial"/>
                <w:color w:val="000000"/>
                <w:sz w:val="14"/>
                <w:szCs w:val="14"/>
              </w:rPr>
            </w:pPr>
          </w:p>
          <w:p w14:paraId="17C06A9D" w14:textId="77777777" w:rsidR="006A5E21" w:rsidRPr="0080255D" w:rsidRDefault="006A5E21">
            <w:pPr>
              <w:pStyle w:val="NormalWeb1"/>
              <w:spacing w:before="0" w:after="0"/>
              <w:ind w:left="284" w:hanging="284"/>
              <w:jc w:val="both"/>
              <w:rPr>
                <w:rFonts w:ascii="Arial" w:hAnsi="Arial" w:cs="Arial"/>
                <w:color w:val="000000"/>
                <w:sz w:val="14"/>
                <w:szCs w:val="14"/>
              </w:rPr>
            </w:pPr>
          </w:p>
          <w:p w14:paraId="4BC6D5B0" w14:textId="77777777" w:rsidR="006A5E21" w:rsidRPr="0080255D" w:rsidRDefault="006A5E21">
            <w:pPr>
              <w:pStyle w:val="NormalWeb1"/>
              <w:spacing w:before="0" w:after="0"/>
              <w:ind w:left="284" w:hanging="284"/>
              <w:jc w:val="both"/>
              <w:rPr>
                <w:rFonts w:ascii="Arial" w:hAnsi="Arial" w:cs="Arial"/>
                <w:color w:val="000000"/>
                <w:sz w:val="14"/>
                <w:szCs w:val="14"/>
              </w:rPr>
            </w:pPr>
          </w:p>
          <w:p w14:paraId="260093CF" w14:textId="77777777" w:rsidR="00A23B3E" w:rsidRPr="0080255D" w:rsidRDefault="75E4D62D" w:rsidP="75E4D62D">
            <w:pPr>
              <w:pStyle w:val="NormalWeb1"/>
              <w:numPr>
                <w:ilvl w:val="0"/>
                <w:numId w:val="10"/>
              </w:numPr>
              <w:spacing w:before="0" w:after="0"/>
              <w:ind w:left="304" w:hanging="304"/>
              <w:jc w:val="both"/>
              <w:rPr>
                <w:rFonts w:ascii="Arial" w:hAnsi="Arial" w:cs="Arial"/>
                <w:strike/>
                <w:color w:val="000000" w:themeColor="text1"/>
                <w:sz w:val="14"/>
                <w:szCs w:val="14"/>
              </w:rPr>
            </w:pPr>
            <w:r w:rsidRPr="0080255D">
              <w:rPr>
                <w:rFonts w:ascii="Arial" w:hAnsi="Arial" w:cs="Arial"/>
                <w:color w:val="000000" w:themeColor="text1"/>
                <w:sz w:val="14"/>
                <w:szCs w:val="14"/>
              </w:rPr>
              <w:t>si trova rispetto ad un altro partecipante alla medesima procedura di affidamento, in una situazione di controllo di cui all'</w:t>
            </w:r>
            <w:hyperlink r:id="rId20">
              <w:r w:rsidRPr="0080255D">
                <w:rPr>
                  <w:rStyle w:val="Hyperlink"/>
                  <w:rFonts w:ascii="Arial" w:hAnsi="Arial" w:eastAsia="font506" w:cs="Arial"/>
                  <w:color w:val="000000" w:themeColor="text1"/>
                  <w:sz w:val="14"/>
                  <w:szCs w:val="14"/>
                  <w:u w:val="none"/>
                </w:rPr>
                <w:t>articolo 2359 del codice civile</w:t>
              </w:r>
            </w:hyperlink>
            <w:r w:rsidRPr="0080255D">
              <w:rPr>
                <w:rFonts w:ascii="Arial" w:hAnsi="Arial" w:cs="Arial"/>
                <w:color w:val="000000" w:themeColor="text1"/>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3341FD" w14:textId="77777777" w:rsidR="00A23B3E" w:rsidRPr="0080255D" w:rsidRDefault="00A23B3E">
            <w:pPr>
              <w:rPr>
                <w:rFonts w:ascii="Arial" w:hAnsi="Arial" w:cs="Arial"/>
                <w:color w:val="000000"/>
                <w:sz w:val="15"/>
                <w:szCs w:val="15"/>
              </w:rPr>
            </w:pPr>
          </w:p>
          <w:p w14:paraId="6C778649"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 xml:space="preserve">[ ] Sì [ ] </w:t>
            </w:r>
            <w:r w:rsidRPr="00757DF1">
              <w:rPr>
                <w:rFonts w:ascii="Arial" w:hAnsi="Arial" w:cs="Arial"/>
                <w:b/>
                <w:color w:val="FF0000"/>
                <w:sz w:val="14"/>
                <w:szCs w:val="14"/>
              </w:rPr>
              <w:t>No</w:t>
            </w:r>
          </w:p>
          <w:p w14:paraId="406796A1"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610A7EEB"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w:t>
            </w:r>
          </w:p>
          <w:p w14:paraId="6AB3F4CE" w14:textId="77777777" w:rsidR="006A5E21" w:rsidRPr="0080255D" w:rsidRDefault="006A5E21" w:rsidP="005309A4">
            <w:pPr>
              <w:jc w:val="both"/>
              <w:rPr>
                <w:rFonts w:ascii="Arial" w:hAnsi="Arial" w:cs="Arial"/>
                <w:color w:val="000000"/>
                <w:sz w:val="4"/>
                <w:szCs w:val="4"/>
              </w:rPr>
            </w:pPr>
          </w:p>
          <w:p w14:paraId="14C37135"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 xml:space="preserve">[ ] Sì [ ] </w:t>
            </w:r>
            <w:r w:rsidRPr="00DA0591">
              <w:rPr>
                <w:rFonts w:ascii="Arial" w:hAnsi="Arial" w:cs="Arial"/>
                <w:b/>
                <w:color w:val="FF0000"/>
                <w:sz w:val="14"/>
                <w:szCs w:val="14"/>
              </w:rPr>
              <w:t>No</w:t>
            </w:r>
          </w:p>
          <w:p w14:paraId="28DAC716"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6C145FBF"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w:t>
            </w:r>
          </w:p>
          <w:p w14:paraId="64AA0A89" w14:textId="77777777" w:rsidR="001D3A2B" w:rsidRPr="0080255D" w:rsidRDefault="001D3A2B">
            <w:pPr>
              <w:rPr>
                <w:rFonts w:ascii="Arial" w:hAnsi="Arial" w:cs="Arial"/>
                <w:color w:val="000000"/>
                <w:sz w:val="4"/>
                <w:szCs w:val="4"/>
              </w:rPr>
            </w:pPr>
          </w:p>
          <w:p w14:paraId="6A631630"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 ] Sì [ ] </w:t>
            </w:r>
            <w:r w:rsidRPr="00DA0591">
              <w:rPr>
                <w:rFonts w:ascii="Arial" w:hAnsi="Arial" w:cs="Arial"/>
                <w:b/>
                <w:color w:val="FF0000"/>
                <w:sz w:val="14"/>
                <w:szCs w:val="14"/>
              </w:rPr>
              <w:t>No</w:t>
            </w:r>
            <w:r w:rsidR="00A23B3E" w:rsidRPr="00DA0591">
              <w:rPr>
                <w:rFonts w:ascii="Arial" w:hAnsi="Arial" w:cs="Arial"/>
                <w:b/>
                <w:color w:val="FF0000"/>
              </w:rPr>
              <w:br/>
            </w:r>
          </w:p>
          <w:p w14:paraId="76572945" w14:textId="77777777" w:rsidR="00F351F0" w:rsidRPr="0080255D" w:rsidRDefault="00F351F0">
            <w:pPr>
              <w:spacing w:before="0" w:after="0"/>
              <w:ind w:left="284" w:hanging="284"/>
              <w:jc w:val="both"/>
              <w:rPr>
                <w:rFonts w:ascii="Arial" w:hAnsi="Arial" w:cs="Arial"/>
                <w:color w:val="000000"/>
                <w:sz w:val="14"/>
                <w:szCs w:val="14"/>
              </w:rPr>
            </w:pPr>
          </w:p>
          <w:p w14:paraId="08D7233F" w14:textId="77777777" w:rsidR="00A23B3E" w:rsidRPr="0080255D" w:rsidRDefault="75E4D62D" w:rsidP="75E4D62D">
            <w:pPr>
              <w:spacing w:before="0" w:after="0"/>
              <w:ind w:left="284" w:hanging="284"/>
              <w:jc w:val="both"/>
              <w:rPr>
                <w:rFonts w:ascii="Arial" w:hAnsi="Arial" w:cs="Arial"/>
                <w:color w:val="000000" w:themeColor="text1"/>
              </w:rPr>
            </w:pPr>
            <w:r w:rsidRPr="0080255D">
              <w:rPr>
                <w:rFonts w:ascii="Arial" w:hAnsi="Arial" w:cs="Arial"/>
                <w:color w:val="000000" w:themeColor="text1"/>
                <w:sz w:val="14"/>
                <w:szCs w:val="14"/>
              </w:rPr>
              <w:t>[………..…][……….…][……….…]</w:t>
            </w:r>
          </w:p>
          <w:p w14:paraId="406FE002" w14:textId="77777777" w:rsidR="00F351F0" w:rsidRPr="0080255D" w:rsidRDefault="00F351F0">
            <w:pPr>
              <w:rPr>
                <w:rFonts w:ascii="Arial" w:hAnsi="Arial" w:cs="Arial"/>
                <w:color w:val="000000"/>
                <w:sz w:val="14"/>
                <w:szCs w:val="14"/>
              </w:rPr>
            </w:pPr>
          </w:p>
          <w:p w14:paraId="1EF18871"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 ] Sì [ ] </w:t>
            </w:r>
            <w:r w:rsidRPr="00DA0591">
              <w:rPr>
                <w:rFonts w:ascii="Arial" w:hAnsi="Arial" w:cs="Arial"/>
                <w:b/>
                <w:color w:val="FF0000"/>
                <w:sz w:val="14"/>
                <w:szCs w:val="14"/>
              </w:rPr>
              <w:t>No</w:t>
            </w:r>
          </w:p>
          <w:p w14:paraId="330C171E"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71DF98FC"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w:t>
            </w:r>
          </w:p>
          <w:p w14:paraId="29FCF981" w14:textId="77777777" w:rsidR="00A23B3E" w:rsidRPr="0080255D" w:rsidRDefault="00A23B3E">
            <w:pPr>
              <w:rPr>
                <w:rFonts w:ascii="Arial" w:hAnsi="Arial" w:cs="Arial"/>
                <w:color w:val="000000"/>
                <w:sz w:val="14"/>
                <w:szCs w:val="14"/>
              </w:rPr>
            </w:pPr>
          </w:p>
          <w:p w14:paraId="68FC8A60" w14:textId="77777777" w:rsidR="005309A4"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 ] Sì [ ] </w:t>
            </w:r>
            <w:r w:rsidRPr="00DA0591">
              <w:rPr>
                <w:rFonts w:ascii="Arial" w:hAnsi="Arial" w:cs="Arial"/>
                <w:b/>
                <w:color w:val="FF0000"/>
                <w:sz w:val="14"/>
                <w:szCs w:val="14"/>
              </w:rPr>
              <w:t>No</w:t>
            </w:r>
            <w:r w:rsidRPr="0080255D">
              <w:rPr>
                <w:rFonts w:ascii="Arial" w:hAnsi="Arial" w:cs="Arial"/>
                <w:color w:val="000000" w:themeColor="text1"/>
                <w:sz w:val="14"/>
                <w:szCs w:val="14"/>
              </w:rPr>
              <w:t xml:space="preserve">    [ ] Non è tenuto alla disciplina legge 68/1999</w:t>
            </w:r>
            <w:r w:rsidR="00A23B3E" w:rsidRPr="0080255D">
              <w:rPr>
                <w:rFonts w:ascii="Arial" w:hAnsi="Arial" w:cs="Arial"/>
              </w:rPr>
              <w:br/>
            </w: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3B556DC6"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w:t>
            </w:r>
          </w:p>
          <w:p w14:paraId="57612A28"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Nel caso in cui l’operatore non è tenuto alla disciplina legge 68/1999 indicare le motivazioni:</w:t>
            </w:r>
          </w:p>
          <w:p w14:paraId="459B2995"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(numero dipendenti e/o altro ) [………..…][……….…][……….…]</w:t>
            </w:r>
          </w:p>
          <w:p w14:paraId="6C9705EE" w14:textId="77777777" w:rsidR="006A5E21" w:rsidRPr="0080255D" w:rsidRDefault="006A5E21">
            <w:pPr>
              <w:rPr>
                <w:rFonts w:ascii="Arial" w:hAnsi="Arial" w:cs="Arial"/>
                <w:color w:val="000000"/>
                <w:sz w:val="4"/>
                <w:szCs w:val="4"/>
              </w:rPr>
            </w:pPr>
          </w:p>
          <w:p w14:paraId="78CB5C44"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p>
          <w:p w14:paraId="2C9F909E" w14:textId="77777777" w:rsidR="00A23B3E" w:rsidRPr="0080255D" w:rsidRDefault="00A23B3E">
            <w:pPr>
              <w:rPr>
                <w:rFonts w:ascii="Arial" w:hAnsi="Arial" w:cs="Arial"/>
                <w:color w:val="000000"/>
                <w:sz w:val="14"/>
                <w:szCs w:val="14"/>
              </w:rPr>
            </w:pPr>
          </w:p>
          <w:p w14:paraId="007BD73E" w14:textId="77777777" w:rsidR="00A23B3E" w:rsidRPr="0080255D" w:rsidRDefault="00A23B3E">
            <w:pPr>
              <w:rPr>
                <w:rFonts w:ascii="Arial" w:hAnsi="Arial" w:cs="Arial"/>
                <w:color w:val="000000"/>
              </w:rPr>
            </w:pPr>
          </w:p>
          <w:p w14:paraId="29FD10D5"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r w:rsidR="00A23B3E" w:rsidRPr="0080255D">
              <w:rPr>
                <w:rFonts w:ascii="Arial" w:hAnsi="Arial" w:cs="Arial"/>
              </w:rPr>
              <w:br/>
            </w:r>
          </w:p>
          <w:p w14:paraId="6C7B94C4"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 Sì [ ] No</w:t>
            </w:r>
          </w:p>
          <w:p w14:paraId="5C07234B"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18E1CEB0" w14:textId="77777777" w:rsidR="00A23B3E" w:rsidRPr="0080255D" w:rsidRDefault="75E4D62D" w:rsidP="75E4D62D">
            <w:pPr>
              <w:jc w:val="both"/>
              <w:rPr>
                <w:rFonts w:ascii="Arial" w:hAnsi="Arial" w:cs="Arial"/>
                <w:strike/>
                <w:color w:val="000000" w:themeColor="text1"/>
                <w:sz w:val="15"/>
                <w:szCs w:val="15"/>
              </w:rPr>
            </w:pPr>
            <w:r w:rsidRPr="0080255D">
              <w:rPr>
                <w:rFonts w:ascii="Arial" w:hAnsi="Arial" w:cs="Arial"/>
                <w:color w:val="000000" w:themeColor="text1"/>
                <w:sz w:val="14"/>
                <w:szCs w:val="14"/>
              </w:rPr>
              <w:t>[………..…][……….…][……….…]</w:t>
            </w:r>
          </w:p>
          <w:p w14:paraId="29C2F2A2" w14:textId="77777777" w:rsidR="001D3A2B" w:rsidRPr="0080255D" w:rsidRDefault="001D3A2B">
            <w:pPr>
              <w:rPr>
                <w:rFonts w:ascii="Arial" w:hAnsi="Arial" w:cs="Arial"/>
                <w:color w:val="000000"/>
                <w:sz w:val="14"/>
                <w:szCs w:val="14"/>
              </w:rPr>
            </w:pPr>
          </w:p>
          <w:p w14:paraId="36E2E946"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4"/>
                <w:szCs w:val="14"/>
              </w:rPr>
              <w:t>[ ] Sì [ ] No</w:t>
            </w:r>
          </w:p>
        </w:tc>
      </w:tr>
      <w:tr w:rsidR="00C427DB" w:rsidRPr="0080255D" w14:paraId="7C8C469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F239C" w14:textId="77777777" w:rsidR="00C427DB" w:rsidRPr="0080255D" w:rsidRDefault="75E4D62D" w:rsidP="75E4D62D">
            <w:pPr>
              <w:numPr>
                <w:ilvl w:val="0"/>
                <w:numId w:val="10"/>
              </w:numPr>
              <w:rPr>
                <w:rFonts w:ascii="Arial" w:hAnsi="Arial" w:cs="Arial"/>
                <w:color w:val="000000" w:themeColor="text1"/>
                <w:sz w:val="14"/>
                <w:szCs w:val="14"/>
              </w:rPr>
            </w:pPr>
            <w:r w:rsidRPr="0080255D">
              <w:rPr>
                <w:rFonts w:ascii="Arial" w:hAnsi="Arial" w:cs="Arial"/>
                <w:color w:val="000000" w:themeColor="text1"/>
                <w:sz w:val="14"/>
                <w:szCs w:val="14"/>
              </w:rPr>
              <w:t xml:space="preserve">L’operatore economico  si trova nella condizione prevista dall’art. 53 comma 16-ter del </w:t>
            </w:r>
            <w:proofErr w:type="spellStart"/>
            <w:r w:rsidRPr="0080255D">
              <w:rPr>
                <w:rFonts w:ascii="Arial" w:hAnsi="Arial" w:cs="Arial"/>
                <w:color w:val="000000" w:themeColor="text1"/>
                <w:sz w:val="14"/>
                <w:szCs w:val="14"/>
              </w:rPr>
              <w:t>D.Lgs.</w:t>
            </w:r>
            <w:proofErr w:type="spellEnd"/>
            <w:r w:rsidRPr="0080255D">
              <w:rPr>
                <w:rFonts w:ascii="Arial" w:hAnsi="Arial" w:cs="Arial"/>
                <w:color w:val="000000" w:themeColor="text1"/>
                <w:sz w:val="14"/>
                <w:szCs w:val="14"/>
              </w:rPr>
              <w:t xml:space="preserve"> 165/2001 (</w:t>
            </w:r>
            <w:proofErr w:type="spellStart"/>
            <w:r w:rsidRPr="0080255D">
              <w:rPr>
                <w:rFonts w:ascii="Arial" w:hAnsi="Arial" w:cs="Arial"/>
                <w:color w:val="000000" w:themeColor="text1"/>
                <w:sz w:val="14"/>
                <w:szCs w:val="14"/>
              </w:rPr>
              <w:t>pantouflage</w:t>
            </w:r>
            <w:proofErr w:type="spellEnd"/>
            <w:r w:rsidRPr="0080255D">
              <w:rPr>
                <w:rFonts w:ascii="Arial" w:hAnsi="Arial" w:cs="Arial"/>
                <w:color w:val="000000" w:themeColor="text1"/>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E5FEA0" w14:textId="77777777" w:rsidR="00C427DB"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 Sì [ ] No</w:t>
            </w:r>
          </w:p>
          <w:p w14:paraId="036609A2" w14:textId="77777777" w:rsidR="00C427DB" w:rsidRPr="0080255D" w:rsidRDefault="00C427DB" w:rsidP="00635C8F">
            <w:pPr>
              <w:rPr>
                <w:rFonts w:ascii="Arial" w:hAnsi="Arial" w:cs="Arial"/>
                <w:color w:val="000000"/>
                <w:sz w:val="15"/>
                <w:szCs w:val="15"/>
              </w:rPr>
            </w:pPr>
            <w:r w:rsidRPr="0080255D">
              <w:rPr>
                <w:rFonts w:ascii="Arial" w:hAnsi="Arial" w:cs="Arial"/>
                <w:color w:val="000000"/>
                <w:sz w:val="15"/>
                <w:szCs w:val="15"/>
              </w:rPr>
              <w:t xml:space="preserve"> </w:t>
            </w:r>
          </w:p>
        </w:tc>
      </w:tr>
    </w:tbl>
    <w:p w14:paraId="2C7D1EA5"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570D694C"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388D5BC8"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2206D2F6"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AD7EFE5"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91B1DCD"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305313D2"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E2C2AAA"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F6DB19E"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2E43EFF6" w14:textId="77777777" w:rsidR="00A23B3E" w:rsidRPr="0080255D" w:rsidRDefault="00F351F0" w:rsidP="75E4D62D">
      <w:pPr>
        <w:jc w:val="center"/>
        <w:rPr>
          <w:rFonts w:ascii="Arial" w:hAnsi="Arial" w:cs="Arial"/>
          <w:sz w:val="17"/>
          <w:szCs w:val="17"/>
        </w:rPr>
      </w:pPr>
      <w:r w:rsidRPr="0080255D">
        <w:rPr>
          <w:rFonts w:ascii="Arial" w:hAnsi="Arial" w:cs="Arial"/>
          <w:sz w:val="18"/>
          <w:szCs w:val="18"/>
        </w:rPr>
        <w:br w:type="page"/>
      </w:r>
      <w:r w:rsidR="75E4D62D" w:rsidRPr="0080255D">
        <w:rPr>
          <w:rFonts w:ascii="Arial" w:hAnsi="Arial" w:cs="Arial"/>
          <w:sz w:val="18"/>
          <w:szCs w:val="18"/>
        </w:rPr>
        <w:t>Parte IV: Criteri di selezione</w:t>
      </w:r>
    </w:p>
    <w:p w14:paraId="7F598A0E" w14:textId="77777777" w:rsidR="00A23B3E" w:rsidRPr="0080255D" w:rsidRDefault="00A23B3E">
      <w:pPr>
        <w:spacing w:before="0" w:after="0"/>
        <w:rPr>
          <w:rFonts w:ascii="Arial" w:hAnsi="Arial" w:cs="Arial"/>
          <w:sz w:val="17"/>
          <w:szCs w:val="17"/>
        </w:rPr>
      </w:pPr>
    </w:p>
    <w:p w14:paraId="29122530" w14:textId="77777777" w:rsidR="00A23B3E" w:rsidRPr="0080255D" w:rsidRDefault="75E4D62D" w:rsidP="75E4D62D">
      <w:pPr>
        <w:spacing w:before="0" w:after="0"/>
        <w:rPr>
          <w:rFonts w:ascii="Arial" w:hAnsi="Arial" w:cs="Arial"/>
          <w:sz w:val="14"/>
          <w:szCs w:val="14"/>
        </w:rPr>
      </w:pPr>
      <w:r w:rsidRPr="0080255D">
        <w:rPr>
          <w:rFonts w:ascii="Arial" w:hAnsi="Arial" w:cs="Arial"/>
          <w:sz w:val="14"/>
          <w:szCs w:val="14"/>
        </w:rPr>
        <w:t xml:space="preserve">In merito ai criteri di selezione (sezione </w:t>
      </w:r>
      <w:r w:rsidRPr="0080255D">
        <w:rPr>
          <w:rFonts w:ascii="Arial" w:hAnsi="Arial" w:eastAsia="Symbol" w:cs="Arial"/>
          <w:sz w:val="14"/>
          <w:szCs w:val="14"/>
        </w:rPr>
        <w:t></w:t>
      </w:r>
      <w:r w:rsidRPr="0080255D">
        <w:rPr>
          <w:rFonts w:ascii="Arial" w:hAnsi="Arial" w:cs="Arial"/>
          <w:sz w:val="14"/>
          <w:szCs w:val="14"/>
        </w:rPr>
        <w:t xml:space="preserve"> o sezioni da A </w:t>
      </w:r>
      <w:proofErr w:type="spellStart"/>
      <w:r w:rsidRPr="0080255D">
        <w:rPr>
          <w:rFonts w:ascii="Arial" w:hAnsi="Arial" w:cs="Arial"/>
          <w:sz w:val="14"/>
          <w:szCs w:val="14"/>
        </w:rPr>
        <w:t>a</w:t>
      </w:r>
      <w:proofErr w:type="spellEnd"/>
      <w:r w:rsidRPr="0080255D">
        <w:rPr>
          <w:rFonts w:ascii="Arial" w:hAnsi="Arial" w:cs="Arial"/>
          <w:sz w:val="14"/>
          <w:szCs w:val="14"/>
        </w:rPr>
        <w:t xml:space="preserve"> D della presente parte) l'operatore economico dichiara che:</w:t>
      </w:r>
    </w:p>
    <w:p w14:paraId="38295DB5" w14:textId="77777777" w:rsidR="00A23B3E" w:rsidRPr="0080255D" w:rsidRDefault="00A23B3E">
      <w:pPr>
        <w:spacing w:before="0" w:after="0"/>
        <w:rPr>
          <w:rFonts w:ascii="Arial" w:hAnsi="Arial" w:cs="Arial"/>
          <w:sz w:val="16"/>
          <w:szCs w:val="16"/>
        </w:rPr>
      </w:pPr>
    </w:p>
    <w:p w14:paraId="25FCB63B" w14:textId="77777777" w:rsidR="00A23B3E" w:rsidRPr="0080255D" w:rsidRDefault="75E4D62D" w:rsidP="75E4D62D">
      <w:pPr>
        <w:pStyle w:val="SectionTitle"/>
        <w:spacing w:before="0" w:after="0"/>
        <w:jc w:val="both"/>
        <w:rPr>
          <w:rFonts w:ascii="Arial" w:hAnsi="Arial" w:cs="Arial"/>
          <w:sz w:val="16"/>
          <w:szCs w:val="16"/>
        </w:rPr>
      </w:pPr>
      <w:r w:rsidRPr="0080255D">
        <w:rPr>
          <w:rFonts w:ascii="Arial" w:hAnsi="Arial" w:eastAsia="Symbol" w:cs="Arial"/>
          <w:b w:val="0"/>
          <w:caps/>
        </w:rPr>
        <w:t></w:t>
      </w:r>
      <w:r w:rsidRPr="0080255D">
        <w:rPr>
          <w:rFonts w:ascii="Arial" w:hAnsi="Arial" w:cs="Arial"/>
          <w:b w:val="0"/>
          <w:caps/>
          <w:sz w:val="16"/>
          <w:szCs w:val="16"/>
        </w:rPr>
        <w:t xml:space="preserve">: </w:t>
      </w:r>
      <w:r w:rsidRPr="0080255D">
        <w:rPr>
          <w:rFonts w:ascii="Arial" w:hAnsi="Arial" w:cs="Arial"/>
          <w:b w:val="0"/>
          <w:caps/>
          <w:color w:val="000000" w:themeColor="text1"/>
          <w:sz w:val="16"/>
          <w:szCs w:val="16"/>
        </w:rPr>
        <w:t>Indicazione globale</w:t>
      </w:r>
      <w:r w:rsidRPr="0080255D">
        <w:rPr>
          <w:rFonts w:ascii="Arial" w:hAnsi="Arial" w:cs="Arial"/>
          <w:b w:val="0"/>
          <w:caps/>
          <w:sz w:val="16"/>
          <w:szCs w:val="16"/>
        </w:rPr>
        <w:t xml:space="preserve"> per tutti i criteri di selezione</w:t>
      </w:r>
    </w:p>
    <w:p w14:paraId="6AE7C83A" w14:textId="77777777" w:rsidR="00A23B3E" w:rsidRPr="0080255D" w:rsidRDefault="00A23B3E">
      <w:pPr>
        <w:pStyle w:val="Heading1"/>
        <w:spacing w:before="0" w:after="0"/>
        <w:rPr>
          <w:rFonts w:ascii="Arial" w:hAnsi="Arial" w:cs="Arial"/>
          <w:sz w:val="16"/>
          <w:szCs w:val="16"/>
        </w:rPr>
      </w:pPr>
    </w:p>
    <w:p w14:paraId="58F94E42"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15"/>
          <w:szCs w:val="15"/>
        </w:rPr>
      </w:pPr>
      <w:r w:rsidRPr="0080255D">
        <w:rPr>
          <w:rFonts w:ascii="Arial" w:hAnsi="Arial" w:cs="Arial"/>
          <w:b/>
          <w:bCs/>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80255D">
        <w:rPr>
          <w:rFonts w:ascii="Arial" w:hAnsi="Arial" w:eastAsia="Symbol" w:cs="Arial"/>
          <w:b/>
          <w:bCs/>
          <w:w w:val="0"/>
          <w:sz w:val="15"/>
          <w:szCs w:val="15"/>
        </w:rPr>
        <w:t></w:t>
      </w:r>
      <w:r w:rsidRPr="0080255D">
        <w:rPr>
          <w:rFonts w:ascii="Arial" w:hAnsi="Arial" w:cs="Arial"/>
          <w:b/>
          <w:bCs/>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80255D" w14:paraId="58AA9C4F"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3C171C" w14:textId="77777777" w:rsidR="00A23B3E" w:rsidRPr="0080255D" w:rsidRDefault="75E4D62D">
            <w:pPr>
              <w:rPr>
                <w:rFonts w:ascii="Arial" w:hAnsi="Arial" w:cs="Arial"/>
              </w:rPr>
            </w:pPr>
            <w:r w:rsidRPr="0080255D">
              <w:rPr>
                <w:rFonts w:ascii="Arial" w:hAnsi="Arial" w:cs="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4F84E8"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660853AC"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3B6F6C" w14:textId="77777777" w:rsidR="00A23B3E" w:rsidRPr="0080255D" w:rsidRDefault="75E4D62D">
            <w:pPr>
              <w:rPr>
                <w:rFonts w:ascii="Arial" w:hAnsi="Arial" w:cs="Arial"/>
              </w:rPr>
            </w:pPr>
            <w:r w:rsidRPr="0080255D">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2E4B38" w14:textId="77777777" w:rsidR="00A23B3E" w:rsidRPr="0080255D" w:rsidRDefault="00A23B3E">
            <w:pPr>
              <w:rPr>
                <w:rFonts w:ascii="Arial" w:hAnsi="Arial" w:cs="Arial"/>
              </w:rPr>
            </w:pPr>
            <w:r w:rsidRPr="0080255D">
              <w:rPr>
                <w:rFonts w:ascii="Arial" w:hAnsi="Arial" w:cs="Arial"/>
                <w:w w:val="0"/>
                <w:sz w:val="15"/>
                <w:szCs w:val="15"/>
              </w:rPr>
              <w:t>[ ] Sì [ ] No</w:t>
            </w:r>
          </w:p>
        </w:tc>
      </w:tr>
    </w:tbl>
    <w:p w14:paraId="687ECD64" w14:textId="77777777" w:rsidR="00A23B3E" w:rsidRPr="0080255D" w:rsidRDefault="00A23B3E">
      <w:pPr>
        <w:pStyle w:val="SectionTitle"/>
        <w:spacing w:after="120"/>
        <w:jc w:val="both"/>
        <w:rPr>
          <w:rFonts w:ascii="Arial" w:hAnsi="Arial" w:cs="Arial"/>
          <w:b w:val="0"/>
          <w:caps/>
          <w:sz w:val="16"/>
          <w:szCs w:val="16"/>
        </w:rPr>
      </w:pPr>
    </w:p>
    <w:p w14:paraId="639A6259" w14:textId="77777777" w:rsidR="00A23B3E" w:rsidRPr="00D80096" w:rsidRDefault="75E4D62D" w:rsidP="75E4D62D">
      <w:pPr>
        <w:pStyle w:val="SectionTitle"/>
        <w:jc w:val="both"/>
        <w:rPr>
          <w:rFonts w:ascii="Arial" w:hAnsi="Arial" w:cs="Arial"/>
          <w:strike/>
          <w:color w:val="000000" w:themeColor="text1"/>
          <w:sz w:val="15"/>
          <w:szCs w:val="15"/>
        </w:rPr>
      </w:pPr>
      <w:r w:rsidRPr="00D80096">
        <w:rPr>
          <w:rFonts w:ascii="Arial" w:hAnsi="Arial" w:cs="Arial"/>
          <w:b w:val="0"/>
          <w:caps/>
          <w:strike/>
          <w:sz w:val="16"/>
          <w:szCs w:val="16"/>
        </w:rPr>
        <w:t>A</w:t>
      </w:r>
      <w:r w:rsidRPr="00D80096">
        <w:rPr>
          <w:rFonts w:ascii="Arial" w:hAnsi="Arial" w:cs="Arial"/>
          <w:b w:val="0"/>
          <w:caps/>
          <w:strike/>
          <w:color w:val="000000" w:themeColor="text1"/>
          <w:sz w:val="16"/>
          <w:szCs w:val="16"/>
        </w:rPr>
        <w:t>: Idoneità (A</w:t>
      </w:r>
      <w:r w:rsidRPr="00D80096">
        <w:rPr>
          <w:rFonts w:ascii="Arial" w:hAnsi="Arial" w:cs="Arial"/>
          <w:b w:val="0"/>
          <w:smallCaps w:val="0"/>
          <w:strike/>
          <w:color w:val="000000" w:themeColor="text1"/>
          <w:sz w:val="16"/>
          <w:szCs w:val="16"/>
        </w:rPr>
        <w:t xml:space="preserve">rticolo 83, comma 1, lettera </w:t>
      </w:r>
      <w:r w:rsidRPr="00D80096">
        <w:rPr>
          <w:rFonts w:ascii="Arial" w:hAnsi="Arial" w:cs="Arial"/>
          <w:b w:val="0"/>
          <w:i/>
          <w:iCs/>
          <w:smallCaps w:val="0"/>
          <w:strike/>
          <w:color w:val="000000" w:themeColor="text1"/>
          <w:sz w:val="16"/>
          <w:szCs w:val="16"/>
        </w:rPr>
        <w:t>a)</w:t>
      </w:r>
      <w:r w:rsidRPr="00D80096">
        <w:rPr>
          <w:rFonts w:ascii="Arial" w:hAnsi="Arial" w:cs="Arial"/>
          <w:b w:val="0"/>
          <w:smallCaps w:val="0"/>
          <w:strike/>
          <w:color w:val="000000" w:themeColor="text1"/>
          <w:sz w:val="16"/>
          <w:szCs w:val="16"/>
        </w:rPr>
        <w:t xml:space="preserve">, del Codice) </w:t>
      </w:r>
    </w:p>
    <w:p w14:paraId="34BBD530" w14:textId="77777777" w:rsidR="00A23B3E" w:rsidRPr="00D80096" w:rsidRDefault="0089654F"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rPr>
      </w:pPr>
      <w:r w:rsidRPr="00D80096">
        <w:rPr>
          <w:rFonts w:ascii="Arial" w:hAnsi="Arial" w:cs="Arial"/>
          <w:b/>
          <w:bCs/>
          <w:strike/>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80096" w14:paraId="2AE09C4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EE58A6" w14:textId="77777777" w:rsidR="00A23B3E" w:rsidRPr="00D80096" w:rsidRDefault="75E4D62D">
            <w:pPr>
              <w:rPr>
                <w:rFonts w:ascii="Arial" w:hAnsi="Arial" w:cs="Arial"/>
                <w:strike/>
              </w:rPr>
            </w:pPr>
            <w:r w:rsidRPr="00D80096">
              <w:rPr>
                <w:rFonts w:ascii="Arial" w:hAnsi="Arial" w:cs="Arial"/>
                <w:b/>
                <w:bCs/>
                <w:strike/>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CB9359" w14:textId="77777777" w:rsidR="00A23B3E" w:rsidRPr="00D80096" w:rsidRDefault="75E4D62D">
            <w:pPr>
              <w:rPr>
                <w:rFonts w:ascii="Arial" w:hAnsi="Arial" w:cs="Arial"/>
                <w:strike/>
              </w:rPr>
            </w:pPr>
            <w:r w:rsidRPr="00D80096">
              <w:rPr>
                <w:rFonts w:ascii="Arial" w:hAnsi="Arial" w:cs="Arial"/>
                <w:b/>
                <w:bCs/>
                <w:strike/>
                <w:sz w:val="15"/>
                <w:szCs w:val="15"/>
              </w:rPr>
              <w:t>Risposta</w:t>
            </w:r>
          </w:p>
        </w:tc>
      </w:tr>
      <w:tr w:rsidR="00A23B3E" w:rsidRPr="00D80096" w14:paraId="255DFE6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5D7BBDE" w14:textId="77777777" w:rsidR="00A23B3E" w:rsidRPr="00D80096" w:rsidRDefault="00A23B3E" w:rsidP="75E4D62D">
            <w:pPr>
              <w:pStyle w:val="ListParagraph1"/>
              <w:numPr>
                <w:ilvl w:val="0"/>
                <w:numId w:val="3"/>
              </w:numPr>
              <w:tabs>
                <w:tab w:val="left" w:pos="284"/>
              </w:tabs>
              <w:ind w:left="284" w:hanging="284"/>
              <w:rPr>
                <w:rFonts w:ascii="Arial" w:hAnsi="Arial" w:cs="Arial"/>
                <w:strike/>
                <w:sz w:val="15"/>
                <w:szCs w:val="15"/>
              </w:rPr>
            </w:pPr>
            <w:r w:rsidRPr="00D80096">
              <w:rPr>
                <w:rFonts w:ascii="Arial" w:hAnsi="Arial" w:cs="Arial"/>
                <w:b/>
                <w:bCs/>
                <w:strike/>
                <w:sz w:val="15"/>
                <w:szCs w:val="15"/>
              </w:rPr>
              <w:t xml:space="preserve">Iscrizione in un registro professionale o commerciale tenuto nello Stato membro di stabilimento </w:t>
            </w:r>
            <w:r w:rsidRPr="00D80096">
              <w:rPr>
                <w:rFonts w:ascii="Arial" w:hAnsi="Arial" w:cs="Arial"/>
                <w:strike/>
                <w:sz w:val="15"/>
                <w:szCs w:val="15"/>
              </w:rPr>
              <w:t>(</w:t>
            </w:r>
            <w:r w:rsidRPr="00D80096">
              <w:rPr>
                <w:rStyle w:val="footnotereference0"/>
                <w:rFonts w:ascii="Arial" w:hAnsi="Arial" w:cs="Arial"/>
                <w:strike/>
                <w:sz w:val="15"/>
                <w:szCs w:val="15"/>
              </w:rPr>
              <w:footnoteReference w:id="26"/>
            </w:r>
            <w:r w:rsidRPr="00D80096">
              <w:rPr>
                <w:rFonts w:ascii="Arial" w:hAnsi="Arial" w:cs="Arial"/>
                <w:strike/>
                <w:sz w:val="15"/>
                <w:szCs w:val="15"/>
              </w:rPr>
              <w:t>)</w:t>
            </w:r>
            <w:r w:rsidRPr="00D80096">
              <w:rPr>
                <w:rFonts w:ascii="Arial" w:hAnsi="Arial" w:cs="Arial"/>
                <w:strike/>
                <w:sz w:val="15"/>
                <w:szCs w:val="15"/>
              </w:rPr>
              <w:br/>
            </w:r>
          </w:p>
          <w:p w14:paraId="404EDAFC" w14:textId="77777777" w:rsidR="00A23B3E" w:rsidRPr="00D80096" w:rsidRDefault="75E4D62D">
            <w:pPr>
              <w:pStyle w:val="ListParagraph1"/>
              <w:ind w:left="284"/>
              <w:rPr>
                <w:rFonts w:ascii="Arial" w:hAnsi="Arial" w:cs="Arial"/>
                <w:strike/>
              </w:rPr>
            </w:pPr>
            <w:r w:rsidRPr="00D8009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C33DD40" w14:textId="77777777" w:rsidR="00A23B3E" w:rsidRPr="00D80096" w:rsidRDefault="00A23B3E" w:rsidP="75E4D62D">
            <w:pPr>
              <w:rPr>
                <w:rFonts w:ascii="Arial" w:hAnsi="Arial" w:cs="Arial"/>
                <w:strike/>
                <w:sz w:val="15"/>
                <w:szCs w:val="15"/>
              </w:rPr>
            </w:pPr>
            <w:r w:rsidRPr="00D80096">
              <w:rPr>
                <w:rFonts w:ascii="Arial" w:hAnsi="Arial" w:cs="Arial"/>
                <w:strike/>
                <w:w w:val="0"/>
                <w:sz w:val="15"/>
                <w:szCs w:val="15"/>
              </w:rPr>
              <w:t>[………….…]</w:t>
            </w:r>
            <w:r w:rsidRPr="00D80096">
              <w:rPr>
                <w:rFonts w:ascii="Arial" w:hAnsi="Arial" w:cs="Arial"/>
                <w:strike/>
                <w:w w:val="0"/>
                <w:sz w:val="15"/>
                <w:szCs w:val="15"/>
              </w:rPr>
              <w:br/>
            </w:r>
            <w:r w:rsidRPr="00D80096">
              <w:rPr>
                <w:rFonts w:ascii="Arial" w:hAnsi="Arial" w:cs="Arial"/>
                <w:strike/>
                <w:w w:val="0"/>
                <w:sz w:val="15"/>
                <w:szCs w:val="15"/>
              </w:rPr>
              <w:br/>
            </w:r>
            <w:r w:rsidRPr="00D80096">
              <w:rPr>
                <w:rFonts w:ascii="Arial" w:hAnsi="Arial" w:cs="Arial"/>
                <w:strike/>
                <w:w w:val="0"/>
                <w:sz w:val="15"/>
                <w:szCs w:val="15"/>
              </w:rPr>
              <w:br/>
            </w:r>
            <w:r w:rsidRPr="00D80096">
              <w:rPr>
                <w:rFonts w:ascii="Arial" w:hAnsi="Arial" w:cs="Arial"/>
                <w:strike/>
                <w:sz w:val="15"/>
                <w:szCs w:val="15"/>
              </w:rPr>
              <w:t>(indirizzo web, autorità o organismo di emanazione, riferimento preciso della documentazione):</w:t>
            </w:r>
            <w:r w:rsidRPr="00D80096">
              <w:rPr>
                <w:rFonts w:ascii="Arial" w:hAnsi="Arial" w:cs="Arial"/>
                <w:i/>
                <w:iCs/>
                <w:strike/>
                <w:sz w:val="15"/>
                <w:szCs w:val="15"/>
              </w:rPr>
              <w:t xml:space="preserve"> </w:t>
            </w:r>
          </w:p>
          <w:p w14:paraId="5CBBA2B6" w14:textId="77777777" w:rsidR="00A23B3E" w:rsidRPr="00D80096" w:rsidRDefault="75E4D62D">
            <w:pPr>
              <w:rPr>
                <w:rFonts w:ascii="Arial" w:hAnsi="Arial" w:cs="Arial"/>
                <w:strike/>
              </w:rPr>
            </w:pPr>
            <w:r w:rsidRPr="00D80096">
              <w:rPr>
                <w:rFonts w:ascii="Arial" w:hAnsi="Arial" w:cs="Arial"/>
                <w:strike/>
                <w:sz w:val="15"/>
                <w:szCs w:val="15"/>
              </w:rPr>
              <w:t>[…………][……..…][…………]</w:t>
            </w:r>
          </w:p>
        </w:tc>
      </w:tr>
      <w:tr w:rsidR="00A23B3E" w:rsidRPr="00D80096" w14:paraId="67A1A593" w14:textId="77777777" w:rsidTr="75E4D62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F4960C" w14:textId="77777777" w:rsidR="00A23B3E" w:rsidRPr="00D80096" w:rsidRDefault="75E4D62D" w:rsidP="75E4D62D">
            <w:pPr>
              <w:pStyle w:val="ListParagraph1"/>
              <w:numPr>
                <w:ilvl w:val="0"/>
                <w:numId w:val="3"/>
              </w:numPr>
              <w:tabs>
                <w:tab w:val="left" w:pos="284"/>
              </w:tabs>
              <w:ind w:left="284" w:hanging="284"/>
              <w:rPr>
                <w:rFonts w:ascii="Arial" w:hAnsi="Arial" w:cs="Arial"/>
                <w:strike/>
                <w:sz w:val="15"/>
                <w:szCs w:val="15"/>
              </w:rPr>
            </w:pPr>
            <w:r w:rsidRPr="00D80096">
              <w:rPr>
                <w:rFonts w:ascii="Arial" w:hAnsi="Arial" w:cs="Arial"/>
                <w:b/>
                <w:bCs/>
                <w:strike/>
                <w:sz w:val="15"/>
                <w:szCs w:val="15"/>
              </w:rPr>
              <w:t>Per gli appalti di servizi:</w:t>
            </w:r>
          </w:p>
          <w:p w14:paraId="3F2D16C9" w14:textId="77777777" w:rsidR="00A23B3E" w:rsidRPr="00D80096" w:rsidRDefault="00A23B3E">
            <w:pPr>
              <w:pStyle w:val="ListParagraph1"/>
              <w:tabs>
                <w:tab w:val="left" w:pos="284"/>
              </w:tabs>
              <w:ind w:left="284"/>
              <w:rPr>
                <w:rFonts w:ascii="Arial" w:hAnsi="Arial" w:cs="Arial"/>
                <w:strike/>
                <w:sz w:val="15"/>
                <w:szCs w:val="15"/>
              </w:rPr>
            </w:pPr>
          </w:p>
          <w:p w14:paraId="3FD00159" w14:textId="77777777" w:rsidR="00A23B3E" w:rsidRPr="00D80096" w:rsidRDefault="75E4D62D" w:rsidP="75E4D62D">
            <w:pPr>
              <w:pStyle w:val="ListParagraph1"/>
              <w:tabs>
                <w:tab w:val="left" w:pos="284"/>
              </w:tabs>
              <w:ind w:left="284"/>
              <w:rPr>
                <w:rFonts w:ascii="Arial" w:hAnsi="Arial" w:cs="Arial"/>
                <w:strike/>
                <w:sz w:val="15"/>
                <w:szCs w:val="15"/>
              </w:rPr>
            </w:pPr>
            <w:r w:rsidRPr="00D80096">
              <w:rPr>
                <w:rFonts w:ascii="Arial" w:hAnsi="Arial" w:cs="Arial"/>
                <w:strike/>
                <w:sz w:val="15"/>
                <w:szCs w:val="15"/>
              </w:rPr>
              <w:t xml:space="preserve">È richiesta una particolare </w:t>
            </w:r>
            <w:r w:rsidRPr="00D80096">
              <w:rPr>
                <w:rFonts w:ascii="Arial" w:hAnsi="Arial" w:cs="Arial"/>
                <w:b/>
                <w:bCs/>
                <w:strike/>
                <w:sz w:val="15"/>
                <w:szCs w:val="15"/>
              </w:rPr>
              <w:t>autorizzazione o appartenenza</w:t>
            </w:r>
            <w:r w:rsidRPr="00D80096">
              <w:rPr>
                <w:rFonts w:ascii="Arial" w:hAnsi="Arial" w:cs="Arial"/>
                <w:strike/>
                <w:sz w:val="15"/>
                <w:szCs w:val="15"/>
              </w:rPr>
              <w:t xml:space="preserve"> a una particolare </w:t>
            </w:r>
            <w:r w:rsidRPr="00D80096">
              <w:rPr>
                <w:rFonts w:ascii="Arial" w:hAnsi="Arial" w:cs="Arial"/>
                <w:strike/>
                <w:color w:val="000000" w:themeColor="text1"/>
                <w:sz w:val="15"/>
                <w:szCs w:val="15"/>
              </w:rPr>
              <w:t>organizzazione (elenchi, albi, ecc.) per</w:t>
            </w:r>
            <w:r w:rsidRPr="00D80096">
              <w:rPr>
                <w:rFonts w:ascii="Arial" w:hAnsi="Arial" w:cs="Arial"/>
                <w:strike/>
                <w:sz w:val="15"/>
                <w:szCs w:val="15"/>
              </w:rPr>
              <w:t xml:space="preserve"> poter prestare il servizio di cui trattasi nel paese di stabilimento dell'operatore economico? </w:t>
            </w:r>
            <w:r w:rsidR="00A23B3E" w:rsidRPr="00D80096">
              <w:rPr>
                <w:rFonts w:ascii="Arial" w:hAnsi="Arial" w:cs="Arial"/>
                <w:strike/>
              </w:rPr>
              <w:br/>
            </w:r>
          </w:p>
          <w:p w14:paraId="29D0957D" w14:textId="77777777" w:rsidR="00A23B3E" w:rsidRPr="00D80096" w:rsidRDefault="75E4D62D">
            <w:pPr>
              <w:pStyle w:val="ListParagraph1"/>
              <w:tabs>
                <w:tab w:val="left" w:pos="0"/>
              </w:tabs>
              <w:ind w:left="0"/>
              <w:rPr>
                <w:rFonts w:ascii="Arial" w:hAnsi="Arial" w:cs="Arial"/>
                <w:strike/>
              </w:rPr>
            </w:pPr>
            <w:r w:rsidRPr="00D8009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3B44D" w14:textId="77777777" w:rsidR="00A23B3E" w:rsidRPr="00D80096" w:rsidRDefault="00A23B3E" w:rsidP="75E4D62D">
            <w:pPr>
              <w:rPr>
                <w:rFonts w:ascii="Arial" w:hAnsi="Arial" w:cs="Arial"/>
                <w:strike/>
                <w:sz w:val="15"/>
                <w:szCs w:val="15"/>
              </w:rPr>
            </w:pPr>
            <w:r w:rsidRPr="00D80096">
              <w:rPr>
                <w:rFonts w:ascii="Arial" w:hAnsi="Arial" w:cs="Arial"/>
                <w:strike/>
                <w:w w:val="0"/>
                <w:sz w:val="15"/>
                <w:szCs w:val="15"/>
              </w:rPr>
              <w:br/>
            </w:r>
            <w:r w:rsidRPr="00D80096">
              <w:rPr>
                <w:rFonts w:ascii="Arial" w:hAnsi="Arial" w:cs="Arial"/>
                <w:strike/>
                <w:w w:val="0"/>
                <w:sz w:val="15"/>
                <w:szCs w:val="15"/>
              </w:rPr>
              <w:t>[ ] Sì [ ] No</w:t>
            </w:r>
            <w:r w:rsidRPr="00D80096">
              <w:rPr>
                <w:rFonts w:ascii="Arial" w:hAnsi="Arial" w:cs="Arial"/>
                <w:strike/>
                <w:w w:val="0"/>
                <w:sz w:val="15"/>
                <w:szCs w:val="15"/>
              </w:rPr>
              <w:br/>
            </w:r>
            <w:r w:rsidRPr="00D80096">
              <w:rPr>
                <w:rFonts w:ascii="Arial" w:hAnsi="Arial" w:cs="Arial"/>
                <w:strike/>
                <w:w w:val="0"/>
                <w:sz w:val="15"/>
                <w:szCs w:val="15"/>
              </w:rPr>
              <w:br/>
            </w:r>
            <w:r w:rsidRPr="00D80096">
              <w:rPr>
                <w:rFonts w:ascii="Arial" w:hAnsi="Arial" w:cs="Arial"/>
                <w:strike/>
                <w:w w:val="0"/>
                <w:sz w:val="15"/>
                <w:szCs w:val="15"/>
              </w:rPr>
              <w:t>In caso affermativo, specificare quale documentazione e se l'operatore economico ne dispone: [ …] [ ] Sì [ ] No</w:t>
            </w:r>
            <w:r w:rsidRPr="00D80096">
              <w:rPr>
                <w:rFonts w:ascii="Arial" w:hAnsi="Arial" w:cs="Arial"/>
                <w:strike/>
                <w:w w:val="0"/>
                <w:sz w:val="15"/>
                <w:szCs w:val="15"/>
              </w:rPr>
              <w:br/>
            </w:r>
          </w:p>
          <w:p w14:paraId="2328CA49" w14:textId="77777777" w:rsidR="00A23B3E" w:rsidRPr="00D80096" w:rsidRDefault="75E4D62D" w:rsidP="75E4D62D">
            <w:pPr>
              <w:rPr>
                <w:rFonts w:ascii="Arial" w:hAnsi="Arial" w:cs="Arial"/>
                <w:strike/>
                <w:sz w:val="15"/>
                <w:szCs w:val="15"/>
              </w:rPr>
            </w:pPr>
            <w:r w:rsidRPr="00D80096">
              <w:rPr>
                <w:rFonts w:ascii="Arial" w:hAnsi="Arial" w:cs="Arial"/>
                <w:strike/>
                <w:sz w:val="15"/>
                <w:szCs w:val="15"/>
              </w:rPr>
              <w:t xml:space="preserve">(indirizzo web, autorità o organismo di emanazione, riferimento preciso della documentazione): </w:t>
            </w:r>
          </w:p>
          <w:p w14:paraId="6EE523F7" w14:textId="77777777" w:rsidR="00A23B3E" w:rsidRPr="00D80096" w:rsidRDefault="75E4D62D">
            <w:pPr>
              <w:rPr>
                <w:rFonts w:ascii="Arial" w:hAnsi="Arial" w:cs="Arial"/>
                <w:strike/>
              </w:rPr>
            </w:pPr>
            <w:r w:rsidRPr="00D80096">
              <w:rPr>
                <w:rFonts w:ascii="Arial" w:hAnsi="Arial" w:cs="Arial"/>
                <w:strike/>
                <w:sz w:val="15"/>
                <w:szCs w:val="15"/>
              </w:rPr>
              <w:t>[…………][……….…][…………]</w:t>
            </w:r>
          </w:p>
        </w:tc>
      </w:tr>
    </w:tbl>
    <w:p w14:paraId="3F59F981" w14:textId="77777777" w:rsidR="00A23B3E" w:rsidRPr="0080255D" w:rsidRDefault="00A23B3E">
      <w:pPr>
        <w:pStyle w:val="SectionTitle"/>
        <w:spacing w:before="0" w:after="0"/>
        <w:jc w:val="both"/>
        <w:rPr>
          <w:rFonts w:ascii="Arial" w:hAnsi="Arial" w:cs="Arial"/>
          <w:sz w:val="4"/>
          <w:szCs w:val="4"/>
        </w:rPr>
      </w:pPr>
    </w:p>
    <w:tbl>
      <w:tblP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82"/>
        <w:gridCol w:w="1538"/>
        <w:gridCol w:w="191"/>
        <w:gridCol w:w="2807"/>
      </w:tblGrid>
      <w:tr w:rsidR="005D3CE7" w:rsidRPr="00E2080C" w14:paraId="307CF123" w14:textId="77777777" w:rsidTr="000913D3">
        <w:trPr>
          <w:trHeight w:val="340"/>
        </w:trPr>
        <w:tc>
          <w:tcPr>
            <w:tcW w:w="5382" w:type="dxa"/>
            <w:shd w:val="clear" w:color="auto" w:fill="D9D9D9"/>
          </w:tcPr>
          <w:p w14:paraId="79C5A26D" w14:textId="77777777" w:rsidR="005D3CE7" w:rsidRPr="005C07A3" w:rsidRDefault="005D3CE7" w:rsidP="00F13BD4">
            <w:pPr>
              <w:spacing w:after="0"/>
              <w:jc w:val="both"/>
              <w:rPr>
                <w:rFonts w:ascii="Arial" w:hAnsi="Arial" w:cs="Arial"/>
                <w:b/>
                <w:sz w:val="16"/>
                <w:szCs w:val="16"/>
              </w:rPr>
            </w:pPr>
            <w:r w:rsidRPr="005C07A3">
              <w:rPr>
                <w:rFonts w:ascii="Arial" w:hAnsi="Arial" w:cs="Arial"/>
                <w:b/>
                <w:sz w:val="16"/>
                <w:szCs w:val="16"/>
              </w:rPr>
              <w:t>REQUISITI DI ORDINE GENERALE di cui al Disciplinare</w:t>
            </w:r>
          </w:p>
        </w:tc>
        <w:tc>
          <w:tcPr>
            <w:tcW w:w="4536" w:type="dxa"/>
            <w:gridSpan w:val="3"/>
            <w:shd w:val="clear" w:color="auto" w:fill="D9D9D9"/>
          </w:tcPr>
          <w:p w14:paraId="2DF52443" w14:textId="77777777" w:rsidR="005D3CE7" w:rsidRPr="005C07A3" w:rsidRDefault="005D3CE7" w:rsidP="00F13BD4">
            <w:pPr>
              <w:spacing w:after="0"/>
              <w:jc w:val="both"/>
              <w:rPr>
                <w:rFonts w:ascii="Arial" w:hAnsi="Arial" w:cs="Arial"/>
                <w:b/>
                <w:sz w:val="16"/>
                <w:szCs w:val="16"/>
              </w:rPr>
            </w:pPr>
            <w:r w:rsidRPr="005C07A3">
              <w:rPr>
                <w:rFonts w:ascii="Arial" w:hAnsi="Arial" w:cs="Arial"/>
                <w:b/>
                <w:sz w:val="16"/>
                <w:szCs w:val="16"/>
              </w:rPr>
              <w:t>RISPOSTA</w:t>
            </w:r>
          </w:p>
        </w:tc>
      </w:tr>
      <w:tr w:rsidR="005D3CE7" w:rsidRPr="00E2080C" w14:paraId="4F06EE62" w14:textId="77777777" w:rsidTr="000913D3">
        <w:trPr>
          <w:trHeight w:val="396"/>
        </w:trPr>
        <w:tc>
          <w:tcPr>
            <w:tcW w:w="5382" w:type="dxa"/>
            <w:shd w:val="clear" w:color="auto" w:fill="FFFFFF"/>
          </w:tcPr>
          <w:p w14:paraId="443B9A8A" w14:textId="77777777" w:rsidR="005D3CE7" w:rsidRPr="005C07A3" w:rsidRDefault="005D3CE7" w:rsidP="00F13BD4">
            <w:pPr>
              <w:spacing w:after="0"/>
              <w:ind w:left="-11"/>
              <w:jc w:val="both"/>
              <w:rPr>
                <w:rFonts w:ascii="Arial" w:hAnsi="Arial" w:cs="Arial"/>
                <w:b/>
                <w:sz w:val="16"/>
                <w:szCs w:val="16"/>
              </w:rPr>
            </w:pPr>
            <w:r w:rsidRPr="005C07A3">
              <w:rPr>
                <w:rFonts w:ascii="Arial" w:hAnsi="Arial" w:cs="Arial"/>
                <w:b/>
                <w:sz w:val="16"/>
                <w:szCs w:val="16"/>
              </w:rPr>
              <w:t>L’OPERATORE ECONOMICO DICHIARA:</w:t>
            </w:r>
          </w:p>
          <w:p w14:paraId="3DA47D45" w14:textId="77777777" w:rsidR="005D3CE7" w:rsidRPr="005C07A3" w:rsidRDefault="005D3CE7" w:rsidP="005D3CE7">
            <w:pPr>
              <w:pStyle w:val="ListParagraph"/>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 xml:space="preserve">insussistenza, nei propri confronti, delle cause di esclusione previste dall’articolo 80 del Codice dei Contratti; </w:t>
            </w:r>
          </w:p>
        </w:tc>
        <w:tc>
          <w:tcPr>
            <w:tcW w:w="1729" w:type="dxa"/>
            <w:gridSpan w:val="2"/>
            <w:shd w:val="clear" w:color="auto" w:fill="FFFFFF"/>
            <w:vAlign w:val="center"/>
          </w:tcPr>
          <w:p w14:paraId="6A669170"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shd w:val="clear" w:color="auto" w:fill="FFFFFF"/>
            <w:vAlign w:val="center"/>
          </w:tcPr>
          <w:p w14:paraId="7BE65990"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6E43BE72" w14:textId="77777777" w:rsidTr="000913D3">
        <w:trPr>
          <w:trHeight w:val="396"/>
        </w:trPr>
        <w:tc>
          <w:tcPr>
            <w:tcW w:w="5382" w:type="dxa"/>
            <w:shd w:val="clear" w:color="auto" w:fill="FFFFFF"/>
          </w:tcPr>
          <w:p w14:paraId="57F41638" w14:textId="77777777" w:rsidR="005D3CE7" w:rsidRPr="005C07A3" w:rsidRDefault="005D3CE7" w:rsidP="005D3CE7">
            <w:pPr>
              <w:pStyle w:val="ListParagraph"/>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insussistenza, nei confronti di alcuno dei soggetti di cui all’articolo 80, co. 3, del Codice dei Contratti, delle cause di esclusione previste dall’articolo 80 del Codice dei Contratti;</w:t>
            </w:r>
          </w:p>
        </w:tc>
        <w:tc>
          <w:tcPr>
            <w:tcW w:w="1729" w:type="dxa"/>
            <w:gridSpan w:val="2"/>
            <w:shd w:val="clear" w:color="auto" w:fill="FFFFFF"/>
            <w:vAlign w:val="center"/>
          </w:tcPr>
          <w:p w14:paraId="4A053C68"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shd w:val="clear" w:color="auto" w:fill="FFFFFF"/>
            <w:vAlign w:val="center"/>
          </w:tcPr>
          <w:p w14:paraId="45EB485C"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3F2BC331" w14:textId="77777777" w:rsidTr="000913D3">
        <w:trPr>
          <w:trHeight w:val="396"/>
        </w:trPr>
        <w:tc>
          <w:tcPr>
            <w:tcW w:w="5382" w:type="dxa"/>
            <w:shd w:val="clear" w:color="auto" w:fill="FFFFFF"/>
          </w:tcPr>
          <w:p w14:paraId="37EE1121" w14:textId="77777777" w:rsidR="005D3CE7" w:rsidRPr="005C07A3" w:rsidRDefault="005D3CE7" w:rsidP="005D3CE7">
            <w:pPr>
              <w:pStyle w:val="ListParagraph"/>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 xml:space="preserve">insussistenza, </w:t>
            </w:r>
            <w:r w:rsidRPr="005C07A3">
              <w:rPr>
                <w:rFonts w:ascii="Arial" w:hAnsi="Arial" w:cs="Arial" w:eastAsiaTheme="minorEastAsia"/>
                <w:sz w:val="16"/>
                <w:szCs w:val="16"/>
                <w:lang w:eastAsia="it-IT"/>
              </w:rPr>
              <w:t>nei confronti dei subappaltatori, delle cause di esclusione previste dall’articolo 80 del Codice dei Contratti;</w:t>
            </w:r>
          </w:p>
        </w:tc>
        <w:tc>
          <w:tcPr>
            <w:tcW w:w="1729" w:type="dxa"/>
            <w:gridSpan w:val="2"/>
            <w:shd w:val="clear" w:color="auto" w:fill="FFFFFF"/>
            <w:vAlign w:val="center"/>
          </w:tcPr>
          <w:p w14:paraId="4313E040"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shd w:val="clear" w:color="auto" w:fill="FFFFFF"/>
            <w:vAlign w:val="center"/>
          </w:tcPr>
          <w:p w14:paraId="6C8ED91B"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79CCB27C" w14:textId="77777777" w:rsidTr="000913D3">
        <w:trPr>
          <w:trHeight w:val="396"/>
        </w:trPr>
        <w:tc>
          <w:tcPr>
            <w:tcW w:w="5382" w:type="dxa"/>
            <w:shd w:val="clear" w:color="auto" w:fill="FFFFFF"/>
          </w:tcPr>
          <w:p w14:paraId="0CEBF550" w14:textId="77777777" w:rsidR="005D3CE7" w:rsidRPr="005C07A3" w:rsidRDefault="005D3CE7" w:rsidP="005D3CE7">
            <w:pPr>
              <w:pStyle w:val="ListParagraph"/>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non ricorrenza del divieto di cui all’articolo 48, co. 7, del Codice dei Contratti;</w:t>
            </w:r>
          </w:p>
        </w:tc>
        <w:tc>
          <w:tcPr>
            <w:tcW w:w="1729" w:type="dxa"/>
            <w:gridSpan w:val="2"/>
            <w:shd w:val="clear" w:color="auto" w:fill="FFFFFF"/>
            <w:vAlign w:val="center"/>
          </w:tcPr>
          <w:p w14:paraId="532EAE9D"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shd w:val="clear" w:color="auto" w:fill="FFFFFF"/>
            <w:vAlign w:val="center"/>
          </w:tcPr>
          <w:p w14:paraId="40EDB1D9"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1E71A297" w14:textId="77777777" w:rsidTr="000913D3">
        <w:trPr>
          <w:trHeight w:val="396"/>
        </w:trPr>
        <w:tc>
          <w:tcPr>
            <w:tcW w:w="5382" w:type="dxa"/>
            <w:shd w:val="clear" w:color="auto" w:fill="FFFFFF"/>
          </w:tcPr>
          <w:p w14:paraId="3CE84B63" w14:textId="77777777" w:rsidR="005D3CE7" w:rsidRPr="005C07A3" w:rsidRDefault="005D3CE7" w:rsidP="005D3CE7">
            <w:pPr>
              <w:pStyle w:val="ListParagraph"/>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 xml:space="preserve">insussistenza delle cause di incompatibilità di cui all’articolo 53, co. 16 ter, del </w:t>
            </w:r>
            <w:proofErr w:type="spellStart"/>
            <w:r w:rsidRPr="005C07A3">
              <w:rPr>
                <w:rFonts w:ascii="Arial" w:hAnsi="Arial" w:cs="Arial"/>
                <w:sz w:val="16"/>
                <w:szCs w:val="16"/>
              </w:rPr>
              <w:t>D.Lgs.</w:t>
            </w:r>
            <w:proofErr w:type="spellEnd"/>
            <w:r w:rsidRPr="005C07A3">
              <w:rPr>
                <w:rFonts w:ascii="Arial" w:hAnsi="Arial" w:cs="Arial"/>
                <w:sz w:val="16"/>
                <w:szCs w:val="16"/>
              </w:rPr>
              <w:t xml:space="preserve"> 30 marzo 2001, n. 165;</w:t>
            </w:r>
          </w:p>
        </w:tc>
        <w:tc>
          <w:tcPr>
            <w:tcW w:w="1729" w:type="dxa"/>
            <w:gridSpan w:val="2"/>
            <w:shd w:val="clear" w:color="auto" w:fill="FFFFFF"/>
            <w:vAlign w:val="center"/>
          </w:tcPr>
          <w:p w14:paraId="36A0F70C"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shd w:val="clear" w:color="auto" w:fill="FFFFFF"/>
            <w:vAlign w:val="center"/>
          </w:tcPr>
          <w:p w14:paraId="58325848"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5F824B5A" w14:textId="77777777" w:rsidTr="000913D3">
        <w:trPr>
          <w:trHeight w:val="396"/>
        </w:trPr>
        <w:tc>
          <w:tcPr>
            <w:tcW w:w="5382" w:type="dxa"/>
            <w:shd w:val="clear" w:color="auto" w:fill="FFFFFF"/>
          </w:tcPr>
          <w:p w14:paraId="08774BEE" w14:textId="77777777" w:rsidR="005D3CE7" w:rsidRPr="005C07A3" w:rsidRDefault="005D3CE7" w:rsidP="005D3CE7">
            <w:pPr>
              <w:pStyle w:val="ListParagraph"/>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non ricorrenza del divieto di cui all’art. 24, co.7 del Codice dei Contratti.</w:t>
            </w:r>
          </w:p>
        </w:tc>
        <w:tc>
          <w:tcPr>
            <w:tcW w:w="1729" w:type="dxa"/>
            <w:gridSpan w:val="2"/>
            <w:shd w:val="clear" w:color="auto" w:fill="FFFFFF"/>
            <w:vAlign w:val="center"/>
          </w:tcPr>
          <w:p w14:paraId="63A8B177"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shd w:val="clear" w:color="auto" w:fill="FFFFFF"/>
            <w:vAlign w:val="center"/>
          </w:tcPr>
          <w:p w14:paraId="59AD116C" w14:textId="77777777" w:rsidR="005D3CE7" w:rsidRPr="005C07A3" w:rsidRDefault="005D3CE7" w:rsidP="00F13BD4">
            <w:pPr>
              <w:spacing w:after="0"/>
              <w:jc w:val="center"/>
              <w:rPr>
                <w:rFonts w:ascii="Arial" w:hAnsi="Arial" w:cs="Arial"/>
                <w:sz w:val="16"/>
                <w:szCs w:val="16"/>
              </w:rPr>
            </w:pPr>
            <w:r w:rsidRPr="005C07A3">
              <w:rPr>
                <w:rFonts w:ascii="Arial" w:hAnsi="Arial" w:cs="Arial"/>
                <w:sz w:val="16"/>
                <w:szCs w:val="16"/>
              </w:rPr>
              <w:t>NO</w:t>
            </w:r>
          </w:p>
        </w:tc>
      </w:tr>
      <w:tr w:rsidR="005D3CE7" w:rsidRPr="00E2080C" w14:paraId="0C491B8F" w14:textId="77777777" w:rsidTr="000913D3">
        <w:trPr>
          <w:trHeight w:val="396"/>
        </w:trPr>
        <w:tc>
          <w:tcPr>
            <w:tcW w:w="5382" w:type="dxa"/>
            <w:shd w:val="clear" w:color="auto" w:fill="D9D9D9" w:themeFill="background1" w:themeFillShade="D9"/>
          </w:tcPr>
          <w:p w14:paraId="2491A3D9" w14:textId="77777777" w:rsidR="005D3CE7" w:rsidRPr="005C07A3" w:rsidRDefault="005D3CE7" w:rsidP="00F13BD4">
            <w:pPr>
              <w:spacing w:after="0"/>
              <w:jc w:val="both"/>
              <w:rPr>
                <w:rFonts w:ascii="Arial" w:hAnsi="Arial" w:cs="Arial"/>
                <w:b/>
                <w:sz w:val="16"/>
                <w:szCs w:val="16"/>
              </w:rPr>
            </w:pPr>
            <w:r w:rsidRPr="005C07A3">
              <w:rPr>
                <w:rFonts w:ascii="Arial" w:hAnsi="Arial" w:cs="Arial"/>
                <w:b/>
                <w:sz w:val="16"/>
                <w:szCs w:val="16"/>
              </w:rPr>
              <w:t>REQUISITI DI IDONEITÀ PROFESSIONALE di cui all’articolo 12.2 del Disciplinare</w:t>
            </w:r>
          </w:p>
        </w:tc>
        <w:tc>
          <w:tcPr>
            <w:tcW w:w="4536" w:type="dxa"/>
            <w:gridSpan w:val="3"/>
            <w:shd w:val="clear" w:color="auto" w:fill="D9D9D9" w:themeFill="background1" w:themeFillShade="D9"/>
          </w:tcPr>
          <w:p w14:paraId="024781BF" w14:textId="77777777" w:rsidR="005D3CE7" w:rsidRPr="005C07A3" w:rsidRDefault="005D3CE7" w:rsidP="00F13BD4">
            <w:pPr>
              <w:spacing w:after="0"/>
              <w:jc w:val="both"/>
              <w:rPr>
                <w:rFonts w:ascii="Arial" w:hAnsi="Arial" w:cs="Arial"/>
                <w:b/>
                <w:sz w:val="16"/>
                <w:szCs w:val="16"/>
              </w:rPr>
            </w:pPr>
            <w:r w:rsidRPr="005C07A3">
              <w:rPr>
                <w:rFonts w:ascii="Arial" w:hAnsi="Arial" w:cs="Arial"/>
                <w:b/>
                <w:sz w:val="16"/>
                <w:szCs w:val="16"/>
              </w:rPr>
              <w:t>RISPOSTA</w:t>
            </w:r>
          </w:p>
        </w:tc>
      </w:tr>
      <w:tr w:rsidR="005D3CE7" w:rsidRPr="00E2080C" w14:paraId="28D3B875" w14:textId="77777777" w:rsidTr="000913D3">
        <w:trPr>
          <w:trHeight w:val="1064"/>
        </w:trPr>
        <w:tc>
          <w:tcPr>
            <w:tcW w:w="6920" w:type="dxa"/>
            <w:gridSpan w:val="2"/>
            <w:shd w:val="clear" w:color="auto" w:fill="FFFFFF"/>
          </w:tcPr>
          <w:p w14:paraId="6BB30601" w14:textId="77777777" w:rsidR="005D3CE7" w:rsidRPr="005D2D3E" w:rsidRDefault="005D3CE7" w:rsidP="005D3CE7">
            <w:pPr>
              <w:pStyle w:val="ListParagraph"/>
              <w:numPr>
                <w:ilvl w:val="0"/>
                <w:numId w:val="21"/>
              </w:numPr>
              <w:spacing w:after="0" w:line="240" w:lineRule="auto"/>
              <w:ind w:left="284" w:hanging="284"/>
              <w:jc w:val="both"/>
              <w:rPr>
                <w:rFonts w:ascii="Arial" w:hAnsi="Arial" w:cs="Arial"/>
                <w:b/>
                <w:strike/>
                <w:sz w:val="16"/>
                <w:szCs w:val="16"/>
              </w:rPr>
            </w:pPr>
            <w:r w:rsidRPr="005D2D3E">
              <w:rPr>
                <w:rFonts w:ascii="Arial" w:hAnsi="Arial" w:cs="Arial"/>
                <w:b/>
                <w:strike/>
                <w:sz w:val="16"/>
                <w:szCs w:val="16"/>
              </w:rPr>
              <w:t>L’OPERATORE ECONOMICO possiede la qualifica professionale coerente con la prestazione professionale svolta, ossia l’iscrizione all’albo o all’ordine professionale o al registro previsti dalla rispettiva legislazione nazionale riguardante l’esecuzione dei servizi oggetto della presente procedura.</w:t>
            </w:r>
          </w:p>
        </w:tc>
        <w:tc>
          <w:tcPr>
            <w:tcW w:w="2998" w:type="dxa"/>
            <w:gridSpan w:val="2"/>
            <w:shd w:val="clear" w:color="auto" w:fill="FFFFFF"/>
          </w:tcPr>
          <w:p w14:paraId="4DFA4904" w14:textId="77777777" w:rsidR="005D3CE7" w:rsidRPr="005C07A3" w:rsidRDefault="005D3CE7" w:rsidP="00F13BD4">
            <w:pPr>
              <w:spacing w:after="0"/>
              <w:jc w:val="both"/>
              <w:rPr>
                <w:rFonts w:ascii="Arial" w:hAnsi="Arial" w:cs="Arial"/>
                <w:sz w:val="16"/>
                <w:szCs w:val="16"/>
              </w:rPr>
            </w:pPr>
          </w:p>
          <w:p w14:paraId="15D00854" w14:textId="77777777" w:rsidR="005D3CE7" w:rsidRPr="005C07A3" w:rsidRDefault="005D3CE7" w:rsidP="005D3CE7">
            <w:pPr>
              <w:pStyle w:val="ListParagraph"/>
              <w:numPr>
                <w:ilvl w:val="0"/>
                <w:numId w:val="22"/>
              </w:numPr>
              <w:spacing w:after="0" w:line="240" w:lineRule="auto"/>
              <w:jc w:val="both"/>
              <w:rPr>
                <w:rFonts w:ascii="Arial" w:hAnsi="Arial" w:cs="Arial"/>
                <w:b/>
                <w:sz w:val="16"/>
                <w:szCs w:val="16"/>
              </w:rPr>
            </w:pPr>
            <w:r w:rsidRPr="005C07A3">
              <w:rPr>
                <w:rFonts w:ascii="Arial" w:hAnsi="Arial" w:cs="Arial"/>
                <w:color w:val="FF0000"/>
                <w:sz w:val="16"/>
                <w:szCs w:val="16"/>
              </w:rPr>
              <w:t xml:space="preserve">[  ] </w:t>
            </w:r>
            <w:r w:rsidRPr="005C07A3">
              <w:rPr>
                <w:rFonts w:ascii="Arial" w:hAnsi="Arial" w:cs="Arial"/>
                <w:b/>
                <w:color w:val="FF0000"/>
                <w:sz w:val="16"/>
                <w:szCs w:val="16"/>
              </w:rPr>
              <w:t xml:space="preserve">SI  </w:t>
            </w:r>
            <w:r w:rsidRPr="005C07A3">
              <w:rPr>
                <w:rFonts w:ascii="Arial" w:hAnsi="Arial" w:cs="Arial"/>
                <w:color w:val="FF0000"/>
                <w:sz w:val="16"/>
                <w:szCs w:val="16"/>
              </w:rPr>
              <w:t xml:space="preserve"> </w:t>
            </w:r>
            <w:r w:rsidRPr="005C07A3">
              <w:rPr>
                <w:rFonts w:ascii="Arial" w:hAnsi="Arial" w:cs="Arial"/>
                <w:sz w:val="16"/>
                <w:szCs w:val="16"/>
              </w:rPr>
              <w:t xml:space="preserve">[  ] </w:t>
            </w:r>
            <w:r w:rsidRPr="005C07A3">
              <w:rPr>
                <w:rFonts w:ascii="Arial" w:hAnsi="Arial" w:cs="Arial"/>
                <w:b/>
                <w:sz w:val="16"/>
                <w:szCs w:val="16"/>
              </w:rPr>
              <w:t>NO</w:t>
            </w:r>
          </w:p>
          <w:p w14:paraId="68DC4B3D" w14:textId="77777777" w:rsidR="005D3CE7" w:rsidRPr="005C07A3" w:rsidRDefault="005D3CE7" w:rsidP="00F13BD4">
            <w:pPr>
              <w:pStyle w:val="ListParagraph"/>
              <w:spacing w:after="0" w:line="240" w:lineRule="auto"/>
              <w:jc w:val="both"/>
              <w:rPr>
                <w:rFonts w:ascii="Arial" w:hAnsi="Arial" w:cs="Arial"/>
                <w:b/>
                <w:sz w:val="16"/>
                <w:szCs w:val="16"/>
              </w:rPr>
            </w:pPr>
          </w:p>
          <w:p w14:paraId="663F635C" w14:textId="77777777" w:rsidR="005D3CE7" w:rsidRPr="005C07A3" w:rsidRDefault="005D3CE7" w:rsidP="00F13BD4">
            <w:pPr>
              <w:rPr>
                <w:rFonts w:ascii="Arial" w:hAnsi="Arial" w:cs="Arial"/>
                <w:sz w:val="16"/>
                <w:szCs w:val="16"/>
              </w:rPr>
            </w:pPr>
          </w:p>
        </w:tc>
      </w:tr>
      <w:tr w:rsidR="005D3CE7" w:rsidRPr="00E2080C" w14:paraId="6D2ED89F" w14:textId="77777777" w:rsidTr="000913D3">
        <w:trPr>
          <w:trHeight w:val="611"/>
        </w:trPr>
        <w:tc>
          <w:tcPr>
            <w:tcW w:w="6920" w:type="dxa"/>
            <w:gridSpan w:val="2"/>
            <w:shd w:val="clear" w:color="auto" w:fill="FFFFFF"/>
          </w:tcPr>
          <w:p w14:paraId="5D5839E4"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w:t>
            </w:r>
            <w:r w:rsidR="00CE16A4" w:rsidRPr="003A4DC0">
              <w:rPr>
                <w:rFonts w:ascii="Arial" w:hAnsi="Arial" w:cs="Arial"/>
                <w:strike/>
                <w:sz w:val="16"/>
                <w:szCs w:val="16"/>
              </w:rPr>
              <w:t xml:space="preserve">della progettazione architettonica integrale e coordinata – Incaricato della integrazione delle prestazioni specialistiche </w:t>
            </w:r>
            <w:r w:rsidRPr="003A4DC0">
              <w:rPr>
                <w:rFonts w:ascii="Arial" w:hAnsi="Arial" w:cs="Arial"/>
                <w:strike/>
                <w:sz w:val="16"/>
                <w:szCs w:val="16"/>
              </w:rPr>
              <w:t>è:</w:t>
            </w:r>
          </w:p>
        </w:tc>
        <w:tc>
          <w:tcPr>
            <w:tcW w:w="2998" w:type="dxa"/>
            <w:gridSpan w:val="2"/>
            <w:shd w:val="clear" w:color="auto" w:fill="FFFFFF"/>
          </w:tcPr>
          <w:p w14:paraId="1CB1D46B"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62A08DB1" w14:textId="77777777" w:rsidTr="000913D3">
        <w:trPr>
          <w:trHeight w:val="611"/>
        </w:trPr>
        <w:tc>
          <w:tcPr>
            <w:tcW w:w="6920" w:type="dxa"/>
            <w:gridSpan w:val="2"/>
            <w:shd w:val="clear" w:color="auto" w:fill="FFFFFF"/>
          </w:tcPr>
          <w:p w14:paraId="39393E1A"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w:t>
            </w:r>
            <w:r w:rsidR="00B234E2" w:rsidRPr="003A4DC0">
              <w:rPr>
                <w:rFonts w:ascii="Arial" w:hAnsi="Arial" w:cs="Arial"/>
                <w:strike/>
                <w:sz w:val="16"/>
                <w:szCs w:val="16"/>
              </w:rPr>
              <w:t>incaricata della progettazione: infrastrutture per la mobilità - V.02. Piste ciclabili</w:t>
            </w:r>
            <w:r w:rsidR="00137552" w:rsidRPr="003A4DC0">
              <w:rPr>
                <w:rFonts w:ascii="Arial" w:hAnsi="Arial" w:cs="Arial"/>
                <w:strike/>
                <w:sz w:val="16"/>
                <w:szCs w:val="16"/>
              </w:rPr>
              <w:t>, è:</w:t>
            </w:r>
          </w:p>
        </w:tc>
        <w:tc>
          <w:tcPr>
            <w:tcW w:w="2998" w:type="dxa"/>
            <w:gridSpan w:val="2"/>
            <w:shd w:val="clear" w:color="auto" w:fill="FFFFFF"/>
          </w:tcPr>
          <w:p w14:paraId="6052C6C6" w14:textId="707F3056"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3A44CC9B" w14:textId="77777777" w:rsidTr="000913D3">
        <w:trPr>
          <w:trHeight w:val="611"/>
        </w:trPr>
        <w:tc>
          <w:tcPr>
            <w:tcW w:w="6920" w:type="dxa"/>
            <w:gridSpan w:val="2"/>
            <w:shd w:val="clear" w:color="auto" w:fill="FFFFFF"/>
          </w:tcPr>
          <w:p w14:paraId="4468B17E"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della </w:t>
            </w:r>
            <w:r w:rsidR="00137552" w:rsidRPr="003A4DC0">
              <w:rPr>
                <w:rFonts w:ascii="Arial" w:hAnsi="Arial" w:cs="Arial"/>
                <w:strike/>
                <w:sz w:val="16"/>
                <w:szCs w:val="16"/>
              </w:rPr>
              <w:t>progettazione: edilizia- E.18. Giardini, Parchi gioco, Piazze e spazi pubblici all’aperto</w:t>
            </w:r>
            <w:r w:rsidRPr="003A4DC0">
              <w:rPr>
                <w:rFonts w:ascii="Arial" w:hAnsi="Arial" w:cs="Arial"/>
                <w:strike/>
                <w:sz w:val="16"/>
                <w:szCs w:val="16"/>
              </w:rPr>
              <w:t>, è:</w:t>
            </w:r>
          </w:p>
        </w:tc>
        <w:tc>
          <w:tcPr>
            <w:tcW w:w="2998" w:type="dxa"/>
            <w:gridSpan w:val="2"/>
            <w:shd w:val="clear" w:color="auto" w:fill="FFFFFF"/>
          </w:tcPr>
          <w:p w14:paraId="7F6E01B7"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037FEFDC" w14:textId="77777777" w:rsidTr="000913D3">
        <w:trPr>
          <w:trHeight w:val="611"/>
        </w:trPr>
        <w:tc>
          <w:tcPr>
            <w:tcW w:w="6920" w:type="dxa"/>
            <w:gridSpan w:val="2"/>
            <w:shd w:val="clear" w:color="auto" w:fill="FFFFFF"/>
          </w:tcPr>
          <w:p w14:paraId="7C6A2B59"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della </w:t>
            </w:r>
            <w:proofErr w:type="spellStart"/>
            <w:r w:rsidR="00A045E2" w:rsidRPr="003A4DC0">
              <w:rPr>
                <w:rFonts w:ascii="Arial" w:hAnsi="Arial" w:cs="Arial"/>
                <w:strike/>
                <w:sz w:val="16"/>
                <w:szCs w:val="16"/>
              </w:rPr>
              <w:t>della</w:t>
            </w:r>
            <w:proofErr w:type="spellEnd"/>
            <w:r w:rsidR="00A045E2" w:rsidRPr="003A4DC0">
              <w:rPr>
                <w:rFonts w:ascii="Arial" w:hAnsi="Arial" w:cs="Arial"/>
                <w:strike/>
                <w:sz w:val="16"/>
                <w:szCs w:val="16"/>
              </w:rPr>
              <w:t xml:space="preserve"> progettazione: impianti- IA.03. Impianti elettrici in genere, impianti di illuminazione (ecc.)</w:t>
            </w:r>
            <w:r w:rsidRPr="003A4DC0">
              <w:rPr>
                <w:rFonts w:ascii="Arial" w:hAnsi="Arial" w:cs="Arial"/>
                <w:strike/>
                <w:sz w:val="16"/>
                <w:szCs w:val="16"/>
              </w:rPr>
              <w:t>, è:</w:t>
            </w:r>
          </w:p>
        </w:tc>
        <w:tc>
          <w:tcPr>
            <w:tcW w:w="2998" w:type="dxa"/>
            <w:gridSpan w:val="2"/>
            <w:shd w:val="clear" w:color="auto" w:fill="FFFFFF"/>
          </w:tcPr>
          <w:p w14:paraId="100DFBC2"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53E25694" w14:textId="77777777" w:rsidTr="000913D3">
        <w:trPr>
          <w:trHeight w:val="611"/>
        </w:trPr>
        <w:tc>
          <w:tcPr>
            <w:tcW w:w="6920" w:type="dxa"/>
            <w:gridSpan w:val="2"/>
            <w:shd w:val="clear" w:color="auto" w:fill="FFFFFF"/>
          </w:tcPr>
          <w:p w14:paraId="5E218F1B"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w:t>
            </w:r>
            <w:r w:rsidR="004200A5" w:rsidRPr="003A4DC0">
              <w:rPr>
                <w:rFonts w:ascii="Arial" w:hAnsi="Arial" w:cs="Arial"/>
                <w:strike/>
                <w:sz w:val="16"/>
                <w:szCs w:val="16"/>
              </w:rPr>
              <w:t xml:space="preserve">del </w:t>
            </w:r>
            <w:r w:rsidR="00F3212D" w:rsidRPr="003A4DC0">
              <w:rPr>
                <w:rFonts w:ascii="Arial" w:hAnsi="Arial" w:cs="Arial"/>
                <w:strike/>
                <w:sz w:val="16"/>
                <w:szCs w:val="16"/>
              </w:rPr>
              <w:t>c</w:t>
            </w:r>
            <w:r w:rsidR="004200A5" w:rsidRPr="003A4DC0">
              <w:rPr>
                <w:rFonts w:ascii="Arial" w:hAnsi="Arial" w:cs="Arial"/>
                <w:strike/>
                <w:sz w:val="16"/>
                <w:szCs w:val="16"/>
              </w:rPr>
              <w:t xml:space="preserve">oordinamento della Sicurezza in fase di progettazione abilitato ai sensi del titolo IV del D.lgs. 81/08 e </w:t>
            </w:r>
            <w:proofErr w:type="spellStart"/>
            <w:r w:rsidR="004200A5" w:rsidRPr="003A4DC0">
              <w:rPr>
                <w:rFonts w:ascii="Arial" w:hAnsi="Arial" w:cs="Arial"/>
                <w:strike/>
                <w:sz w:val="16"/>
                <w:szCs w:val="16"/>
              </w:rPr>
              <w:t>s.m.i.</w:t>
            </w:r>
            <w:proofErr w:type="spellEnd"/>
            <w:r w:rsidRPr="003A4DC0">
              <w:rPr>
                <w:rFonts w:ascii="Arial" w:hAnsi="Arial" w:cs="Arial"/>
                <w:strike/>
                <w:sz w:val="16"/>
                <w:szCs w:val="16"/>
              </w:rPr>
              <w:t>,</w:t>
            </w:r>
            <w:r w:rsidR="00485EC7" w:rsidRPr="003A4DC0">
              <w:rPr>
                <w:rFonts w:ascii="Arial" w:hAnsi="Arial" w:cs="Arial"/>
                <w:strike/>
                <w:sz w:val="16"/>
                <w:szCs w:val="16"/>
              </w:rPr>
              <w:t xml:space="preserve"> che possiede la qualifica professionale coerente all’attività da svolgere,</w:t>
            </w:r>
            <w:r w:rsidRPr="003A4DC0">
              <w:rPr>
                <w:rFonts w:ascii="Arial" w:hAnsi="Arial" w:cs="Arial"/>
                <w:strike/>
                <w:sz w:val="16"/>
                <w:szCs w:val="16"/>
              </w:rPr>
              <w:t xml:space="preserve"> è:</w:t>
            </w:r>
          </w:p>
        </w:tc>
        <w:tc>
          <w:tcPr>
            <w:tcW w:w="2998" w:type="dxa"/>
            <w:gridSpan w:val="2"/>
            <w:shd w:val="clear" w:color="auto" w:fill="FFFFFF"/>
          </w:tcPr>
          <w:p w14:paraId="487BE3E3"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7B992991" w14:textId="77777777" w:rsidTr="000913D3">
        <w:trPr>
          <w:trHeight w:val="611"/>
        </w:trPr>
        <w:tc>
          <w:tcPr>
            <w:tcW w:w="6920" w:type="dxa"/>
            <w:gridSpan w:val="2"/>
            <w:shd w:val="clear" w:color="auto" w:fill="FFFFFF"/>
          </w:tcPr>
          <w:p w14:paraId="2D2040D0" w14:textId="12DF33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w:t>
            </w:r>
            <w:r w:rsidR="00F3212D" w:rsidRPr="003A4DC0">
              <w:rPr>
                <w:rFonts w:ascii="Arial" w:hAnsi="Arial" w:cs="Arial"/>
                <w:strike/>
                <w:sz w:val="16"/>
                <w:szCs w:val="16"/>
              </w:rPr>
              <w:t>del coordinamento della Sicurezza in fase di progettazione abilitato ai sensi della corrispondente norma sloven</w:t>
            </w:r>
            <w:r w:rsidR="00542424" w:rsidRPr="003A4DC0">
              <w:rPr>
                <w:rFonts w:ascii="Arial" w:hAnsi="Arial" w:cs="Arial"/>
                <w:strike/>
                <w:sz w:val="16"/>
                <w:szCs w:val="16"/>
              </w:rPr>
              <w:t>a (G.U. RS, n. 43/2011)</w:t>
            </w:r>
            <w:r w:rsidRPr="003A4DC0">
              <w:rPr>
                <w:rFonts w:ascii="Arial" w:hAnsi="Arial" w:cs="Arial"/>
                <w:strike/>
                <w:sz w:val="16"/>
                <w:szCs w:val="16"/>
              </w:rPr>
              <w:t>,</w:t>
            </w:r>
            <w:r w:rsidR="00485EC7" w:rsidRPr="003A4DC0">
              <w:rPr>
                <w:rFonts w:ascii="Arial" w:hAnsi="Arial" w:cs="Arial"/>
                <w:strike/>
                <w:sz w:val="16"/>
                <w:szCs w:val="16"/>
              </w:rPr>
              <w:t xml:space="preserve"> che possiede la qualifica professionale coerente all’attività da svolgere,</w:t>
            </w:r>
            <w:r w:rsidRPr="003A4DC0">
              <w:rPr>
                <w:rFonts w:ascii="Arial" w:hAnsi="Arial" w:cs="Arial"/>
                <w:strike/>
                <w:sz w:val="16"/>
                <w:szCs w:val="16"/>
              </w:rPr>
              <w:t xml:space="preserve"> è:</w:t>
            </w:r>
          </w:p>
        </w:tc>
        <w:tc>
          <w:tcPr>
            <w:tcW w:w="2998" w:type="dxa"/>
            <w:gridSpan w:val="2"/>
            <w:shd w:val="clear" w:color="auto" w:fill="FFFFFF"/>
          </w:tcPr>
          <w:p w14:paraId="49632542"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1044A9" w:rsidRPr="00E2080C" w14:paraId="68237F7D" w14:textId="77777777" w:rsidTr="000913D3">
        <w:trPr>
          <w:trHeight w:val="611"/>
        </w:trPr>
        <w:tc>
          <w:tcPr>
            <w:tcW w:w="6920" w:type="dxa"/>
            <w:gridSpan w:val="2"/>
            <w:shd w:val="clear" w:color="auto" w:fill="FFFFFF"/>
          </w:tcPr>
          <w:p w14:paraId="3DDCA2A7" w14:textId="77777777" w:rsidR="001044A9" w:rsidRPr="003A4DC0" w:rsidRDefault="001044A9" w:rsidP="00F13BD4">
            <w:pPr>
              <w:spacing w:after="0"/>
              <w:jc w:val="both"/>
              <w:rPr>
                <w:rFonts w:ascii="Arial" w:hAnsi="Arial" w:cs="Arial"/>
                <w:strike/>
                <w:sz w:val="16"/>
                <w:szCs w:val="16"/>
              </w:rPr>
            </w:pPr>
            <w:r w:rsidRPr="003A4DC0">
              <w:rPr>
                <w:rFonts w:ascii="Arial" w:hAnsi="Arial" w:cs="Arial"/>
                <w:strike/>
                <w:sz w:val="16"/>
                <w:szCs w:val="16"/>
              </w:rPr>
              <w:t>La persona fisica incaricata della redazione del piano particellare di esproprio e redazione dei piani di frazionamento catastale e tavolare</w:t>
            </w:r>
          </w:p>
        </w:tc>
        <w:tc>
          <w:tcPr>
            <w:tcW w:w="2998" w:type="dxa"/>
            <w:gridSpan w:val="2"/>
            <w:shd w:val="clear" w:color="auto" w:fill="FFFFFF"/>
          </w:tcPr>
          <w:p w14:paraId="5458A7A0" w14:textId="77777777" w:rsidR="001044A9" w:rsidRPr="003A4DC0" w:rsidRDefault="001044A9"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6ABADFD7" w14:textId="77777777" w:rsidTr="000913D3">
        <w:trPr>
          <w:trHeight w:val="611"/>
        </w:trPr>
        <w:tc>
          <w:tcPr>
            <w:tcW w:w="6920" w:type="dxa"/>
            <w:gridSpan w:val="2"/>
            <w:shd w:val="clear" w:color="auto" w:fill="FFFFFF"/>
          </w:tcPr>
          <w:p w14:paraId="34DEBA7F"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w:t>
            </w:r>
            <w:r w:rsidR="009A3E43" w:rsidRPr="003A4DC0">
              <w:rPr>
                <w:rFonts w:ascii="Arial" w:hAnsi="Arial" w:cs="Arial"/>
                <w:strike/>
                <w:sz w:val="16"/>
                <w:szCs w:val="16"/>
              </w:rPr>
              <w:t>della</w:t>
            </w:r>
            <w:r w:rsidR="00034633" w:rsidRPr="003A4DC0">
              <w:rPr>
                <w:rFonts w:ascii="Arial" w:hAnsi="Arial" w:cs="Arial"/>
                <w:strike/>
                <w:sz w:val="16"/>
                <w:szCs w:val="16"/>
              </w:rPr>
              <w:t xml:space="preserve"> </w:t>
            </w:r>
            <w:r w:rsidR="000A7BB9" w:rsidRPr="003A4DC0">
              <w:rPr>
                <w:rFonts w:ascii="Arial" w:hAnsi="Arial" w:cs="Arial"/>
                <w:strike/>
                <w:sz w:val="16"/>
                <w:szCs w:val="16"/>
              </w:rPr>
              <w:t>Dire</w:t>
            </w:r>
            <w:r w:rsidR="009A3E43" w:rsidRPr="003A4DC0">
              <w:rPr>
                <w:rFonts w:ascii="Arial" w:hAnsi="Arial" w:cs="Arial"/>
                <w:strike/>
                <w:sz w:val="16"/>
                <w:szCs w:val="16"/>
              </w:rPr>
              <w:t xml:space="preserve">zione </w:t>
            </w:r>
            <w:r w:rsidR="000A7BB9" w:rsidRPr="003A4DC0">
              <w:rPr>
                <w:rFonts w:ascii="Arial" w:hAnsi="Arial" w:cs="Arial"/>
                <w:strike/>
                <w:sz w:val="16"/>
                <w:szCs w:val="16"/>
              </w:rPr>
              <w:t xml:space="preserve">dei Lavori </w:t>
            </w:r>
            <w:r w:rsidR="00975C9F" w:rsidRPr="003A4DC0">
              <w:rPr>
                <w:rFonts w:ascii="Arial" w:hAnsi="Arial" w:cs="Arial"/>
                <w:strike/>
                <w:sz w:val="16"/>
                <w:szCs w:val="16"/>
              </w:rPr>
              <w:t xml:space="preserve">e </w:t>
            </w:r>
            <w:r w:rsidR="000A7BB9" w:rsidRPr="003A4DC0">
              <w:rPr>
                <w:rFonts w:ascii="Arial" w:hAnsi="Arial" w:cs="Arial"/>
                <w:strike/>
                <w:sz w:val="16"/>
                <w:szCs w:val="16"/>
              </w:rPr>
              <w:t xml:space="preserve">coordinatore dell’ufficio di Direzione dei Lavori -  Tecnico abilitato iscritto all’ordine italiano o sloveno </w:t>
            </w:r>
            <w:r w:rsidRPr="003A4DC0">
              <w:rPr>
                <w:rFonts w:ascii="Arial" w:hAnsi="Arial" w:cs="Arial"/>
                <w:strike/>
                <w:sz w:val="16"/>
                <w:szCs w:val="16"/>
              </w:rPr>
              <w:t>è:</w:t>
            </w:r>
          </w:p>
        </w:tc>
        <w:tc>
          <w:tcPr>
            <w:tcW w:w="2998" w:type="dxa"/>
            <w:gridSpan w:val="2"/>
            <w:shd w:val="clear" w:color="auto" w:fill="FFFFFF"/>
          </w:tcPr>
          <w:p w14:paraId="5FA57D0A"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56575F72" w14:textId="77777777" w:rsidTr="000913D3">
        <w:trPr>
          <w:trHeight w:val="611"/>
        </w:trPr>
        <w:tc>
          <w:tcPr>
            <w:tcW w:w="6920" w:type="dxa"/>
            <w:gridSpan w:val="2"/>
            <w:shd w:val="clear" w:color="auto" w:fill="FFFFFF"/>
          </w:tcPr>
          <w:p w14:paraId="1E2A3AEF"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w:t>
            </w:r>
            <w:r w:rsidR="00F0551F" w:rsidRPr="003A4DC0">
              <w:rPr>
                <w:rFonts w:ascii="Arial" w:hAnsi="Arial" w:cs="Arial"/>
                <w:strike/>
                <w:sz w:val="16"/>
                <w:szCs w:val="16"/>
              </w:rPr>
              <w:t xml:space="preserve">di </w:t>
            </w:r>
            <w:r w:rsidR="00DF239D" w:rsidRPr="003A4DC0">
              <w:rPr>
                <w:rFonts w:ascii="Arial" w:hAnsi="Arial" w:cs="Arial"/>
                <w:strike/>
                <w:sz w:val="16"/>
                <w:szCs w:val="16"/>
              </w:rPr>
              <w:t>Di</w:t>
            </w:r>
            <w:r w:rsidR="00E13B43" w:rsidRPr="003A4DC0">
              <w:rPr>
                <w:rFonts w:ascii="Arial" w:hAnsi="Arial" w:cs="Arial"/>
                <w:strike/>
                <w:sz w:val="16"/>
                <w:szCs w:val="16"/>
              </w:rPr>
              <w:t>rezione</w:t>
            </w:r>
            <w:r w:rsidR="00DF239D" w:rsidRPr="003A4DC0">
              <w:rPr>
                <w:rFonts w:ascii="Arial" w:hAnsi="Arial" w:cs="Arial"/>
                <w:strike/>
                <w:sz w:val="16"/>
                <w:szCs w:val="16"/>
              </w:rPr>
              <w:t xml:space="preserve"> Operativ</w:t>
            </w:r>
            <w:r w:rsidR="00E13B43" w:rsidRPr="003A4DC0">
              <w:rPr>
                <w:rFonts w:ascii="Arial" w:hAnsi="Arial" w:cs="Arial"/>
                <w:strike/>
                <w:sz w:val="16"/>
                <w:szCs w:val="16"/>
              </w:rPr>
              <w:t>a</w:t>
            </w:r>
            <w:r w:rsidR="00DF239D" w:rsidRPr="003A4DC0">
              <w:rPr>
                <w:rFonts w:ascii="Arial" w:hAnsi="Arial" w:cs="Arial"/>
                <w:strike/>
                <w:sz w:val="16"/>
                <w:szCs w:val="16"/>
              </w:rPr>
              <w:t xml:space="preserve"> -  Tecnico abilitato iscritto all’ordine sloveno se il DL è un tecnico iscritto all’ordine italiano e viceversa</w:t>
            </w:r>
            <w:r w:rsidRPr="003A4DC0">
              <w:rPr>
                <w:rFonts w:ascii="Arial" w:hAnsi="Arial" w:cs="Arial"/>
                <w:strike/>
                <w:sz w:val="16"/>
                <w:szCs w:val="16"/>
              </w:rPr>
              <w:t>, è:</w:t>
            </w:r>
          </w:p>
        </w:tc>
        <w:tc>
          <w:tcPr>
            <w:tcW w:w="2998" w:type="dxa"/>
            <w:gridSpan w:val="2"/>
            <w:shd w:val="clear" w:color="auto" w:fill="FFFFFF"/>
          </w:tcPr>
          <w:p w14:paraId="5523B804"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42B592C2" w14:textId="77777777" w:rsidTr="000913D3">
        <w:trPr>
          <w:trHeight w:val="691"/>
        </w:trPr>
        <w:tc>
          <w:tcPr>
            <w:tcW w:w="6920" w:type="dxa"/>
            <w:gridSpan w:val="2"/>
            <w:shd w:val="clear" w:color="auto" w:fill="FFFFFF"/>
          </w:tcPr>
          <w:p w14:paraId="70F58B20"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w:t>
            </w:r>
            <w:r w:rsidR="00640EB6" w:rsidRPr="003A4DC0">
              <w:rPr>
                <w:rFonts w:ascii="Arial" w:hAnsi="Arial" w:cs="Arial"/>
                <w:strike/>
                <w:sz w:val="16"/>
                <w:szCs w:val="16"/>
              </w:rPr>
              <w:t xml:space="preserve">della direzione Operativa per i lavori relativi alla categoria “Impianti (IA.03)” </w:t>
            </w:r>
            <w:r w:rsidRPr="003A4DC0">
              <w:rPr>
                <w:rFonts w:ascii="Arial" w:hAnsi="Arial" w:cs="Arial"/>
                <w:strike/>
                <w:sz w:val="16"/>
                <w:szCs w:val="16"/>
              </w:rPr>
              <w:t>è:</w:t>
            </w:r>
          </w:p>
        </w:tc>
        <w:tc>
          <w:tcPr>
            <w:tcW w:w="2998" w:type="dxa"/>
            <w:gridSpan w:val="2"/>
            <w:shd w:val="clear" w:color="auto" w:fill="FFFFFF"/>
          </w:tcPr>
          <w:p w14:paraId="16E74E5A"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44E3DC86" w14:textId="77777777" w:rsidTr="000913D3">
        <w:trPr>
          <w:trHeight w:val="407"/>
        </w:trPr>
        <w:tc>
          <w:tcPr>
            <w:tcW w:w="6920" w:type="dxa"/>
            <w:gridSpan w:val="2"/>
            <w:tcBorders>
              <w:top w:val="single" w:sz="4" w:space="0" w:color="A6A6A6"/>
              <w:left w:val="single" w:sz="4" w:space="0" w:color="A6A6A6"/>
              <w:bottom w:val="single" w:sz="4" w:space="0" w:color="A6A6A6"/>
              <w:right w:val="single" w:sz="4" w:space="0" w:color="A6A6A6"/>
            </w:tcBorders>
            <w:shd w:val="clear" w:color="auto" w:fill="FFFFFF"/>
          </w:tcPr>
          <w:p w14:paraId="4ACC01EE" w14:textId="77777777" w:rsidR="005D3CE7" w:rsidRPr="003A4DC0" w:rsidRDefault="00AB5BD2" w:rsidP="00F13BD4">
            <w:pPr>
              <w:spacing w:after="0"/>
              <w:jc w:val="both"/>
              <w:rPr>
                <w:rFonts w:ascii="Arial" w:hAnsi="Arial" w:cs="Arial"/>
                <w:strike/>
                <w:sz w:val="16"/>
                <w:szCs w:val="16"/>
              </w:rPr>
            </w:pPr>
            <w:r w:rsidRPr="003A4DC0">
              <w:rPr>
                <w:rFonts w:ascii="Arial" w:hAnsi="Arial" w:cs="Arial"/>
                <w:strike/>
                <w:sz w:val="16"/>
                <w:szCs w:val="16"/>
              </w:rPr>
              <w:t xml:space="preserve">La persona fisica incaricata del coordinamento della Sicurezza in fase di </w:t>
            </w:r>
            <w:r w:rsidR="00082B22" w:rsidRPr="003A4DC0">
              <w:rPr>
                <w:rFonts w:ascii="Arial" w:hAnsi="Arial" w:cs="Arial"/>
                <w:strike/>
                <w:sz w:val="16"/>
                <w:szCs w:val="16"/>
              </w:rPr>
              <w:t xml:space="preserve">esecuzione </w:t>
            </w:r>
            <w:r w:rsidRPr="003A4DC0">
              <w:rPr>
                <w:rFonts w:ascii="Arial" w:hAnsi="Arial" w:cs="Arial"/>
                <w:strike/>
                <w:sz w:val="16"/>
                <w:szCs w:val="16"/>
              </w:rPr>
              <w:t xml:space="preserve">abilitato ai sensi del titolo IV del D.lgs. 81/08 e </w:t>
            </w:r>
            <w:proofErr w:type="spellStart"/>
            <w:r w:rsidRPr="003A4DC0">
              <w:rPr>
                <w:rFonts w:ascii="Arial" w:hAnsi="Arial" w:cs="Arial"/>
                <w:strike/>
                <w:sz w:val="16"/>
                <w:szCs w:val="16"/>
              </w:rPr>
              <w:t>s.m.i.</w:t>
            </w:r>
            <w:proofErr w:type="spellEnd"/>
            <w:r w:rsidRPr="003A4DC0">
              <w:rPr>
                <w:rFonts w:ascii="Arial" w:hAnsi="Arial" w:cs="Arial"/>
                <w:strike/>
                <w:sz w:val="16"/>
                <w:szCs w:val="16"/>
              </w:rPr>
              <w:t>, che possiede la qualifica professionale coerente all’attività da svolgere, è:</w:t>
            </w:r>
          </w:p>
        </w:tc>
        <w:tc>
          <w:tcPr>
            <w:tcW w:w="2998" w:type="dxa"/>
            <w:gridSpan w:val="2"/>
            <w:tcBorders>
              <w:top w:val="single" w:sz="4" w:space="0" w:color="A6A6A6"/>
              <w:left w:val="single" w:sz="4" w:space="0" w:color="A6A6A6"/>
              <w:bottom w:val="single" w:sz="4" w:space="0" w:color="A6A6A6"/>
              <w:right w:val="single" w:sz="4" w:space="0" w:color="A6A6A6"/>
            </w:tcBorders>
            <w:shd w:val="clear" w:color="auto" w:fill="FFFFFF"/>
          </w:tcPr>
          <w:p w14:paraId="0F72DF0E"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082B22" w:rsidRPr="00E2080C" w14:paraId="370AFCA4" w14:textId="77777777" w:rsidTr="000913D3">
        <w:trPr>
          <w:trHeight w:val="407"/>
        </w:trPr>
        <w:tc>
          <w:tcPr>
            <w:tcW w:w="6920" w:type="dxa"/>
            <w:gridSpan w:val="2"/>
            <w:tcBorders>
              <w:top w:val="single" w:sz="4" w:space="0" w:color="A6A6A6"/>
              <w:left w:val="single" w:sz="4" w:space="0" w:color="A6A6A6"/>
              <w:bottom w:val="single" w:sz="4" w:space="0" w:color="A6A6A6"/>
              <w:right w:val="single" w:sz="4" w:space="0" w:color="A6A6A6"/>
            </w:tcBorders>
            <w:shd w:val="clear" w:color="auto" w:fill="FFFFFF"/>
          </w:tcPr>
          <w:p w14:paraId="748FE29C" w14:textId="4951AB52" w:rsidR="00082B22" w:rsidRPr="003A4DC0" w:rsidRDefault="00082B22" w:rsidP="00F13BD4">
            <w:pPr>
              <w:spacing w:after="0"/>
              <w:jc w:val="both"/>
              <w:rPr>
                <w:rFonts w:ascii="Arial" w:hAnsi="Arial" w:cs="Arial"/>
                <w:strike/>
                <w:sz w:val="16"/>
                <w:szCs w:val="16"/>
              </w:rPr>
            </w:pPr>
            <w:r w:rsidRPr="003A4DC0">
              <w:rPr>
                <w:rFonts w:ascii="Arial" w:hAnsi="Arial" w:cs="Arial"/>
                <w:strike/>
                <w:sz w:val="16"/>
                <w:szCs w:val="16"/>
              </w:rPr>
              <w:t>La persona fisica incaricata del coordinamento della Sicurezza in fase di esecuzione abilitato ai sensi della corrispondente norma slovena</w:t>
            </w:r>
            <w:r w:rsidR="006D535E" w:rsidRPr="003A4DC0">
              <w:rPr>
                <w:rFonts w:ascii="Arial" w:hAnsi="Arial" w:cs="Arial"/>
                <w:strike/>
                <w:sz w:val="16"/>
                <w:szCs w:val="16"/>
              </w:rPr>
              <w:t xml:space="preserve"> (G.U. RS, n. 43/2011)</w:t>
            </w:r>
            <w:r w:rsidRPr="003A4DC0">
              <w:rPr>
                <w:rFonts w:ascii="Arial" w:hAnsi="Arial" w:cs="Arial"/>
                <w:strike/>
                <w:sz w:val="16"/>
                <w:szCs w:val="16"/>
              </w:rPr>
              <w:t>, che possiede la qualifica professionale coerente all’attività da svolgere, è:</w:t>
            </w:r>
          </w:p>
        </w:tc>
        <w:tc>
          <w:tcPr>
            <w:tcW w:w="2998" w:type="dxa"/>
            <w:gridSpan w:val="2"/>
            <w:tcBorders>
              <w:top w:val="single" w:sz="4" w:space="0" w:color="A6A6A6"/>
              <w:left w:val="single" w:sz="4" w:space="0" w:color="A6A6A6"/>
              <w:bottom w:val="single" w:sz="4" w:space="0" w:color="A6A6A6"/>
              <w:right w:val="single" w:sz="4" w:space="0" w:color="A6A6A6"/>
            </w:tcBorders>
            <w:shd w:val="clear" w:color="auto" w:fill="FFFFFF"/>
          </w:tcPr>
          <w:p w14:paraId="4EF56405" w14:textId="77777777" w:rsidR="00082B22" w:rsidRPr="003A4DC0" w:rsidRDefault="00E13EAE"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r w:rsidR="005D3CE7" w:rsidRPr="00E2080C" w14:paraId="4825C86F" w14:textId="77777777" w:rsidTr="000913D3">
        <w:trPr>
          <w:trHeight w:val="989"/>
        </w:trPr>
        <w:tc>
          <w:tcPr>
            <w:tcW w:w="6920" w:type="dxa"/>
            <w:gridSpan w:val="2"/>
            <w:tcBorders>
              <w:top w:val="single" w:sz="4" w:space="0" w:color="A6A6A6"/>
              <w:left w:val="single" w:sz="4" w:space="0" w:color="A6A6A6"/>
              <w:bottom w:val="single" w:sz="4" w:space="0" w:color="A6A6A6"/>
              <w:right w:val="single" w:sz="4" w:space="0" w:color="A6A6A6"/>
            </w:tcBorders>
            <w:shd w:val="clear" w:color="auto" w:fill="FFFFFF"/>
          </w:tcPr>
          <w:p w14:paraId="3B8AFDD7" w14:textId="77777777" w:rsidR="005D3CE7" w:rsidRPr="003A4DC0" w:rsidRDefault="005D3CE7" w:rsidP="00F13BD4">
            <w:pPr>
              <w:spacing w:after="0"/>
              <w:jc w:val="both"/>
              <w:rPr>
                <w:rFonts w:ascii="Arial" w:hAnsi="Arial" w:cs="Arial"/>
                <w:strike/>
                <w:sz w:val="16"/>
                <w:szCs w:val="16"/>
              </w:rPr>
            </w:pPr>
            <w:r w:rsidRPr="003A4DC0">
              <w:rPr>
                <w:rFonts w:ascii="Arial" w:hAnsi="Arial" w:cs="Arial"/>
                <w:strike/>
                <w:sz w:val="16"/>
                <w:szCs w:val="16"/>
              </w:rPr>
              <w:t>IL GIOVANE PROFESSIONISTA, LAUREATO ABILITATO DA MENO DI CINQUE ANNI ALL'ESERCIZIO DELLA PROFESSIONE secondo le norme dello Stato membro dell'Unione europea di residenza, quale progettista (</w:t>
            </w:r>
            <w:r w:rsidRPr="003A4DC0">
              <w:rPr>
                <w:rFonts w:ascii="Arial" w:hAnsi="Arial" w:cs="Arial"/>
                <w:b/>
                <w:strike/>
                <w:color w:val="FF0000"/>
                <w:sz w:val="16"/>
                <w:szCs w:val="16"/>
              </w:rPr>
              <w:t>IN CASO DI RTP</w:t>
            </w:r>
            <w:r w:rsidRPr="003A4DC0">
              <w:rPr>
                <w:rFonts w:ascii="Arial" w:hAnsi="Arial" w:cs="Arial"/>
                <w:strike/>
                <w:sz w:val="16"/>
                <w:szCs w:val="16"/>
              </w:rPr>
              <w:t>) è:</w:t>
            </w:r>
          </w:p>
        </w:tc>
        <w:tc>
          <w:tcPr>
            <w:tcW w:w="2998" w:type="dxa"/>
            <w:gridSpan w:val="2"/>
            <w:tcBorders>
              <w:top w:val="single" w:sz="4" w:space="0" w:color="A6A6A6"/>
              <w:left w:val="single" w:sz="4" w:space="0" w:color="A6A6A6"/>
              <w:bottom w:val="single" w:sz="4" w:space="0" w:color="A6A6A6"/>
              <w:right w:val="single" w:sz="4" w:space="0" w:color="A6A6A6"/>
            </w:tcBorders>
            <w:shd w:val="clear" w:color="auto" w:fill="FFFFFF"/>
          </w:tcPr>
          <w:p w14:paraId="5E38E7E9" w14:textId="77777777" w:rsidR="005D3CE7" w:rsidRPr="003A4DC0" w:rsidRDefault="005D3CE7" w:rsidP="00F13BD4">
            <w:pPr>
              <w:spacing w:after="0"/>
              <w:jc w:val="both"/>
              <w:rPr>
                <w:rFonts w:ascii="Arial" w:hAnsi="Arial" w:cs="Arial"/>
                <w:b/>
                <w:strike/>
                <w:color w:val="FF0000"/>
                <w:sz w:val="16"/>
                <w:szCs w:val="16"/>
              </w:rPr>
            </w:pPr>
            <w:r w:rsidRPr="003A4DC0">
              <w:rPr>
                <w:rFonts w:ascii="Arial" w:hAnsi="Arial" w:cs="Arial"/>
                <w:b/>
                <w:strike/>
                <w:color w:val="FF0000"/>
                <w:sz w:val="16"/>
                <w:szCs w:val="16"/>
              </w:rPr>
              <w:t>[nome] [Cognome]</w:t>
            </w:r>
          </w:p>
        </w:tc>
      </w:tr>
    </w:tbl>
    <w:p w14:paraId="4C6AAF49" w14:textId="77777777" w:rsidR="00A23B3E" w:rsidRPr="0080255D" w:rsidRDefault="00A23B3E">
      <w:pPr>
        <w:pStyle w:val="SectionTitle"/>
        <w:pageBreakBefore/>
        <w:spacing w:before="0" w:after="0"/>
        <w:jc w:val="both"/>
        <w:rPr>
          <w:rFonts w:ascii="Arial" w:hAnsi="Arial" w:cs="Arial"/>
          <w:b w:val="0"/>
          <w:caps/>
          <w:sz w:val="15"/>
          <w:szCs w:val="15"/>
        </w:rPr>
      </w:pPr>
    </w:p>
    <w:p w14:paraId="33D35BC9" w14:textId="77777777" w:rsidR="00A23B3E" w:rsidRPr="00ED3E1E" w:rsidRDefault="75E4D62D" w:rsidP="75E4D62D">
      <w:pPr>
        <w:pStyle w:val="SectionTitle"/>
        <w:spacing w:before="0" w:after="0"/>
        <w:rPr>
          <w:rFonts w:ascii="Arial" w:hAnsi="Arial" w:cs="Arial"/>
          <w:strike/>
          <w:sz w:val="15"/>
          <w:szCs w:val="15"/>
        </w:rPr>
      </w:pPr>
      <w:r w:rsidRPr="00ED3E1E">
        <w:rPr>
          <w:rFonts w:ascii="Arial" w:hAnsi="Arial" w:cs="Arial"/>
          <w:b w:val="0"/>
          <w:caps/>
          <w:strike/>
          <w:sz w:val="15"/>
          <w:szCs w:val="15"/>
        </w:rPr>
        <w:t xml:space="preserve">B: Capacità economica e finanziaria </w:t>
      </w:r>
      <w:r w:rsidRPr="00ED3E1E">
        <w:rPr>
          <w:rFonts w:ascii="Arial" w:hAnsi="Arial" w:cs="Arial"/>
          <w:b w:val="0"/>
          <w:caps/>
          <w:strike/>
          <w:color w:val="000000" w:themeColor="text1"/>
          <w:sz w:val="15"/>
          <w:szCs w:val="15"/>
        </w:rPr>
        <w:t>(</w:t>
      </w:r>
      <w:r w:rsidRPr="00ED3E1E">
        <w:rPr>
          <w:rFonts w:ascii="Arial" w:hAnsi="Arial" w:cs="Arial"/>
          <w:b w:val="0"/>
          <w:smallCaps w:val="0"/>
          <w:strike/>
          <w:color w:val="000000" w:themeColor="text1"/>
          <w:sz w:val="16"/>
          <w:szCs w:val="16"/>
        </w:rPr>
        <w:t xml:space="preserve">Articolo 83, comma 1, lettera </w:t>
      </w:r>
      <w:r w:rsidRPr="00ED3E1E">
        <w:rPr>
          <w:rFonts w:ascii="Arial" w:hAnsi="Arial" w:cs="Arial"/>
          <w:b w:val="0"/>
          <w:i/>
          <w:iCs/>
          <w:smallCaps w:val="0"/>
          <w:strike/>
          <w:color w:val="000000" w:themeColor="text1"/>
          <w:sz w:val="16"/>
          <w:szCs w:val="16"/>
        </w:rPr>
        <w:t>b)</w:t>
      </w:r>
      <w:r w:rsidRPr="00ED3E1E">
        <w:rPr>
          <w:rFonts w:ascii="Arial" w:hAnsi="Arial" w:cs="Arial"/>
          <w:b w:val="0"/>
          <w:smallCaps w:val="0"/>
          <w:strike/>
          <w:color w:val="000000" w:themeColor="text1"/>
          <w:sz w:val="16"/>
          <w:szCs w:val="16"/>
        </w:rPr>
        <w:t>, del Codice)</w:t>
      </w:r>
    </w:p>
    <w:p w14:paraId="4E7506CF" w14:textId="77777777" w:rsidR="00A23B3E" w:rsidRPr="00ED3E1E" w:rsidRDefault="0089654F"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rPr>
      </w:pPr>
      <w:r w:rsidRPr="00ED3E1E">
        <w:rPr>
          <w:rFonts w:ascii="Arial" w:hAnsi="Arial" w:cs="Arial"/>
          <w:b/>
          <w:bCs/>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D3E1E" w14:paraId="68C1E02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A931667" w14:textId="77777777" w:rsidR="00A23B3E" w:rsidRPr="00ED3E1E" w:rsidRDefault="75E4D62D">
            <w:pPr>
              <w:rPr>
                <w:rFonts w:ascii="Arial" w:hAnsi="Arial" w:cs="Arial"/>
                <w:strike/>
              </w:rPr>
            </w:pPr>
            <w:r w:rsidRPr="00ED3E1E">
              <w:rPr>
                <w:rFonts w:ascii="Arial" w:hAnsi="Arial" w:cs="Arial"/>
                <w:b/>
                <w:bCs/>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CF5A23" w14:textId="77777777" w:rsidR="00A23B3E" w:rsidRPr="00ED3E1E" w:rsidRDefault="75E4D62D">
            <w:pPr>
              <w:rPr>
                <w:rFonts w:ascii="Arial" w:hAnsi="Arial" w:cs="Arial"/>
                <w:strike/>
              </w:rPr>
            </w:pPr>
            <w:r w:rsidRPr="00ED3E1E">
              <w:rPr>
                <w:rFonts w:ascii="Arial" w:hAnsi="Arial" w:cs="Arial"/>
                <w:b/>
                <w:bCs/>
                <w:strike/>
                <w:sz w:val="15"/>
                <w:szCs w:val="15"/>
              </w:rPr>
              <w:t>Risposta</w:t>
            </w:r>
            <w:r w:rsidRPr="00ED3E1E">
              <w:rPr>
                <w:rFonts w:ascii="Arial" w:hAnsi="Arial" w:cs="Arial"/>
                <w:b/>
                <w:bCs/>
                <w:i/>
                <w:iCs/>
                <w:strike/>
                <w:sz w:val="15"/>
                <w:szCs w:val="15"/>
              </w:rPr>
              <w:t>:</w:t>
            </w:r>
          </w:p>
        </w:tc>
      </w:tr>
      <w:tr w:rsidR="00A23B3E" w:rsidRPr="00ED3E1E" w14:paraId="03606ECD"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C05616" w14:textId="77777777" w:rsidR="00A23B3E" w:rsidRPr="00ED3E1E" w:rsidRDefault="75E4D62D" w:rsidP="75E4D62D">
            <w:pPr>
              <w:ind w:left="284" w:hanging="284"/>
              <w:rPr>
                <w:rFonts w:ascii="Arial" w:hAnsi="Arial" w:cs="Arial"/>
                <w:b/>
                <w:bCs/>
                <w:strike/>
                <w:sz w:val="12"/>
                <w:szCs w:val="12"/>
              </w:rPr>
            </w:pPr>
            <w:r w:rsidRPr="00ED3E1E">
              <w:rPr>
                <w:rFonts w:ascii="Arial" w:hAnsi="Arial" w:cs="Arial"/>
                <w:strike/>
                <w:sz w:val="15"/>
                <w:szCs w:val="15"/>
              </w:rPr>
              <w:t xml:space="preserve">1a)  Il </w:t>
            </w:r>
            <w:r w:rsidRPr="00ED3E1E">
              <w:rPr>
                <w:rFonts w:ascii="Arial" w:hAnsi="Arial" w:cs="Arial"/>
                <w:b/>
                <w:bCs/>
                <w:strike/>
                <w:sz w:val="15"/>
                <w:szCs w:val="15"/>
              </w:rPr>
              <w:t>fatturato annuo</w:t>
            </w:r>
            <w:r w:rsidRPr="00ED3E1E">
              <w:rPr>
                <w:rFonts w:ascii="Arial" w:hAnsi="Arial" w:cs="Arial"/>
                <w:strike/>
                <w:sz w:val="15"/>
                <w:szCs w:val="15"/>
              </w:rPr>
              <w:t xml:space="preserve"> ("generale") dell'operatore economico per il numero di esercizi richiesto nell'avviso o bando pertinente o nei documenti di gara è il seguente</w:t>
            </w:r>
            <w:r w:rsidRPr="00ED3E1E">
              <w:rPr>
                <w:rFonts w:ascii="Arial" w:hAnsi="Arial" w:cs="Arial"/>
                <w:b/>
                <w:bCs/>
                <w:strike/>
                <w:sz w:val="15"/>
                <w:szCs w:val="15"/>
              </w:rPr>
              <w:t>:</w:t>
            </w:r>
          </w:p>
          <w:p w14:paraId="1DB36CC0" w14:textId="77777777" w:rsidR="00A23B3E" w:rsidRPr="00ED3E1E" w:rsidRDefault="00A23B3E">
            <w:pPr>
              <w:ind w:left="284" w:hanging="284"/>
              <w:rPr>
                <w:rFonts w:ascii="Arial" w:hAnsi="Arial" w:cs="Arial"/>
                <w:b/>
                <w:strike/>
                <w:sz w:val="12"/>
                <w:szCs w:val="12"/>
              </w:rPr>
            </w:pPr>
          </w:p>
          <w:p w14:paraId="075FC4D1" w14:textId="77777777" w:rsidR="00A23B3E" w:rsidRPr="00ED3E1E" w:rsidRDefault="75E4D62D" w:rsidP="75E4D62D">
            <w:pPr>
              <w:ind w:left="284" w:hanging="284"/>
              <w:rPr>
                <w:rFonts w:ascii="Arial" w:hAnsi="Arial" w:cs="Arial"/>
                <w:strike/>
                <w:sz w:val="12"/>
                <w:szCs w:val="12"/>
              </w:rPr>
            </w:pPr>
            <w:r w:rsidRPr="00ED3E1E">
              <w:rPr>
                <w:rFonts w:ascii="Arial" w:hAnsi="Arial" w:cs="Arial"/>
                <w:b/>
                <w:bCs/>
                <w:strike/>
                <w:sz w:val="15"/>
                <w:szCs w:val="15"/>
              </w:rPr>
              <w:t>e/o,</w:t>
            </w:r>
          </w:p>
          <w:p w14:paraId="000E28D9" w14:textId="77777777" w:rsidR="00A23B3E" w:rsidRPr="00ED3E1E" w:rsidRDefault="00A23B3E">
            <w:pPr>
              <w:ind w:left="284" w:hanging="142"/>
              <w:rPr>
                <w:rFonts w:ascii="Arial" w:hAnsi="Arial" w:cs="Arial"/>
                <w:strike/>
                <w:sz w:val="12"/>
                <w:szCs w:val="12"/>
              </w:rPr>
            </w:pPr>
          </w:p>
          <w:p w14:paraId="3A41B2AC" w14:textId="77777777" w:rsidR="00A23B3E" w:rsidRPr="00ED3E1E" w:rsidRDefault="00A23B3E" w:rsidP="75E4D62D">
            <w:pPr>
              <w:ind w:left="284" w:hanging="284"/>
              <w:rPr>
                <w:rFonts w:ascii="Arial" w:hAnsi="Arial" w:cs="Arial"/>
                <w:strike/>
                <w:sz w:val="15"/>
                <w:szCs w:val="15"/>
              </w:rPr>
            </w:pPr>
            <w:r w:rsidRPr="00ED3E1E">
              <w:rPr>
                <w:rFonts w:ascii="Arial" w:hAnsi="Arial" w:cs="Arial"/>
                <w:strike/>
                <w:sz w:val="15"/>
                <w:szCs w:val="15"/>
              </w:rPr>
              <w:t xml:space="preserve">1b)  Il </w:t>
            </w:r>
            <w:r w:rsidRPr="00ED3E1E">
              <w:rPr>
                <w:rFonts w:ascii="Arial" w:hAnsi="Arial" w:cs="Arial"/>
                <w:b/>
                <w:bCs/>
                <w:strike/>
                <w:sz w:val="15"/>
                <w:szCs w:val="15"/>
              </w:rPr>
              <w:t>fatturato annuo medio</w:t>
            </w:r>
            <w:r w:rsidRPr="00ED3E1E">
              <w:rPr>
                <w:rFonts w:ascii="Arial" w:hAnsi="Arial" w:cs="Arial"/>
                <w:strike/>
                <w:sz w:val="15"/>
                <w:szCs w:val="15"/>
              </w:rPr>
              <w:t xml:space="preserve"> dell'operatore economico </w:t>
            </w:r>
            <w:r w:rsidRPr="00ED3E1E">
              <w:rPr>
                <w:rFonts w:ascii="Arial" w:hAnsi="Arial" w:cs="Arial"/>
                <w:b/>
                <w:bCs/>
                <w:strike/>
                <w:sz w:val="15"/>
                <w:szCs w:val="15"/>
              </w:rPr>
              <w:t xml:space="preserve">per il numero di esercizi richiesto nell'avviso o bando pertinente o nei documenti di gara è il seguente </w:t>
            </w:r>
            <w:r w:rsidRPr="00ED3E1E">
              <w:rPr>
                <w:rFonts w:ascii="Arial" w:hAnsi="Arial" w:cs="Arial"/>
                <w:strike/>
                <w:sz w:val="15"/>
                <w:szCs w:val="15"/>
              </w:rPr>
              <w:t>(</w:t>
            </w:r>
            <w:r w:rsidRPr="00ED3E1E">
              <w:rPr>
                <w:rStyle w:val="footnotereference0"/>
                <w:rFonts w:ascii="Arial" w:hAnsi="Arial" w:cs="Arial"/>
                <w:strike/>
                <w:sz w:val="15"/>
                <w:szCs w:val="15"/>
              </w:rPr>
              <w:footnoteReference w:id="27"/>
            </w:r>
            <w:r w:rsidRPr="00ED3E1E">
              <w:rPr>
                <w:rFonts w:ascii="Arial" w:hAnsi="Arial" w:cs="Arial"/>
                <w:strike/>
                <w:sz w:val="15"/>
                <w:szCs w:val="15"/>
              </w:rPr>
              <w:t>)</w:t>
            </w:r>
            <w:r w:rsidRPr="00ED3E1E">
              <w:rPr>
                <w:rFonts w:ascii="Arial" w:hAnsi="Arial" w:cs="Arial"/>
                <w:b/>
                <w:bCs/>
                <w:strike/>
                <w:sz w:val="15"/>
                <w:szCs w:val="15"/>
              </w:rPr>
              <w:t>:</w:t>
            </w:r>
          </w:p>
          <w:p w14:paraId="05703FEA" w14:textId="77777777" w:rsidR="00A23B3E" w:rsidRPr="00ED3E1E" w:rsidRDefault="75E4D62D">
            <w:pPr>
              <w:ind w:left="284" w:hanging="284"/>
              <w:rPr>
                <w:rFonts w:ascii="Arial" w:hAnsi="Arial" w:cs="Arial"/>
                <w:strike/>
              </w:rPr>
            </w:pPr>
            <w:r w:rsidRPr="00ED3E1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50A370"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esercizio:  [……] fatturato: [……] […] valuta</w:t>
            </w:r>
            <w:r w:rsidR="00A23B3E" w:rsidRPr="00ED3E1E">
              <w:rPr>
                <w:rFonts w:ascii="Arial" w:hAnsi="Arial" w:cs="Arial"/>
                <w:strike/>
              </w:rPr>
              <w:br/>
            </w:r>
            <w:r w:rsidRPr="00ED3E1E">
              <w:rPr>
                <w:rFonts w:ascii="Arial" w:hAnsi="Arial" w:cs="Arial"/>
                <w:strike/>
                <w:sz w:val="15"/>
                <w:szCs w:val="15"/>
              </w:rPr>
              <w:t>esercizio:  [……] fatturato: [……] […] valuta</w:t>
            </w:r>
            <w:r w:rsidR="00A23B3E" w:rsidRPr="00ED3E1E">
              <w:rPr>
                <w:rFonts w:ascii="Arial" w:hAnsi="Arial" w:cs="Arial"/>
                <w:strike/>
              </w:rPr>
              <w:br/>
            </w:r>
            <w:r w:rsidRPr="00ED3E1E">
              <w:rPr>
                <w:rFonts w:ascii="Arial" w:hAnsi="Arial" w:cs="Arial"/>
                <w:strike/>
                <w:sz w:val="15"/>
                <w:szCs w:val="15"/>
              </w:rPr>
              <w:t>esercizio:  [……] fatturato: [……] […] valuta</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sz w:val="15"/>
                <w:szCs w:val="15"/>
              </w:rPr>
              <w:t>(numero di esercizi, fatturato medio)</w:t>
            </w:r>
            <w:r w:rsidRPr="00ED3E1E">
              <w:rPr>
                <w:rFonts w:ascii="Arial" w:hAnsi="Arial" w:cs="Arial"/>
                <w:b/>
                <w:bCs/>
                <w:strike/>
                <w:sz w:val="15"/>
                <w:szCs w:val="15"/>
              </w:rPr>
              <w:t>:</w:t>
            </w:r>
            <w:r w:rsidRPr="00ED3E1E">
              <w:rPr>
                <w:rFonts w:ascii="Arial" w:hAnsi="Arial" w:cs="Arial"/>
                <w:strike/>
                <w:sz w:val="15"/>
                <w:szCs w:val="15"/>
              </w:rPr>
              <w:t xml:space="preserve">  </w:t>
            </w:r>
          </w:p>
          <w:p w14:paraId="369AD8B4"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 […] valuta</w:t>
            </w:r>
          </w:p>
          <w:p w14:paraId="6D784323" w14:textId="77777777" w:rsidR="00A23B3E" w:rsidRPr="00ED3E1E" w:rsidRDefault="00A23B3E">
            <w:pPr>
              <w:rPr>
                <w:rFonts w:ascii="Arial" w:hAnsi="Arial" w:cs="Arial"/>
                <w:strike/>
                <w:sz w:val="15"/>
                <w:szCs w:val="15"/>
              </w:rPr>
            </w:pPr>
          </w:p>
          <w:p w14:paraId="39B47613" w14:textId="77777777" w:rsidR="00A23B3E" w:rsidRPr="00ED3E1E" w:rsidRDefault="00A23B3E">
            <w:pPr>
              <w:rPr>
                <w:rFonts w:ascii="Arial" w:hAnsi="Arial" w:cs="Arial"/>
                <w:strike/>
                <w:sz w:val="15"/>
                <w:szCs w:val="15"/>
              </w:rPr>
            </w:pPr>
          </w:p>
          <w:p w14:paraId="5B228128"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xml:space="preserve">(indirizzo web, autorità o organismo di emanazione, riferimento preciso della documentazione): </w:t>
            </w:r>
          </w:p>
          <w:p w14:paraId="55C1B598"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7747A68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875523" w14:textId="77777777" w:rsidR="00A23B3E" w:rsidRPr="00ED3E1E" w:rsidRDefault="75E4D62D" w:rsidP="75E4D62D">
            <w:pPr>
              <w:ind w:left="284" w:hanging="284"/>
              <w:jc w:val="both"/>
              <w:rPr>
                <w:rFonts w:ascii="Arial" w:hAnsi="Arial" w:cs="Arial"/>
                <w:b/>
                <w:bCs/>
                <w:strike/>
                <w:sz w:val="15"/>
                <w:szCs w:val="15"/>
              </w:rPr>
            </w:pPr>
            <w:r w:rsidRPr="00ED3E1E">
              <w:rPr>
                <w:rFonts w:ascii="Arial" w:hAnsi="Arial" w:cs="Arial"/>
                <w:strike/>
                <w:sz w:val="15"/>
                <w:szCs w:val="15"/>
              </w:rPr>
              <w:t xml:space="preserve">2a)  Il </w:t>
            </w:r>
            <w:r w:rsidRPr="00ED3E1E">
              <w:rPr>
                <w:rFonts w:ascii="Arial" w:hAnsi="Arial" w:cs="Arial"/>
                <w:b/>
                <w:bCs/>
                <w:strike/>
                <w:sz w:val="15"/>
                <w:szCs w:val="15"/>
              </w:rPr>
              <w:t>fatturato</w:t>
            </w:r>
            <w:r w:rsidRPr="00ED3E1E">
              <w:rPr>
                <w:rFonts w:ascii="Arial" w:hAnsi="Arial" w:cs="Arial"/>
                <w:strike/>
                <w:sz w:val="15"/>
                <w:szCs w:val="15"/>
              </w:rPr>
              <w:t xml:space="preserve"> annuo ("specifico") dell'operatore economico</w:t>
            </w:r>
            <w:r w:rsidRPr="00ED3E1E">
              <w:rPr>
                <w:rFonts w:ascii="Arial" w:hAnsi="Arial" w:cs="Arial"/>
                <w:b/>
                <w:bCs/>
                <w:strike/>
                <w:sz w:val="15"/>
                <w:szCs w:val="15"/>
              </w:rPr>
              <w:t xml:space="preserve"> nel settore di attività oggetto dell'appalto</w:t>
            </w:r>
            <w:r w:rsidRPr="00ED3E1E">
              <w:rPr>
                <w:rFonts w:ascii="Arial" w:hAnsi="Arial" w:cs="Arial"/>
                <w:strike/>
                <w:sz w:val="15"/>
                <w:szCs w:val="15"/>
              </w:rPr>
              <w:t xml:space="preserve"> e specificato nell'avviso o bando pertinente o nei documenti di gara per il numero di esercizi richiesto è il seguente:</w:t>
            </w:r>
          </w:p>
          <w:p w14:paraId="53D9EF10" w14:textId="77777777" w:rsidR="00A23B3E" w:rsidRPr="00ED3E1E" w:rsidRDefault="75E4D62D" w:rsidP="75E4D62D">
            <w:pPr>
              <w:rPr>
                <w:rFonts w:ascii="Arial" w:hAnsi="Arial" w:cs="Arial"/>
                <w:strike/>
                <w:sz w:val="15"/>
                <w:szCs w:val="15"/>
              </w:rPr>
            </w:pPr>
            <w:r w:rsidRPr="00ED3E1E">
              <w:rPr>
                <w:rFonts w:ascii="Arial" w:hAnsi="Arial" w:cs="Arial"/>
                <w:b/>
                <w:bCs/>
                <w:strike/>
                <w:sz w:val="15"/>
                <w:szCs w:val="15"/>
              </w:rPr>
              <w:t>e/o,</w:t>
            </w:r>
          </w:p>
          <w:p w14:paraId="6AB5205C" w14:textId="77777777" w:rsidR="00A23B3E" w:rsidRPr="00ED3E1E" w:rsidRDefault="00A23B3E" w:rsidP="75E4D62D">
            <w:pPr>
              <w:ind w:left="284" w:hanging="284"/>
              <w:jc w:val="both"/>
              <w:rPr>
                <w:rFonts w:ascii="Arial" w:hAnsi="Arial" w:cs="Arial"/>
                <w:strike/>
                <w:sz w:val="15"/>
                <w:szCs w:val="15"/>
              </w:rPr>
            </w:pPr>
            <w:r w:rsidRPr="00ED3E1E">
              <w:rPr>
                <w:rFonts w:ascii="Arial" w:hAnsi="Arial" w:cs="Arial"/>
                <w:strike/>
                <w:sz w:val="15"/>
                <w:szCs w:val="15"/>
              </w:rPr>
              <w:t xml:space="preserve">2b) Il </w:t>
            </w:r>
            <w:r w:rsidRPr="00ED3E1E">
              <w:rPr>
                <w:rFonts w:ascii="Arial" w:hAnsi="Arial" w:cs="Arial"/>
                <w:b/>
                <w:bCs/>
                <w:strike/>
                <w:sz w:val="15"/>
                <w:szCs w:val="15"/>
              </w:rPr>
              <w:t>fatturato annuo medio</w:t>
            </w:r>
            <w:r w:rsidRPr="00ED3E1E">
              <w:rPr>
                <w:rFonts w:ascii="Arial" w:hAnsi="Arial" w:cs="Arial"/>
                <w:strike/>
                <w:sz w:val="15"/>
                <w:szCs w:val="15"/>
              </w:rPr>
              <w:t xml:space="preserve"> dell'operatore economico </w:t>
            </w:r>
            <w:r w:rsidRPr="00ED3E1E">
              <w:rPr>
                <w:rFonts w:ascii="Arial" w:hAnsi="Arial" w:cs="Arial"/>
                <w:b/>
                <w:bCs/>
                <w:strike/>
                <w:sz w:val="15"/>
                <w:szCs w:val="15"/>
              </w:rPr>
              <w:t xml:space="preserve">nel settore e per il numero di esercizi specificato nell'avviso o bando pertinente o nei documenti di gara è il seguente </w:t>
            </w:r>
            <w:r w:rsidRPr="00ED3E1E">
              <w:rPr>
                <w:rFonts w:ascii="Arial" w:hAnsi="Arial" w:cs="Arial"/>
                <w:strike/>
                <w:sz w:val="15"/>
                <w:szCs w:val="15"/>
              </w:rPr>
              <w:t>(</w:t>
            </w:r>
            <w:r w:rsidRPr="00ED3E1E">
              <w:rPr>
                <w:rStyle w:val="footnotereference0"/>
                <w:rFonts w:ascii="Arial" w:hAnsi="Arial" w:cs="Arial"/>
                <w:strike/>
                <w:sz w:val="15"/>
                <w:szCs w:val="15"/>
              </w:rPr>
              <w:footnoteReference w:id="28"/>
            </w:r>
            <w:r w:rsidRPr="00ED3E1E">
              <w:rPr>
                <w:rFonts w:ascii="Arial" w:hAnsi="Arial" w:cs="Arial"/>
                <w:strike/>
                <w:sz w:val="15"/>
                <w:szCs w:val="15"/>
              </w:rPr>
              <w:t>)</w:t>
            </w:r>
            <w:r w:rsidRPr="00ED3E1E">
              <w:rPr>
                <w:rFonts w:ascii="Arial" w:hAnsi="Arial" w:cs="Arial"/>
                <w:b/>
                <w:bCs/>
                <w:strike/>
                <w:sz w:val="15"/>
                <w:szCs w:val="15"/>
              </w:rPr>
              <w:t>:</w:t>
            </w:r>
          </w:p>
          <w:p w14:paraId="41A76AAC" w14:textId="77777777" w:rsidR="00A23B3E" w:rsidRPr="00ED3E1E" w:rsidRDefault="75E4D62D">
            <w:pPr>
              <w:rPr>
                <w:rFonts w:ascii="Arial" w:hAnsi="Arial" w:cs="Arial"/>
                <w:strike/>
              </w:rPr>
            </w:pPr>
            <w:r w:rsidRPr="00ED3E1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EB42EFC"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esercizio: [……] fatturato: [……] […]valuta</w:t>
            </w:r>
            <w:r w:rsidR="00A23B3E" w:rsidRPr="00ED3E1E">
              <w:rPr>
                <w:rFonts w:ascii="Arial" w:hAnsi="Arial" w:cs="Arial"/>
                <w:strike/>
              </w:rPr>
              <w:br/>
            </w:r>
            <w:r w:rsidRPr="00ED3E1E">
              <w:rPr>
                <w:rFonts w:ascii="Arial" w:hAnsi="Arial" w:cs="Arial"/>
                <w:strike/>
                <w:sz w:val="15"/>
                <w:szCs w:val="15"/>
              </w:rPr>
              <w:t>esercizio: [……] fatturato: [……] […]valuta</w:t>
            </w:r>
            <w:r w:rsidR="00A23B3E" w:rsidRPr="00ED3E1E">
              <w:rPr>
                <w:rFonts w:ascii="Arial" w:hAnsi="Arial" w:cs="Arial"/>
                <w:strike/>
              </w:rPr>
              <w:br/>
            </w:r>
            <w:r w:rsidRPr="00ED3E1E">
              <w:rPr>
                <w:rFonts w:ascii="Arial" w:hAnsi="Arial" w:cs="Arial"/>
                <w:strike/>
                <w:sz w:val="15"/>
                <w:szCs w:val="15"/>
              </w:rPr>
              <w:t>esercizio: [……] fatturato: [……] […]valuta</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sz w:val="15"/>
                <w:szCs w:val="15"/>
              </w:rPr>
              <w:t>(numero di esercizi, fatturato medio)</w:t>
            </w:r>
            <w:r w:rsidRPr="00ED3E1E">
              <w:rPr>
                <w:rFonts w:ascii="Arial" w:hAnsi="Arial" w:cs="Arial"/>
                <w:b/>
                <w:bCs/>
                <w:strike/>
                <w:sz w:val="15"/>
                <w:szCs w:val="15"/>
              </w:rPr>
              <w:t>:</w:t>
            </w:r>
            <w:r w:rsidRPr="00ED3E1E">
              <w:rPr>
                <w:rFonts w:ascii="Arial" w:hAnsi="Arial" w:cs="Arial"/>
                <w:strike/>
                <w:sz w:val="15"/>
                <w:szCs w:val="15"/>
              </w:rPr>
              <w:t xml:space="preserve"> </w:t>
            </w:r>
          </w:p>
          <w:p w14:paraId="717B65F7"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 […] valuta</w:t>
            </w:r>
          </w:p>
          <w:p w14:paraId="2603AE91" w14:textId="77777777" w:rsidR="00A23B3E" w:rsidRPr="00ED3E1E" w:rsidRDefault="00A23B3E" w:rsidP="75E4D62D">
            <w:pPr>
              <w:rPr>
                <w:rFonts w:ascii="Arial" w:hAnsi="Arial" w:cs="Arial"/>
                <w:strike/>
                <w:sz w:val="15"/>
                <w:szCs w:val="15"/>
              </w:rPr>
            </w:pPr>
            <w:r w:rsidRPr="00ED3E1E">
              <w:rPr>
                <w:rFonts w:ascii="Arial" w:hAnsi="Arial" w:cs="Arial"/>
                <w:strike/>
              </w:rPr>
              <w:br/>
            </w:r>
            <w:r w:rsidR="75E4D62D" w:rsidRPr="00ED3E1E">
              <w:rPr>
                <w:rFonts w:ascii="Arial" w:hAnsi="Arial" w:cs="Arial"/>
                <w:strike/>
                <w:sz w:val="15"/>
                <w:szCs w:val="15"/>
              </w:rPr>
              <w:t xml:space="preserve">(indirizzo web, autorità o organismo di emanazione, riferimento preciso della documentazione): </w:t>
            </w:r>
          </w:p>
          <w:p w14:paraId="764CB1A3"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50F9259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2CDAEF8" w14:textId="77777777" w:rsidR="00A23B3E" w:rsidRPr="00ED3E1E" w:rsidRDefault="75E4D62D" w:rsidP="00BF74E1">
            <w:pPr>
              <w:jc w:val="both"/>
              <w:rPr>
                <w:rFonts w:ascii="Arial" w:hAnsi="Arial" w:cs="Arial"/>
                <w:strike/>
              </w:rPr>
            </w:pPr>
            <w:r w:rsidRPr="00ED3E1E">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BE0CAC"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23ADBDFD"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124A6B8" w14:textId="77777777" w:rsidR="00F351F0" w:rsidRPr="00ED3E1E" w:rsidRDefault="00A23B3E" w:rsidP="75E4D62D">
            <w:pPr>
              <w:pStyle w:val="ListParagraph1"/>
              <w:numPr>
                <w:ilvl w:val="0"/>
                <w:numId w:val="4"/>
              </w:numPr>
              <w:ind w:left="284" w:hanging="284"/>
              <w:jc w:val="both"/>
              <w:rPr>
                <w:rFonts w:ascii="Arial" w:hAnsi="Arial" w:cs="Arial"/>
                <w:strike/>
                <w:sz w:val="15"/>
                <w:szCs w:val="15"/>
              </w:rPr>
            </w:pPr>
            <w:r w:rsidRPr="00ED3E1E">
              <w:rPr>
                <w:rFonts w:ascii="Arial" w:hAnsi="Arial" w:cs="Arial"/>
                <w:strike/>
                <w:sz w:val="15"/>
                <w:szCs w:val="15"/>
              </w:rPr>
              <w:t xml:space="preserve">Per quanto riguarda gli </w:t>
            </w:r>
            <w:r w:rsidRPr="00ED3E1E">
              <w:rPr>
                <w:rFonts w:ascii="Arial" w:hAnsi="Arial" w:cs="Arial"/>
                <w:b/>
                <w:bCs/>
                <w:strike/>
                <w:sz w:val="15"/>
                <w:szCs w:val="15"/>
              </w:rPr>
              <w:t xml:space="preserve">indici finanziari </w:t>
            </w:r>
            <w:r w:rsidRPr="00ED3E1E">
              <w:rPr>
                <w:rFonts w:ascii="Arial" w:hAnsi="Arial" w:cs="Arial"/>
                <w:strike/>
                <w:sz w:val="15"/>
                <w:szCs w:val="15"/>
              </w:rPr>
              <w:t>(</w:t>
            </w:r>
            <w:r w:rsidRPr="00ED3E1E">
              <w:rPr>
                <w:rStyle w:val="footnotereference0"/>
                <w:rFonts w:ascii="Arial" w:hAnsi="Arial" w:cs="Arial"/>
                <w:strike/>
                <w:sz w:val="15"/>
                <w:szCs w:val="15"/>
              </w:rPr>
              <w:footnoteReference w:id="29"/>
            </w:r>
            <w:r w:rsidRPr="00ED3E1E">
              <w:rPr>
                <w:rFonts w:ascii="Arial" w:hAnsi="Arial" w:cs="Arial"/>
                <w:strike/>
                <w:sz w:val="15"/>
                <w:szCs w:val="15"/>
              </w:rPr>
              <w:t>) specificati nell'avviso o bando pertinente o nei documenti di gar</w:t>
            </w:r>
            <w:r w:rsidRPr="00ED3E1E">
              <w:rPr>
                <w:rFonts w:ascii="Arial" w:hAnsi="Arial" w:cs="Arial"/>
                <w:strike/>
                <w:color w:val="000000"/>
                <w:sz w:val="15"/>
                <w:szCs w:val="15"/>
              </w:rPr>
              <w:t xml:space="preserve">a ai sensi dell’art. 83 comma 4, lett. </w:t>
            </w:r>
            <w:r w:rsidRPr="00ED3E1E">
              <w:rPr>
                <w:rFonts w:ascii="Arial" w:hAnsi="Arial" w:cs="Arial"/>
                <w:i/>
                <w:iCs/>
                <w:strike/>
                <w:color w:val="000000"/>
                <w:sz w:val="15"/>
                <w:szCs w:val="15"/>
              </w:rPr>
              <w:t>b)</w:t>
            </w:r>
            <w:r w:rsidRPr="00ED3E1E">
              <w:rPr>
                <w:rFonts w:ascii="Arial" w:hAnsi="Arial" w:cs="Arial"/>
                <w:strike/>
                <w:color w:val="000000"/>
                <w:sz w:val="15"/>
                <w:szCs w:val="15"/>
              </w:rPr>
              <w:t xml:space="preserve">, del Codice, l'operatore economico dichiara che i valori attuali degli indici richiesti </w:t>
            </w:r>
            <w:r w:rsidRPr="00ED3E1E">
              <w:rPr>
                <w:rFonts w:ascii="Arial" w:hAnsi="Arial" w:cs="Arial"/>
                <w:strike/>
                <w:sz w:val="15"/>
                <w:szCs w:val="15"/>
              </w:rPr>
              <w:t>sono i seguenti:</w:t>
            </w:r>
          </w:p>
          <w:p w14:paraId="761C9A89" w14:textId="77777777" w:rsidR="00A23B3E" w:rsidRPr="00ED3E1E" w:rsidRDefault="75E4D62D">
            <w:pPr>
              <w:pStyle w:val="ListParagraph1"/>
              <w:ind w:left="0"/>
              <w:rPr>
                <w:rFonts w:ascii="Arial" w:hAnsi="Arial" w:cs="Arial"/>
                <w:strike/>
              </w:rPr>
            </w:pPr>
            <w:r w:rsidRPr="00ED3E1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6174BA" w14:textId="77777777" w:rsidR="00A23B3E" w:rsidRPr="00ED3E1E" w:rsidRDefault="00A23B3E" w:rsidP="75E4D62D">
            <w:pPr>
              <w:rPr>
                <w:rFonts w:ascii="Arial" w:hAnsi="Arial" w:cs="Arial"/>
                <w:strike/>
                <w:sz w:val="15"/>
                <w:szCs w:val="15"/>
              </w:rPr>
            </w:pPr>
            <w:r w:rsidRPr="00ED3E1E">
              <w:rPr>
                <w:rFonts w:ascii="Arial" w:hAnsi="Arial" w:cs="Arial"/>
                <w:strike/>
                <w:sz w:val="15"/>
                <w:szCs w:val="15"/>
              </w:rPr>
              <w:t>(indicazione dell'indice richiesto, come rapporto tra x e y (</w:t>
            </w:r>
            <w:r w:rsidRPr="00ED3E1E">
              <w:rPr>
                <w:rStyle w:val="footnotereference0"/>
                <w:rFonts w:ascii="Arial" w:hAnsi="Arial" w:cs="Arial"/>
                <w:strike/>
                <w:sz w:val="15"/>
                <w:szCs w:val="15"/>
              </w:rPr>
              <w:footnoteReference w:id="30"/>
            </w:r>
            <w:r w:rsidRPr="00ED3E1E">
              <w:rPr>
                <w:rFonts w:ascii="Arial" w:hAnsi="Arial" w:cs="Arial"/>
                <w:strike/>
                <w:sz w:val="15"/>
                <w:szCs w:val="15"/>
              </w:rPr>
              <w:t>), e valore)</w:t>
            </w:r>
            <w:r w:rsidRPr="00ED3E1E">
              <w:rPr>
                <w:rFonts w:ascii="Arial" w:hAnsi="Arial" w:cs="Arial"/>
                <w:strike/>
                <w:sz w:val="15"/>
                <w:szCs w:val="15"/>
              </w:rPr>
              <w:br/>
            </w:r>
            <w:r w:rsidRPr="00ED3E1E">
              <w:rPr>
                <w:rFonts w:ascii="Arial" w:hAnsi="Arial" w:cs="Arial"/>
                <w:strike/>
                <w:sz w:val="15"/>
                <w:szCs w:val="15"/>
              </w:rPr>
              <w:t>[……], [……] (</w:t>
            </w:r>
            <w:r w:rsidRPr="00ED3E1E">
              <w:rPr>
                <w:rStyle w:val="footnotereference0"/>
                <w:rFonts w:ascii="Arial" w:hAnsi="Arial" w:cs="Arial"/>
                <w:strike/>
                <w:sz w:val="15"/>
                <w:szCs w:val="15"/>
              </w:rPr>
              <w:footnoteReference w:id="31"/>
            </w:r>
            <w:r w:rsidRPr="00ED3E1E">
              <w:rPr>
                <w:rFonts w:ascii="Arial" w:hAnsi="Arial" w:cs="Arial"/>
                <w:strike/>
                <w:sz w:val="15"/>
                <w:szCs w:val="15"/>
              </w:rPr>
              <w:t>)</w:t>
            </w:r>
            <w:r w:rsidRPr="00ED3E1E">
              <w:rPr>
                <w:rFonts w:ascii="Arial" w:hAnsi="Arial" w:cs="Arial"/>
                <w:strike/>
                <w:sz w:val="15"/>
                <w:szCs w:val="15"/>
              </w:rPr>
              <w:br/>
            </w:r>
            <w:r w:rsidRPr="00ED3E1E">
              <w:rPr>
                <w:rFonts w:ascii="Arial" w:hAnsi="Arial" w:cs="Arial"/>
                <w:i/>
                <w:strike/>
                <w:sz w:val="15"/>
                <w:szCs w:val="15"/>
              </w:rPr>
              <w:br/>
            </w:r>
            <w:r w:rsidRPr="00ED3E1E">
              <w:rPr>
                <w:rFonts w:ascii="Arial" w:hAnsi="Arial" w:cs="Arial"/>
                <w:strike/>
                <w:sz w:val="15"/>
                <w:szCs w:val="15"/>
              </w:rPr>
              <w:t>(indirizzo web, autorità o organismo di emanazione, riferimento preciso della documentazione):</w:t>
            </w:r>
            <w:r w:rsidRPr="00ED3E1E">
              <w:rPr>
                <w:rFonts w:ascii="Arial" w:hAnsi="Arial" w:cs="Arial"/>
                <w:i/>
                <w:iCs/>
                <w:strike/>
                <w:sz w:val="15"/>
                <w:szCs w:val="15"/>
              </w:rPr>
              <w:t xml:space="preserve"> </w:t>
            </w:r>
          </w:p>
          <w:p w14:paraId="2FC7EBCC"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43EA6F4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5E5452" w14:textId="77777777" w:rsidR="00A23B3E" w:rsidRPr="00ED3E1E" w:rsidRDefault="75E4D62D" w:rsidP="75E4D62D">
            <w:pPr>
              <w:pStyle w:val="ListParagraph1"/>
              <w:numPr>
                <w:ilvl w:val="0"/>
                <w:numId w:val="4"/>
              </w:numPr>
              <w:ind w:left="284" w:hanging="284"/>
              <w:rPr>
                <w:rStyle w:val="NormalBoldChar"/>
                <w:rFonts w:ascii="Arial" w:eastAsia="Calibri" w:hAnsi="Arial" w:cs="Arial"/>
                <w:b w:val="0"/>
                <w:strike/>
                <w:sz w:val="15"/>
                <w:szCs w:val="15"/>
              </w:rPr>
            </w:pPr>
            <w:r w:rsidRPr="00ED3E1E">
              <w:rPr>
                <w:rFonts w:ascii="Arial" w:hAnsi="Arial" w:cs="Arial"/>
                <w:strike/>
                <w:sz w:val="15"/>
                <w:szCs w:val="15"/>
              </w:rPr>
              <w:t xml:space="preserve">L'importo assicurato </w:t>
            </w:r>
            <w:r w:rsidRPr="00ED3E1E">
              <w:rPr>
                <w:rFonts w:ascii="Arial" w:hAnsi="Arial" w:cs="Arial"/>
                <w:strike/>
                <w:color w:val="000000" w:themeColor="text1"/>
                <w:sz w:val="15"/>
                <w:szCs w:val="15"/>
              </w:rPr>
              <w:t xml:space="preserve">dalla </w:t>
            </w:r>
            <w:r w:rsidRPr="00ED3E1E">
              <w:rPr>
                <w:rFonts w:ascii="Arial" w:hAnsi="Arial" w:cs="Arial"/>
                <w:b/>
                <w:bCs/>
                <w:strike/>
                <w:color w:val="000000" w:themeColor="text1"/>
                <w:sz w:val="15"/>
                <w:szCs w:val="15"/>
              </w:rPr>
              <w:t>copertura contro i rischi professional</w:t>
            </w:r>
            <w:r w:rsidRPr="00ED3E1E">
              <w:rPr>
                <w:rFonts w:ascii="Arial" w:hAnsi="Arial" w:cs="Arial"/>
                <w:strike/>
                <w:color w:val="000000" w:themeColor="text1"/>
                <w:sz w:val="15"/>
                <w:szCs w:val="15"/>
              </w:rPr>
              <w:t xml:space="preserve">i è il seguente (articolo 83, comma 4, lettera </w:t>
            </w:r>
            <w:r w:rsidRPr="00ED3E1E">
              <w:rPr>
                <w:rFonts w:ascii="Arial" w:hAnsi="Arial" w:cs="Arial"/>
                <w:i/>
                <w:iCs/>
                <w:strike/>
                <w:color w:val="000000" w:themeColor="text1"/>
                <w:sz w:val="15"/>
                <w:szCs w:val="15"/>
              </w:rPr>
              <w:t>c)</w:t>
            </w:r>
            <w:r w:rsidRPr="00ED3E1E">
              <w:rPr>
                <w:rFonts w:ascii="Arial" w:hAnsi="Arial" w:cs="Arial"/>
                <w:strike/>
                <w:color w:val="000000" w:themeColor="text1"/>
                <w:sz w:val="15"/>
                <w:szCs w:val="15"/>
              </w:rPr>
              <w:t xml:space="preserve"> del Codice):</w:t>
            </w:r>
          </w:p>
          <w:p w14:paraId="4CD5BD95" w14:textId="77777777" w:rsidR="00A23B3E" w:rsidRPr="00ED3E1E" w:rsidRDefault="75E4D62D">
            <w:pPr>
              <w:rPr>
                <w:rFonts w:ascii="Arial" w:hAnsi="Arial" w:cs="Arial"/>
                <w:strike/>
              </w:rPr>
            </w:pPr>
            <w:r w:rsidRPr="00ED3E1E">
              <w:rPr>
                <w:rStyle w:val="NormalBoldChar"/>
                <w:rFonts w:ascii="Arial" w:hAnsi="Arial" w:eastAsia="Calibri" w:cs="Arial"/>
                <w:b w:val="0"/>
                <w:strike/>
                <w:sz w:val="15"/>
                <w:szCs w:val="15"/>
              </w:rPr>
              <w:t xml:space="preserve">Se </w:t>
            </w:r>
            <w:r w:rsidRPr="00ED3E1E">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D6D745"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 valuta</w:t>
            </w:r>
          </w:p>
          <w:p w14:paraId="530D393F" w14:textId="77777777" w:rsidR="00A23B3E" w:rsidRPr="00ED3E1E" w:rsidRDefault="00A23B3E" w:rsidP="75E4D62D">
            <w:pPr>
              <w:spacing w:before="0" w:after="0"/>
              <w:rPr>
                <w:rFonts w:ascii="Arial" w:hAnsi="Arial" w:cs="Arial"/>
                <w:i/>
                <w:iCs/>
                <w:strike/>
                <w:sz w:val="15"/>
                <w:szCs w:val="15"/>
              </w:rPr>
            </w:pPr>
            <w:r w:rsidRPr="00ED3E1E">
              <w:rPr>
                <w:rFonts w:ascii="Arial" w:hAnsi="Arial" w:cs="Arial"/>
                <w:strike/>
              </w:rPr>
              <w:br/>
            </w:r>
            <w:r w:rsidR="75E4D62D" w:rsidRPr="00ED3E1E">
              <w:rPr>
                <w:rFonts w:ascii="Arial" w:hAnsi="Arial" w:cs="Arial"/>
                <w:strike/>
                <w:sz w:val="15"/>
                <w:szCs w:val="15"/>
              </w:rPr>
              <w:t>(indirizzo web, autorità o organismo di emanazione, riferimento preciso della documentazione):</w:t>
            </w:r>
          </w:p>
          <w:p w14:paraId="3D5A1528" w14:textId="77777777" w:rsidR="00A23B3E" w:rsidRPr="00ED3E1E" w:rsidRDefault="75E4D62D">
            <w:pPr>
              <w:spacing w:before="0" w:after="0"/>
              <w:rPr>
                <w:rFonts w:ascii="Arial" w:hAnsi="Arial" w:cs="Arial"/>
                <w:strike/>
              </w:rPr>
            </w:pPr>
            <w:r w:rsidRPr="00ED3E1E">
              <w:rPr>
                <w:rFonts w:ascii="Arial" w:hAnsi="Arial" w:cs="Arial"/>
                <w:i/>
                <w:iCs/>
                <w:strike/>
                <w:sz w:val="15"/>
                <w:szCs w:val="15"/>
              </w:rPr>
              <w:t xml:space="preserve"> </w:t>
            </w:r>
            <w:r w:rsidRPr="00ED3E1E">
              <w:rPr>
                <w:rFonts w:ascii="Arial" w:hAnsi="Arial" w:cs="Arial"/>
                <w:strike/>
                <w:sz w:val="15"/>
                <w:szCs w:val="15"/>
              </w:rPr>
              <w:t>[……….…][…………][………..…]</w:t>
            </w:r>
          </w:p>
        </w:tc>
      </w:tr>
      <w:tr w:rsidR="00A23B3E" w:rsidRPr="00ED3E1E" w14:paraId="2ABFBDA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BAF4A5" w14:textId="77777777" w:rsidR="00F351F0" w:rsidRPr="00ED3E1E" w:rsidRDefault="75E4D62D" w:rsidP="75E4D62D">
            <w:pPr>
              <w:pStyle w:val="ListParagraph1"/>
              <w:numPr>
                <w:ilvl w:val="0"/>
                <w:numId w:val="4"/>
              </w:numPr>
              <w:ind w:left="284" w:hanging="284"/>
              <w:rPr>
                <w:rFonts w:ascii="Arial" w:hAnsi="Arial" w:cs="Arial"/>
                <w:strike/>
                <w:sz w:val="15"/>
                <w:szCs w:val="15"/>
              </w:rPr>
            </w:pPr>
            <w:r w:rsidRPr="00ED3E1E">
              <w:rPr>
                <w:rFonts w:ascii="Arial" w:hAnsi="Arial" w:cs="Arial"/>
                <w:strike/>
                <w:sz w:val="15"/>
                <w:szCs w:val="15"/>
              </w:rPr>
              <w:t xml:space="preserve">Per quanto riguarda gli </w:t>
            </w:r>
            <w:r w:rsidRPr="00ED3E1E">
              <w:rPr>
                <w:rFonts w:ascii="Arial" w:hAnsi="Arial" w:cs="Arial"/>
                <w:b/>
                <w:bCs/>
                <w:strike/>
                <w:sz w:val="15"/>
                <w:szCs w:val="15"/>
              </w:rPr>
              <w:t>eventuali altri requisiti economici o finanziari</w:t>
            </w:r>
            <w:r w:rsidRPr="00ED3E1E">
              <w:rPr>
                <w:rFonts w:ascii="Arial" w:hAnsi="Arial" w:cs="Arial"/>
                <w:strike/>
                <w:sz w:val="15"/>
                <w:szCs w:val="15"/>
              </w:rPr>
              <w:t xml:space="preserve"> specificati nell'avviso o bando pertinente o nei documenti di gara, l'operatore economico dichiara che:</w:t>
            </w:r>
            <w:r w:rsidR="00A23B3E" w:rsidRPr="00ED3E1E">
              <w:rPr>
                <w:rFonts w:ascii="Arial" w:hAnsi="Arial" w:cs="Arial"/>
                <w:strike/>
              </w:rPr>
              <w:br/>
            </w:r>
          </w:p>
          <w:p w14:paraId="0648243A" w14:textId="77777777" w:rsidR="00A23B3E" w:rsidRPr="00ED3E1E" w:rsidRDefault="75E4D62D">
            <w:pPr>
              <w:rPr>
                <w:rFonts w:ascii="Arial" w:hAnsi="Arial" w:cs="Arial"/>
                <w:strike/>
              </w:rPr>
            </w:pPr>
            <w:r w:rsidRPr="00ED3E1E">
              <w:rPr>
                <w:rFonts w:ascii="Arial" w:hAnsi="Arial" w:cs="Arial"/>
                <w:strike/>
                <w:sz w:val="15"/>
                <w:szCs w:val="15"/>
              </w:rPr>
              <w:t xml:space="preserve">Se la documentazione pertinente </w:t>
            </w:r>
            <w:r w:rsidRPr="00ED3E1E">
              <w:rPr>
                <w:rFonts w:ascii="Arial" w:hAnsi="Arial" w:cs="Arial"/>
                <w:b/>
                <w:bCs/>
                <w:strike/>
                <w:sz w:val="15"/>
                <w:szCs w:val="15"/>
              </w:rPr>
              <w:t>eventualmente</w:t>
            </w:r>
            <w:r w:rsidRPr="00ED3E1E">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A28716" w14:textId="77777777" w:rsidR="00350D7E" w:rsidRPr="00ED3E1E" w:rsidRDefault="75E4D62D" w:rsidP="75E4D62D">
            <w:pPr>
              <w:rPr>
                <w:rFonts w:ascii="Arial" w:hAnsi="Arial" w:cs="Arial"/>
                <w:strike/>
                <w:sz w:val="15"/>
                <w:szCs w:val="15"/>
              </w:rPr>
            </w:pPr>
            <w:r w:rsidRPr="00ED3E1E">
              <w:rPr>
                <w:rFonts w:ascii="Arial" w:hAnsi="Arial" w:cs="Arial"/>
                <w:strike/>
                <w:sz w:val="15"/>
                <w:szCs w:val="15"/>
              </w:rPr>
              <w:t>[……]</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p>
          <w:p w14:paraId="2E250B72"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xml:space="preserve">(indirizzo web, autorità o organismo di emanazione, riferimento preciso della documentazione): </w:t>
            </w:r>
          </w:p>
          <w:p w14:paraId="5E34CD95" w14:textId="77777777" w:rsidR="00A23B3E" w:rsidRPr="00ED3E1E" w:rsidRDefault="75E4D62D">
            <w:pPr>
              <w:rPr>
                <w:rFonts w:ascii="Arial" w:hAnsi="Arial" w:cs="Arial"/>
                <w:strike/>
              </w:rPr>
            </w:pPr>
            <w:r w:rsidRPr="00ED3E1E">
              <w:rPr>
                <w:rFonts w:ascii="Arial" w:hAnsi="Arial" w:cs="Arial"/>
                <w:strike/>
                <w:sz w:val="15"/>
                <w:szCs w:val="15"/>
              </w:rPr>
              <w:t>[…………..][……….…][………..…]</w:t>
            </w:r>
          </w:p>
        </w:tc>
      </w:tr>
    </w:tbl>
    <w:p w14:paraId="18DC4295" w14:textId="77777777" w:rsidR="00A23B3E" w:rsidRPr="00ED3E1E" w:rsidRDefault="00A23B3E">
      <w:pPr>
        <w:pStyle w:val="SectionTitle"/>
        <w:spacing w:before="0" w:after="0"/>
        <w:jc w:val="both"/>
        <w:rPr>
          <w:rFonts w:ascii="Arial" w:hAnsi="Arial" w:cs="Arial"/>
          <w:caps/>
          <w:strike/>
          <w:sz w:val="15"/>
          <w:szCs w:val="15"/>
        </w:rPr>
      </w:pPr>
    </w:p>
    <w:p w14:paraId="54F31276" w14:textId="77777777" w:rsidR="00A23B3E" w:rsidRPr="00ED3E1E" w:rsidRDefault="00A23B3E">
      <w:pPr>
        <w:pStyle w:val="Heading1"/>
        <w:spacing w:before="0" w:after="0"/>
        <w:ind w:left="850"/>
        <w:rPr>
          <w:rFonts w:ascii="Arial" w:hAnsi="Arial" w:cs="Arial"/>
          <w:strike/>
          <w:sz w:val="16"/>
          <w:szCs w:val="16"/>
        </w:rPr>
      </w:pPr>
    </w:p>
    <w:p w14:paraId="0C182BE3" w14:textId="77777777" w:rsidR="00A23B3E" w:rsidRPr="00ED3E1E" w:rsidRDefault="75E4D62D" w:rsidP="75E4D62D">
      <w:pPr>
        <w:pStyle w:val="SectionTitle"/>
        <w:spacing w:before="0" w:after="0"/>
        <w:jc w:val="both"/>
        <w:rPr>
          <w:rFonts w:ascii="Arial" w:hAnsi="Arial" w:cs="Arial"/>
          <w:strike/>
          <w:color w:val="000000" w:themeColor="text1"/>
          <w:sz w:val="16"/>
          <w:szCs w:val="16"/>
        </w:rPr>
      </w:pPr>
      <w:r w:rsidRPr="00ED3E1E">
        <w:rPr>
          <w:rFonts w:ascii="Arial" w:hAnsi="Arial" w:cs="Arial"/>
          <w:b w:val="0"/>
          <w:caps/>
          <w:strike/>
          <w:sz w:val="16"/>
          <w:szCs w:val="16"/>
        </w:rPr>
        <w:t xml:space="preserve">C: Capacità tecniche e </w:t>
      </w:r>
      <w:r w:rsidRPr="00ED3E1E">
        <w:rPr>
          <w:rFonts w:ascii="Arial" w:hAnsi="Arial" w:cs="Arial"/>
          <w:b w:val="0"/>
          <w:caps/>
          <w:strike/>
          <w:color w:val="000000" w:themeColor="text1"/>
          <w:sz w:val="16"/>
          <w:szCs w:val="16"/>
        </w:rPr>
        <w:t xml:space="preserve">professionali </w:t>
      </w:r>
      <w:r w:rsidRPr="00ED3E1E">
        <w:rPr>
          <w:rFonts w:ascii="Arial" w:hAnsi="Arial" w:cs="Arial"/>
          <w:b w:val="0"/>
          <w:caps/>
          <w:strike/>
          <w:color w:val="000000" w:themeColor="text1"/>
          <w:sz w:val="15"/>
          <w:szCs w:val="15"/>
        </w:rPr>
        <w:t>(A</w:t>
      </w:r>
      <w:r w:rsidRPr="00ED3E1E">
        <w:rPr>
          <w:rFonts w:ascii="Arial" w:hAnsi="Arial" w:cs="Arial"/>
          <w:b w:val="0"/>
          <w:smallCaps w:val="0"/>
          <w:strike/>
          <w:color w:val="000000" w:themeColor="text1"/>
          <w:sz w:val="16"/>
          <w:szCs w:val="16"/>
        </w:rPr>
        <w:t xml:space="preserve">rticolo 83, comma 1, lettera </w:t>
      </w:r>
      <w:r w:rsidRPr="00ED3E1E">
        <w:rPr>
          <w:rFonts w:ascii="Arial" w:hAnsi="Arial" w:cs="Arial"/>
          <w:b w:val="0"/>
          <w:i/>
          <w:iCs/>
          <w:smallCaps w:val="0"/>
          <w:strike/>
          <w:color w:val="000000" w:themeColor="text1"/>
          <w:sz w:val="16"/>
          <w:szCs w:val="16"/>
        </w:rPr>
        <w:t>c)</w:t>
      </w:r>
      <w:r w:rsidRPr="00ED3E1E">
        <w:rPr>
          <w:rFonts w:ascii="Arial" w:hAnsi="Arial" w:cs="Arial"/>
          <w:b w:val="0"/>
          <w:smallCaps w:val="0"/>
          <w:strike/>
          <w:color w:val="000000" w:themeColor="text1"/>
          <w:sz w:val="16"/>
          <w:szCs w:val="16"/>
        </w:rPr>
        <w:t>, del Codice)</w:t>
      </w:r>
    </w:p>
    <w:p w14:paraId="16584FFA" w14:textId="77777777" w:rsidR="00A23B3E" w:rsidRPr="00ED3E1E" w:rsidRDefault="00A23B3E">
      <w:pPr>
        <w:pStyle w:val="Heading1"/>
        <w:spacing w:before="0" w:after="0"/>
        <w:ind w:left="850"/>
        <w:rPr>
          <w:rFonts w:ascii="Arial" w:hAnsi="Arial" w:cs="Arial"/>
          <w:strike/>
          <w:color w:val="000000"/>
          <w:sz w:val="16"/>
          <w:szCs w:val="16"/>
        </w:rPr>
      </w:pPr>
    </w:p>
    <w:p w14:paraId="5500D940" w14:textId="77777777" w:rsidR="00A23B3E" w:rsidRPr="00ED3E1E" w:rsidRDefault="0089654F"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rPr>
      </w:pPr>
      <w:r w:rsidRPr="00ED3E1E">
        <w:rPr>
          <w:rFonts w:ascii="Arial" w:hAnsi="Arial" w:cs="Arial"/>
          <w:b/>
          <w:bCs/>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D3E1E" w14:paraId="6FA0032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9B4544" w14:textId="77777777" w:rsidR="00A23B3E" w:rsidRPr="00ED3E1E" w:rsidRDefault="75E4D62D">
            <w:pPr>
              <w:rPr>
                <w:rFonts w:ascii="Arial" w:hAnsi="Arial" w:cs="Arial"/>
                <w:strike/>
              </w:rPr>
            </w:pPr>
            <w:bookmarkStart w:id="2" w:name="_DV_M4301"/>
            <w:bookmarkStart w:id="3" w:name="_DV_M4300"/>
            <w:bookmarkEnd w:id="2"/>
            <w:bookmarkEnd w:id="3"/>
            <w:r w:rsidRPr="00ED3E1E">
              <w:rPr>
                <w:rFonts w:ascii="Arial" w:hAnsi="Arial" w:cs="Arial"/>
                <w:b/>
                <w:bCs/>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BD1374" w14:textId="77777777" w:rsidR="00A23B3E" w:rsidRPr="00ED3E1E" w:rsidRDefault="75E4D62D">
            <w:pPr>
              <w:rPr>
                <w:rFonts w:ascii="Arial" w:hAnsi="Arial" w:cs="Arial"/>
                <w:strike/>
              </w:rPr>
            </w:pPr>
            <w:r w:rsidRPr="00ED3E1E">
              <w:rPr>
                <w:rFonts w:ascii="Arial" w:hAnsi="Arial" w:cs="Arial"/>
                <w:b/>
                <w:bCs/>
                <w:strike/>
                <w:sz w:val="15"/>
                <w:szCs w:val="15"/>
              </w:rPr>
              <w:t>Risposta</w:t>
            </w:r>
            <w:r w:rsidRPr="00ED3E1E">
              <w:rPr>
                <w:rFonts w:ascii="Arial" w:hAnsi="Arial" w:cs="Arial"/>
                <w:b/>
                <w:bCs/>
                <w:i/>
                <w:iCs/>
                <w:strike/>
                <w:sz w:val="15"/>
                <w:szCs w:val="15"/>
              </w:rPr>
              <w:t>:</w:t>
            </w:r>
          </w:p>
        </w:tc>
      </w:tr>
      <w:tr w:rsidR="00A23B3E" w:rsidRPr="00ED3E1E" w14:paraId="216DE85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A51FD1" w14:textId="77777777" w:rsidR="00A23B3E" w:rsidRPr="002D7708" w:rsidRDefault="00A23B3E" w:rsidP="75E4D62D">
            <w:pPr>
              <w:rPr>
                <w:rFonts w:ascii="Arial" w:hAnsi="Arial" w:cs="Arial"/>
                <w:strike/>
                <w:sz w:val="15"/>
                <w:szCs w:val="15"/>
              </w:rPr>
            </w:pPr>
            <w:r w:rsidRPr="002D7708">
              <w:rPr>
                <w:rFonts w:ascii="Arial" w:hAnsi="Arial" w:cs="Arial"/>
                <w:strike/>
                <w:color w:val="000000"/>
                <w:sz w:val="15"/>
                <w:szCs w:val="15"/>
              </w:rPr>
              <w:t xml:space="preserve">1a) Unicamente per gli </w:t>
            </w:r>
            <w:r w:rsidRPr="002D7708">
              <w:rPr>
                <w:rFonts w:ascii="Arial" w:hAnsi="Arial" w:cs="Arial"/>
                <w:b/>
                <w:bCs/>
                <w:strike/>
                <w:color w:val="000000"/>
                <w:sz w:val="15"/>
                <w:szCs w:val="15"/>
              </w:rPr>
              <w:t xml:space="preserve">appalti pubblici di lavori, </w:t>
            </w:r>
            <w:r w:rsidRPr="002D7708">
              <w:rPr>
                <w:rFonts w:ascii="Arial" w:hAnsi="Arial" w:cs="Arial"/>
                <w:strike/>
                <w:sz w:val="15"/>
                <w:szCs w:val="15"/>
              </w:rPr>
              <w:t>durante il periodo di riferimento(</w:t>
            </w:r>
            <w:r w:rsidRPr="002D7708">
              <w:rPr>
                <w:rStyle w:val="footnotereference0"/>
                <w:rFonts w:ascii="Arial" w:hAnsi="Arial" w:cs="Arial"/>
                <w:strike/>
                <w:sz w:val="15"/>
                <w:szCs w:val="15"/>
              </w:rPr>
              <w:footnoteReference w:id="32"/>
            </w:r>
            <w:r w:rsidRPr="002D7708">
              <w:rPr>
                <w:rFonts w:ascii="Arial" w:hAnsi="Arial" w:cs="Arial"/>
                <w:strike/>
                <w:sz w:val="15"/>
                <w:szCs w:val="15"/>
              </w:rPr>
              <w:t xml:space="preserve">) l'operatore economico </w:t>
            </w:r>
            <w:r w:rsidRPr="002D7708">
              <w:rPr>
                <w:rFonts w:ascii="Arial" w:hAnsi="Arial" w:cs="Arial"/>
                <w:b/>
                <w:bCs/>
                <w:strike/>
                <w:sz w:val="15"/>
                <w:szCs w:val="15"/>
              </w:rPr>
              <w:t>ha eseguito i seguenti lavori del tipo specificato</w:t>
            </w:r>
            <w:r w:rsidRPr="002D7708">
              <w:rPr>
                <w:rFonts w:ascii="Arial" w:hAnsi="Arial" w:cs="Arial"/>
                <w:strike/>
                <w:sz w:val="15"/>
                <w:szCs w:val="15"/>
              </w:rPr>
              <w:t xml:space="preserve">: </w:t>
            </w:r>
          </w:p>
          <w:p w14:paraId="21C2877E" w14:textId="77777777" w:rsidR="00A23B3E" w:rsidRPr="002D7708" w:rsidRDefault="00A23B3E">
            <w:pPr>
              <w:rPr>
                <w:rFonts w:ascii="Arial" w:hAnsi="Arial" w:cs="Arial"/>
                <w:strike/>
              </w:rPr>
            </w:pPr>
            <w:r w:rsidRPr="002D7708">
              <w:rPr>
                <w:rFonts w:ascii="Arial" w:hAnsi="Arial" w:cs="Arial"/>
                <w:strike/>
              </w:rPr>
              <w:br/>
            </w:r>
            <w:r w:rsidR="75E4D62D" w:rsidRPr="002D7708">
              <w:rPr>
                <w:rFonts w:ascii="Arial" w:hAnsi="Arial" w:cs="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D4BC33" w14:textId="77777777" w:rsidR="00A23B3E" w:rsidRPr="002D7708" w:rsidRDefault="75E4D62D" w:rsidP="75E4D62D">
            <w:pPr>
              <w:rPr>
                <w:rFonts w:ascii="Arial" w:hAnsi="Arial" w:cs="Arial"/>
                <w:strike/>
                <w:sz w:val="15"/>
                <w:szCs w:val="15"/>
              </w:rPr>
            </w:pPr>
            <w:r w:rsidRPr="002D7708">
              <w:rPr>
                <w:rFonts w:ascii="Arial" w:hAnsi="Arial" w:cs="Arial"/>
                <w:strike/>
                <w:sz w:val="15"/>
                <w:szCs w:val="15"/>
              </w:rPr>
              <w:t>Numero di anni (periodo specificato nell'avviso o bando pertinente o nei documenti di gara): […]</w:t>
            </w:r>
            <w:r w:rsidR="00A23B3E" w:rsidRPr="002D7708">
              <w:rPr>
                <w:rFonts w:ascii="Arial" w:hAnsi="Arial" w:cs="Arial"/>
                <w:strike/>
              </w:rPr>
              <w:br/>
            </w:r>
            <w:r w:rsidRPr="002D7708">
              <w:rPr>
                <w:rFonts w:ascii="Arial" w:hAnsi="Arial" w:cs="Arial"/>
                <w:strike/>
                <w:sz w:val="15"/>
                <w:szCs w:val="15"/>
              </w:rPr>
              <w:t>Lavori:  [……]</w:t>
            </w:r>
            <w:r w:rsidR="00A23B3E" w:rsidRPr="002D7708">
              <w:rPr>
                <w:rFonts w:ascii="Arial" w:hAnsi="Arial" w:cs="Arial"/>
                <w:strike/>
              </w:rPr>
              <w:br/>
            </w:r>
            <w:r w:rsidR="00A23B3E" w:rsidRPr="002D7708">
              <w:rPr>
                <w:rFonts w:ascii="Arial" w:hAnsi="Arial" w:cs="Arial"/>
                <w:strike/>
              </w:rPr>
              <w:br/>
            </w:r>
            <w:r w:rsidRPr="002D7708">
              <w:rPr>
                <w:rFonts w:ascii="Arial" w:hAnsi="Arial" w:cs="Arial"/>
                <w:strike/>
                <w:sz w:val="15"/>
                <w:szCs w:val="15"/>
              </w:rPr>
              <w:t xml:space="preserve">(indirizzo web, autorità o organismo di emanazione, riferimento preciso della documentazione): </w:t>
            </w:r>
          </w:p>
          <w:p w14:paraId="0244B8B0" w14:textId="77777777" w:rsidR="00A23B3E" w:rsidRPr="002D7708" w:rsidRDefault="75E4D62D">
            <w:pPr>
              <w:rPr>
                <w:rFonts w:ascii="Arial" w:hAnsi="Arial" w:cs="Arial"/>
                <w:strike/>
              </w:rPr>
            </w:pPr>
            <w:r w:rsidRPr="002D7708">
              <w:rPr>
                <w:rFonts w:ascii="Arial" w:hAnsi="Arial" w:cs="Arial"/>
                <w:strike/>
                <w:sz w:val="15"/>
                <w:szCs w:val="15"/>
              </w:rPr>
              <w:t>[…………][………..…][……….…]</w:t>
            </w:r>
          </w:p>
        </w:tc>
      </w:tr>
      <w:tr w:rsidR="00A23B3E" w:rsidRPr="00ED3E1E" w14:paraId="7FA0C24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387D" w14:textId="77777777" w:rsidR="00A23B3E" w:rsidRPr="00F80DE5" w:rsidRDefault="75E4D62D" w:rsidP="75E4D62D">
            <w:pPr>
              <w:ind w:left="426" w:hanging="426"/>
              <w:rPr>
                <w:rFonts w:ascii="Arial" w:hAnsi="Arial" w:cs="Arial"/>
                <w:strike/>
                <w:sz w:val="14"/>
                <w:szCs w:val="14"/>
              </w:rPr>
            </w:pPr>
            <w:r w:rsidRPr="00F80DE5">
              <w:rPr>
                <w:rFonts w:ascii="Arial" w:hAnsi="Arial" w:cs="Arial"/>
                <w:strike/>
                <w:sz w:val="15"/>
                <w:szCs w:val="15"/>
              </w:rPr>
              <w:t xml:space="preserve">1b)    Unicamente per gli </w:t>
            </w:r>
            <w:r w:rsidRPr="00F80DE5">
              <w:rPr>
                <w:rFonts w:ascii="Arial" w:hAnsi="Arial" w:cs="Arial"/>
                <w:b/>
                <w:bCs/>
                <w:i/>
                <w:iCs/>
                <w:strike/>
                <w:sz w:val="15"/>
                <w:szCs w:val="15"/>
              </w:rPr>
              <w:t>appalti pubblici di forniture e di servizi</w:t>
            </w:r>
            <w:r w:rsidRPr="00F80DE5">
              <w:rPr>
                <w:rFonts w:ascii="Arial" w:hAnsi="Arial" w:cs="Arial"/>
                <w:strike/>
                <w:sz w:val="15"/>
                <w:szCs w:val="15"/>
              </w:rPr>
              <w:t>:</w:t>
            </w:r>
            <w:r w:rsidR="00A23B3E" w:rsidRPr="00F80DE5">
              <w:rPr>
                <w:rFonts w:ascii="Arial" w:hAnsi="Arial" w:cs="Arial"/>
                <w:strike/>
              </w:rPr>
              <w:br/>
            </w:r>
          </w:p>
          <w:p w14:paraId="48BEC696" w14:textId="77777777" w:rsidR="00A23B3E" w:rsidRPr="00F80DE5" w:rsidRDefault="00A23B3E">
            <w:pPr>
              <w:ind w:left="426" w:hanging="426"/>
              <w:rPr>
                <w:rFonts w:ascii="Arial" w:hAnsi="Arial" w:cs="Arial"/>
                <w:strike/>
              </w:rPr>
            </w:pPr>
            <w:r w:rsidRPr="00F80DE5">
              <w:rPr>
                <w:rFonts w:ascii="Arial" w:hAnsi="Arial" w:cs="Arial"/>
                <w:strike/>
                <w:sz w:val="14"/>
                <w:szCs w:val="14"/>
              </w:rPr>
              <w:t xml:space="preserve">           Durante il periodo di riferimento l'operatore economico </w:t>
            </w:r>
            <w:r w:rsidRPr="00F80DE5">
              <w:rPr>
                <w:rFonts w:ascii="Arial" w:hAnsi="Arial" w:cs="Arial"/>
                <w:b/>
                <w:bCs/>
                <w:strike/>
                <w:sz w:val="14"/>
                <w:szCs w:val="14"/>
              </w:rPr>
              <w:t xml:space="preserve">ha consegnato le seguenti forniture principali del tipo specificato o prestato i seguenti servizi principali del tipo specificato: </w:t>
            </w:r>
            <w:r w:rsidRPr="00F80DE5">
              <w:rPr>
                <w:rFonts w:ascii="Arial" w:hAnsi="Arial" w:cs="Arial"/>
                <w:strike/>
                <w:sz w:val="14"/>
                <w:szCs w:val="14"/>
              </w:rPr>
              <w:t>Indicare nell'elenco gli importi, le date e i destinatari, pubblici o privati(</w:t>
            </w:r>
            <w:r w:rsidRPr="00F80DE5">
              <w:rPr>
                <w:rStyle w:val="footnotereference0"/>
                <w:rFonts w:ascii="Arial" w:hAnsi="Arial" w:cs="Arial"/>
                <w:strike/>
                <w:sz w:val="14"/>
                <w:szCs w:val="14"/>
              </w:rPr>
              <w:footnoteReference w:id="33"/>
            </w:r>
            <w:r w:rsidRPr="00F80DE5">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D544A7" w14:textId="77777777" w:rsidR="00A23B3E" w:rsidRPr="00F80DE5" w:rsidRDefault="75E4D62D" w:rsidP="75E4D62D">
            <w:pPr>
              <w:rPr>
                <w:rFonts w:ascii="Arial" w:hAnsi="Arial" w:cs="Arial"/>
                <w:strike/>
                <w:sz w:val="15"/>
                <w:szCs w:val="15"/>
              </w:rPr>
            </w:pPr>
            <w:r w:rsidRPr="00F80DE5">
              <w:rPr>
                <w:rFonts w:ascii="Arial" w:hAnsi="Arial" w:cs="Arial"/>
                <w:strike/>
                <w:sz w:val="15"/>
                <w:szCs w:val="15"/>
              </w:rPr>
              <w:t xml:space="preserve">Numero di anni (periodo specificato nell'avviso o bando pertinente o nei documenti di gara): </w:t>
            </w:r>
          </w:p>
          <w:p w14:paraId="65B7A48A" w14:textId="77777777" w:rsidR="00A23B3E" w:rsidRPr="00F80DE5" w:rsidRDefault="75E4D62D" w:rsidP="75E4D62D">
            <w:pPr>
              <w:rPr>
                <w:rFonts w:ascii="Arial" w:hAnsi="Arial" w:cs="Arial"/>
                <w:strike/>
                <w:sz w:val="15"/>
                <w:szCs w:val="15"/>
              </w:rPr>
            </w:pPr>
            <w:r w:rsidRPr="00F80DE5">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F80DE5" w14:paraId="5137D769" w14:textId="77777777" w:rsidTr="75E4D62D">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303539" w14:textId="77777777" w:rsidR="00A23B3E" w:rsidRPr="00F80DE5" w:rsidRDefault="75E4D62D">
                  <w:pPr>
                    <w:rPr>
                      <w:rFonts w:ascii="Arial" w:hAnsi="Arial" w:cs="Arial"/>
                      <w:strike/>
                    </w:rPr>
                  </w:pPr>
                  <w:r w:rsidRPr="00F80DE5">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176A58C" w14:textId="77777777" w:rsidR="00A23B3E" w:rsidRPr="00F80DE5" w:rsidRDefault="75E4D62D">
                  <w:pPr>
                    <w:rPr>
                      <w:rFonts w:ascii="Arial" w:hAnsi="Arial" w:cs="Arial"/>
                      <w:strike/>
                    </w:rPr>
                  </w:pPr>
                  <w:r w:rsidRPr="00F80DE5">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B9BD87" w14:textId="77777777" w:rsidR="00A23B3E" w:rsidRPr="00F80DE5" w:rsidRDefault="75E4D62D">
                  <w:pPr>
                    <w:rPr>
                      <w:rFonts w:ascii="Arial" w:hAnsi="Arial" w:cs="Arial"/>
                      <w:strike/>
                    </w:rPr>
                  </w:pPr>
                  <w:r w:rsidRPr="00F80DE5">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A8E3CC" w14:textId="77777777" w:rsidR="00A23B3E" w:rsidRPr="00F80DE5" w:rsidRDefault="75E4D62D">
                  <w:pPr>
                    <w:rPr>
                      <w:rFonts w:ascii="Arial" w:hAnsi="Arial" w:cs="Arial"/>
                      <w:strike/>
                    </w:rPr>
                  </w:pPr>
                  <w:r w:rsidRPr="00F80DE5">
                    <w:rPr>
                      <w:rFonts w:ascii="Arial" w:hAnsi="Arial" w:cs="Arial"/>
                      <w:strike/>
                      <w:sz w:val="15"/>
                      <w:szCs w:val="15"/>
                    </w:rPr>
                    <w:t>destinatari</w:t>
                  </w:r>
                </w:p>
              </w:tc>
            </w:tr>
            <w:tr w:rsidR="00A23B3E" w:rsidRPr="00F80DE5" w14:paraId="7F694460" w14:textId="77777777" w:rsidTr="75E4D62D">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4FA9DD" w14:textId="77777777" w:rsidR="00A23B3E" w:rsidRPr="00F80DE5"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347182" w14:textId="77777777" w:rsidR="00A23B3E" w:rsidRPr="00F80DE5"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F34320" w14:textId="77777777" w:rsidR="00A23B3E" w:rsidRPr="00F80DE5"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62CD43" w14:textId="77777777" w:rsidR="00A23B3E" w:rsidRPr="00F80DE5" w:rsidRDefault="00A23B3E">
                  <w:pPr>
                    <w:rPr>
                      <w:rFonts w:ascii="Arial" w:hAnsi="Arial" w:cs="Arial"/>
                      <w:strike/>
                      <w:sz w:val="15"/>
                      <w:szCs w:val="15"/>
                    </w:rPr>
                  </w:pPr>
                </w:p>
              </w:tc>
            </w:tr>
          </w:tbl>
          <w:p w14:paraId="04710A32" w14:textId="77777777" w:rsidR="00A23B3E" w:rsidRPr="00F80DE5" w:rsidRDefault="00A23B3E">
            <w:pPr>
              <w:rPr>
                <w:rFonts w:ascii="Arial" w:hAnsi="Arial" w:cs="Arial"/>
                <w:strike/>
                <w:sz w:val="15"/>
                <w:szCs w:val="15"/>
              </w:rPr>
            </w:pPr>
          </w:p>
        </w:tc>
      </w:tr>
      <w:tr w:rsidR="00A23B3E" w:rsidRPr="00ED3E1E" w14:paraId="0911B9E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492A41" w14:textId="77777777" w:rsidR="00A23B3E" w:rsidRPr="00ED3E1E" w:rsidRDefault="00A23B3E" w:rsidP="75E4D62D">
            <w:pPr>
              <w:ind w:left="426" w:hanging="426"/>
              <w:rPr>
                <w:rFonts w:ascii="Arial" w:hAnsi="Arial" w:cs="Arial"/>
                <w:strike/>
                <w:sz w:val="15"/>
                <w:szCs w:val="15"/>
              </w:rPr>
            </w:pPr>
            <w:r w:rsidRPr="00ED3E1E">
              <w:rPr>
                <w:rFonts w:ascii="Arial" w:hAnsi="Arial" w:cs="Arial"/>
                <w:strike/>
                <w:sz w:val="15"/>
                <w:szCs w:val="15"/>
              </w:rPr>
              <w:t xml:space="preserve">2)    Può disporre dei seguenti </w:t>
            </w:r>
            <w:r w:rsidRPr="00ED3E1E">
              <w:rPr>
                <w:rFonts w:ascii="Arial" w:hAnsi="Arial" w:cs="Arial"/>
                <w:b/>
                <w:bCs/>
                <w:strike/>
                <w:sz w:val="15"/>
                <w:szCs w:val="15"/>
              </w:rPr>
              <w:t xml:space="preserve">tecnici o organismi tecnici </w:t>
            </w:r>
            <w:r w:rsidRPr="00ED3E1E">
              <w:rPr>
                <w:rFonts w:ascii="Arial" w:hAnsi="Arial" w:cs="Arial"/>
                <w:strike/>
                <w:sz w:val="15"/>
                <w:szCs w:val="15"/>
              </w:rPr>
              <w:t>(</w:t>
            </w:r>
            <w:r w:rsidRPr="00ED3E1E">
              <w:rPr>
                <w:rStyle w:val="footnotereference0"/>
                <w:rFonts w:ascii="Arial" w:hAnsi="Arial" w:cs="Arial"/>
                <w:strike/>
                <w:sz w:val="15"/>
                <w:szCs w:val="15"/>
              </w:rPr>
              <w:footnoteReference w:id="34"/>
            </w:r>
            <w:r w:rsidRPr="00ED3E1E">
              <w:rPr>
                <w:rFonts w:ascii="Arial" w:hAnsi="Arial" w:cs="Arial"/>
                <w:strike/>
                <w:sz w:val="15"/>
                <w:szCs w:val="15"/>
              </w:rPr>
              <w:t>), citando in particolare quelli responsabili del controllo della qualità:</w:t>
            </w:r>
          </w:p>
          <w:p w14:paraId="72E6D627" w14:textId="77777777" w:rsidR="00A23B3E" w:rsidRPr="00ED3E1E" w:rsidRDefault="75E4D62D">
            <w:pPr>
              <w:ind w:left="426"/>
              <w:rPr>
                <w:rFonts w:ascii="Arial" w:hAnsi="Arial" w:cs="Arial"/>
                <w:strike/>
              </w:rPr>
            </w:pPr>
            <w:r w:rsidRPr="00ED3E1E">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B28E81" w14:textId="77777777" w:rsidR="00A23B3E" w:rsidRPr="00ED3E1E" w:rsidRDefault="75E4D62D">
            <w:pPr>
              <w:rPr>
                <w:rFonts w:ascii="Arial" w:hAnsi="Arial" w:cs="Arial"/>
                <w:strike/>
              </w:rPr>
            </w:pPr>
            <w:r w:rsidRPr="00ED3E1E">
              <w:rPr>
                <w:rFonts w:ascii="Arial" w:hAnsi="Arial" w:cs="Arial"/>
                <w:strike/>
                <w:sz w:val="15"/>
                <w:szCs w:val="15"/>
              </w:rPr>
              <w:t>[……..……]</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sz w:val="15"/>
                <w:szCs w:val="15"/>
              </w:rPr>
              <w:t>[……….…]</w:t>
            </w:r>
          </w:p>
        </w:tc>
      </w:tr>
      <w:tr w:rsidR="00A23B3E" w:rsidRPr="00ED3E1E" w14:paraId="1AA195E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1611B0" w14:textId="77777777" w:rsidR="00A23B3E" w:rsidRPr="00ED3E1E" w:rsidRDefault="75E4D62D">
            <w:pPr>
              <w:ind w:left="426" w:hanging="426"/>
              <w:rPr>
                <w:rFonts w:ascii="Arial" w:hAnsi="Arial" w:cs="Arial"/>
                <w:strike/>
              </w:rPr>
            </w:pPr>
            <w:r w:rsidRPr="00ED3E1E">
              <w:rPr>
                <w:rFonts w:ascii="Arial" w:hAnsi="Arial" w:cs="Arial"/>
                <w:strike/>
                <w:sz w:val="15"/>
                <w:szCs w:val="15"/>
              </w:rPr>
              <w:t xml:space="preserve">3)   Utilizza le seguenti </w:t>
            </w:r>
            <w:r w:rsidRPr="00ED3E1E">
              <w:rPr>
                <w:rFonts w:ascii="Arial" w:hAnsi="Arial" w:cs="Arial"/>
                <w:b/>
                <w:bCs/>
                <w:strike/>
                <w:sz w:val="15"/>
                <w:szCs w:val="15"/>
              </w:rPr>
              <w:t xml:space="preserve">attrezzature tecniche e adotta le seguenti misure per garantire la qualità </w:t>
            </w:r>
            <w:r w:rsidRPr="00ED3E1E">
              <w:rPr>
                <w:rFonts w:ascii="Arial" w:hAnsi="Arial" w:cs="Arial"/>
                <w:strike/>
                <w:sz w:val="15"/>
                <w:szCs w:val="15"/>
              </w:rPr>
              <w:t xml:space="preserve">e dispone degli </w:t>
            </w:r>
            <w:r w:rsidRPr="00ED3E1E">
              <w:rPr>
                <w:rFonts w:ascii="Arial" w:hAnsi="Arial" w:cs="Arial"/>
                <w:b/>
                <w:bCs/>
                <w:strike/>
                <w:sz w:val="15"/>
                <w:szCs w:val="15"/>
              </w:rPr>
              <w:t>strumenti di studio e ricerca</w:t>
            </w:r>
            <w:r w:rsidRPr="00ED3E1E">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B151F2"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6439679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012C84" w14:textId="77777777" w:rsidR="00A23B3E" w:rsidRPr="00ED3E1E" w:rsidRDefault="75E4D62D">
            <w:pPr>
              <w:ind w:left="426" w:hanging="426"/>
              <w:rPr>
                <w:rFonts w:ascii="Arial" w:hAnsi="Arial" w:cs="Arial"/>
                <w:strike/>
              </w:rPr>
            </w:pPr>
            <w:r w:rsidRPr="00ED3E1E">
              <w:rPr>
                <w:rFonts w:ascii="Arial" w:hAnsi="Arial" w:cs="Arial"/>
                <w:strike/>
                <w:sz w:val="15"/>
                <w:szCs w:val="15"/>
              </w:rPr>
              <w:t xml:space="preserve">4)  Potrà applicare i seguenti </w:t>
            </w:r>
            <w:r w:rsidRPr="00ED3E1E">
              <w:rPr>
                <w:rFonts w:ascii="Arial" w:hAnsi="Arial" w:cs="Arial"/>
                <w:b/>
                <w:bCs/>
                <w:strike/>
                <w:sz w:val="15"/>
                <w:szCs w:val="15"/>
              </w:rPr>
              <w:t>sistemi di gestione e di tracciabilità della catena di approvvigionamento</w:t>
            </w:r>
            <w:r w:rsidRPr="00ED3E1E">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C159D1D"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21B6C8D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9479753" w14:textId="77777777" w:rsidR="00A23B3E" w:rsidRPr="00ED3E1E" w:rsidRDefault="75E4D62D" w:rsidP="75E4D62D">
            <w:pPr>
              <w:ind w:left="426" w:hanging="426"/>
              <w:rPr>
                <w:rFonts w:ascii="Arial" w:hAnsi="Arial" w:cs="Arial"/>
                <w:strike/>
                <w:sz w:val="15"/>
                <w:szCs w:val="15"/>
              </w:rPr>
            </w:pPr>
            <w:r w:rsidRPr="00ED3E1E">
              <w:rPr>
                <w:rFonts w:ascii="Arial" w:hAnsi="Arial" w:cs="Arial"/>
                <w:strike/>
                <w:sz w:val="15"/>
                <w:szCs w:val="15"/>
              </w:rPr>
              <w:t>5)</w:t>
            </w:r>
            <w:r w:rsidRPr="00ED3E1E">
              <w:rPr>
                <w:rFonts w:ascii="Arial" w:hAnsi="Arial" w:cs="Arial"/>
                <w:b/>
                <w:bCs/>
                <w:strike/>
                <w:sz w:val="15"/>
                <w:szCs w:val="15"/>
              </w:rPr>
              <w:t xml:space="preserve">       Per la fornitura di prodotti o la prestazione di servizi complessi o, eccezionalmente, di prodotti o servizi richiesti per una finalità particolare:</w:t>
            </w:r>
            <w:r w:rsidR="00A23B3E" w:rsidRPr="00ED3E1E">
              <w:rPr>
                <w:rFonts w:ascii="Arial" w:hAnsi="Arial" w:cs="Arial"/>
                <w:strike/>
              </w:rPr>
              <w:br/>
            </w:r>
          </w:p>
          <w:p w14:paraId="1A84F69D" w14:textId="77777777" w:rsidR="00A23B3E" w:rsidRPr="00ED3E1E" w:rsidRDefault="00A23B3E">
            <w:pPr>
              <w:ind w:left="426"/>
              <w:rPr>
                <w:rFonts w:ascii="Arial" w:hAnsi="Arial" w:cs="Arial"/>
                <w:strike/>
              </w:rPr>
            </w:pPr>
            <w:r w:rsidRPr="00ED3E1E">
              <w:rPr>
                <w:rFonts w:ascii="Arial" w:hAnsi="Arial" w:cs="Arial"/>
                <w:strike/>
                <w:sz w:val="15"/>
                <w:szCs w:val="15"/>
              </w:rPr>
              <w:t xml:space="preserve">L'operatore economico </w:t>
            </w:r>
            <w:r w:rsidRPr="00ED3E1E">
              <w:rPr>
                <w:rFonts w:ascii="Arial" w:hAnsi="Arial" w:cs="Arial"/>
                <w:b/>
                <w:bCs/>
                <w:strike/>
                <w:sz w:val="15"/>
                <w:szCs w:val="15"/>
              </w:rPr>
              <w:t>consentirà</w:t>
            </w:r>
            <w:r w:rsidRPr="00ED3E1E">
              <w:rPr>
                <w:rFonts w:ascii="Arial" w:hAnsi="Arial" w:cs="Arial"/>
                <w:strike/>
                <w:sz w:val="15"/>
                <w:szCs w:val="15"/>
              </w:rPr>
              <w:t xml:space="preserve"> l'esecuzione di </w:t>
            </w:r>
            <w:r w:rsidRPr="00ED3E1E">
              <w:rPr>
                <w:rFonts w:ascii="Arial" w:hAnsi="Arial" w:cs="Arial"/>
                <w:b/>
                <w:bCs/>
                <w:strike/>
                <w:sz w:val="15"/>
                <w:szCs w:val="15"/>
              </w:rPr>
              <w:t>verifiche</w:t>
            </w:r>
            <w:r w:rsidRPr="00ED3E1E">
              <w:rPr>
                <w:rFonts w:ascii="Arial" w:hAnsi="Arial" w:cs="Arial"/>
                <w:strike/>
                <w:sz w:val="15"/>
                <w:szCs w:val="15"/>
              </w:rPr>
              <w:t>(</w:t>
            </w:r>
            <w:r w:rsidRPr="00ED3E1E">
              <w:rPr>
                <w:rStyle w:val="footnotereference0"/>
                <w:rFonts w:ascii="Arial" w:hAnsi="Arial" w:cs="Arial"/>
                <w:strike/>
                <w:sz w:val="15"/>
                <w:szCs w:val="15"/>
              </w:rPr>
              <w:footnoteReference w:id="35"/>
            </w:r>
            <w:r w:rsidRPr="00ED3E1E">
              <w:rPr>
                <w:rFonts w:ascii="Arial" w:hAnsi="Arial" w:cs="Arial"/>
                <w:strike/>
                <w:sz w:val="15"/>
                <w:szCs w:val="15"/>
              </w:rPr>
              <w:t>) delle sue capacità di</w:t>
            </w:r>
            <w:r w:rsidRPr="00ED3E1E">
              <w:rPr>
                <w:rFonts w:ascii="Arial" w:hAnsi="Arial" w:cs="Arial"/>
                <w:b/>
                <w:bCs/>
                <w:strike/>
                <w:sz w:val="15"/>
                <w:szCs w:val="15"/>
              </w:rPr>
              <w:t xml:space="preserve"> produzione</w:t>
            </w:r>
            <w:r w:rsidRPr="00ED3E1E">
              <w:rPr>
                <w:rFonts w:ascii="Arial" w:hAnsi="Arial" w:cs="Arial"/>
                <w:strike/>
                <w:sz w:val="15"/>
                <w:szCs w:val="15"/>
              </w:rPr>
              <w:t xml:space="preserve"> o </w:t>
            </w:r>
            <w:r w:rsidRPr="00ED3E1E">
              <w:rPr>
                <w:rFonts w:ascii="Arial" w:hAnsi="Arial" w:cs="Arial"/>
                <w:b/>
                <w:bCs/>
                <w:strike/>
                <w:sz w:val="15"/>
                <w:szCs w:val="15"/>
              </w:rPr>
              <w:t>strutture tecniche</w:t>
            </w:r>
            <w:r w:rsidRPr="00ED3E1E">
              <w:rPr>
                <w:rFonts w:ascii="Arial" w:hAnsi="Arial" w:cs="Arial"/>
                <w:strike/>
                <w:sz w:val="15"/>
                <w:szCs w:val="15"/>
              </w:rPr>
              <w:t xml:space="preserve"> e, se necessario, degli </w:t>
            </w:r>
            <w:r w:rsidRPr="00ED3E1E">
              <w:rPr>
                <w:rFonts w:ascii="Arial" w:hAnsi="Arial" w:cs="Arial"/>
                <w:b/>
                <w:bCs/>
                <w:strike/>
                <w:sz w:val="15"/>
                <w:szCs w:val="15"/>
              </w:rPr>
              <w:t>strumenti di studio e di ricerca</w:t>
            </w:r>
            <w:r w:rsidRPr="00ED3E1E">
              <w:rPr>
                <w:rFonts w:ascii="Arial" w:hAnsi="Arial" w:cs="Arial"/>
                <w:strike/>
                <w:sz w:val="15"/>
                <w:szCs w:val="15"/>
              </w:rPr>
              <w:t xml:space="preserve"> di cui egli dispone, nonché delle </w:t>
            </w:r>
            <w:r w:rsidRPr="00ED3E1E">
              <w:rPr>
                <w:rFonts w:ascii="Arial" w:hAnsi="Arial" w:cs="Arial"/>
                <w:b/>
                <w:bCs/>
                <w:strike/>
                <w:sz w:val="15"/>
                <w:szCs w:val="15"/>
              </w:rPr>
              <w:t>misure adottate per garantire la qualità</w:t>
            </w:r>
            <w:r w:rsidRPr="00ED3E1E">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F5A5FF" w14:textId="77777777" w:rsidR="00A23B3E" w:rsidRPr="00ED3E1E" w:rsidRDefault="00A23B3E">
            <w:pPr>
              <w:rPr>
                <w:rFonts w:ascii="Arial" w:hAnsi="Arial" w:cs="Arial"/>
                <w:strike/>
                <w:sz w:val="15"/>
                <w:szCs w:val="15"/>
              </w:rPr>
            </w:pPr>
            <w:r w:rsidRPr="00ED3E1E">
              <w:rPr>
                <w:rFonts w:ascii="Arial" w:hAnsi="Arial" w:cs="Arial"/>
                <w:strike/>
                <w:sz w:val="15"/>
                <w:szCs w:val="15"/>
              </w:rPr>
              <w:br/>
            </w:r>
            <w:r w:rsidRPr="00ED3E1E">
              <w:rPr>
                <w:rFonts w:ascii="Arial" w:hAnsi="Arial" w:cs="Arial"/>
                <w:strike/>
                <w:sz w:val="15"/>
                <w:szCs w:val="15"/>
              </w:rPr>
              <w:br/>
            </w:r>
          </w:p>
          <w:p w14:paraId="5FEE13FB" w14:textId="77777777" w:rsidR="00A23B3E" w:rsidRPr="00ED3E1E" w:rsidRDefault="00A23B3E" w:rsidP="75E4D62D">
            <w:pPr>
              <w:rPr>
                <w:rFonts w:ascii="Arial" w:hAnsi="Arial" w:cs="Arial"/>
                <w:strike/>
                <w:sz w:val="15"/>
                <w:szCs w:val="15"/>
              </w:rPr>
            </w:pPr>
            <w:r w:rsidRPr="00ED3E1E">
              <w:rPr>
                <w:rFonts w:ascii="Arial" w:hAnsi="Arial" w:cs="Arial"/>
                <w:strike/>
              </w:rPr>
              <w:br/>
            </w:r>
            <w:r w:rsidR="75E4D62D" w:rsidRPr="00ED3E1E">
              <w:rPr>
                <w:rFonts w:ascii="Arial" w:hAnsi="Arial" w:cs="Arial"/>
                <w:strike/>
                <w:sz w:val="15"/>
                <w:szCs w:val="15"/>
              </w:rPr>
              <w:t>[ ] Sì [ ] No</w:t>
            </w:r>
          </w:p>
          <w:p w14:paraId="4B817733" w14:textId="77777777" w:rsidR="00350D7E" w:rsidRPr="00ED3E1E" w:rsidRDefault="00350D7E">
            <w:pPr>
              <w:rPr>
                <w:rFonts w:ascii="Arial" w:hAnsi="Arial" w:cs="Arial"/>
                <w:strike/>
                <w:sz w:val="15"/>
                <w:szCs w:val="15"/>
              </w:rPr>
            </w:pPr>
          </w:p>
          <w:p w14:paraId="40C6B266" w14:textId="77777777" w:rsidR="00350D7E" w:rsidRPr="00ED3E1E" w:rsidRDefault="00350D7E">
            <w:pPr>
              <w:rPr>
                <w:rFonts w:ascii="Arial" w:hAnsi="Arial" w:cs="Arial"/>
                <w:strike/>
              </w:rPr>
            </w:pPr>
          </w:p>
        </w:tc>
      </w:tr>
      <w:tr w:rsidR="00A23B3E" w:rsidRPr="00ED3E1E" w14:paraId="7A4DA25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C4405D8" w14:textId="77777777" w:rsidR="00A23B3E" w:rsidRPr="00ED3E1E" w:rsidRDefault="75E4D62D" w:rsidP="75E4D62D">
            <w:pPr>
              <w:ind w:left="426" w:hanging="426"/>
              <w:rPr>
                <w:rFonts w:ascii="Arial" w:hAnsi="Arial" w:cs="Arial"/>
                <w:strike/>
                <w:sz w:val="15"/>
                <w:szCs w:val="15"/>
              </w:rPr>
            </w:pPr>
            <w:r w:rsidRPr="00ED3E1E">
              <w:rPr>
                <w:rFonts w:ascii="Arial" w:hAnsi="Arial" w:cs="Arial"/>
                <w:strike/>
                <w:sz w:val="15"/>
                <w:szCs w:val="15"/>
              </w:rPr>
              <w:t xml:space="preserve">6)       Indicare i </w:t>
            </w:r>
            <w:r w:rsidRPr="00ED3E1E">
              <w:rPr>
                <w:rFonts w:ascii="Arial" w:hAnsi="Arial" w:cs="Arial"/>
                <w:b/>
                <w:bCs/>
                <w:strike/>
                <w:sz w:val="15"/>
                <w:szCs w:val="15"/>
              </w:rPr>
              <w:t>titoli di studio e professionali</w:t>
            </w:r>
            <w:r w:rsidRPr="00ED3E1E">
              <w:rPr>
                <w:rFonts w:ascii="Arial" w:hAnsi="Arial" w:cs="Arial"/>
                <w:strike/>
                <w:sz w:val="15"/>
                <w:szCs w:val="15"/>
              </w:rPr>
              <w:t xml:space="preserve"> di cui sono in possesso:</w:t>
            </w:r>
          </w:p>
          <w:p w14:paraId="58A12794" w14:textId="77777777" w:rsidR="00A23B3E" w:rsidRPr="00ED3E1E" w:rsidRDefault="75E4D62D" w:rsidP="75E4D62D">
            <w:pPr>
              <w:rPr>
                <w:rFonts w:ascii="Arial" w:hAnsi="Arial" w:cs="Arial"/>
                <w:b/>
                <w:bCs/>
                <w:i/>
                <w:iCs/>
                <w:strike/>
                <w:sz w:val="15"/>
                <w:szCs w:val="15"/>
              </w:rPr>
            </w:pPr>
            <w:r w:rsidRPr="00ED3E1E">
              <w:rPr>
                <w:rFonts w:ascii="Arial" w:hAnsi="Arial" w:cs="Arial"/>
                <w:strike/>
                <w:sz w:val="15"/>
                <w:szCs w:val="15"/>
              </w:rPr>
              <w:t>a)       lo stesso prestatore di servizi o imprenditore,</w:t>
            </w:r>
          </w:p>
          <w:p w14:paraId="39783933" w14:textId="77777777" w:rsidR="00A23B3E" w:rsidRPr="00ED3E1E" w:rsidRDefault="75E4D62D" w:rsidP="75E4D62D">
            <w:pPr>
              <w:ind w:left="426"/>
              <w:rPr>
                <w:rFonts w:ascii="Arial" w:hAnsi="Arial" w:cs="Arial"/>
                <w:strike/>
                <w:sz w:val="15"/>
                <w:szCs w:val="15"/>
              </w:rPr>
            </w:pPr>
            <w:r w:rsidRPr="00ED3E1E">
              <w:rPr>
                <w:rFonts w:ascii="Arial" w:hAnsi="Arial" w:cs="Arial"/>
                <w:b/>
                <w:bCs/>
                <w:i/>
                <w:iCs/>
                <w:strike/>
                <w:sz w:val="15"/>
                <w:szCs w:val="15"/>
              </w:rPr>
              <w:t>e/o</w:t>
            </w:r>
            <w:r w:rsidRPr="00ED3E1E">
              <w:rPr>
                <w:rFonts w:ascii="Arial" w:hAnsi="Arial" w:cs="Arial"/>
                <w:strike/>
                <w:sz w:val="15"/>
                <w:szCs w:val="15"/>
              </w:rPr>
              <w:t xml:space="preserve"> (in funzione dei requisiti richiesti nell'avviso o bando pertinente o nei documenti di gara)</w:t>
            </w:r>
            <w:r w:rsidR="00A23B3E" w:rsidRPr="00ED3E1E">
              <w:rPr>
                <w:rFonts w:ascii="Arial" w:hAnsi="Arial" w:cs="Arial"/>
                <w:strike/>
              </w:rPr>
              <w:br/>
            </w:r>
          </w:p>
          <w:p w14:paraId="54372A99" w14:textId="77777777" w:rsidR="00A23B3E" w:rsidRPr="00ED3E1E" w:rsidRDefault="75E4D62D">
            <w:pPr>
              <w:ind w:left="426" w:hanging="426"/>
              <w:rPr>
                <w:rFonts w:ascii="Arial" w:hAnsi="Arial" w:cs="Arial"/>
                <w:strike/>
              </w:rPr>
            </w:pPr>
            <w:r w:rsidRPr="00ED3E1E">
              <w:rPr>
                <w:rFonts w:ascii="Arial" w:hAnsi="Arial" w:cs="Arial"/>
                <w:strike/>
                <w:sz w:val="15"/>
                <w:szCs w:val="15"/>
              </w:rPr>
              <w:t xml:space="preserve">b)       </w:t>
            </w:r>
            <w:r w:rsidRPr="00ED3E1E">
              <w:rPr>
                <w:rFonts w:ascii="Arial" w:hAnsi="Arial" w:cs="Arial"/>
                <w:strike/>
                <w:color w:val="000000" w:themeColor="text1"/>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36A1DF3" w14:textId="77777777" w:rsidR="00A23B3E" w:rsidRPr="00ED3E1E" w:rsidRDefault="00A23B3E">
            <w:pPr>
              <w:rPr>
                <w:rFonts w:ascii="Arial" w:hAnsi="Arial" w:cs="Arial"/>
                <w:strike/>
                <w:sz w:val="15"/>
                <w:szCs w:val="15"/>
              </w:rPr>
            </w:pPr>
            <w:r w:rsidRPr="00ED3E1E">
              <w:rPr>
                <w:rFonts w:ascii="Arial" w:hAnsi="Arial" w:cs="Arial"/>
                <w:strike/>
                <w:sz w:val="15"/>
                <w:szCs w:val="15"/>
              </w:rPr>
              <w:br/>
            </w:r>
          </w:p>
          <w:p w14:paraId="790BE278" w14:textId="77777777" w:rsidR="00A23B3E" w:rsidRPr="00ED3E1E" w:rsidRDefault="00A23B3E" w:rsidP="75E4D62D">
            <w:pPr>
              <w:rPr>
                <w:rFonts w:ascii="Arial" w:hAnsi="Arial" w:cs="Arial"/>
                <w:strike/>
                <w:sz w:val="15"/>
                <w:szCs w:val="15"/>
              </w:rPr>
            </w:pPr>
            <w:r w:rsidRPr="00ED3E1E">
              <w:rPr>
                <w:rFonts w:ascii="Arial" w:hAnsi="Arial" w:cs="Arial"/>
                <w:strike/>
              </w:rPr>
              <w:br/>
            </w:r>
            <w:r w:rsidR="75E4D62D" w:rsidRPr="00ED3E1E">
              <w:rPr>
                <w:rFonts w:ascii="Arial" w:hAnsi="Arial" w:cs="Arial"/>
                <w:strike/>
                <w:sz w:val="15"/>
                <w:szCs w:val="15"/>
              </w:rPr>
              <w:t>a) [………..…]</w:t>
            </w:r>
            <w:r w:rsidRPr="00ED3E1E">
              <w:rPr>
                <w:rFonts w:ascii="Arial" w:hAnsi="Arial" w:cs="Arial"/>
                <w:strike/>
              </w:rPr>
              <w:br/>
            </w:r>
            <w:r w:rsidRPr="00ED3E1E">
              <w:rPr>
                <w:rFonts w:ascii="Arial" w:hAnsi="Arial" w:cs="Arial"/>
                <w:strike/>
              </w:rPr>
              <w:br/>
            </w:r>
          </w:p>
          <w:p w14:paraId="57FC04B6" w14:textId="77777777" w:rsidR="00A23B3E" w:rsidRPr="00ED3E1E" w:rsidRDefault="00A23B3E">
            <w:pPr>
              <w:rPr>
                <w:rFonts w:ascii="Arial" w:hAnsi="Arial" w:cs="Arial"/>
                <w:strike/>
              </w:rPr>
            </w:pPr>
            <w:r w:rsidRPr="00ED3E1E">
              <w:rPr>
                <w:rFonts w:ascii="Arial" w:hAnsi="Arial" w:cs="Arial"/>
                <w:strike/>
              </w:rPr>
              <w:br/>
            </w:r>
            <w:r w:rsidR="75E4D62D" w:rsidRPr="00ED3E1E">
              <w:rPr>
                <w:rFonts w:ascii="Arial" w:hAnsi="Arial" w:cs="Arial"/>
                <w:strike/>
                <w:sz w:val="15"/>
                <w:szCs w:val="15"/>
              </w:rPr>
              <w:t>b) [………..…]</w:t>
            </w:r>
          </w:p>
        </w:tc>
      </w:tr>
      <w:tr w:rsidR="00A23B3E" w:rsidRPr="00ED3E1E" w14:paraId="3D796E0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9D6D9" w14:textId="77777777" w:rsidR="00A23B3E" w:rsidRPr="00ED3E1E" w:rsidRDefault="75E4D62D">
            <w:pPr>
              <w:ind w:left="426" w:hanging="426"/>
              <w:rPr>
                <w:rFonts w:ascii="Arial" w:hAnsi="Arial" w:cs="Arial"/>
                <w:strike/>
              </w:rPr>
            </w:pPr>
            <w:r w:rsidRPr="00ED3E1E">
              <w:rPr>
                <w:rFonts w:ascii="Arial" w:hAnsi="Arial" w:cs="Arial"/>
                <w:strike/>
                <w:sz w:val="15"/>
                <w:szCs w:val="15"/>
              </w:rPr>
              <w:t xml:space="preserve">7)       L'operatore economico potrà applicare durante l'esecuzione dell'appalto le seguenti </w:t>
            </w:r>
            <w:r w:rsidRPr="00ED3E1E">
              <w:rPr>
                <w:rFonts w:ascii="Arial" w:hAnsi="Arial" w:cs="Arial"/>
                <w:b/>
                <w:bCs/>
                <w:strike/>
                <w:sz w:val="15"/>
                <w:szCs w:val="15"/>
              </w:rPr>
              <w:t>misure di gestione ambientale</w:t>
            </w:r>
            <w:r w:rsidRPr="00ED3E1E">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4940466"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5465116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6800758" w14:textId="77777777" w:rsidR="00A23B3E" w:rsidRPr="00ED3E1E" w:rsidRDefault="75E4D62D">
            <w:pPr>
              <w:spacing w:before="0" w:after="0"/>
              <w:ind w:left="426" w:hanging="426"/>
              <w:rPr>
                <w:rFonts w:ascii="Arial" w:hAnsi="Arial" w:cs="Arial"/>
                <w:strike/>
              </w:rPr>
            </w:pPr>
            <w:r w:rsidRPr="00ED3E1E">
              <w:rPr>
                <w:rFonts w:ascii="Arial" w:hAnsi="Arial" w:cs="Arial"/>
                <w:strike/>
                <w:sz w:val="15"/>
                <w:szCs w:val="15"/>
              </w:rPr>
              <w:t>8)       L'</w:t>
            </w:r>
            <w:r w:rsidRPr="00ED3E1E">
              <w:rPr>
                <w:rFonts w:ascii="Arial" w:hAnsi="Arial" w:cs="Arial"/>
                <w:b/>
                <w:bCs/>
                <w:strike/>
                <w:sz w:val="15"/>
                <w:szCs w:val="15"/>
              </w:rPr>
              <w:t>organico medio annuo</w:t>
            </w:r>
            <w:r w:rsidRPr="00ED3E1E">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A6A944"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Anno, organico medio annuo:</w:t>
            </w:r>
          </w:p>
          <w:p w14:paraId="1CB85791"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6704228D"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24AE6300"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5118C06E"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Anno, numero di dirigenti</w:t>
            </w:r>
          </w:p>
          <w:p w14:paraId="3D9B161A"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01ABAAA2"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31BDAB65" w14:textId="77777777" w:rsidR="00A23B3E" w:rsidRPr="00ED3E1E" w:rsidRDefault="75E4D62D">
            <w:pPr>
              <w:spacing w:before="0" w:after="0"/>
              <w:rPr>
                <w:rFonts w:ascii="Arial" w:hAnsi="Arial" w:cs="Arial"/>
                <w:strike/>
              </w:rPr>
            </w:pPr>
            <w:r w:rsidRPr="00ED3E1E">
              <w:rPr>
                <w:rFonts w:ascii="Arial" w:hAnsi="Arial" w:cs="Arial"/>
                <w:strike/>
                <w:sz w:val="15"/>
                <w:szCs w:val="15"/>
              </w:rPr>
              <w:t>[…………],[……..…]</w:t>
            </w:r>
          </w:p>
        </w:tc>
      </w:tr>
      <w:tr w:rsidR="00A23B3E" w:rsidRPr="00ED3E1E" w14:paraId="0BF3B65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5A0A8A" w14:textId="77777777" w:rsidR="00A23B3E" w:rsidRPr="00ED3E1E" w:rsidRDefault="75E4D62D">
            <w:pPr>
              <w:ind w:left="426" w:hanging="426"/>
              <w:rPr>
                <w:rFonts w:ascii="Arial" w:hAnsi="Arial" w:cs="Arial"/>
                <w:strike/>
              </w:rPr>
            </w:pPr>
            <w:r w:rsidRPr="00ED3E1E">
              <w:rPr>
                <w:rFonts w:ascii="Arial" w:hAnsi="Arial" w:cs="Arial"/>
                <w:strike/>
                <w:sz w:val="15"/>
                <w:szCs w:val="15"/>
              </w:rPr>
              <w:t>9)       Per l'esecuzione dell'appalto l'operatore economico disporrà dell'</w:t>
            </w:r>
            <w:r w:rsidRPr="00ED3E1E">
              <w:rPr>
                <w:rFonts w:ascii="Arial" w:hAnsi="Arial" w:cs="Arial"/>
                <w:b/>
                <w:bCs/>
                <w:strike/>
                <w:sz w:val="15"/>
                <w:szCs w:val="15"/>
              </w:rPr>
              <w:t>attrezzatura, del materiale e dell'equipaggiamento tecnico</w:t>
            </w:r>
            <w:r w:rsidRPr="00ED3E1E">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D5333B6"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286A1FF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A61C2B" w14:textId="77777777" w:rsidR="00A23B3E" w:rsidRPr="00ED3E1E" w:rsidRDefault="00A23B3E">
            <w:pPr>
              <w:ind w:left="426" w:hanging="426"/>
              <w:rPr>
                <w:rFonts w:ascii="Arial" w:hAnsi="Arial" w:cs="Arial"/>
                <w:strike/>
              </w:rPr>
            </w:pPr>
            <w:r w:rsidRPr="00ED3E1E">
              <w:rPr>
                <w:rFonts w:ascii="Arial" w:hAnsi="Arial" w:cs="Arial"/>
                <w:strike/>
                <w:sz w:val="15"/>
                <w:szCs w:val="15"/>
              </w:rPr>
              <w:t xml:space="preserve">10)     L'operatore economico </w:t>
            </w:r>
            <w:r w:rsidRPr="00ED3E1E">
              <w:rPr>
                <w:rFonts w:ascii="Arial" w:hAnsi="Arial" w:cs="Arial"/>
                <w:b/>
                <w:bCs/>
                <w:strike/>
                <w:sz w:val="15"/>
                <w:szCs w:val="15"/>
              </w:rPr>
              <w:t>intende eventualmente subappaltare</w:t>
            </w:r>
            <w:r w:rsidRPr="00ED3E1E">
              <w:rPr>
                <w:rFonts w:ascii="Arial" w:hAnsi="Arial" w:cs="Arial"/>
                <w:strike/>
                <w:sz w:val="15"/>
                <w:szCs w:val="15"/>
              </w:rPr>
              <w:t>(</w:t>
            </w:r>
            <w:r w:rsidRPr="00ED3E1E">
              <w:rPr>
                <w:rStyle w:val="footnotereference0"/>
                <w:rFonts w:ascii="Arial" w:hAnsi="Arial" w:cs="Arial"/>
                <w:strike/>
                <w:sz w:val="15"/>
                <w:szCs w:val="15"/>
              </w:rPr>
              <w:footnoteReference w:id="36"/>
            </w:r>
            <w:r w:rsidRPr="00ED3E1E">
              <w:rPr>
                <w:rFonts w:ascii="Arial" w:hAnsi="Arial" w:cs="Arial"/>
                <w:strike/>
                <w:sz w:val="15"/>
                <w:szCs w:val="15"/>
              </w:rPr>
              <w:t xml:space="preserve">) la seguente </w:t>
            </w:r>
            <w:r w:rsidRPr="00ED3E1E">
              <w:rPr>
                <w:rFonts w:ascii="Arial" w:hAnsi="Arial" w:cs="Arial"/>
                <w:b/>
                <w:bCs/>
                <w:strike/>
                <w:sz w:val="15"/>
                <w:szCs w:val="15"/>
              </w:rPr>
              <w:t>quota (espressa in percentuale)</w:t>
            </w:r>
            <w:r w:rsidRPr="00ED3E1E">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934FD3"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40B24B3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58A65D" w14:textId="77777777" w:rsidR="00A23B3E" w:rsidRPr="00ED3E1E" w:rsidRDefault="75E4D62D" w:rsidP="75E4D62D">
            <w:pPr>
              <w:shd w:val="clear" w:color="auto" w:fill="FFFFFF" w:themeFill="background1"/>
              <w:rPr>
                <w:rFonts w:ascii="Arial" w:hAnsi="Arial" w:cs="Arial"/>
                <w:strike/>
                <w:sz w:val="15"/>
                <w:szCs w:val="15"/>
              </w:rPr>
            </w:pPr>
            <w:r w:rsidRPr="00ED3E1E">
              <w:rPr>
                <w:rFonts w:ascii="Arial" w:hAnsi="Arial" w:cs="Arial"/>
                <w:strike/>
                <w:sz w:val="15"/>
                <w:szCs w:val="15"/>
              </w:rPr>
              <w:t xml:space="preserve">11)     Per gli </w:t>
            </w:r>
            <w:r w:rsidRPr="00ED3E1E">
              <w:rPr>
                <w:rFonts w:ascii="Arial" w:hAnsi="Arial" w:cs="Arial"/>
                <w:b/>
                <w:bCs/>
                <w:i/>
                <w:iCs/>
                <w:strike/>
                <w:sz w:val="15"/>
                <w:szCs w:val="15"/>
              </w:rPr>
              <w:t>appalti pubblici di forniture</w:t>
            </w:r>
            <w:r w:rsidRPr="00ED3E1E">
              <w:rPr>
                <w:rFonts w:ascii="Arial" w:hAnsi="Arial" w:cs="Arial"/>
                <w:strike/>
                <w:sz w:val="15"/>
                <w:szCs w:val="15"/>
              </w:rPr>
              <w:t>:</w:t>
            </w:r>
            <w:r w:rsidR="00A23B3E" w:rsidRPr="00ED3E1E">
              <w:rPr>
                <w:rFonts w:ascii="Arial" w:hAnsi="Arial" w:cs="Arial"/>
                <w:strike/>
              </w:rPr>
              <w:br/>
            </w:r>
          </w:p>
          <w:p w14:paraId="05F305A5" w14:textId="77777777" w:rsidR="00A23B3E" w:rsidRPr="00ED3E1E" w:rsidRDefault="75E4D62D" w:rsidP="75E4D62D">
            <w:pPr>
              <w:ind w:left="426"/>
              <w:rPr>
                <w:rFonts w:ascii="Arial" w:hAnsi="Arial" w:cs="Arial"/>
                <w:strike/>
                <w:sz w:val="15"/>
                <w:szCs w:val="15"/>
              </w:rPr>
            </w:pPr>
            <w:r w:rsidRPr="00ED3E1E">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00A23B3E" w:rsidRPr="00ED3E1E">
              <w:rPr>
                <w:rFonts w:ascii="Arial" w:hAnsi="Arial" w:cs="Arial"/>
                <w:strike/>
              </w:rPr>
              <w:br/>
            </w:r>
          </w:p>
          <w:p w14:paraId="572C45D5" w14:textId="77777777" w:rsidR="00A23B3E" w:rsidRPr="00ED3E1E" w:rsidRDefault="75E4D62D" w:rsidP="75E4D62D">
            <w:pPr>
              <w:ind w:left="426"/>
              <w:rPr>
                <w:rFonts w:ascii="Arial" w:hAnsi="Arial" w:cs="Arial"/>
                <w:strike/>
                <w:sz w:val="15"/>
                <w:szCs w:val="15"/>
              </w:rPr>
            </w:pPr>
            <w:r w:rsidRPr="00ED3E1E">
              <w:rPr>
                <w:rFonts w:ascii="Arial" w:hAnsi="Arial" w:cs="Arial"/>
                <w:strike/>
                <w:sz w:val="15"/>
                <w:szCs w:val="15"/>
              </w:rPr>
              <w:t>se applicabile, l'operatore economico dichiara inoltre che provvederà a fornire le richieste certificazioni di autenticità.</w:t>
            </w:r>
            <w:r w:rsidR="00A23B3E" w:rsidRPr="00ED3E1E">
              <w:rPr>
                <w:rFonts w:ascii="Arial" w:hAnsi="Arial" w:cs="Arial"/>
                <w:strike/>
              </w:rPr>
              <w:br/>
            </w:r>
          </w:p>
          <w:p w14:paraId="587FF3BD" w14:textId="77777777" w:rsidR="00A23B3E" w:rsidRPr="00ED3E1E" w:rsidRDefault="75E4D62D">
            <w:pPr>
              <w:rPr>
                <w:rFonts w:ascii="Arial" w:hAnsi="Arial" w:cs="Arial"/>
                <w:strike/>
              </w:rPr>
            </w:pPr>
            <w:r w:rsidRPr="00ED3E1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FB68110" w14:textId="77777777" w:rsidR="00A23B3E" w:rsidRPr="00ED3E1E" w:rsidRDefault="00A23B3E">
            <w:pPr>
              <w:rPr>
                <w:rFonts w:ascii="Arial" w:hAnsi="Arial" w:cs="Arial"/>
                <w:strike/>
                <w:sz w:val="15"/>
                <w:szCs w:val="15"/>
              </w:rPr>
            </w:pPr>
          </w:p>
          <w:p w14:paraId="57820FC3" w14:textId="77777777" w:rsidR="00A23B3E" w:rsidRPr="00ED3E1E" w:rsidRDefault="00A23B3E">
            <w:pPr>
              <w:rPr>
                <w:rFonts w:ascii="Arial" w:hAnsi="Arial" w:cs="Arial"/>
                <w:strike/>
                <w:sz w:val="15"/>
                <w:szCs w:val="15"/>
              </w:rPr>
            </w:pPr>
          </w:p>
          <w:p w14:paraId="33A39A96"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 Sì [ ] No</w:t>
            </w:r>
            <w:r w:rsidR="00A23B3E" w:rsidRPr="00ED3E1E">
              <w:rPr>
                <w:rFonts w:ascii="Arial" w:hAnsi="Arial" w:cs="Arial"/>
                <w:strike/>
              </w:rPr>
              <w:br/>
            </w:r>
          </w:p>
          <w:p w14:paraId="266E31CE" w14:textId="77777777" w:rsidR="00A23B3E" w:rsidRPr="00ED3E1E" w:rsidRDefault="00A23B3E">
            <w:pPr>
              <w:rPr>
                <w:rFonts w:ascii="Arial" w:hAnsi="Arial" w:cs="Arial"/>
                <w:strike/>
                <w:sz w:val="15"/>
                <w:szCs w:val="15"/>
              </w:rPr>
            </w:pPr>
          </w:p>
          <w:p w14:paraId="6C795FFC" w14:textId="77777777" w:rsidR="00A23B3E" w:rsidRPr="00ED3E1E" w:rsidRDefault="00A23B3E">
            <w:pPr>
              <w:rPr>
                <w:rFonts w:ascii="Arial" w:hAnsi="Arial" w:cs="Arial"/>
                <w:strike/>
                <w:sz w:val="15"/>
                <w:szCs w:val="15"/>
              </w:rPr>
            </w:pPr>
          </w:p>
          <w:p w14:paraId="07643093"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 Sì [ ] No</w:t>
            </w:r>
            <w:r w:rsidR="00A23B3E" w:rsidRPr="00ED3E1E">
              <w:rPr>
                <w:rFonts w:ascii="Arial" w:hAnsi="Arial" w:cs="Arial"/>
                <w:strike/>
              </w:rPr>
              <w:br/>
            </w:r>
          </w:p>
          <w:p w14:paraId="29A82BC7"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xml:space="preserve">(indirizzo web, autorità o organismo di emanazione, riferimento preciso della documentazione): </w:t>
            </w:r>
          </w:p>
          <w:p w14:paraId="33A449DC"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2322EE43"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2FC9C6E" w14:textId="77777777" w:rsidR="00A23B3E" w:rsidRPr="00ED3E1E" w:rsidRDefault="75E4D62D" w:rsidP="75E4D62D">
            <w:pPr>
              <w:spacing w:before="0" w:after="0"/>
              <w:ind w:left="426" w:hanging="426"/>
              <w:rPr>
                <w:rFonts w:ascii="Arial" w:hAnsi="Arial" w:cs="Arial"/>
                <w:strike/>
                <w:sz w:val="15"/>
                <w:szCs w:val="15"/>
              </w:rPr>
            </w:pPr>
            <w:r w:rsidRPr="00ED3E1E">
              <w:rPr>
                <w:rFonts w:ascii="Arial" w:hAnsi="Arial" w:cs="Arial"/>
                <w:strike/>
                <w:sz w:val="15"/>
                <w:szCs w:val="15"/>
              </w:rPr>
              <w:t xml:space="preserve">12)     Per gli </w:t>
            </w:r>
            <w:r w:rsidRPr="00ED3E1E">
              <w:rPr>
                <w:rFonts w:ascii="Arial" w:hAnsi="Arial" w:cs="Arial"/>
                <w:b/>
                <w:bCs/>
                <w:i/>
                <w:iCs/>
                <w:strike/>
                <w:sz w:val="15"/>
                <w:szCs w:val="15"/>
              </w:rPr>
              <w:t>appalti pubblici di forniture</w:t>
            </w:r>
            <w:r w:rsidRPr="00ED3E1E">
              <w:rPr>
                <w:rFonts w:ascii="Arial" w:hAnsi="Arial" w:cs="Arial"/>
                <w:strike/>
                <w:sz w:val="15"/>
                <w:szCs w:val="15"/>
              </w:rPr>
              <w:t>:</w:t>
            </w:r>
            <w:r w:rsidR="00A23B3E" w:rsidRPr="00ED3E1E">
              <w:rPr>
                <w:rFonts w:ascii="Arial" w:hAnsi="Arial" w:cs="Arial"/>
                <w:strike/>
              </w:rPr>
              <w:br/>
            </w:r>
          </w:p>
          <w:p w14:paraId="0009EFD2" w14:textId="77777777" w:rsidR="00A23B3E" w:rsidRPr="00ED3E1E" w:rsidRDefault="75E4D62D" w:rsidP="75E4D62D">
            <w:pPr>
              <w:spacing w:before="0" w:after="0"/>
              <w:ind w:left="426"/>
              <w:rPr>
                <w:rFonts w:ascii="Arial" w:hAnsi="Arial" w:cs="Arial"/>
                <w:b/>
                <w:bCs/>
                <w:strike/>
                <w:sz w:val="15"/>
                <w:szCs w:val="15"/>
              </w:rPr>
            </w:pPr>
            <w:r w:rsidRPr="00ED3E1E">
              <w:rPr>
                <w:rFonts w:ascii="Arial" w:hAnsi="Arial" w:cs="Arial"/>
                <w:strike/>
                <w:sz w:val="15"/>
                <w:szCs w:val="15"/>
              </w:rPr>
              <w:t xml:space="preserve">L'operatore economico può fornire i richiesti </w:t>
            </w:r>
            <w:r w:rsidRPr="00ED3E1E">
              <w:rPr>
                <w:rFonts w:ascii="Arial" w:hAnsi="Arial" w:cs="Arial"/>
                <w:b/>
                <w:bCs/>
                <w:strike/>
                <w:sz w:val="15"/>
                <w:szCs w:val="15"/>
              </w:rPr>
              <w:t>certificati</w:t>
            </w:r>
            <w:r w:rsidRPr="00ED3E1E">
              <w:rPr>
                <w:rFonts w:ascii="Arial" w:hAnsi="Arial" w:cs="Arial"/>
                <w:strike/>
                <w:sz w:val="15"/>
                <w:szCs w:val="15"/>
              </w:rPr>
              <w:t xml:space="preserve"> rilasciati da </w:t>
            </w:r>
            <w:r w:rsidRPr="00ED3E1E">
              <w:rPr>
                <w:rFonts w:ascii="Arial" w:hAnsi="Arial" w:cs="Arial"/>
                <w:b/>
                <w:bCs/>
                <w:strike/>
                <w:sz w:val="15"/>
                <w:szCs w:val="15"/>
              </w:rPr>
              <w:t>istituti o servizi ufficiali incaricati del controllo della qualità,</w:t>
            </w:r>
            <w:r w:rsidRPr="00ED3E1E">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00A23B3E" w:rsidRPr="00ED3E1E">
              <w:rPr>
                <w:rFonts w:ascii="Arial" w:hAnsi="Arial" w:cs="Arial"/>
                <w:strike/>
              </w:rPr>
              <w:br/>
            </w:r>
          </w:p>
          <w:p w14:paraId="1842062F" w14:textId="77777777" w:rsidR="00A23B3E" w:rsidRPr="00ED3E1E" w:rsidRDefault="75E4D62D" w:rsidP="75E4D62D">
            <w:pPr>
              <w:spacing w:before="0" w:after="0"/>
              <w:ind w:left="426"/>
              <w:rPr>
                <w:rFonts w:ascii="Arial" w:hAnsi="Arial" w:cs="Arial"/>
                <w:strike/>
                <w:sz w:val="15"/>
                <w:szCs w:val="15"/>
              </w:rPr>
            </w:pPr>
            <w:r w:rsidRPr="00ED3E1E">
              <w:rPr>
                <w:rFonts w:ascii="Arial" w:hAnsi="Arial" w:cs="Arial"/>
                <w:b/>
                <w:bCs/>
                <w:strike/>
                <w:sz w:val="15"/>
                <w:szCs w:val="15"/>
              </w:rPr>
              <w:t>In caso negativo</w:t>
            </w:r>
            <w:r w:rsidRPr="00ED3E1E">
              <w:rPr>
                <w:rFonts w:ascii="Arial" w:hAnsi="Arial" w:cs="Arial"/>
                <w:strike/>
                <w:sz w:val="15"/>
                <w:szCs w:val="15"/>
              </w:rPr>
              <w:t>, spiegare perché e precisare di quali altri mezzi di prova si dispone:</w:t>
            </w:r>
            <w:r w:rsidR="00A23B3E" w:rsidRPr="00ED3E1E">
              <w:rPr>
                <w:rFonts w:ascii="Arial" w:hAnsi="Arial" w:cs="Arial"/>
                <w:strike/>
              </w:rPr>
              <w:br/>
            </w:r>
          </w:p>
          <w:p w14:paraId="37F40A13" w14:textId="77777777" w:rsidR="00A23B3E" w:rsidRPr="00ED3E1E" w:rsidRDefault="75E4D62D">
            <w:pPr>
              <w:spacing w:before="0" w:after="0"/>
              <w:rPr>
                <w:rFonts w:ascii="Arial" w:hAnsi="Arial" w:cs="Arial"/>
                <w:strike/>
              </w:rPr>
            </w:pPr>
            <w:r w:rsidRPr="00ED3E1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334999" w14:textId="77777777" w:rsidR="00A23B3E" w:rsidRPr="00ED3E1E" w:rsidRDefault="00A23B3E" w:rsidP="75E4D62D">
            <w:pPr>
              <w:spacing w:before="0" w:after="0"/>
              <w:rPr>
                <w:rFonts w:ascii="Arial" w:hAnsi="Arial" w:cs="Arial"/>
                <w:strike/>
                <w:sz w:val="15"/>
                <w:szCs w:val="15"/>
              </w:rPr>
            </w:pPr>
            <w:r w:rsidRPr="00ED3E1E">
              <w:rPr>
                <w:rFonts w:ascii="Arial" w:hAnsi="Arial" w:cs="Arial"/>
                <w:strike/>
              </w:rPr>
              <w:br/>
            </w:r>
            <w:r w:rsidR="75E4D62D" w:rsidRPr="00ED3E1E">
              <w:rPr>
                <w:rFonts w:ascii="Arial" w:hAnsi="Arial" w:cs="Arial"/>
                <w:strike/>
                <w:sz w:val="15"/>
                <w:szCs w:val="15"/>
              </w:rPr>
              <w:t>[ ] Sì [ ] No</w:t>
            </w:r>
            <w:r w:rsidRPr="00ED3E1E">
              <w:rPr>
                <w:rFonts w:ascii="Arial" w:hAnsi="Arial" w:cs="Arial"/>
                <w:strike/>
              </w:rPr>
              <w:br/>
            </w:r>
            <w:r w:rsidRPr="00ED3E1E">
              <w:rPr>
                <w:rFonts w:ascii="Arial" w:hAnsi="Arial" w:cs="Arial"/>
                <w:strike/>
              </w:rPr>
              <w:br/>
            </w:r>
            <w:r w:rsidRPr="00ED3E1E">
              <w:rPr>
                <w:rFonts w:ascii="Arial" w:hAnsi="Arial" w:cs="Arial"/>
                <w:strike/>
              </w:rPr>
              <w:br/>
            </w:r>
            <w:r w:rsidRPr="00ED3E1E">
              <w:rPr>
                <w:rFonts w:ascii="Arial" w:hAnsi="Arial" w:cs="Arial"/>
                <w:strike/>
              </w:rPr>
              <w:br/>
            </w:r>
            <w:r w:rsidRPr="00ED3E1E">
              <w:rPr>
                <w:rFonts w:ascii="Arial" w:hAnsi="Arial" w:cs="Arial"/>
                <w:strike/>
              </w:rPr>
              <w:br/>
            </w:r>
          </w:p>
          <w:p w14:paraId="529B39EA" w14:textId="77777777" w:rsidR="00A23B3E" w:rsidRPr="00ED3E1E" w:rsidRDefault="00A23B3E">
            <w:pPr>
              <w:spacing w:before="0" w:after="0"/>
              <w:rPr>
                <w:rFonts w:ascii="Arial" w:hAnsi="Arial" w:cs="Arial"/>
                <w:strike/>
                <w:sz w:val="15"/>
                <w:szCs w:val="15"/>
              </w:rPr>
            </w:pPr>
          </w:p>
          <w:p w14:paraId="28099CDA" w14:textId="77777777" w:rsidR="00A23B3E" w:rsidRPr="00ED3E1E" w:rsidRDefault="00A23B3E">
            <w:pPr>
              <w:spacing w:before="0" w:after="0"/>
              <w:rPr>
                <w:rFonts w:ascii="Arial" w:hAnsi="Arial" w:cs="Arial"/>
                <w:strike/>
                <w:sz w:val="15"/>
                <w:szCs w:val="15"/>
              </w:rPr>
            </w:pPr>
          </w:p>
          <w:p w14:paraId="13D31EAE"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r w:rsidR="00A23B3E" w:rsidRPr="00ED3E1E">
              <w:rPr>
                <w:rFonts w:ascii="Arial" w:hAnsi="Arial" w:cs="Arial"/>
                <w:strike/>
              </w:rPr>
              <w:br/>
            </w:r>
          </w:p>
          <w:p w14:paraId="254CB7A1" w14:textId="77777777" w:rsidR="00A23B3E" w:rsidRPr="00ED3E1E" w:rsidRDefault="00A23B3E">
            <w:pPr>
              <w:spacing w:before="0" w:after="0"/>
              <w:rPr>
                <w:rFonts w:ascii="Arial" w:hAnsi="Arial" w:cs="Arial"/>
                <w:strike/>
                <w:sz w:val="15"/>
                <w:szCs w:val="15"/>
              </w:rPr>
            </w:pPr>
          </w:p>
          <w:p w14:paraId="0B2D5ABB"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 xml:space="preserve">(indirizzo web, autorità o organismo di emanazione, riferimento preciso della documentazione): </w:t>
            </w:r>
          </w:p>
          <w:p w14:paraId="65FE7719"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6E2BD8A4" w14:textId="77777777" w:rsidR="002E43BE" w:rsidRPr="00ED3E1E" w:rsidRDefault="002E43BE">
            <w:pPr>
              <w:spacing w:before="0" w:after="0"/>
              <w:rPr>
                <w:rFonts w:ascii="Arial" w:hAnsi="Arial" w:cs="Arial"/>
                <w:strike/>
              </w:rPr>
            </w:pPr>
          </w:p>
        </w:tc>
      </w:tr>
      <w:tr w:rsidR="00A23B3E" w:rsidRPr="00ED3E1E" w14:paraId="04A29B6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1B3C5C" w14:textId="77777777" w:rsidR="00A23B3E" w:rsidRPr="00ED3E1E" w:rsidRDefault="75E4D62D" w:rsidP="75E4D62D">
            <w:pPr>
              <w:pStyle w:val="ListParagraph1"/>
              <w:ind w:left="20"/>
              <w:jc w:val="both"/>
              <w:rPr>
                <w:rFonts w:ascii="Arial" w:hAnsi="Arial" w:cs="Arial"/>
                <w:strike/>
                <w:color w:val="000000" w:themeColor="text1"/>
                <w:sz w:val="15"/>
                <w:szCs w:val="15"/>
              </w:rPr>
            </w:pPr>
            <w:r w:rsidRPr="00ED3E1E">
              <w:rPr>
                <w:rFonts w:ascii="Arial" w:hAnsi="Arial" w:cs="Arial"/>
                <w:strike/>
                <w:color w:val="000000" w:themeColor="text1"/>
                <w:sz w:val="15"/>
                <w:szCs w:val="15"/>
              </w:rPr>
              <w:t xml:space="preserve">13)  Per quanto riguarda gli </w:t>
            </w:r>
            <w:r w:rsidRPr="00ED3E1E">
              <w:rPr>
                <w:rFonts w:ascii="Arial" w:hAnsi="Arial" w:cs="Arial"/>
                <w:b/>
                <w:bCs/>
                <w:strike/>
                <w:color w:val="000000" w:themeColor="text1"/>
                <w:sz w:val="15"/>
                <w:szCs w:val="15"/>
              </w:rPr>
              <w:t>eventuali altri requisiti tecnici e professionali</w:t>
            </w:r>
            <w:r w:rsidRPr="00ED3E1E">
              <w:rPr>
                <w:rFonts w:ascii="Arial" w:hAnsi="Arial" w:cs="Arial"/>
                <w:strike/>
                <w:color w:val="000000" w:themeColor="text1"/>
                <w:sz w:val="15"/>
                <w:szCs w:val="15"/>
              </w:rPr>
              <w:t xml:space="preserve"> specificati nell'avviso o bando pertinente o nei documenti di gara, l'operatore economico dichiara che:</w:t>
            </w:r>
            <w:r w:rsidR="00A23B3E" w:rsidRPr="00ED3E1E">
              <w:rPr>
                <w:rFonts w:ascii="Arial" w:hAnsi="Arial" w:cs="Arial"/>
                <w:strike/>
              </w:rPr>
              <w:br/>
            </w:r>
          </w:p>
          <w:p w14:paraId="45E75BDB" w14:textId="77777777" w:rsidR="00A23B3E" w:rsidRPr="00ED3E1E" w:rsidRDefault="75E4D62D" w:rsidP="75E4D62D">
            <w:pPr>
              <w:rPr>
                <w:rFonts w:ascii="Arial" w:hAnsi="Arial" w:cs="Arial"/>
                <w:strike/>
                <w:color w:val="000000" w:themeColor="text1"/>
              </w:rPr>
            </w:pPr>
            <w:r w:rsidRPr="00ED3E1E">
              <w:rPr>
                <w:rFonts w:ascii="Arial" w:hAnsi="Arial" w:cs="Arial"/>
                <w:strike/>
                <w:color w:val="000000" w:themeColor="text1"/>
                <w:sz w:val="15"/>
                <w:szCs w:val="15"/>
              </w:rPr>
              <w:t xml:space="preserve">Se la documentazione pertinente </w:t>
            </w:r>
            <w:r w:rsidRPr="00ED3E1E">
              <w:rPr>
                <w:rFonts w:ascii="Arial" w:hAnsi="Arial" w:cs="Arial"/>
                <w:b/>
                <w:bCs/>
                <w:strike/>
                <w:color w:val="000000" w:themeColor="text1"/>
                <w:sz w:val="15"/>
                <w:szCs w:val="15"/>
              </w:rPr>
              <w:t>eventualmente</w:t>
            </w:r>
            <w:r w:rsidRPr="00ED3E1E">
              <w:rPr>
                <w:rFonts w:ascii="Arial" w:hAnsi="Arial" w:cs="Arial"/>
                <w:strike/>
                <w:color w:val="000000" w:themeColor="text1"/>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7BBB082" w14:textId="77777777" w:rsidR="00A23B3E" w:rsidRPr="00ED3E1E" w:rsidRDefault="75E4D62D" w:rsidP="75E4D62D">
            <w:pPr>
              <w:rPr>
                <w:rFonts w:ascii="Arial" w:hAnsi="Arial" w:cs="Arial"/>
                <w:strike/>
                <w:color w:val="000000" w:themeColor="text1"/>
                <w:sz w:val="15"/>
                <w:szCs w:val="15"/>
              </w:rPr>
            </w:pPr>
            <w:r w:rsidRPr="00ED3E1E">
              <w:rPr>
                <w:rFonts w:ascii="Arial" w:hAnsi="Arial" w:cs="Arial"/>
                <w:strike/>
                <w:color w:val="000000" w:themeColor="text1"/>
                <w:sz w:val="15"/>
                <w:szCs w:val="15"/>
              </w:rPr>
              <w:t>[……]</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color w:val="000000" w:themeColor="text1"/>
                <w:sz w:val="15"/>
                <w:szCs w:val="15"/>
              </w:rPr>
              <w:t xml:space="preserve">(indirizzo web, autorità o organismo di emanazione, riferimento preciso della documentazione): </w:t>
            </w:r>
          </w:p>
          <w:p w14:paraId="566F3DCC" w14:textId="77777777" w:rsidR="00A23B3E" w:rsidRPr="00ED3E1E" w:rsidRDefault="75E4D62D" w:rsidP="75E4D62D">
            <w:pPr>
              <w:rPr>
                <w:rFonts w:ascii="Arial" w:hAnsi="Arial" w:cs="Arial"/>
                <w:strike/>
                <w:color w:val="000000" w:themeColor="text1"/>
              </w:rPr>
            </w:pPr>
            <w:r w:rsidRPr="00ED3E1E">
              <w:rPr>
                <w:rFonts w:ascii="Arial" w:hAnsi="Arial" w:cs="Arial"/>
                <w:strike/>
                <w:color w:val="000000" w:themeColor="text1"/>
                <w:sz w:val="15"/>
                <w:szCs w:val="15"/>
              </w:rPr>
              <w:t>[…………..][……….…][………..…]</w:t>
            </w:r>
          </w:p>
        </w:tc>
      </w:tr>
    </w:tbl>
    <w:p w14:paraId="6D3034D3" w14:textId="77777777" w:rsidR="00A23B3E" w:rsidRPr="0080255D" w:rsidRDefault="00A23B3E">
      <w:pPr>
        <w:jc w:val="both"/>
        <w:rPr>
          <w:rFonts w:ascii="Arial" w:hAnsi="Arial" w:cs="Arial"/>
          <w:color w:val="000000"/>
          <w:sz w:val="15"/>
          <w:szCs w:val="15"/>
        </w:rPr>
      </w:pPr>
    </w:p>
    <w:p w14:paraId="6D677943" w14:textId="77777777" w:rsidR="00A23B3E" w:rsidRPr="0080255D" w:rsidRDefault="00A23B3E" w:rsidP="75E4D62D">
      <w:pPr>
        <w:pStyle w:val="SectionTitle"/>
        <w:spacing w:before="0" w:after="0"/>
        <w:rPr>
          <w:rFonts w:ascii="Arial" w:hAnsi="Arial" w:cs="Arial"/>
          <w:color w:val="000000" w:themeColor="text1"/>
          <w:sz w:val="15"/>
          <w:szCs w:val="15"/>
        </w:rPr>
      </w:pPr>
      <w:r w:rsidRPr="0080255D">
        <w:rPr>
          <w:rFonts w:ascii="Arial" w:hAnsi="Arial" w:cs="Arial"/>
          <w:b w:val="0"/>
          <w:caps/>
          <w:color w:val="000000"/>
          <w:sz w:val="15"/>
          <w:szCs w:val="15"/>
        </w:rPr>
        <w:t xml:space="preserve">D: SISTEMI di garanzia della qualità e norme di gestione ambientale </w:t>
      </w:r>
      <w:r w:rsidRPr="0080255D">
        <w:rPr>
          <w:rFonts w:ascii="Arial" w:hAnsi="Arial" w:cs="Arial"/>
          <w:b w:val="0"/>
          <w:color w:val="000000"/>
          <w:kern w:val="2"/>
          <w:sz w:val="15"/>
          <w:szCs w:val="15"/>
        </w:rPr>
        <w:t>(</w:t>
      </w:r>
      <w:r w:rsidRPr="0080255D">
        <w:rPr>
          <w:rFonts w:ascii="Arial" w:hAnsi="Arial" w:cs="Arial"/>
          <w:b w:val="0"/>
          <w:color w:val="000000"/>
          <w:kern w:val="2"/>
          <w:sz w:val="16"/>
          <w:szCs w:val="16"/>
        </w:rPr>
        <w:t>Articolo 87 del Codice)</w:t>
      </w:r>
    </w:p>
    <w:p w14:paraId="35A3EDDC"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z w:val="15"/>
          <w:szCs w:val="15"/>
        </w:rPr>
      </w:pPr>
      <w:r w:rsidRPr="0080255D">
        <w:rPr>
          <w:rFonts w:ascii="Arial" w:hAnsi="Arial" w:cs="Arial"/>
          <w:b/>
          <w:bCs/>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255D" w14:paraId="09834B8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CE8E7C3" w14:textId="77777777" w:rsidR="00A23B3E" w:rsidRPr="0080255D" w:rsidRDefault="00A23B3E">
            <w:pPr>
              <w:rPr>
                <w:rFonts w:ascii="Arial" w:hAnsi="Arial" w:cs="Arial"/>
              </w:rPr>
            </w:pPr>
            <w:r w:rsidRPr="0080255D">
              <w:rPr>
                <w:rFonts w:ascii="Arial" w:hAnsi="Arial" w:cs="Arial"/>
                <w:b/>
                <w:bCs/>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1011AF" w14:textId="77777777" w:rsidR="00A23B3E" w:rsidRPr="0080255D" w:rsidRDefault="00A23B3E">
            <w:pPr>
              <w:rPr>
                <w:rFonts w:ascii="Arial" w:hAnsi="Arial" w:cs="Arial"/>
              </w:rPr>
            </w:pPr>
            <w:r w:rsidRPr="0080255D">
              <w:rPr>
                <w:rFonts w:ascii="Arial" w:hAnsi="Arial" w:cs="Arial"/>
                <w:b/>
                <w:bCs/>
                <w:w w:val="0"/>
                <w:sz w:val="15"/>
                <w:szCs w:val="15"/>
              </w:rPr>
              <w:t>Risposta:</w:t>
            </w:r>
          </w:p>
        </w:tc>
      </w:tr>
      <w:tr w:rsidR="00A23B3E" w:rsidRPr="0080255D" w14:paraId="550B897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CF4610B" w14:textId="77777777" w:rsidR="00A23B3E" w:rsidRPr="0080255D" w:rsidRDefault="00A23B3E" w:rsidP="75E4D62D">
            <w:pPr>
              <w:rPr>
                <w:rFonts w:ascii="Arial" w:hAnsi="Arial" w:cs="Arial"/>
                <w:b/>
                <w:bCs/>
                <w:sz w:val="15"/>
                <w:szCs w:val="15"/>
              </w:rPr>
            </w:pPr>
            <w:r w:rsidRPr="0080255D">
              <w:rPr>
                <w:rFonts w:ascii="Arial" w:hAnsi="Arial" w:cs="Arial"/>
                <w:w w:val="0"/>
                <w:sz w:val="15"/>
                <w:szCs w:val="15"/>
              </w:rPr>
              <w:t xml:space="preserve">L'operatore economico potrà presentare </w:t>
            </w:r>
            <w:r w:rsidRPr="0080255D">
              <w:rPr>
                <w:rFonts w:ascii="Arial" w:hAnsi="Arial" w:cs="Arial"/>
                <w:b/>
                <w:bCs/>
                <w:sz w:val="15"/>
                <w:szCs w:val="15"/>
              </w:rPr>
              <w:t>certificati</w:t>
            </w:r>
            <w:r w:rsidRPr="0080255D">
              <w:rPr>
                <w:rFonts w:ascii="Arial" w:hAnsi="Arial" w:cs="Arial"/>
                <w:w w:val="0"/>
                <w:sz w:val="15"/>
                <w:szCs w:val="15"/>
              </w:rPr>
              <w:t xml:space="preserve"> rilasciati da organismi indipendenti per attestare che egli soddisfa determinate </w:t>
            </w:r>
            <w:r w:rsidRPr="0080255D">
              <w:rPr>
                <w:rFonts w:ascii="Arial" w:hAnsi="Arial" w:cs="Arial"/>
                <w:b/>
                <w:bCs/>
                <w:sz w:val="15"/>
                <w:szCs w:val="15"/>
              </w:rPr>
              <w:t>norme di garanzia della qualità</w:t>
            </w:r>
            <w:r w:rsidRPr="0080255D">
              <w:rPr>
                <w:rFonts w:ascii="Arial" w:hAnsi="Arial" w:cs="Arial"/>
                <w:w w:val="0"/>
                <w:sz w:val="15"/>
                <w:szCs w:val="15"/>
              </w:rPr>
              <w:t>, compresa l'accessibilità per le persone con disabilità?</w:t>
            </w:r>
          </w:p>
          <w:p w14:paraId="163B99EC" w14:textId="77777777" w:rsidR="00A23B3E" w:rsidRPr="0080255D" w:rsidRDefault="00A23B3E" w:rsidP="75E4D62D">
            <w:pPr>
              <w:rPr>
                <w:rFonts w:ascii="Arial" w:hAnsi="Arial" w:cs="Arial"/>
                <w:sz w:val="15"/>
                <w:szCs w:val="15"/>
              </w:rPr>
            </w:pPr>
            <w:r w:rsidRPr="0080255D">
              <w:rPr>
                <w:rFonts w:ascii="Arial" w:hAnsi="Arial" w:cs="Arial"/>
                <w:b/>
                <w:bCs/>
                <w:sz w:val="15"/>
                <w:szCs w:val="15"/>
              </w:rPr>
              <w:t>In caso negativo</w:t>
            </w:r>
            <w:r w:rsidRPr="0080255D">
              <w:rPr>
                <w:rFonts w:ascii="Arial" w:hAnsi="Arial" w:cs="Arial"/>
                <w:w w:val="0"/>
                <w:sz w:val="15"/>
                <w:szCs w:val="15"/>
              </w:rPr>
              <w:t>, spiegare perché e precisare di quali altri mezzi di prova relativi al programma di garanzia della qualità si dispone:</w:t>
            </w:r>
          </w:p>
          <w:p w14:paraId="078CABAF" w14:textId="77777777" w:rsidR="00A23B3E" w:rsidRPr="0080255D" w:rsidRDefault="75E4D62D">
            <w:pPr>
              <w:rPr>
                <w:rFonts w:ascii="Arial" w:hAnsi="Arial" w:cs="Arial"/>
              </w:rPr>
            </w:pPr>
            <w:r w:rsidRPr="0080255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A30DD9" w14:textId="77777777" w:rsidR="00A23B3E" w:rsidRPr="0080255D" w:rsidRDefault="00A23B3E" w:rsidP="75E4D62D">
            <w:pPr>
              <w:rPr>
                <w:rFonts w:ascii="Arial" w:hAnsi="Arial" w:cs="Arial"/>
                <w:sz w:val="15"/>
                <w:szCs w:val="15"/>
              </w:rPr>
            </w:pPr>
            <w:r w:rsidRPr="0080255D">
              <w:rPr>
                <w:rFonts w:ascii="Arial" w:hAnsi="Arial" w:cs="Arial"/>
                <w:w w:val="0"/>
                <w:sz w:val="15"/>
                <w:szCs w:val="15"/>
              </w:rPr>
              <w:t>[ ] Sì [ ] No</w:t>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t>[………..…] […….……]</w:t>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sz w:val="15"/>
                <w:szCs w:val="15"/>
              </w:rPr>
              <w:t>(indirizzo web, autorità o organismo di emanazione, riferimento preciso della documentazione):</w:t>
            </w:r>
          </w:p>
          <w:p w14:paraId="1C571D4B" w14:textId="77777777" w:rsidR="00A23B3E" w:rsidRPr="0080255D" w:rsidRDefault="75E4D62D">
            <w:pPr>
              <w:rPr>
                <w:rFonts w:ascii="Arial" w:hAnsi="Arial" w:cs="Arial"/>
              </w:rPr>
            </w:pPr>
            <w:r w:rsidRPr="0080255D">
              <w:rPr>
                <w:rFonts w:ascii="Arial" w:hAnsi="Arial" w:cs="Arial"/>
                <w:sz w:val="15"/>
                <w:szCs w:val="15"/>
              </w:rPr>
              <w:t>[……..…][…………][…………]</w:t>
            </w:r>
          </w:p>
        </w:tc>
      </w:tr>
      <w:tr w:rsidR="00A23B3E" w:rsidRPr="0080255D" w14:paraId="4987AF8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A524B9" w14:textId="77777777" w:rsidR="00A23B3E" w:rsidRPr="0080255D" w:rsidRDefault="00A23B3E" w:rsidP="75E4D62D">
            <w:pPr>
              <w:rPr>
                <w:rFonts w:ascii="Arial" w:hAnsi="Arial" w:cs="Arial"/>
                <w:b/>
                <w:bCs/>
                <w:sz w:val="15"/>
                <w:szCs w:val="15"/>
              </w:rPr>
            </w:pPr>
            <w:r w:rsidRPr="0080255D">
              <w:rPr>
                <w:rFonts w:ascii="Arial" w:hAnsi="Arial" w:cs="Arial"/>
                <w:w w:val="0"/>
                <w:sz w:val="15"/>
                <w:szCs w:val="15"/>
              </w:rPr>
              <w:t xml:space="preserve">L'operatore economico potrà presentare </w:t>
            </w:r>
            <w:r w:rsidRPr="0080255D">
              <w:rPr>
                <w:rFonts w:ascii="Arial" w:hAnsi="Arial" w:cs="Arial"/>
                <w:b/>
                <w:bCs/>
                <w:sz w:val="15"/>
                <w:szCs w:val="15"/>
              </w:rPr>
              <w:t>certificati</w:t>
            </w:r>
            <w:r w:rsidRPr="0080255D">
              <w:rPr>
                <w:rFonts w:ascii="Arial" w:hAnsi="Arial" w:cs="Arial"/>
                <w:w w:val="0"/>
                <w:sz w:val="15"/>
                <w:szCs w:val="15"/>
              </w:rPr>
              <w:t xml:space="preserve"> rilasciati da organismi indipendenti per attestare che egli rispetta determinati </w:t>
            </w:r>
            <w:r w:rsidRPr="0080255D">
              <w:rPr>
                <w:rFonts w:ascii="Arial" w:hAnsi="Arial" w:cs="Arial"/>
                <w:b/>
                <w:bCs/>
                <w:w w:val="0"/>
                <w:sz w:val="15"/>
                <w:szCs w:val="15"/>
              </w:rPr>
              <w:t>sistemi o</w:t>
            </w:r>
            <w:r w:rsidRPr="0080255D">
              <w:rPr>
                <w:rFonts w:ascii="Arial" w:hAnsi="Arial" w:cs="Arial"/>
                <w:w w:val="0"/>
                <w:sz w:val="15"/>
                <w:szCs w:val="15"/>
              </w:rPr>
              <w:t xml:space="preserve"> </w:t>
            </w:r>
            <w:r w:rsidRPr="0080255D">
              <w:rPr>
                <w:rFonts w:ascii="Arial" w:hAnsi="Arial" w:cs="Arial"/>
                <w:b/>
                <w:bCs/>
                <w:sz w:val="15"/>
                <w:szCs w:val="15"/>
              </w:rPr>
              <w:t>norme di gestione ambientale</w:t>
            </w:r>
            <w:r w:rsidRPr="0080255D">
              <w:rPr>
                <w:rFonts w:ascii="Arial" w:hAnsi="Arial" w:cs="Arial"/>
                <w:w w:val="0"/>
                <w:sz w:val="15"/>
                <w:szCs w:val="15"/>
              </w:rPr>
              <w:t>?</w:t>
            </w:r>
          </w:p>
          <w:p w14:paraId="787E912A" w14:textId="77777777" w:rsidR="00A23B3E" w:rsidRPr="0080255D" w:rsidRDefault="00A23B3E" w:rsidP="75E4D62D">
            <w:pPr>
              <w:rPr>
                <w:rFonts w:ascii="Arial" w:hAnsi="Arial" w:cs="Arial"/>
                <w:sz w:val="15"/>
                <w:szCs w:val="15"/>
              </w:rPr>
            </w:pPr>
            <w:r w:rsidRPr="0080255D">
              <w:rPr>
                <w:rFonts w:ascii="Arial" w:hAnsi="Arial" w:cs="Arial"/>
                <w:b/>
                <w:bCs/>
                <w:sz w:val="15"/>
                <w:szCs w:val="15"/>
              </w:rPr>
              <w:t>In caso negativo</w:t>
            </w:r>
            <w:r w:rsidRPr="0080255D">
              <w:rPr>
                <w:rFonts w:ascii="Arial" w:hAnsi="Arial" w:cs="Arial"/>
                <w:w w:val="0"/>
                <w:sz w:val="15"/>
                <w:szCs w:val="15"/>
              </w:rPr>
              <w:t xml:space="preserve">, spiegare perché e precisare di quali altri mezzi di prova relativi ai </w:t>
            </w:r>
            <w:r w:rsidRPr="0080255D">
              <w:rPr>
                <w:rFonts w:ascii="Arial" w:hAnsi="Arial" w:cs="Arial"/>
                <w:b/>
                <w:bCs/>
                <w:w w:val="0"/>
                <w:sz w:val="15"/>
                <w:szCs w:val="15"/>
              </w:rPr>
              <w:t>sistemi o</w:t>
            </w:r>
            <w:r w:rsidRPr="0080255D">
              <w:rPr>
                <w:rFonts w:ascii="Arial" w:hAnsi="Arial" w:cs="Arial"/>
                <w:w w:val="0"/>
                <w:sz w:val="15"/>
                <w:szCs w:val="15"/>
              </w:rPr>
              <w:t xml:space="preserve"> </w:t>
            </w:r>
            <w:r w:rsidRPr="0080255D">
              <w:rPr>
                <w:rFonts w:ascii="Arial" w:hAnsi="Arial" w:cs="Arial"/>
                <w:b/>
                <w:bCs/>
                <w:sz w:val="15"/>
                <w:szCs w:val="15"/>
              </w:rPr>
              <w:t>norme di gestione ambientale</w:t>
            </w:r>
            <w:r w:rsidRPr="0080255D">
              <w:rPr>
                <w:rFonts w:ascii="Arial" w:hAnsi="Arial" w:cs="Arial"/>
                <w:w w:val="0"/>
                <w:sz w:val="15"/>
                <w:szCs w:val="15"/>
              </w:rPr>
              <w:t xml:space="preserve"> si dispone:</w:t>
            </w:r>
          </w:p>
          <w:p w14:paraId="2A93EECC" w14:textId="77777777" w:rsidR="00A23B3E" w:rsidRPr="0080255D" w:rsidRDefault="75E4D62D">
            <w:pPr>
              <w:rPr>
                <w:rFonts w:ascii="Arial" w:hAnsi="Arial" w:cs="Arial"/>
              </w:rPr>
            </w:pPr>
            <w:r w:rsidRPr="0080255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3CC960" w14:textId="77777777" w:rsidR="00A23B3E" w:rsidRPr="0080255D" w:rsidRDefault="00A23B3E" w:rsidP="75E4D62D">
            <w:pPr>
              <w:rPr>
                <w:rFonts w:ascii="Arial" w:hAnsi="Arial" w:cs="Arial"/>
                <w:sz w:val="15"/>
                <w:szCs w:val="15"/>
              </w:rPr>
            </w:pPr>
            <w:r w:rsidRPr="0080255D">
              <w:rPr>
                <w:rFonts w:ascii="Arial" w:hAnsi="Arial" w:cs="Arial"/>
                <w:w w:val="0"/>
                <w:sz w:val="15"/>
                <w:szCs w:val="15"/>
              </w:rPr>
              <w:t>[ ] Sì [ ] No</w:t>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t>[………..…] […………]</w:t>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sz w:val="15"/>
                <w:szCs w:val="15"/>
              </w:rPr>
              <w:t>(indirizzo web, autorità o organismo di emanazione, riferimento preciso della documentazione):</w:t>
            </w:r>
          </w:p>
          <w:p w14:paraId="1F06235F" w14:textId="77777777" w:rsidR="00A23B3E" w:rsidRPr="0080255D" w:rsidRDefault="75E4D62D">
            <w:pPr>
              <w:rPr>
                <w:rFonts w:ascii="Arial" w:hAnsi="Arial" w:cs="Arial"/>
              </w:rPr>
            </w:pPr>
            <w:r w:rsidRPr="0080255D">
              <w:rPr>
                <w:rFonts w:ascii="Arial" w:hAnsi="Arial" w:cs="Arial"/>
                <w:sz w:val="15"/>
                <w:szCs w:val="15"/>
              </w:rPr>
              <w:t xml:space="preserve"> […………][……..…][……..…]</w:t>
            </w:r>
          </w:p>
        </w:tc>
      </w:tr>
    </w:tbl>
    <w:p w14:paraId="7565BAD6" w14:textId="77777777" w:rsidR="00A23B3E" w:rsidRPr="0080255D" w:rsidRDefault="00A23B3E">
      <w:pPr>
        <w:rPr>
          <w:rFonts w:ascii="Arial" w:hAnsi="Arial" w:cs="Arial"/>
          <w:sz w:val="15"/>
          <w:szCs w:val="15"/>
        </w:rPr>
      </w:pPr>
    </w:p>
    <w:p w14:paraId="5ABD9A0D" w14:textId="77777777" w:rsidR="00A23B3E" w:rsidRPr="006B6151" w:rsidRDefault="75E4D62D" w:rsidP="75E4D62D">
      <w:pPr>
        <w:pageBreakBefore/>
        <w:spacing w:before="0"/>
        <w:jc w:val="center"/>
        <w:rPr>
          <w:rFonts w:ascii="Arial" w:hAnsi="Arial" w:cs="Arial"/>
          <w:strike/>
          <w:sz w:val="15"/>
          <w:szCs w:val="15"/>
        </w:rPr>
      </w:pPr>
      <w:r w:rsidRPr="006B6151">
        <w:rPr>
          <w:rFonts w:ascii="Arial" w:hAnsi="Arial" w:cs="Arial"/>
          <w:b/>
          <w:bCs/>
          <w:strike/>
          <w:sz w:val="19"/>
          <w:szCs w:val="19"/>
        </w:rPr>
        <w:t xml:space="preserve">Parte V: Riduzione del numero di candidati </w:t>
      </w:r>
      <w:r w:rsidRPr="006B6151">
        <w:rPr>
          <w:rFonts w:ascii="Arial" w:hAnsi="Arial" w:cs="Arial"/>
          <w:b/>
          <w:bCs/>
          <w:strike/>
          <w:color w:val="000000" w:themeColor="text1"/>
          <w:sz w:val="19"/>
          <w:szCs w:val="19"/>
        </w:rPr>
        <w:t>qualificati</w:t>
      </w:r>
      <w:r w:rsidRPr="006B6151">
        <w:rPr>
          <w:rFonts w:ascii="Arial" w:hAnsi="Arial" w:cs="Arial"/>
          <w:strike/>
          <w:color w:val="000000" w:themeColor="text1"/>
          <w:sz w:val="19"/>
          <w:szCs w:val="19"/>
        </w:rPr>
        <w:t xml:space="preserve"> </w:t>
      </w:r>
      <w:r w:rsidRPr="006B6151">
        <w:rPr>
          <w:rFonts w:ascii="Arial" w:hAnsi="Arial" w:cs="Arial"/>
          <w:smallCaps/>
          <w:strike/>
          <w:color w:val="000000" w:themeColor="text1"/>
          <w:sz w:val="15"/>
          <w:szCs w:val="15"/>
        </w:rPr>
        <w:t>(A</w:t>
      </w:r>
      <w:r w:rsidRPr="006B6151">
        <w:rPr>
          <w:rFonts w:ascii="Arial" w:hAnsi="Arial" w:cs="Arial"/>
          <w:smallCaps/>
          <w:strike/>
          <w:color w:val="000000" w:themeColor="text1"/>
          <w:sz w:val="16"/>
          <w:szCs w:val="16"/>
        </w:rPr>
        <w:t>rticolo 91 del Codice)</w:t>
      </w:r>
    </w:p>
    <w:p w14:paraId="36CBDDBC" w14:textId="77777777" w:rsidR="00A23B3E" w:rsidRPr="006B6151" w:rsidRDefault="00A23B3E" w:rsidP="75E4D62D">
      <w:pPr>
        <w:pBdr>
          <w:top w:val="single" w:sz="4" w:space="1" w:color="00000A"/>
          <w:left w:val="single" w:sz="4" w:space="4" w:color="00000A"/>
          <w:bottom w:val="single" w:sz="4" w:space="1" w:color="00000A"/>
          <w:right w:val="single" w:sz="4" w:space="26" w:color="00000A"/>
        </w:pBdr>
        <w:shd w:val="clear" w:color="auto" w:fill="BFBFBF" w:themeFill="background1" w:themeFillShade="BF"/>
        <w:ind w:right="-149"/>
        <w:jc w:val="both"/>
        <w:rPr>
          <w:rFonts w:ascii="Arial" w:hAnsi="Arial" w:cs="Arial"/>
          <w:b/>
          <w:bCs/>
          <w:strike/>
          <w:sz w:val="15"/>
          <w:szCs w:val="15"/>
        </w:rPr>
      </w:pPr>
      <w:r w:rsidRPr="006B6151">
        <w:rPr>
          <w:rFonts w:ascii="Arial" w:hAnsi="Arial" w:cs="Arial"/>
          <w:b/>
          <w:bCs/>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606362F" w14:textId="77777777" w:rsidR="00A23B3E" w:rsidRPr="006B6151" w:rsidRDefault="00A23B3E" w:rsidP="75E4D62D">
      <w:pPr>
        <w:pBdr>
          <w:top w:val="single" w:sz="4" w:space="1" w:color="00000A"/>
          <w:left w:val="single" w:sz="4" w:space="4" w:color="00000A"/>
          <w:bottom w:val="single" w:sz="4" w:space="1" w:color="00000A"/>
          <w:right w:val="single" w:sz="4" w:space="26" w:color="00000A"/>
        </w:pBdr>
        <w:shd w:val="clear" w:color="auto" w:fill="BFBFBF" w:themeFill="background1" w:themeFillShade="BF"/>
        <w:ind w:right="-149"/>
        <w:jc w:val="both"/>
        <w:rPr>
          <w:rFonts w:ascii="Arial" w:hAnsi="Arial" w:cs="Arial"/>
          <w:b/>
          <w:bCs/>
          <w:strike/>
          <w:sz w:val="15"/>
          <w:szCs w:val="15"/>
        </w:rPr>
      </w:pPr>
      <w:r w:rsidRPr="006B6151">
        <w:rPr>
          <w:rFonts w:ascii="Arial" w:hAnsi="Arial" w:cs="Arial"/>
          <w:b/>
          <w:bCs/>
          <w:strike/>
          <w:w w:val="0"/>
          <w:sz w:val="15"/>
          <w:szCs w:val="15"/>
        </w:rPr>
        <w:t>Solo per le procedure ristrette, le procedure competitive con negoziazione, le procedure di dialogo competitivo e i partenariati per l'innovazione:</w:t>
      </w:r>
    </w:p>
    <w:p w14:paraId="77598E73" w14:textId="77777777" w:rsidR="00A23B3E" w:rsidRPr="006B6151" w:rsidRDefault="00A23B3E" w:rsidP="75E4D62D">
      <w:pPr>
        <w:rPr>
          <w:rFonts w:ascii="Arial" w:hAnsi="Arial" w:cs="Arial"/>
          <w:b/>
          <w:bCs/>
          <w:strike/>
          <w:sz w:val="15"/>
          <w:szCs w:val="15"/>
        </w:rPr>
      </w:pPr>
      <w:r w:rsidRPr="006B6151">
        <w:rPr>
          <w:rFonts w:ascii="Arial" w:hAnsi="Arial" w:cs="Arial"/>
          <w:b/>
          <w:bCs/>
          <w:strike/>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6B6151" w14:paraId="73F9D96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1BAC8C4" w14:textId="77777777" w:rsidR="00A23B3E" w:rsidRPr="006B6151" w:rsidRDefault="00A23B3E">
            <w:pPr>
              <w:rPr>
                <w:rFonts w:ascii="Arial" w:hAnsi="Arial" w:cs="Arial"/>
                <w:strike/>
              </w:rPr>
            </w:pPr>
            <w:r w:rsidRPr="006B6151">
              <w:rPr>
                <w:rFonts w:ascii="Arial" w:hAnsi="Arial" w:cs="Arial"/>
                <w:b/>
                <w:bCs/>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5B4CBC3" w14:textId="77777777" w:rsidR="00A23B3E" w:rsidRPr="006B6151" w:rsidRDefault="00A23B3E">
            <w:pPr>
              <w:rPr>
                <w:rFonts w:ascii="Arial" w:hAnsi="Arial" w:cs="Arial"/>
                <w:strike/>
              </w:rPr>
            </w:pPr>
            <w:r w:rsidRPr="006B6151">
              <w:rPr>
                <w:rFonts w:ascii="Arial" w:hAnsi="Arial" w:cs="Arial"/>
                <w:b/>
                <w:bCs/>
                <w:strike/>
                <w:w w:val="0"/>
                <w:sz w:val="15"/>
                <w:szCs w:val="15"/>
              </w:rPr>
              <w:t>Risposta:</w:t>
            </w:r>
          </w:p>
        </w:tc>
      </w:tr>
      <w:tr w:rsidR="00A23B3E" w:rsidRPr="006B6151" w14:paraId="25D7E8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15E490" w14:textId="77777777" w:rsidR="00A23B3E" w:rsidRPr="006B6151" w:rsidRDefault="00A23B3E" w:rsidP="75E4D62D">
            <w:pPr>
              <w:rPr>
                <w:rFonts w:ascii="Arial" w:hAnsi="Arial" w:cs="Arial"/>
                <w:strike/>
                <w:sz w:val="15"/>
                <w:szCs w:val="15"/>
              </w:rPr>
            </w:pPr>
            <w:r w:rsidRPr="006B6151">
              <w:rPr>
                <w:rFonts w:ascii="Arial" w:hAnsi="Arial" w:cs="Arial"/>
                <w:strike/>
                <w:w w:val="0"/>
                <w:sz w:val="15"/>
                <w:szCs w:val="15"/>
              </w:rPr>
              <w:t xml:space="preserve">Di </w:t>
            </w:r>
            <w:r w:rsidRPr="006B6151">
              <w:rPr>
                <w:rFonts w:ascii="Arial" w:hAnsi="Arial" w:cs="Arial"/>
                <w:b/>
                <w:bCs/>
                <w:strike/>
                <w:w w:val="0"/>
                <w:sz w:val="15"/>
                <w:szCs w:val="15"/>
              </w:rPr>
              <w:t>soddisfare</w:t>
            </w:r>
            <w:r w:rsidRPr="006B6151">
              <w:rPr>
                <w:rFonts w:ascii="Arial" w:hAnsi="Arial" w:cs="Arial"/>
                <w:strike/>
                <w:w w:val="0"/>
                <w:sz w:val="15"/>
                <w:szCs w:val="15"/>
              </w:rPr>
              <w:t xml:space="preserve"> i criteri e le regole obiettivi e non discriminatori da applicare per limitare il numero di candidati, come di seguito indicato :</w:t>
            </w:r>
          </w:p>
          <w:p w14:paraId="09EE3F4F" w14:textId="77777777" w:rsidR="00A23B3E" w:rsidRPr="006B6151" w:rsidRDefault="00A23B3E" w:rsidP="75E4D62D">
            <w:pPr>
              <w:rPr>
                <w:rFonts w:ascii="Arial" w:hAnsi="Arial" w:cs="Arial"/>
                <w:strike/>
                <w:sz w:val="15"/>
                <w:szCs w:val="15"/>
              </w:rPr>
            </w:pPr>
            <w:r w:rsidRPr="006B6151">
              <w:rPr>
                <w:rFonts w:ascii="Arial" w:hAnsi="Arial" w:cs="Arial"/>
                <w:strike/>
                <w:w w:val="0"/>
                <w:sz w:val="15"/>
                <w:szCs w:val="15"/>
              </w:rPr>
              <w:t xml:space="preserve">Se sono richiesti determinati certificati o altre forme di prove documentali, indicare per </w:t>
            </w:r>
            <w:r w:rsidRPr="006B6151">
              <w:rPr>
                <w:rFonts w:ascii="Arial" w:hAnsi="Arial" w:cs="Arial"/>
                <w:b/>
                <w:bCs/>
                <w:strike/>
                <w:sz w:val="15"/>
                <w:szCs w:val="15"/>
              </w:rPr>
              <w:t>ciascun documento</w:t>
            </w:r>
            <w:r w:rsidRPr="006B6151">
              <w:rPr>
                <w:rFonts w:ascii="Arial" w:hAnsi="Arial" w:cs="Arial"/>
                <w:strike/>
                <w:w w:val="0"/>
                <w:sz w:val="15"/>
                <w:szCs w:val="15"/>
              </w:rPr>
              <w:t xml:space="preserve"> se l'operatore economico dispone dei documenti richiesti:</w:t>
            </w:r>
          </w:p>
          <w:p w14:paraId="13FF68C2" w14:textId="77777777" w:rsidR="00A23B3E" w:rsidRPr="006B6151" w:rsidRDefault="00A23B3E">
            <w:pPr>
              <w:rPr>
                <w:rFonts w:ascii="Arial" w:hAnsi="Arial" w:cs="Arial"/>
                <w:strike/>
              </w:rPr>
            </w:pPr>
            <w:r w:rsidRPr="006B6151">
              <w:rPr>
                <w:rFonts w:ascii="Arial" w:hAnsi="Arial" w:cs="Arial"/>
                <w:strike/>
                <w:sz w:val="15"/>
                <w:szCs w:val="15"/>
              </w:rPr>
              <w:t>Se alcuni di tali certificati o altre forme di prove documentali sono disponibili elettronicamente (</w:t>
            </w:r>
            <w:r w:rsidRPr="006B6151">
              <w:rPr>
                <w:rStyle w:val="footnotereference0"/>
                <w:rFonts w:ascii="Arial" w:hAnsi="Arial" w:cs="Arial"/>
                <w:strike/>
                <w:sz w:val="15"/>
                <w:szCs w:val="15"/>
              </w:rPr>
              <w:footnoteReference w:id="37"/>
            </w:r>
            <w:r w:rsidRPr="006B6151">
              <w:rPr>
                <w:rFonts w:ascii="Arial" w:hAnsi="Arial" w:cs="Arial"/>
                <w:strike/>
                <w:sz w:val="15"/>
                <w:szCs w:val="15"/>
              </w:rPr>
              <w:t xml:space="preserve">), indicare per </w:t>
            </w:r>
            <w:r w:rsidRPr="006B6151">
              <w:rPr>
                <w:rFonts w:ascii="Arial" w:hAnsi="Arial" w:cs="Arial"/>
                <w:b/>
                <w:bCs/>
                <w:strike/>
                <w:sz w:val="15"/>
                <w:szCs w:val="15"/>
              </w:rPr>
              <w:t>ciascun documento</w:t>
            </w:r>
            <w:r w:rsidRPr="006B6151">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6290A6" w14:textId="77777777" w:rsidR="00A23B3E" w:rsidRPr="006B6151" w:rsidRDefault="00A23B3E" w:rsidP="75E4D62D">
            <w:pPr>
              <w:rPr>
                <w:rFonts w:ascii="Arial" w:hAnsi="Arial" w:cs="Arial"/>
                <w:strike/>
                <w:sz w:val="15"/>
                <w:szCs w:val="15"/>
              </w:rPr>
            </w:pPr>
            <w:r w:rsidRPr="006B6151">
              <w:rPr>
                <w:rFonts w:ascii="Arial" w:hAnsi="Arial" w:cs="Arial"/>
                <w:strike/>
                <w:sz w:val="15"/>
                <w:szCs w:val="15"/>
              </w:rPr>
              <w:t>[…………….]</w:t>
            </w:r>
            <w:r w:rsidRPr="006B6151">
              <w:rPr>
                <w:rFonts w:ascii="Arial" w:hAnsi="Arial" w:cs="Arial"/>
                <w:strike/>
                <w:sz w:val="15"/>
                <w:szCs w:val="15"/>
              </w:rPr>
              <w:br/>
            </w:r>
            <w:r w:rsidRPr="006B6151">
              <w:rPr>
                <w:rFonts w:ascii="Arial" w:hAnsi="Arial" w:cs="Arial"/>
                <w:strike/>
                <w:sz w:val="15"/>
                <w:szCs w:val="15"/>
              </w:rPr>
              <w:br/>
            </w:r>
            <w:r w:rsidRPr="006B6151">
              <w:rPr>
                <w:rFonts w:ascii="Arial" w:hAnsi="Arial" w:cs="Arial"/>
                <w:strike/>
                <w:sz w:val="15"/>
                <w:szCs w:val="15"/>
              </w:rPr>
              <w:br/>
            </w:r>
            <w:r w:rsidRPr="006B6151">
              <w:rPr>
                <w:rFonts w:ascii="Arial" w:hAnsi="Arial" w:cs="Arial"/>
                <w:strike/>
                <w:sz w:val="15"/>
                <w:szCs w:val="15"/>
              </w:rPr>
              <w:t>[ ] Sì [ ] No (</w:t>
            </w:r>
            <w:r w:rsidRPr="006B6151">
              <w:rPr>
                <w:rStyle w:val="footnotereference0"/>
                <w:rFonts w:ascii="Arial" w:hAnsi="Arial" w:cs="Arial"/>
                <w:strike/>
                <w:sz w:val="15"/>
                <w:szCs w:val="15"/>
              </w:rPr>
              <w:footnoteReference w:id="38"/>
            </w:r>
            <w:r w:rsidRPr="006B6151">
              <w:rPr>
                <w:rFonts w:ascii="Arial" w:hAnsi="Arial" w:cs="Arial"/>
                <w:strike/>
                <w:sz w:val="15"/>
                <w:szCs w:val="15"/>
              </w:rPr>
              <w:t>)</w:t>
            </w:r>
            <w:r w:rsidRPr="006B6151">
              <w:rPr>
                <w:rFonts w:ascii="Arial" w:hAnsi="Arial" w:cs="Arial"/>
                <w:strike/>
                <w:sz w:val="15"/>
                <w:szCs w:val="15"/>
              </w:rPr>
              <w:br/>
            </w:r>
            <w:r w:rsidRPr="006B6151">
              <w:rPr>
                <w:rFonts w:ascii="Arial" w:hAnsi="Arial" w:cs="Arial"/>
                <w:strike/>
                <w:sz w:val="15"/>
                <w:szCs w:val="15"/>
              </w:rPr>
              <w:br/>
            </w:r>
            <w:r w:rsidRPr="006B6151">
              <w:rPr>
                <w:rFonts w:ascii="Arial" w:hAnsi="Arial" w:cs="Arial"/>
                <w:strike/>
                <w:sz w:val="15"/>
                <w:szCs w:val="15"/>
              </w:rPr>
              <w:br/>
            </w:r>
          </w:p>
          <w:p w14:paraId="085416A9" w14:textId="77777777" w:rsidR="00A23B3E" w:rsidRPr="006B6151" w:rsidRDefault="75E4D62D" w:rsidP="75E4D62D">
            <w:pPr>
              <w:rPr>
                <w:rFonts w:ascii="Arial" w:hAnsi="Arial" w:cs="Arial"/>
                <w:strike/>
                <w:sz w:val="15"/>
                <w:szCs w:val="15"/>
              </w:rPr>
            </w:pPr>
            <w:r w:rsidRPr="006B6151">
              <w:rPr>
                <w:rFonts w:ascii="Arial" w:hAnsi="Arial" w:cs="Arial"/>
                <w:strike/>
                <w:sz w:val="15"/>
                <w:szCs w:val="15"/>
              </w:rPr>
              <w:t xml:space="preserve">(indirizzo web, autorità o organismo di emanazione, riferimento preciso della documentazione): </w:t>
            </w:r>
          </w:p>
          <w:p w14:paraId="1CF60985" w14:textId="77777777" w:rsidR="00A23B3E" w:rsidRPr="006B6151" w:rsidRDefault="00A23B3E">
            <w:pPr>
              <w:rPr>
                <w:rFonts w:ascii="Arial" w:hAnsi="Arial" w:cs="Arial"/>
                <w:strike/>
              </w:rPr>
            </w:pPr>
            <w:r w:rsidRPr="006B6151">
              <w:rPr>
                <w:rFonts w:ascii="Arial" w:hAnsi="Arial" w:cs="Arial"/>
                <w:strike/>
                <w:sz w:val="15"/>
                <w:szCs w:val="15"/>
              </w:rPr>
              <w:t>[………..…][……………][……………](</w:t>
            </w:r>
            <w:r w:rsidRPr="006B6151">
              <w:rPr>
                <w:rStyle w:val="footnotereference0"/>
                <w:rFonts w:ascii="Arial" w:hAnsi="Arial" w:cs="Arial"/>
                <w:strike/>
                <w:sz w:val="15"/>
                <w:szCs w:val="15"/>
              </w:rPr>
              <w:footnoteReference w:id="39"/>
            </w:r>
            <w:r w:rsidRPr="006B6151">
              <w:rPr>
                <w:rFonts w:ascii="Arial" w:hAnsi="Arial" w:cs="Arial"/>
                <w:strike/>
                <w:sz w:val="15"/>
                <w:szCs w:val="15"/>
              </w:rPr>
              <w:t>)</w:t>
            </w:r>
          </w:p>
        </w:tc>
      </w:tr>
    </w:tbl>
    <w:p w14:paraId="26E9C41B" w14:textId="77777777" w:rsidR="009F37A3" w:rsidRPr="001834C9" w:rsidRDefault="009F37A3" w:rsidP="009F37A3">
      <w:pPr>
        <w:spacing w:after="0"/>
        <w:rPr>
          <w:rFonts w:ascii="Arial" w:hAnsi="Arial" w:cs="Arial"/>
          <w:b/>
          <w:color w:val="FF0000"/>
          <w:sz w:val="16"/>
          <w:szCs w:val="16"/>
        </w:rPr>
      </w:pPr>
    </w:p>
    <w:p w14:paraId="71150CC2" w14:textId="77777777" w:rsidR="009F37A3" w:rsidRPr="001834C9" w:rsidRDefault="009F37A3" w:rsidP="009F37A3">
      <w:pPr>
        <w:tabs>
          <w:tab w:val="left" w:pos="6570"/>
        </w:tabs>
        <w:jc w:val="center"/>
        <w:rPr>
          <w:rFonts w:ascii="Arial" w:hAnsi="Arial" w:cs="Arial"/>
          <w:b/>
          <w:color w:val="FF0000"/>
          <w:sz w:val="16"/>
          <w:szCs w:val="16"/>
        </w:rPr>
      </w:pPr>
      <w:r w:rsidRPr="001834C9">
        <w:rPr>
          <w:rFonts w:ascii="Arial" w:hAnsi="Arial" w:cs="Arial"/>
          <w:b/>
          <w:color w:val="FF0000"/>
          <w:sz w:val="16"/>
          <w:szCs w:val="16"/>
        </w:rPr>
        <w:t xml:space="preserve">DICHIARAZIONI ULTERIORI </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9F37A3" w:rsidRPr="001834C9" w14:paraId="3C3248B5" w14:textId="77777777" w:rsidTr="00F13BD4">
        <w:trPr>
          <w:trHeight w:val="340"/>
          <w:tblHeader/>
        </w:trPr>
        <w:tc>
          <w:tcPr>
            <w:tcW w:w="4786" w:type="dxa"/>
            <w:shd w:val="clear" w:color="auto" w:fill="D9D9D9"/>
          </w:tcPr>
          <w:p w14:paraId="4F975D38" w14:textId="77777777" w:rsidR="009F37A3" w:rsidRPr="001834C9" w:rsidRDefault="009F37A3" w:rsidP="00F13BD4">
            <w:pPr>
              <w:spacing w:after="0"/>
              <w:jc w:val="both"/>
              <w:rPr>
                <w:rFonts w:ascii="Arial" w:hAnsi="Arial" w:cs="Arial"/>
                <w:b/>
                <w:sz w:val="16"/>
                <w:szCs w:val="16"/>
              </w:rPr>
            </w:pPr>
            <w:r w:rsidRPr="001834C9">
              <w:rPr>
                <w:rFonts w:ascii="Arial" w:hAnsi="Arial" w:cs="Arial"/>
                <w:b/>
                <w:sz w:val="16"/>
                <w:szCs w:val="16"/>
              </w:rPr>
              <w:t>DICHIARAZIONI ULTERIORI</w:t>
            </w:r>
          </w:p>
        </w:tc>
        <w:tc>
          <w:tcPr>
            <w:tcW w:w="5068" w:type="dxa"/>
            <w:gridSpan w:val="2"/>
            <w:shd w:val="clear" w:color="auto" w:fill="D9D9D9"/>
          </w:tcPr>
          <w:p w14:paraId="7CE0192A" w14:textId="77777777" w:rsidR="009F37A3" w:rsidRPr="001834C9" w:rsidRDefault="009F37A3" w:rsidP="00F13BD4">
            <w:pPr>
              <w:spacing w:after="0"/>
              <w:jc w:val="both"/>
              <w:rPr>
                <w:rFonts w:ascii="Arial" w:hAnsi="Arial" w:cs="Arial"/>
                <w:b/>
                <w:sz w:val="16"/>
                <w:szCs w:val="16"/>
              </w:rPr>
            </w:pPr>
            <w:r w:rsidRPr="001834C9">
              <w:rPr>
                <w:rFonts w:ascii="Arial" w:hAnsi="Arial" w:cs="Arial"/>
                <w:b/>
                <w:sz w:val="16"/>
                <w:szCs w:val="16"/>
              </w:rPr>
              <w:t>Risposta</w:t>
            </w:r>
          </w:p>
        </w:tc>
      </w:tr>
      <w:tr w:rsidR="009F37A3" w:rsidRPr="001834C9" w14:paraId="2ED4D18F" w14:textId="77777777" w:rsidTr="00F13BD4">
        <w:trPr>
          <w:trHeight w:val="340"/>
        </w:trPr>
        <w:tc>
          <w:tcPr>
            <w:tcW w:w="4786" w:type="dxa"/>
            <w:shd w:val="clear" w:color="auto" w:fill="FFFFFF"/>
          </w:tcPr>
          <w:p w14:paraId="701C29AF" w14:textId="77777777" w:rsidR="009F37A3" w:rsidRPr="001834C9" w:rsidRDefault="009F37A3" w:rsidP="00F13BD4">
            <w:pPr>
              <w:jc w:val="both"/>
              <w:rPr>
                <w:rFonts w:ascii="Arial" w:hAnsi="Arial" w:cs="Arial"/>
                <w:sz w:val="16"/>
                <w:szCs w:val="16"/>
              </w:rPr>
            </w:pPr>
            <w:r w:rsidRPr="001834C9">
              <w:rPr>
                <w:rFonts w:ascii="Arial" w:hAnsi="Arial" w:cs="Arial"/>
                <w:sz w:val="16"/>
                <w:szCs w:val="16"/>
              </w:rPr>
              <w:t>L’operatore economico dichiara:</w:t>
            </w:r>
          </w:p>
        </w:tc>
        <w:tc>
          <w:tcPr>
            <w:tcW w:w="5068" w:type="dxa"/>
            <w:gridSpan w:val="2"/>
            <w:shd w:val="clear" w:color="auto" w:fill="FFFFFF"/>
          </w:tcPr>
          <w:p w14:paraId="037807ED" w14:textId="77777777" w:rsidR="009F37A3" w:rsidRPr="001834C9" w:rsidRDefault="009F37A3" w:rsidP="00F13BD4">
            <w:pPr>
              <w:spacing w:after="0"/>
              <w:jc w:val="both"/>
              <w:rPr>
                <w:rFonts w:ascii="Arial" w:hAnsi="Arial" w:cs="Arial"/>
                <w:sz w:val="16"/>
                <w:szCs w:val="16"/>
              </w:rPr>
            </w:pPr>
          </w:p>
        </w:tc>
      </w:tr>
      <w:tr w:rsidR="009F37A3" w:rsidRPr="001834C9" w14:paraId="07D88F83" w14:textId="77777777" w:rsidTr="00F13BD4">
        <w:trPr>
          <w:trHeight w:val="340"/>
        </w:trPr>
        <w:tc>
          <w:tcPr>
            <w:tcW w:w="4786" w:type="dxa"/>
            <w:shd w:val="clear" w:color="auto" w:fill="FFFFFF"/>
            <w:vAlign w:val="center"/>
          </w:tcPr>
          <w:p w14:paraId="35783936" w14:textId="77777777" w:rsidR="009F37A3" w:rsidRPr="001834C9" w:rsidRDefault="009F37A3" w:rsidP="00F13BD4">
            <w:pPr>
              <w:jc w:val="both"/>
              <w:rPr>
                <w:rFonts w:ascii="Arial" w:hAnsi="Arial" w:cs="Arial"/>
                <w:sz w:val="16"/>
                <w:szCs w:val="16"/>
              </w:rPr>
            </w:pPr>
            <w:r w:rsidRPr="001834C9">
              <w:rPr>
                <w:rFonts w:ascii="Arial" w:hAnsi="Arial" w:cs="Arial"/>
                <w:sz w:val="16"/>
                <w:szCs w:val="16"/>
              </w:rPr>
              <w:t>1) di accettare, senza condizione o riserva alcuna, tutte le norme e le disposizioni contenute nel Bando di gara, nel Disciplinare di gara e nei suoi allegati;</w:t>
            </w:r>
          </w:p>
        </w:tc>
        <w:tc>
          <w:tcPr>
            <w:tcW w:w="2534" w:type="dxa"/>
            <w:shd w:val="clear" w:color="auto" w:fill="FFFFFF"/>
            <w:vAlign w:val="center"/>
          </w:tcPr>
          <w:p w14:paraId="6037936C"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4F1F8906"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60B3B270" w14:textId="77777777" w:rsidTr="00F13BD4">
        <w:trPr>
          <w:trHeight w:val="340"/>
        </w:trPr>
        <w:tc>
          <w:tcPr>
            <w:tcW w:w="4786" w:type="dxa"/>
            <w:shd w:val="clear" w:color="auto" w:fill="FFFFFF"/>
            <w:vAlign w:val="center"/>
          </w:tcPr>
          <w:p w14:paraId="1A065063" w14:textId="77777777" w:rsidR="009F37A3" w:rsidRPr="001834C9" w:rsidRDefault="00F87ED7" w:rsidP="00F13BD4">
            <w:pPr>
              <w:jc w:val="both"/>
              <w:rPr>
                <w:rFonts w:ascii="Arial" w:hAnsi="Arial" w:cs="Arial"/>
                <w:sz w:val="16"/>
                <w:szCs w:val="16"/>
              </w:rPr>
            </w:pPr>
            <w:r>
              <w:rPr>
                <w:rFonts w:ascii="Arial" w:hAnsi="Arial" w:cs="Arial"/>
                <w:sz w:val="16"/>
                <w:szCs w:val="16"/>
              </w:rPr>
              <w:t>2</w:t>
            </w:r>
            <w:r w:rsidR="009F37A3" w:rsidRPr="001834C9">
              <w:rPr>
                <w:rFonts w:ascii="Arial" w:hAnsi="Arial" w:cs="Arial"/>
                <w:sz w:val="16"/>
                <w:szCs w:val="16"/>
              </w:rPr>
              <w:t>) di avere sede in un Paese NON inserito nella cd. “black list”; in caso contrario, di possedere l’autorizzazione rilasciata ai sensi del D.M. 14 dicembre 2010 del Ministero dell’economia e delle finanze;</w:t>
            </w:r>
          </w:p>
        </w:tc>
        <w:tc>
          <w:tcPr>
            <w:tcW w:w="2534" w:type="dxa"/>
            <w:shd w:val="clear" w:color="auto" w:fill="FFFFFF"/>
            <w:vAlign w:val="center"/>
          </w:tcPr>
          <w:p w14:paraId="7F46977D"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522E9916"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39FD5044" w14:textId="77777777" w:rsidTr="00F13BD4">
        <w:trPr>
          <w:trHeight w:val="340"/>
        </w:trPr>
        <w:tc>
          <w:tcPr>
            <w:tcW w:w="4786" w:type="dxa"/>
            <w:shd w:val="clear" w:color="auto" w:fill="FFFFFF"/>
            <w:vAlign w:val="center"/>
          </w:tcPr>
          <w:p w14:paraId="68D15D88" w14:textId="77777777" w:rsidR="009F37A3" w:rsidRPr="001834C9" w:rsidRDefault="00F87ED7" w:rsidP="00F13BD4">
            <w:pPr>
              <w:jc w:val="both"/>
              <w:rPr>
                <w:rFonts w:ascii="Arial" w:hAnsi="Arial" w:cs="Arial"/>
                <w:sz w:val="16"/>
                <w:szCs w:val="16"/>
              </w:rPr>
            </w:pPr>
            <w:r>
              <w:rPr>
                <w:rFonts w:ascii="Arial" w:hAnsi="Arial" w:cs="Arial"/>
                <w:sz w:val="16"/>
                <w:szCs w:val="16"/>
              </w:rPr>
              <w:t>3</w:t>
            </w:r>
            <w:r w:rsidR="009F37A3" w:rsidRPr="001834C9">
              <w:rPr>
                <w:rFonts w:ascii="Arial" w:hAnsi="Arial" w:cs="Arial"/>
                <w:sz w:val="16"/>
                <w:szCs w:val="16"/>
              </w:rPr>
              <w:t>) di essere in grado, ai sensi dell’articolo 85, co. 2, del Codice dei Contratti, di fornire, su richiesta della Stazione Appaltante e senza indugio, la documentazione di cui al citato articolo 85, co. 2, del Codice dei Contratti;</w:t>
            </w:r>
          </w:p>
        </w:tc>
        <w:tc>
          <w:tcPr>
            <w:tcW w:w="2534" w:type="dxa"/>
            <w:shd w:val="clear" w:color="auto" w:fill="FFFFFF"/>
            <w:vAlign w:val="center"/>
          </w:tcPr>
          <w:p w14:paraId="42FE2B5C"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2BD2330D"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7B1F7305" w14:textId="77777777" w:rsidTr="00F13BD4">
        <w:trPr>
          <w:trHeight w:val="340"/>
        </w:trPr>
        <w:tc>
          <w:tcPr>
            <w:tcW w:w="4786" w:type="dxa"/>
            <w:shd w:val="clear" w:color="auto" w:fill="FFFFFF"/>
            <w:vAlign w:val="center"/>
          </w:tcPr>
          <w:p w14:paraId="45FD12AD" w14:textId="77777777" w:rsidR="009F37A3" w:rsidRPr="001834C9" w:rsidRDefault="00F87ED7" w:rsidP="00F13BD4">
            <w:pPr>
              <w:jc w:val="both"/>
              <w:rPr>
                <w:rFonts w:ascii="Arial" w:hAnsi="Arial" w:cs="Arial"/>
                <w:sz w:val="16"/>
                <w:szCs w:val="16"/>
              </w:rPr>
            </w:pPr>
            <w:r>
              <w:rPr>
                <w:rFonts w:ascii="Arial" w:hAnsi="Arial" w:cs="Arial"/>
                <w:sz w:val="16"/>
                <w:szCs w:val="16"/>
              </w:rPr>
              <w:t>4</w:t>
            </w:r>
            <w:r w:rsidR="009F37A3" w:rsidRPr="001834C9">
              <w:rPr>
                <w:rFonts w:ascii="Arial" w:hAnsi="Arial" w:cs="Arial"/>
                <w:sz w:val="16"/>
                <w:szCs w:val="16"/>
              </w:rPr>
              <w:t>) ai sensi dell’articolo 105, co. 4, lett. d), del Codice dei Contratti, che subappalterà a soggetti in possesso dei requisiti di cui all’articolo 80 del Codice dei Contratti;</w:t>
            </w:r>
          </w:p>
        </w:tc>
        <w:tc>
          <w:tcPr>
            <w:tcW w:w="2534" w:type="dxa"/>
            <w:shd w:val="clear" w:color="auto" w:fill="FFFFFF"/>
            <w:vAlign w:val="center"/>
          </w:tcPr>
          <w:p w14:paraId="18C245C0"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6FFA947D"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6389187A" w14:textId="77777777" w:rsidTr="00F13BD4">
        <w:trPr>
          <w:trHeight w:val="340"/>
        </w:trPr>
        <w:tc>
          <w:tcPr>
            <w:tcW w:w="4786" w:type="dxa"/>
            <w:shd w:val="clear" w:color="auto" w:fill="FFFFFF"/>
            <w:vAlign w:val="center"/>
          </w:tcPr>
          <w:p w14:paraId="008C9183" w14:textId="77777777" w:rsidR="009F37A3" w:rsidRPr="001834C9" w:rsidRDefault="00484112" w:rsidP="00F13BD4">
            <w:pPr>
              <w:jc w:val="both"/>
              <w:rPr>
                <w:rFonts w:ascii="Arial" w:hAnsi="Arial" w:cs="Arial"/>
                <w:sz w:val="16"/>
                <w:szCs w:val="16"/>
              </w:rPr>
            </w:pPr>
            <w:r>
              <w:rPr>
                <w:rFonts w:ascii="Arial" w:hAnsi="Arial" w:cs="Arial"/>
                <w:sz w:val="16"/>
                <w:szCs w:val="16"/>
              </w:rPr>
              <w:t>5</w:t>
            </w:r>
            <w:r w:rsidR="009F37A3" w:rsidRPr="001834C9">
              <w:rPr>
                <w:rFonts w:ascii="Arial" w:hAnsi="Arial" w:cs="Arial"/>
                <w:sz w:val="16"/>
                <w:szCs w:val="16"/>
              </w:rPr>
              <w:t xml:space="preserve">) di accettare che, ai sensi dell’articolo 94, co. 2, del Codice dei Contratti, </w:t>
            </w:r>
            <w:r>
              <w:rPr>
                <w:rFonts w:ascii="Arial" w:hAnsi="Arial" w:cs="Arial"/>
                <w:sz w:val="16"/>
                <w:szCs w:val="16"/>
              </w:rPr>
              <w:t>GECT GO</w:t>
            </w:r>
            <w:r w:rsidR="009F37A3" w:rsidRPr="001834C9">
              <w:rPr>
                <w:rFonts w:ascii="Arial" w:hAnsi="Arial" w:cs="Arial"/>
                <w:sz w:val="16"/>
                <w:szCs w:val="16"/>
              </w:rPr>
              <w:t xml:space="preserve"> si riserva di non aggiudicare l'appalto all'offerente che ha presentato l'offerta economicamente più vantaggiosa, se ha accertato che tale offerta non soddisfa gli obblighi di cui all'articolo 30, co. 3, del Codice dei Contratti;</w:t>
            </w:r>
          </w:p>
        </w:tc>
        <w:tc>
          <w:tcPr>
            <w:tcW w:w="2534" w:type="dxa"/>
            <w:shd w:val="clear" w:color="auto" w:fill="FFFFFF"/>
            <w:vAlign w:val="center"/>
          </w:tcPr>
          <w:p w14:paraId="2BB70A76"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2819095E"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0695E66E" w14:textId="77777777" w:rsidTr="00F13BD4">
        <w:trPr>
          <w:trHeight w:val="340"/>
        </w:trPr>
        <w:tc>
          <w:tcPr>
            <w:tcW w:w="4786" w:type="dxa"/>
            <w:shd w:val="clear" w:color="auto" w:fill="FFFFFF"/>
            <w:vAlign w:val="center"/>
          </w:tcPr>
          <w:p w14:paraId="27792ADC" w14:textId="26CAC8AF" w:rsidR="009F37A3" w:rsidRPr="001834C9" w:rsidRDefault="00CC497D" w:rsidP="00F13BD4">
            <w:pPr>
              <w:jc w:val="both"/>
              <w:rPr>
                <w:rFonts w:ascii="Arial" w:hAnsi="Arial" w:cs="Arial"/>
                <w:sz w:val="16"/>
                <w:szCs w:val="16"/>
              </w:rPr>
            </w:pPr>
            <w:r>
              <w:rPr>
                <w:rFonts w:ascii="Arial" w:hAnsi="Arial" w:cs="Arial"/>
                <w:sz w:val="16"/>
                <w:szCs w:val="16"/>
              </w:rPr>
              <w:t>6</w:t>
            </w:r>
            <w:r w:rsidR="009F37A3" w:rsidRPr="001834C9">
              <w:rPr>
                <w:rFonts w:ascii="Arial" w:hAnsi="Arial" w:cs="Arial"/>
                <w:sz w:val="16"/>
                <w:szCs w:val="16"/>
              </w:rPr>
              <w:t xml:space="preserve">) di autorizzare </w:t>
            </w:r>
            <w:r w:rsidR="00570597">
              <w:rPr>
                <w:rFonts w:ascii="Arial" w:hAnsi="Arial" w:cs="Arial"/>
                <w:sz w:val="16"/>
                <w:szCs w:val="16"/>
              </w:rPr>
              <w:t>il GECT GO</w:t>
            </w:r>
            <w:r w:rsidR="009F37A3" w:rsidRPr="001834C9">
              <w:rPr>
                <w:rFonts w:ascii="Arial" w:hAnsi="Arial" w:cs="Arial"/>
                <w:sz w:val="16"/>
                <w:szCs w:val="16"/>
              </w:rPr>
              <w:t>, qualora un partecipante alla gara eserciti la facoltà di accesso agli atti, a rilasciare copia di tutta la documentazione presentata per la partecipazione alla gara;</w:t>
            </w:r>
          </w:p>
        </w:tc>
        <w:tc>
          <w:tcPr>
            <w:tcW w:w="2534" w:type="dxa"/>
            <w:shd w:val="clear" w:color="auto" w:fill="FFFFFF"/>
            <w:vAlign w:val="center"/>
          </w:tcPr>
          <w:p w14:paraId="6E6DEFDE"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0A980F76"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47BDB3AC" w14:textId="77777777" w:rsidTr="00F13BD4">
        <w:trPr>
          <w:trHeight w:val="340"/>
        </w:trPr>
        <w:tc>
          <w:tcPr>
            <w:tcW w:w="4786" w:type="dxa"/>
            <w:shd w:val="clear" w:color="auto" w:fill="FFFFFF"/>
            <w:vAlign w:val="center"/>
          </w:tcPr>
          <w:p w14:paraId="3FB5C528" w14:textId="231A5B91" w:rsidR="009F37A3" w:rsidRPr="001834C9" w:rsidRDefault="00CC497D" w:rsidP="00F13BD4">
            <w:pPr>
              <w:jc w:val="both"/>
              <w:rPr>
                <w:rFonts w:ascii="Arial" w:hAnsi="Arial" w:cs="Arial"/>
                <w:sz w:val="16"/>
                <w:szCs w:val="16"/>
              </w:rPr>
            </w:pPr>
            <w:r>
              <w:rPr>
                <w:rFonts w:ascii="Arial" w:hAnsi="Arial" w:cs="Arial"/>
                <w:sz w:val="16"/>
                <w:szCs w:val="16"/>
              </w:rPr>
              <w:t>7</w:t>
            </w:r>
            <w:r w:rsidR="009F37A3" w:rsidRPr="001834C9">
              <w:rPr>
                <w:rFonts w:ascii="Arial" w:hAnsi="Arial" w:cs="Arial"/>
                <w:sz w:val="16"/>
                <w:szCs w:val="16"/>
              </w:rPr>
              <w:t>) di autorizzare</w:t>
            </w:r>
            <w:r w:rsidR="00E13EAE">
              <w:rPr>
                <w:rFonts w:ascii="Arial" w:hAnsi="Arial" w:cs="Arial"/>
                <w:sz w:val="16"/>
                <w:szCs w:val="16"/>
              </w:rPr>
              <w:t xml:space="preserve"> il GECT GO</w:t>
            </w:r>
            <w:r w:rsidR="009F37A3" w:rsidRPr="001834C9">
              <w:rPr>
                <w:rFonts w:ascii="Arial" w:hAnsi="Arial" w:cs="Arial"/>
                <w:sz w:val="16"/>
                <w:szCs w:val="16"/>
              </w:rPr>
              <w:t xml:space="preserve"> a trasmettere le comunicazioni di cui agli articoli 52 e 76 del Codice dei Contratti all’indirizzo di posta elettronica certificata dichiarato al momento della registrazione sulla Piattaforma Telematica, ovvero, in caso di impossibilità di utilizzo della P.E.C., al numero di </w:t>
            </w:r>
            <w:r w:rsidR="00E13EAE">
              <w:rPr>
                <w:rFonts w:ascii="Arial" w:hAnsi="Arial" w:cs="Arial"/>
                <w:sz w:val="16"/>
                <w:szCs w:val="16"/>
              </w:rPr>
              <w:t>mail</w:t>
            </w:r>
            <w:r w:rsidR="009F37A3" w:rsidRPr="001834C9">
              <w:rPr>
                <w:rFonts w:ascii="Arial" w:hAnsi="Arial" w:cs="Arial"/>
                <w:sz w:val="16"/>
                <w:szCs w:val="16"/>
              </w:rPr>
              <w:t xml:space="preserve"> indicato nel DGUE.</w:t>
            </w:r>
          </w:p>
        </w:tc>
        <w:tc>
          <w:tcPr>
            <w:tcW w:w="2534" w:type="dxa"/>
            <w:shd w:val="clear" w:color="auto" w:fill="FFFFFF"/>
            <w:vAlign w:val="center"/>
          </w:tcPr>
          <w:p w14:paraId="3B59560A"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6D46948C"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9F37A3" w:rsidRPr="001834C9" w14:paraId="07E92AE1" w14:textId="77777777" w:rsidTr="00F13BD4">
        <w:trPr>
          <w:trHeight w:val="340"/>
        </w:trPr>
        <w:tc>
          <w:tcPr>
            <w:tcW w:w="4786" w:type="dxa"/>
            <w:shd w:val="clear" w:color="auto" w:fill="FFFFFF"/>
            <w:vAlign w:val="center"/>
          </w:tcPr>
          <w:p w14:paraId="53A2AE37" w14:textId="01861C45" w:rsidR="009F37A3" w:rsidRPr="001834C9" w:rsidRDefault="00CC497D" w:rsidP="00F13BD4">
            <w:pPr>
              <w:jc w:val="both"/>
              <w:rPr>
                <w:rFonts w:ascii="Arial" w:hAnsi="Arial" w:cs="Arial"/>
                <w:sz w:val="16"/>
                <w:szCs w:val="16"/>
              </w:rPr>
            </w:pPr>
            <w:r>
              <w:rPr>
                <w:rFonts w:ascii="Arial" w:hAnsi="Arial" w:cs="Arial"/>
                <w:sz w:val="16"/>
                <w:szCs w:val="16"/>
              </w:rPr>
              <w:t>8</w:t>
            </w:r>
            <w:r w:rsidR="009F37A3" w:rsidRPr="001834C9">
              <w:rPr>
                <w:rFonts w:ascii="Arial" w:hAnsi="Arial" w:cs="Arial"/>
                <w:sz w:val="16"/>
                <w:szCs w:val="16"/>
              </w:rPr>
              <w:t>) di accettare che, ai sensi dell’articolo 94, co. 2, del Codice dei Contratti, la Stazione Appaltante si riserva di non aggiudicare l'appalto all'offerente che ha presentato l'offerta economicamente più vantaggiosa, se ha accertato che tale offerta non soddisfa gli obblighi di cui all'articolo 30, co. 3, del Codice dei Contratti;</w:t>
            </w:r>
          </w:p>
        </w:tc>
        <w:tc>
          <w:tcPr>
            <w:tcW w:w="2534" w:type="dxa"/>
            <w:shd w:val="clear" w:color="auto" w:fill="FFFFFF"/>
            <w:vAlign w:val="center"/>
          </w:tcPr>
          <w:p w14:paraId="230260EE"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2D4D41FC" w14:textId="77777777" w:rsidR="009F37A3" w:rsidRPr="001834C9" w:rsidRDefault="009F37A3" w:rsidP="00F13BD4">
            <w:pPr>
              <w:jc w:val="center"/>
              <w:rPr>
                <w:rFonts w:ascii="Arial" w:hAnsi="Arial" w:cs="Arial"/>
                <w:sz w:val="16"/>
                <w:szCs w:val="16"/>
              </w:rPr>
            </w:pPr>
            <w:r w:rsidRPr="001834C9">
              <w:rPr>
                <w:rFonts w:ascii="Arial" w:hAnsi="Arial" w:cs="Arial"/>
                <w:sz w:val="16"/>
                <w:szCs w:val="16"/>
              </w:rPr>
              <w:t>NO</w:t>
            </w:r>
          </w:p>
        </w:tc>
      </w:tr>
      <w:tr w:rsidR="00F24C13" w:rsidRPr="001834C9" w14:paraId="753B0492" w14:textId="77777777" w:rsidTr="00F13BD4">
        <w:trPr>
          <w:trHeight w:val="340"/>
        </w:trPr>
        <w:tc>
          <w:tcPr>
            <w:tcW w:w="4786" w:type="dxa"/>
            <w:shd w:val="clear" w:color="auto" w:fill="FFFFFF"/>
            <w:vAlign w:val="center"/>
          </w:tcPr>
          <w:p w14:paraId="219614C5" w14:textId="74FA5AED" w:rsidR="009E1EBB" w:rsidRPr="009E1EBB" w:rsidRDefault="00CC497D" w:rsidP="009E1EBB">
            <w:pPr>
              <w:jc w:val="both"/>
              <w:rPr>
                <w:rFonts w:ascii="Arial" w:hAnsi="Arial" w:cs="Arial"/>
                <w:sz w:val="16"/>
                <w:szCs w:val="16"/>
              </w:rPr>
            </w:pPr>
            <w:r>
              <w:rPr>
                <w:rFonts w:ascii="Arial" w:hAnsi="Arial" w:cs="Arial"/>
                <w:sz w:val="16"/>
                <w:szCs w:val="16"/>
              </w:rPr>
              <w:t>9</w:t>
            </w:r>
            <w:r w:rsidR="00F24C13" w:rsidRPr="001834C9">
              <w:rPr>
                <w:rFonts w:ascii="Arial" w:hAnsi="Arial" w:cs="Arial"/>
                <w:sz w:val="16"/>
                <w:szCs w:val="16"/>
              </w:rPr>
              <w:t>) di</w:t>
            </w:r>
            <w:r w:rsidR="009E1EBB">
              <w:rPr>
                <w:rFonts w:ascii="Arial" w:hAnsi="Arial" w:cs="Arial"/>
                <w:sz w:val="16"/>
                <w:szCs w:val="16"/>
              </w:rPr>
              <w:t xml:space="preserve"> </w:t>
            </w:r>
            <w:r w:rsidR="009E1EBB" w:rsidRPr="009E1EBB">
              <w:rPr>
                <w:rFonts w:ascii="Arial" w:hAnsi="Arial" w:cs="Arial"/>
                <w:sz w:val="16"/>
                <w:szCs w:val="16"/>
              </w:rPr>
              <w:t xml:space="preserve">essere edotto degli obblighi derivanti dal codice etico e di comportamento adottato dal GECT GO, accessibile al link - da je </w:t>
            </w:r>
            <w:proofErr w:type="spellStart"/>
            <w:r w:rsidR="009E1EBB" w:rsidRPr="009E1EBB">
              <w:rPr>
                <w:rFonts w:ascii="Arial" w:hAnsi="Arial" w:cs="Arial"/>
                <w:sz w:val="16"/>
                <w:szCs w:val="16"/>
              </w:rPr>
              <w:t>seznanjen</w:t>
            </w:r>
            <w:proofErr w:type="spellEnd"/>
            <w:r w:rsidR="009E1EBB" w:rsidRPr="009E1EBB">
              <w:rPr>
                <w:rFonts w:ascii="Arial" w:hAnsi="Arial" w:cs="Arial"/>
                <w:sz w:val="16"/>
                <w:szCs w:val="16"/>
              </w:rPr>
              <w:t xml:space="preserve"> z </w:t>
            </w:r>
            <w:proofErr w:type="spellStart"/>
            <w:r w:rsidR="009E1EBB" w:rsidRPr="009E1EBB">
              <w:rPr>
                <w:rFonts w:ascii="Arial" w:hAnsi="Arial" w:cs="Arial"/>
                <w:sz w:val="16"/>
                <w:szCs w:val="16"/>
              </w:rPr>
              <w:t>obveznostmi</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ki</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izhajajo</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iz</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kodeksa</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ravnanja</w:t>
            </w:r>
            <w:proofErr w:type="spellEnd"/>
            <w:r w:rsidR="009E1EBB" w:rsidRPr="009E1EBB">
              <w:rPr>
                <w:rFonts w:ascii="Arial" w:hAnsi="Arial" w:cs="Arial"/>
                <w:sz w:val="16"/>
                <w:szCs w:val="16"/>
              </w:rPr>
              <w:t xml:space="preserve"> EZTS GO, </w:t>
            </w:r>
            <w:proofErr w:type="spellStart"/>
            <w:r w:rsidR="009E1EBB" w:rsidRPr="009E1EBB">
              <w:rPr>
                <w:rFonts w:ascii="Arial" w:hAnsi="Arial" w:cs="Arial"/>
                <w:sz w:val="16"/>
                <w:szCs w:val="16"/>
              </w:rPr>
              <w:t>na</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voljo</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na</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naslednji</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povezavi</w:t>
            </w:r>
            <w:proofErr w:type="spellEnd"/>
            <w:r w:rsidR="009E1EBB" w:rsidRPr="009E1EBB">
              <w:rPr>
                <w:rFonts w:ascii="Arial" w:hAnsi="Arial" w:cs="Arial"/>
                <w:sz w:val="16"/>
                <w:szCs w:val="16"/>
              </w:rPr>
              <w:t xml:space="preserve">:  </w:t>
            </w:r>
          </w:p>
          <w:p w14:paraId="05922080" w14:textId="15A7952C" w:rsidR="00F24C13" w:rsidRPr="001834C9" w:rsidRDefault="009E1EBB" w:rsidP="009E1EBB">
            <w:pPr>
              <w:jc w:val="both"/>
              <w:rPr>
                <w:rFonts w:ascii="Arial" w:hAnsi="Arial" w:cs="Arial"/>
                <w:sz w:val="16"/>
                <w:szCs w:val="16"/>
              </w:rPr>
            </w:pPr>
            <w:r w:rsidRPr="009E1EBB">
              <w:rPr>
                <w:rFonts w:ascii="Arial" w:hAnsi="Arial" w:cs="Arial"/>
                <w:sz w:val="16"/>
                <w:szCs w:val="16"/>
              </w:rPr>
              <w:t>http://www.euro-go.eu/images/Sedute_Assemblea/2017/03_Codice_etico_e_comportamento_-_Kodeks_ravnanja.pdf</w:t>
            </w:r>
          </w:p>
        </w:tc>
        <w:tc>
          <w:tcPr>
            <w:tcW w:w="2534" w:type="dxa"/>
            <w:shd w:val="clear" w:color="auto" w:fill="FFFFFF"/>
            <w:vAlign w:val="center"/>
          </w:tcPr>
          <w:p w14:paraId="51F589EB" w14:textId="5631261B" w:rsidR="00F24C13" w:rsidRPr="001834C9" w:rsidRDefault="009E1EBB"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53B8D7C8" w14:textId="6997E00E" w:rsidR="00F24C13" w:rsidRPr="001834C9" w:rsidRDefault="009E1EBB" w:rsidP="00F13BD4">
            <w:pPr>
              <w:jc w:val="center"/>
              <w:rPr>
                <w:rFonts w:ascii="Arial" w:hAnsi="Arial" w:cs="Arial"/>
                <w:sz w:val="16"/>
                <w:szCs w:val="16"/>
              </w:rPr>
            </w:pPr>
            <w:r w:rsidRPr="001834C9">
              <w:rPr>
                <w:rFonts w:ascii="Arial" w:hAnsi="Arial" w:cs="Arial"/>
                <w:sz w:val="16"/>
                <w:szCs w:val="16"/>
              </w:rPr>
              <w:t>NO</w:t>
            </w:r>
          </w:p>
        </w:tc>
      </w:tr>
    </w:tbl>
    <w:p w14:paraId="0FFBDC3E" w14:textId="77777777" w:rsidR="00A23B3E" w:rsidRPr="0080255D" w:rsidRDefault="75E4D62D" w:rsidP="00E053BB">
      <w:pPr>
        <w:pStyle w:val="ChapterTitle"/>
        <w:rPr>
          <w:rFonts w:ascii="Arial" w:hAnsi="Arial" w:cs="Arial"/>
          <w:i/>
          <w:iCs/>
          <w:sz w:val="15"/>
          <w:szCs w:val="15"/>
        </w:rPr>
      </w:pPr>
      <w:r w:rsidRPr="0080255D">
        <w:rPr>
          <w:rFonts w:ascii="Arial" w:hAnsi="Arial" w:cs="Arial"/>
          <w:sz w:val="19"/>
          <w:szCs w:val="19"/>
        </w:rPr>
        <w:t>Parte VI: Dichiarazioni finali</w:t>
      </w:r>
    </w:p>
    <w:p w14:paraId="4C3CDD90" w14:textId="77777777" w:rsidR="00A23B3E" w:rsidRPr="0080255D" w:rsidRDefault="75E4D62D" w:rsidP="75E4D62D">
      <w:pPr>
        <w:jc w:val="both"/>
        <w:rPr>
          <w:rFonts w:ascii="Arial" w:hAnsi="Arial" w:cs="Arial"/>
          <w:b/>
          <w:bCs/>
          <w:i/>
          <w:iCs/>
          <w:color w:val="000000" w:themeColor="text1"/>
          <w:sz w:val="15"/>
          <w:szCs w:val="15"/>
        </w:rPr>
      </w:pPr>
      <w:r w:rsidRPr="0080255D">
        <w:rPr>
          <w:rFonts w:ascii="Arial" w:hAnsi="Arial" w:cs="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0255D">
        <w:rPr>
          <w:rFonts w:ascii="Arial" w:hAnsi="Arial" w:cs="Arial"/>
          <w:i/>
          <w:iCs/>
          <w:color w:val="000000" w:themeColor="text1"/>
          <w:sz w:val="15"/>
          <w:szCs w:val="15"/>
        </w:rPr>
        <w:t>, ai sensi dell’articolo 76 del DPR 445/2000.</w:t>
      </w:r>
    </w:p>
    <w:p w14:paraId="560CA924" w14:textId="77777777" w:rsidR="00A23B3E" w:rsidRPr="0080255D" w:rsidRDefault="75E4D62D" w:rsidP="75E4D62D">
      <w:pPr>
        <w:jc w:val="both"/>
        <w:rPr>
          <w:rFonts w:ascii="Arial" w:hAnsi="Arial" w:cs="Arial"/>
          <w:i/>
          <w:iCs/>
          <w:sz w:val="15"/>
          <w:szCs w:val="15"/>
        </w:rPr>
      </w:pPr>
      <w:r w:rsidRPr="0080255D">
        <w:rPr>
          <w:rFonts w:ascii="Arial" w:hAnsi="Arial" w:cs="Arial"/>
          <w:i/>
          <w:iCs/>
          <w:color w:val="000000" w:themeColor="text1"/>
          <w:sz w:val="15"/>
          <w:szCs w:val="15"/>
        </w:rPr>
        <w:t xml:space="preserve">Ferme restando le disposizioni degli articoli  40, 43 e 46 del DPR 445/2000, il sottoscritto/I sottoscritti dichiara/dichiarano </w:t>
      </w:r>
      <w:r w:rsidRPr="0080255D">
        <w:rPr>
          <w:rFonts w:ascii="Arial" w:hAnsi="Arial" w:cs="Arial"/>
          <w:i/>
          <w:iCs/>
          <w:sz w:val="15"/>
          <w:szCs w:val="15"/>
        </w:rPr>
        <w:t>formalmente di essere in grado di produrre, su richiesta e senza indugio, i certificati e le altre forme di prove documentali del caso, con le seguenti eccezioni:</w:t>
      </w:r>
    </w:p>
    <w:p w14:paraId="3EC19D06" w14:textId="77777777" w:rsidR="00A23B3E" w:rsidRPr="0080255D" w:rsidRDefault="00A23B3E" w:rsidP="75E4D62D">
      <w:pPr>
        <w:jc w:val="both"/>
        <w:rPr>
          <w:rFonts w:ascii="Arial" w:hAnsi="Arial" w:cs="Arial"/>
          <w:i/>
          <w:iCs/>
          <w:sz w:val="15"/>
          <w:szCs w:val="15"/>
        </w:rPr>
      </w:pPr>
      <w:r w:rsidRPr="0080255D">
        <w:rPr>
          <w:rFonts w:ascii="Arial" w:hAnsi="Arial" w:cs="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0255D">
        <w:rPr>
          <w:rFonts w:ascii="Arial" w:hAnsi="Arial" w:cs="Arial"/>
          <w:sz w:val="15"/>
          <w:szCs w:val="15"/>
        </w:rPr>
        <w:t>(</w:t>
      </w:r>
      <w:r w:rsidRPr="0080255D">
        <w:rPr>
          <w:rStyle w:val="footnotereference0"/>
          <w:rFonts w:ascii="Arial" w:hAnsi="Arial" w:cs="Arial"/>
          <w:sz w:val="15"/>
          <w:szCs w:val="15"/>
        </w:rPr>
        <w:footnoteReference w:id="40"/>
      </w:r>
      <w:r w:rsidRPr="0080255D">
        <w:rPr>
          <w:rFonts w:ascii="Arial" w:hAnsi="Arial" w:cs="Arial"/>
          <w:sz w:val="15"/>
          <w:szCs w:val="15"/>
        </w:rPr>
        <w:t>)</w:t>
      </w:r>
      <w:r w:rsidRPr="0080255D">
        <w:rPr>
          <w:rFonts w:ascii="Arial" w:hAnsi="Arial" w:cs="Arial"/>
          <w:i/>
          <w:iCs/>
          <w:sz w:val="15"/>
          <w:szCs w:val="15"/>
        </w:rPr>
        <w:t>, oppure</w:t>
      </w:r>
    </w:p>
    <w:p w14:paraId="24B1CBF1" w14:textId="77777777" w:rsidR="00A23B3E" w:rsidRPr="0080255D" w:rsidRDefault="00A23B3E" w:rsidP="75E4D62D">
      <w:pPr>
        <w:jc w:val="both"/>
        <w:rPr>
          <w:rFonts w:ascii="Arial" w:hAnsi="Arial" w:cs="Arial"/>
          <w:i/>
          <w:iCs/>
          <w:sz w:val="15"/>
          <w:szCs w:val="15"/>
        </w:rPr>
      </w:pPr>
      <w:r w:rsidRPr="0080255D">
        <w:rPr>
          <w:rFonts w:ascii="Arial" w:hAnsi="Arial" w:cs="Arial"/>
          <w:i/>
          <w:iCs/>
          <w:sz w:val="15"/>
          <w:szCs w:val="15"/>
        </w:rPr>
        <w:t>b) a decorrere al più tardi dal 18 aprile 2018 (</w:t>
      </w:r>
      <w:r w:rsidRPr="0080255D">
        <w:rPr>
          <w:rStyle w:val="footnotereference0"/>
          <w:rFonts w:ascii="Arial" w:hAnsi="Arial" w:cs="Arial"/>
          <w:i/>
          <w:iCs/>
          <w:sz w:val="15"/>
          <w:szCs w:val="15"/>
        </w:rPr>
        <w:footnoteReference w:id="41"/>
      </w:r>
      <w:r w:rsidRPr="0080255D">
        <w:rPr>
          <w:rFonts w:ascii="Arial" w:hAnsi="Arial" w:cs="Arial"/>
          <w:i/>
          <w:iCs/>
          <w:sz w:val="15"/>
          <w:szCs w:val="15"/>
        </w:rPr>
        <w:t>), l'amministrazione aggiudicatrice o l'ente aggiudicatore sono già in possesso della documentazione in questione</w:t>
      </w:r>
      <w:r w:rsidRPr="0080255D">
        <w:rPr>
          <w:rFonts w:ascii="Arial" w:hAnsi="Arial" w:cs="Arial"/>
          <w:sz w:val="15"/>
          <w:szCs w:val="15"/>
        </w:rPr>
        <w:t>.</w:t>
      </w:r>
    </w:p>
    <w:p w14:paraId="53E9B172" w14:textId="77777777" w:rsidR="00A23B3E" w:rsidRPr="0080255D" w:rsidRDefault="75E4D62D" w:rsidP="75E4D62D">
      <w:pPr>
        <w:jc w:val="both"/>
        <w:rPr>
          <w:rFonts w:ascii="Arial" w:hAnsi="Arial" w:cs="Arial"/>
          <w:i/>
          <w:iCs/>
          <w:sz w:val="15"/>
          <w:szCs w:val="15"/>
        </w:rPr>
      </w:pPr>
      <w:r w:rsidRPr="0080255D">
        <w:rPr>
          <w:rFonts w:ascii="Arial" w:hAnsi="Arial" w:cs="Arial"/>
          <w:i/>
          <w:iCs/>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80255D">
        <w:rPr>
          <w:rFonts w:ascii="Arial" w:hAnsi="Arial" w:cs="Arial"/>
          <w:sz w:val="15"/>
          <w:szCs w:val="15"/>
        </w:rPr>
        <w:t xml:space="preserve"> [procedura di appalto: (descrizione sommaria, estremi della pubblicazione nella</w:t>
      </w:r>
      <w:r w:rsidRPr="0080255D">
        <w:rPr>
          <w:rFonts w:ascii="Arial" w:hAnsi="Arial" w:cs="Arial"/>
          <w:i/>
          <w:iCs/>
          <w:sz w:val="15"/>
          <w:szCs w:val="15"/>
        </w:rPr>
        <w:t xml:space="preserve"> Gazzetta ufficiale dell'Unione europea</w:t>
      </w:r>
      <w:r w:rsidRPr="0080255D">
        <w:rPr>
          <w:rFonts w:ascii="Arial" w:hAnsi="Arial" w:cs="Arial"/>
          <w:sz w:val="15"/>
          <w:szCs w:val="15"/>
        </w:rPr>
        <w:t>, numero di riferimento)]</w:t>
      </w:r>
      <w:r w:rsidRPr="0080255D">
        <w:rPr>
          <w:rFonts w:ascii="Arial" w:hAnsi="Arial" w:cs="Arial"/>
          <w:i/>
          <w:iCs/>
          <w:sz w:val="15"/>
          <w:szCs w:val="15"/>
        </w:rPr>
        <w:t>.</w:t>
      </w:r>
    </w:p>
    <w:p w14:paraId="47493489" w14:textId="77777777" w:rsidR="00A23B3E" w:rsidRPr="0080255D" w:rsidRDefault="00A23B3E">
      <w:pPr>
        <w:rPr>
          <w:rFonts w:ascii="Arial" w:hAnsi="Arial" w:cs="Arial"/>
          <w:i/>
          <w:sz w:val="15"/>
          <w:szCs w:val="15"/>
        </w:rPr>
      </w:pPr>
      <w:r w:rsidRPr="0080255D">
        <w:rPr>
          <w:rFonts w:ascii="Arial" w:hAnsi="Arial" w:cs="Arial"/>
          <w:i/>
          <w:sz w:val="15"/>
          <w:szCs w:val="15"/>
        </w:rPr>
        <w:t xml:space="preserve"> </w:t>
      </w:r>
    </w:p>
    <w:p w14:paraId="5E71489B" w14:textId="77777777" w:rsidR="00A23B3E" w:rsidRPr="0080255D" w:rsidRDefault="00A23B3E">
      <w:pPr>
        <w:rPr>
          <w:rFonts w:ascii="Arial" w:hAnsi="Arial" w:cs="Arial"/>
          <w:i/>
          <w:sz w:val="14"/>
          <w:szCs w:val="14"/>
        </w:rPr>
      </w:pPr>
    </w:p>
    <w:p w14:paraId="3AFB3E2C" w14:textId="77777777" w:rsidR="00A23B3E" w:rsidRPr="0080255D" w:rsidRDefault="75E4D62D" w:rsidP="75E4D62D">
      <w:pPr>
        <w:rPr>
          <w:rFonts w:ascii="Arial" w:hAnsi="Arial" w:cs="Arial"/>
          <w:sz w:val="14"/>
          <w:szCs w:val="14"/>
        </w:rPr>
      </w:pPr>
      <w:r w:rsidRPr="0080255D">
        <w:rPr>
          <w:rFonts w:ascii="Arial" w:hAnsi="Arial" w:cs="Arial"/>
          <w:sz w:val="14"/>
          <w:szCs w:val="14"/>
        </w:rPr>
        <w:t>Data, luogo e, se richiesto o necessario, firma/firme: [……………….……]</w:t>
      </w:r>
    </w:p>
    <w:p w14:paraId="78718DD0" w14:textId="77777777" w:rsidR="0080255D" w:rsidRPr="0080255D" w:rsidRDefault="0080255D">
      <w:pPr>
        <w:rPr>
          <w:rFonts w:ascii="Arial" w:hAnsi="Arial" w:cs="Arial"/>
        </w:rPr>
      </w:pPr>
      <w:bookmarkStart w:id="4" w:name="_DV_C939"/>
      <w:bookmarkEnd w:id="4"/>
    </w:p>
    <w:sectPr w:rsidR="0080255D" w:rsidRPr="0080255D"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6C13" w:rsidRDefault="00C16C13" w14:paraId="288DB644" w14:textId="77777777">
      <w:pPr>
        <w:spacing w:before="0" w:after="0"/>
      </w:pPr>
      <w:r>
        <w:separator/>
      </w:r>
    </w:p>
  </w:endnote>
  <w:endnote w:type="continuationSeparator" w:id="0">
    <w:p w:rsidR="00C16C13" w:rsidRDefault="00C16C13" w14:paraId="1E5EF104" w14:textId="77777777">
      <w:pPr>
        <w:spacing w:before="0" w:after="0"/>
      </w:pPr>
      <w:r>
        <w:continuationSeparator/>
      </w:r>
    </w:p>
  </w:endnote>
  <w:endnote w:type="continuationNotice" w:id="1">
    <w:p w:rsidR="00C16C13" w:rsidRDefault="00C16C13" w14:paraId="29CAB9DB"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506">
    <w:charset w:val="00"/>
    <w:family w:val="auto"/>
    <w:pitch w:val="variable"/>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FCE7" w14:textId="77777777" w:rsidR="00D509A5" w:rsidRPr="00D509A5" w:rsidRDefault="00D509A5" w:rsidP="008F12E6">
    <w:pPr>
      <w:pStyle w:val="Footer"/>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87016">
      <w:rPr>
        <w:rFonts w:ascii="Calibri" w:hAnsi="Calibri"/>
        <w:noProof/>
        <w:sz w:val="20"/>
        <w:szCs w:val="20"/>
      </w:rPr>
      <w:t>16</w:t>
    </w:r>
    <w:r w:rsidRPr="00D509A5">
      <w:rPr>
        <w:rFonts w:ascii="Calibri" w:hAnsi="Calibri"/>
        <w:sz w:val="20"/>
        <w:szCs w:val="20"/>
      </w:rPr>
      <w:fldChar w:fldCharType="end"/>
    </w:r>
  </w:p>
  <w:p w14:paraId="3A0C18BD"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6C13" w:rsidRDefault="00C16C13" w14:paraId="54E5BA36" w14:textId="77777777">
      <w:pPr>
        <w:spacing w:before="0" w:after="0"/>
      </w:pPr>
      <w:r>
        <w:separator/>
      </w:r>
    </w:p>
  </w:footnote>
  <w:footnote w:type="continuationSeparator" w:id="0">
    <w:p w:rsidR="00C16C13" w:rsidRDefault="00C16C13" w14:paraId="1A47421B" w14:textId="77777777">
      <w:pPr>
        <w:spacing w:before="0" w:after="0"/>
      </w:pPr>
      <w:r>
        <w:continuationSeparator/>
      </w:r>
    </w:p>
  </w:footnote>
  <w:footnote w:type="continuationNotice" w:id="1">
    <w:p w:rsidR="00C16C13" w:rsidRDefault="00C16C13" w14:paraId="678D3EB1" w14:textId="77777777">
      <w:pPr>
        <w:spacing w:before="0" w:after="0"/>
      </w:pPr>
    </w:p>
  </w:footnote>
  <w:footnote w:id="2">
    <w:p w:rsidRPr="001F35A9" w:rsidR="006F3D34" w:rsidP="005309A4" w:rsidRDefault="006F3D34" w14:paraId="5023A06E" w14:textId="77777777">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3">
    <w:p w:rsidRPr="001F35A9" w:rsidR="006F3D34" w:rsidP="005309A4" w:rsidRDefault="006F3D34" w14:paraId="01CE7EA5" w14:textId="77777777">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1F35A9">
        <w:rPr>
          <w:rFonts w:ascii="Arial" w:hAnsi="Arial" w:cs="Arial"/>
          <w:sz w:val="12"/>
          <w:szCs w:val="12"/>
        </w:rPr>
        <w:t>Cfr. punti II.1.1. e II.1.3. dell'avviso o bando pertinente.</w:t>
      </w:r>
    </w:p>
  </w:footnote>
  <w:footnote w:id="4">
    <w:p w:rsidRPr="001F35A9" w:rsidR="006F3D34" w:rsidP="005309A4" w:rsidRDefault="006F3D34" w14:paraId="69DD3BE2" w14:textId="77777777">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5">
    <w:p w:rsidRPr="001F35A9" w:rsidR="006F3D34" w:rsidP="001F35A9" w:rsidRDefault="006F3D34" w14:paraId="674F32EE" w14:textId="77777777">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rsidRPr="001F35A9" w:rsidR="006F3D34" w:rsidP="005309A4" w:rsidRDefault="006F3D34" w14:paraId="6461BF88" w14:textId="77777777">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Pr="001F35A9" w:rsidR="006F3D34" w:rsidP="005309A4" w:rsidRDefault="006F3D34" w14:paraId="14FDB3E7" w14:textId="7777777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Pr="001F35A9" w:rsidR="006F3D34" w:rsidP="005309A4" w:rsidRDefault="006F3D34" w14:paraId="63EB632E" w14:textId="7777777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Pr="001F35A9" w:rsidR="006F3D34" w:rsidP="005309A4" w:rsidRDefault="006F3D34" w14:paraId="5848D9BD" w14:textId="77777777">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rsidRPr="001F35A9" w:rsidR="006F3D34" w:rsidP="005309A4" w:rsidRDefault="006F3D34" w14:paraId="7DD6156D" w14:textId="77777777">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rsidRPr="001F35A9" w:rsidR="006F3D34" w:rsidP="005309A4" w:rsidRDefault="006F3D34" w14:paraId="1900FAC6" w14:textId="77777777">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rsidRPr="001F35A9" w:rsidR="006F3D34" w:rsidP="005309A4" w:rsidRDefault="006F3D34" w14:paraId="55A1414A" w14:textId="77777777">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rsidRPr="001F35A9" w:rsidR="006F3D34" w:rsidP="003E60D1" w:rsidRDefault="006F3D34" w14:paraId="2652990A" w14:textId="77777777">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rsidRPr="003E60D1" w:rsidR="006F3D34" w:rsidP="005309A4" w:rsidRDefault="006F3D34" w14:paraId="49C5D05A" w14:textId="7777777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rsidRPr="003E60D1" w:rsidR="006F3D34" w:rsidP="005309A4" w:rsidRDefault="006F3D34" w14:paraId="44D6DD9E" w14:textId="7777777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3">
    <w:p w:rsidRPr="003E60D1" w:rsidR="006F3D34" w:rsidP="005309A4" w:rsidRDefault="006F3D34" w14:paraId="0200D6D6" w14:textId="7777777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rsidRPr="003E60D1" w:rsidR="006F3D34" w:rsidP="005309A4" w:rsidRDefault="006F3D34" w14:paraId="753E7A73" w14:textId="7777777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5">
    <w:p w:rsidRPr="003E60D1" w:rsidR="006F3D34" w:rsidP="005309A4" w:rsidRDefault="006F3D34" w14:paraId="78EC7C25" w14:textId="77777777">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rsidRPr="003E60D1" w:rsidR="006F3D34" w:rsidP="005309A4" w:rsidRDefault="006F3D34" w14:paraId="23639DA4" w14:textId="77777777">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rsidRPr="003E60D1" w:rsidR="006F3D34" w:rsidP="005309A4" w:rsidRDefault="006F3D34" w14:paraId="3FA35C58" w14:textId="7777777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rsidRPr="003E60D1" w:rsidR="006F3D34" w:rsidP="005309A4" w:rsidRDefault="006F3D34" w14:paraId="791A658C" w14:textId="77777777">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sz w:val="12"/>
          <w:szCs w:val="12"/>
        </w:rPr>
        <w:t>Ripetere tante volte quanto necessario.</w:t>
      </w:r>
    </w:p>
  </w:footnote>
  <w:footnote w:id="19">
    <w:p w:rsidRPr="003E60D1" w:rsidR="006F3D34" w:rsidP="003E60D1" w:rsidRDefault="006F3D34" w14:paraId="04B693F0" w14:textId="7777777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r w:rsidRPr="003E60D1">
        <w:rPr>
          <w:rFonts w:ascii="Arial" w:hAnsi="Arial" w:cs="Arial"/>
          <w:color w:val="000000"/>
          <w:sz w:val="12"/>
          <w:szCs w:val="12"/>
        </w:rPr>
        <w:t>In conformità alle disposizioni nazionali di attuazione dell'articolo 57, paragrafo 6, della direttiva 2014/24/UE.</w:t>
      </w:r>
    </w:p>
  </w:footnote>
  <w:footnote w:id="20">
    <w:p w:rsidRPr="003E60D1" w:rsidR="006F3D34" w:rsidP="003E60D1" w:rsidRDefault="006F3D34" w14:paraId="6B561D33" w14:textId="77777777">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rsidRPr="003E60D1" w:rsidR="006F3D34" w:rsidP="003E60D1" w:rsidRDefault="006F3D34" w14:paraId="61AB2483" w14:textId="7777777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rsidRPr="003E60D1" w:rsidR="006F3D34" w:rsidP="003E60D1" w:rsidRDefault="006F3D34" w14:paraId="7DA4A082" w14:textId="77777777">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rsidRPr="003E60D1" w:rsidR="006F3D34" w:rsidP="003E60D1" w:rsidRDefault="006F3D34" w14:paraId="2FAEA326" w14:textId="77777777">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rsidRPr="003E60D1" w:rsidR="006F3D34" w:rsidP="003E60D1" w:rsidRDefault="006F3D34" w14:paraId="59B5AF76" w14:textId="7777777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rsidRPr="00BF74E1" w:rsidR="006F3D34" w:rsidP="003E60D1" w:rsidRDefault="006F3D34" w14:paraId="2A1926B9" w14:textId="7777777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Pr="00F351F0" w:rsidR="006F3D34" w:rsidP="00F351F0" w:rsidRDefault="006F3D34" w14:paraId="21EF4D6B" w14:textId="7777777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rsidRPr="003E60D1" w:rsidR="006F3D34" w:rsidP="003E60D1" w:rsidRDefault="006F3D34" w14:paraId="7479BCE9" w14:textId="7777777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8">
    <w:p w:rsidRPr="003E60D1" w:rsidR="006F3D34" w:rsidP="003E60D1" w:rsidRDefault="006F3D34" w14:paraId="7D513BF0" w14:textId="7777777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9">
    <w:p w:rsidRPr="003E60D1" w:rsidR="006F3D34" w:rsidP="003E60D1" w:rsidRDefault="006F3D34" w14:paraId="30756BC9" w14:textId="7777777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Pr="003E60D1" w:rsidR="006F3D34" w:rsidP="003E60D1" w:rsidRDefault="006F3D34" w14:paraId="23B4D2C4" w14:textId="7777777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Pr="003E60D1" w:rsidR="006F3D34" w:rsidP="003E60D1" w:rsidRDefault="006F3D34" w14:paraId="6B066D63" w14:textId="7777777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2">
    <w:p w:rsidRPr="003E60D1" w:rsidR="006F3D34" w:rsidP="003E60D1" w:rsidRDefault="006F3D34" w14:paraId="709F540A" w14:textId="77777777">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3">
    <w:p w:rsidRPr="003E60D1" w:rsidR="006F3D34" w:rsidP="003E60D1" w:rsidRDefault="006F3D34" w14:paraId="2B68052F" w14:textId="77777777">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4">
    <w:p w:rsidRPr="003E60D1" w:rsidR="006F3D34" w:rsidP="003E60D1" w:rsidRDefault="006F3D34" w14:paraId="509BB829" w14:textId="77777777">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Pr="003E60D1" w:rsidR="006F3D34" w:rsidP="003E60D1" w:rsidRDefault="006F3D34" w14:paraId="00F4DFCE" w14:textId="77777777">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6">
    <w:p w:rsidRPr="003E60D1" w:rsidR="006F3D34" w:rsidP="002E43BE" w:rsidRDefault="006F3D34" w14:paraId="4D3A8C52" w14:textId="77777777">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Pr="003E60D1" w:rsidR="006F3D34" w:rsidP="003E60D1" w:rsidRDefault="006F3D34" w14:paraId="5A25FF41" w14:textId="7777777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8">
    <w:p w:rsidRPr="003E60D1" w:rsidR="006F3D34" w:rsidP="003E60D1" w:rsidRDefault="006F3D34" w14:paraId="7EBE4144" w14:textId="7777777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Pr="003E60D1" w:rsidR="006F3D34" w:rsidP="003E60D1" w:rsidRDefault="006F3D34" w14:paraId="63DADA0B" w14:textId="7777777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Pr="003E60D1" w:rsidR="006F3D34" w:rsidP="003E60D1" w:rsidRDefault="006F3D34" w14:paraId="5DEBBA13" w14:textId="77777777">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Pr="003E60D1" w:rsidR="006F3D34" w:rsidP="003E60D1" w:rsidRDefault="006F3D34" w14:paraId="374E6230" w14:textId="7777777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3D673BE"/>
    <w:multiLevelType w:val="hybridMultilevel"/>
    <w:tmpl w:val="073E2B0E"/>
    <w:lvl w:ilvl="0" w:tplc="452613F2">
      <w:start w:val="1"/>
      <w:numFmt w:val="lowerLetter"/>
      <w:lvlText w:val="%1."/>
      <w:lvlJc w:val="left"/>
      <w:pPr>
        <w:ind w:left="644" w:hanging="360"/>
      </w:pPr>
      <w:rPr>
        <w:rFonts w:hint="default"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hint="default" w:cs="Times New Roman"/>
        <w:b w:val="0"/>
      </w:rPr>
    </w:lvl>
    <w:lvl w:ilvl="3" w:tplc="D7B4CA28">
      <w:start w:val="1"/>
      <w:numFmt w:val="decimal"/>
      <w:lvlText w:val="%4."/>
      <w:lvlJc w:val="left"/>
      <w:pPr>
        <w:ind w:left="360" w:hanging="360"/>
      </w:pPr>
      <w:rPr>
        <w:rFonts w:hint="default" w:ascii="Calibri" w:hAnsi="Calibri" w:cs="Tahoma"/>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EA22AA"/>
    <w:multiLevelType w:val="hybridMultilevel"/>
    <w:tmpl w:val="FDF8B69C"/>
    <w:lvl w:ilvl="0" w:tplc="6B228C1E">
      <w:start w:val="3"/>
      <w:numFmt w:val="bullet"/>
      <w:lvlText w:val="-"/>
      <w:lvlJc w:val="left"/>
      <w:pPr>
        <w:ind w:left="720" w:hanging="360"/>
      </w:pPr>
      <w:rPr>
        <w:rFonts w:hint="default" w:ascii="Calibri" w:hAnsi="Calibri" w:eastAsia="Times New Roman"/>
      </w:rPr>
    </w:lvl>
    <w:lvl w:ilvl="1" w:tplc="6B228C1E">
      <w:start w:val="3"/>
      <w:numFmt w:val="bullet"/>
      <w:lvlText w:val="-"/>
      <w:lvlJc w:val="left"/>
      <w:pPr>
        <w:ind w:left="1440" w:hanging="360"/>
      </w:pPr>
      <w:rPr>
        <w:rFonts w:hint="default" w:ascii="Calibri" w:hAnsi="Calibri" w:eastAsia="Times New Roman"/>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20"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1D636A"/>
    <w:multiLevelType w:val="hybridMultilevel"/>
    <w:tmpl w:val="CAC8DF46"/>
    <w:lvl w:ilvl="0" w:tplc="052A7AE4">
      <w:start w:val="1"/>
      <w:numFmt w:val="lowerLetter"/>
      <w:lvlText w:val="%1."/>
      <w:lvlJc w:val="left"/>
      <w:pPr>
        <w:ind w:left="720" w:hanging="360"/>
      </w:pPr>
      <w:rPr>
        <w:rFonts w:hint="default" w:cs="Times New Roman"/>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20"/>
  </w:num>
  <w:num w:numId="18">
    <w:abstractNumId w:val="17"/>
  </w:num>
  <w:num w:numId="19">
    <w:abstractNumId w:val="19"/>
  </w:num>
  <w:num w:numId="20">
    <w:abstractNumId w:val="18"/>
  </w:num>
  <w:num w:numId="21">
    <w:abstractNumId w:val="15"/>
  </w:num>
  <w:num w:numId="22">
    <w:abstractNumId w:val="22"/>
  </w:num>
  <w:num w:numId="23">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D9"/>
    <w:rsid w:val="00012AF3"/>
    <w:rsid w:val="00023AC1"/>
    <w:rsid w:val="00034633"/>
    <w:rsid w:val="000526D8"/>
    <w:rsid w:val="000576F3"/>
    <w:rsid w:val="00072C74"/>
    <w:rsid w:val="000752E8"/>
    <w:rsid w:val="00076DCA"/>
    <w:rsid w:val="000804D7"/>
    <w:rsid w:val="00082382"/>
    <w:rsid w:val="00082B22"/>
    <w:rsid w:val="000864EF"/>
    <w:rsid w:val="000902D2"/>
    <w:rsid w:val="000913D3"/>
    <w:rsid w:val="000953DC"/>
    <w:rsid w:val="000A1C3C"/>
    <w:rsid w:val="000A7B33"/>
    <w:rsid w:val="000A7BB9"/>
    <w:rsid w:val="000B5314"/>
    <w:rsid w:val="000C32D9"/>
    <w:rsid w:val="000C7546"/>
    <w:rsid w:val="000E5FBC"/>
    <w:rsid w:val="001044A9"/>
    <w:rsid w:val="00117C77"/>
    <w:rsid w:val="00121BF6"/>
    <w:rsid w:val="00137552"/>
    <w:rsid w:val="001518CC"/>
    <w:rsid w:val="00173790"/>
    <w:rsid w:val="001752F0"/>
    <w:rsid w:val="001834C9"/>
    <w:rsid w:val="001B18FF"/>
    <w:rsid w:val="001D3A2B"/>
    <w:rsid w:val="001D56C2"/>
    <w:rsid w:val="001E3CE0"/>
    <w:rsid w:val="001F35A9"/>
    <w:rsid w:val="00210D67"/>
    <w:rsid w:val="00211898"/>
    <w:rsid w:val="002130C7"/>
    <w:rsid w:val="0022515C"/>
    <w:rsid w:val="00240AE3"/>
    <w:rsid w:val="00270DA2"/>
    <w:rsid w:val="002A21BC"/>
    <w:rsid w:val="002C169E"/>
    <w:rsid w:val="002D50E9"/>
    <w:rsid w:val="002D7501"/>
    <w:rsid w:val="002D7708"/>
    <w:rsid w:val="002E43BE"/>
    <w:rsid w:val="002E742F"/>
    <w:rsid w:val="002F1D9F"/>
    <w:rsid w:val="002F2D31"/>
    <w:rsid w:val="00302A06"/>
    <w:rsid w:val="00316FAD"/>
    <w:rsid w:val="0033432F"/>
    <w:rsid w:val="0034738C"/>
    <w:rsid w:val="00350D7E"/>
    <w:rsid w:val="0036728A"/>
    <w:rsid w:val="00384132"/>
    <w:rsid w:val="003849F7"/>
    <w:rsid w:val="003A443E"/>
    <w:rsid w:val="003A4DC0"/>
    <w:rsid w:val="003A5029"/>
    <w:rsid w:val="003B3636"/>
    <w:rsid w:val="003C5285"/>
    <w:rsid w:val="003D263D"/>
    <w:rsid w:val="003E2A3E"/>
    <w:rsid w:val="003E60D1"/>
    <w:rsid w:val="003E6140"/>
    <w:rsid w:val="003E7810"/>
    <w:rsid w:val="004200A5"/>
    <w:rsid w:val="004234D1"/>
    <w:rsid w:val="00436772"/>
    <w:rsid w:val="0044659A"/>
    <w:rsid w:val="0046138C"/>
    <w:rsid w:val="00484112"/>
    <w:rsid w:val="00485EC7"/>
    <w:rsid w:val="004A517F"/>
    <w:rsid w:val="004E159A"/>
    <w:rsid w:val="004E7BBA"/>
    <w:rsid w:val="00516CEA"/>
    <w:rsid w:val="00523FD3"/>
    <w:rsid w:val="005309A4"/>
    <w:rsid w:val="00542424"/>
    <w:rsid w:val="00542BDA"/>
    <w:rsid w:val="00553DEB"/>
    <w:rsid w:val="00570597"/>
    <w:rsid w:val="0058406C"/>
    <w:rsid w:val="005A314E"/>
    <w:rsid w:val="005B3B08"/>
    <w:rsid w:val="005C07A3"/>
    <w:rsid w:val="005C287B"/>
    <w:rsid w:val="005C49E6"/>
    <w:rsid w:val="005D2D3E"/>
    <w:rsid w:val="005D3CE7"/>
    <w:rsid w:val="005D4949"/>
    <w:rsid w:val="005D5D10"/>
    <w:rsid w:val="005E2955"/>
    <w:rsid w:val="005E5370"/>
    <w:rsid w:val="005F22DC"/>
    <w:rsid w:val="006076B7"/>
    <w:rsid w:val="00611191"/>
    <w:rsid w:val="00625142"/>
    <w:rsid w:val="00635C8F"/>
    <w:rsid w:val="0064014A"/>
    <w:rsid w:val="00640EB6"/>
    <w:rsid w:val="00647521"/>
    <w:rsid w:val="00685628"/>
    <w:rsid w:val="006879D2"/>
    <w:rsid w:val="006A03E4"/>
    <w:rsid w:val="006A5E21"/>
    <w:rsid w:val="006B430C"/>
    <w:rsid w:val="006B4D39"/>
    <w:rsid w:val="006B6151"/>
    <w:rsid w:val="006D2B11"/>
    <w:rsid w:val="006D524F"/>
    <w:rsid w:val="006D535E"/>
    <w:rsid w:val="006D740A"/>
    <w:rsid w:val="006F3D34"/>
    <w:rsid w:val="00721E33"/>
    <w:rsid w:val="0073013E"/>
    <w:rsid w:val="00734469"/>
    <w:rsid w:val="00741D40"/>
    <w:rsid w:val="00746633"/>
    <w:rsid w:val="00757DF1"/>
    <w:rsid w:val="00766402"/>
    <w:rsid w:val="00777249"/>
    <w:rsid w:val="007A3E0A"/>
    <w:rsid w:val="007A7710"/>
    <w:rsid w:val="007B50B2"/>
    <w:rsid w:val="007C2D44"/>
    <w:rsid w:val="007D19A4"/>
    <w:rsid w:val="007E7ED5"/>
    <w:rsid w:val="0080255D"/>
    <w:rsid w:val="00805728"/>
    <w:rsid w:val="008154AA"/>
    <w:rsid w:val="00831B9E"/>
    <w:rsid w:val="0083365D"/>
    <w:rsid w:val="00883045"/>
    <w:rsid w:val="0089098E"/>
    <w:rsid w:val="00892675"/>
    <w:rsid w:val="0089654F"/>
    <w:rsid w:val="008A52D2"/>
    <w:rsid w:val="008A7BAA"/>
    <w:rsid w:val="008C734C"/>
    <w:rsid w:val="008E2EE3"/>
    <w:rsid w:val="008E3A62"/>
    <w:rsid w:val="008F12E6"/>
    <w:rsid w:val="00900583"/>
    <w:rsid w:val="009126B8"/>
    <w:rsid w:val="009267CA"/>
    <w:rsid w:val="00934658"/>
    <w:rsid w:val="00946967"/>
    <w:rsid w:val="009644B4"/>
    <w:rsid w:val="0096499A"/>
    <w:rsid w:val="00975C9F"/>
    <w:rsid w:val="009872BB"/>
    <w:rsid w:val="00990B48"/>
    <w:rsid w:val="009A3E43"/>
    <w:rsid w:val="009C22A7"/>
    <w:rsid w:val="009E0FFE"/>
    <w:rsid w:val="009E1EBB"/>
    <w:rsid w:val="009E204E"/>
    <w:rsid w:val="009F37A3"/>
    <w:rsid w:val="00A045E2"/>
    <w:rsid w:val="00A12F88"/>
    <w:rsid w:val="00A23A6B"/>
    <w:rsid w:val="00A23B3E"/>
    <w:rsid w:val="00A30CBB"/>
    <w:rsid w:val="00A31566"/>
    <w:rsid w:val="00A46950"/>
    <w:rsid w:val="00A4707D"/>
    <w:rsid w:val="00A55455"/>
    <w:rsid w:val="00A66D42"/>
    <w:rsid w:val="00A84143"/>
    <w:rsid w:val="00A970FA"/>
    <w:rsid w:val="00A97991"/>
    <w:rsid w:val="00AA2252"/>
    <w:rsid w:val="00AA5F93"/>
    <w:rsid w:val="00AB5BD2"/>
    <w:rsid w:val="00AE5CFF"/>
    <w:rsid w:val="00B006A0"/>
    <w:rsid w:val="00B234E2"/>
    <w:rsid w:val="00B32C28"/>
    <w:rsid w:val="00B43E59"/>
    <w:rsid w:val="00B64AE6"/>
    <w:rsid w:val="00B80BA0"/>
    <w:rsid w:val="00B87D61"/>
    <w:rsid w:val="00B91406"/>
    <w:rsid w:val="00B95B79"/>
    <w:rsid w:val="00BA2FF9"/>
    <w:rsid w:val="00BA4F12"/>
    <w:rsid w:val="00BA6E39"/>
    <w:rsid w:val="00BB0F49"/>
    <w:rsid w:val="00BB116C"/>
    <w:rsid w:val="00BB639E"/>
    <w:rsid w:val="00BC09F5"/>
    <w:rsid w:val="00BF38B8"/>
    <w:rsid w:val="00BF74E1"/>
    <w:rsid w:val="00C03658"/>
    <w:rsid w:val="00C10BDD"/>
    <w:rsid w:val="00C11963"/>
    <w:rsid w:val="00C1363C"/>
    <w:rsid w:val="00C16C13"/>
    <w:rsid w:val="00C427DB"/>
    <w:rsid w:val="00C43705"/>
    <w:rsid w:val="00C47D53"/>
    <w:rsid w:val="00C60A33"/>
    <w:rsid w:val="00C64D4B"/>
    <w:rsid w:val="00C659C3"/>
    <w:rsid w:val="00C7683D"/>
    <w:rsid w:val="00C80DD1"/>
    <w:rsid w:val="00C86B36"/>
    <w:rsid w:val="00C92021"/>
    <w:rsid w:val="00C92169"/>
    <w:rsid w:val="00C96FA9"/>
    <w:rsid w:val="00CA04F3"/>
    <w:rsid w:val="00CA6E21"/>
    <w:rsid w:val="00CC3BCE"/>
    <w:rsid w:val="00CC497D"/>
    <w:rsid w:val="00CC62D5"/>
    <w:rsid w:val="00CC764A"/>
    <w:rsid w:val="00CD2288"/>
    <w:rsid w:val="00CD3E4F"/>
    <w:rsid w:val="00CE16A4"/>
    <w:rsid w:val="00CF1B1C"/>
    <w:rsid w:val="00CF449A"/>
    <w:rsid w:val="00D22150"/>
    <w:rsid w:val="00D27DB2"/>
    <w:rsid w:val="00D27F3F"/>
    <w:rsid w:val="00D509A5"/>
    <w:rsid w:val="00D558AE"/>
    <w:rsid w:val="00D56DA9"/>
    <w:rsid w:val="00D64744"/>
    <w:rsid w:val="00D72421"/>
    <w:rsid w:val="00D80096"/>
    <w:rsid w:val="00D92A41"/>
    <w:rsid w:val="00D93877"/>
    <w:rsid w:val="00D95B59"/>
    <w:rsid w:val="00DA0591"/>
    <w:rsid w:val="00DA5DF9"/>
    <w:rsid w:val="00DA7329"/>
    <w:rsid w:val="00DB268E"/>
    <w:rsid w:val="00DE4996"/>
    <w:rsid w:val="00DF239D"/>
    <w:rsid w:val="00E0264E"/>
    <w:rsid w:val="00E053BB"/>
    <w:rsid w:val="00E1202A"/>
    <w:rsid w:val="00E13B43"/>
    <w:rsid w:val="00E13EAE"/>
    <w:rsid w:val="00E2080C"/>
    <w:rsid w:val="00E212A2"/>
    <w:rsid w:val="00E27691"/>
    <w:rsid w:val="00E529F0"/>
    <w:rsid w:val="00E75C85"/>
    <w:rsid w:val="00E87016"/>
    <w:rsid w:val="00EA2904"/>
    <w:rsid w:val="00EB216B"/>
    <w:rsid w:val="00EB45DC"/>
    <w:rsid w:val="00EB4B9C"/>
    <w:rsid w:val="00EB66B8"/>
    <w:rsid w:val="00EC1E60"/>
    <w:rsid w:val="00ED3E1E"/>
    <w:rsid w:val="00EE2E8C"/>
    <w:rsid w:val="00F02FBF"/>
    <w:rsid w:val="00F0551F"/>
    <w:rsid w:val="00F11A6D"/>
    <w:rsid w:val="00F13BD4"/>
    <w:rsid w:val="00F173AD"/>
    <w:rsid w:val="00F24C13"/>
    <w:rsid w:val="00F26DE7"/>
    <w:rsid w:val="00F30C01"/>
    <w:rsid w:val="00F3212D"/>
    <w:rsid w:val="00F351F0"/>
    <w:rsid w:val="00F51F37"/>
    <w:rsid w:val="00F575CF"/>
    <w:rsid w:val="00F61B90"/>
    <w:rsid w:val="00F62D30"/>
    <w:rsid w:val="00F62F53"/>
    <w:rsid w:val="00F672A2"/>
    <w:rsid w:val="00F70F4D"/>
    <w:rsid w:val="00F80DE5"/>
    <w:rsid w:val="00F87ED7"/>
    <w:rsid w:val="00F9449A"/>
    <w:rsid w:val="00F94E6F"/>
    <w:rsid w:val="00F95202"/>
    <w:rsid w:val="00FB3543"/>
    <w:rsid w:val="00FD32EC"/>
    <w:rsid w:val="00FE7AEE"/>
    <w:rsid w:val="00FF11DA"/>
    <w:rsid w:val="00FF3148"/>
    <w:rsid w:val="00FF47F8"/>
    <w:rsid w:val="07C3D6D6"/>
    <w:rsid w:val="0CC14DF1"/>
    <w:rsid w:val="2B1198AA"/>
    <w:rsid w:val="6EB96C6B"/>
    <w:rsid w:val="75E4D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2A2300"/>
  <w15:chartTrackingRefBased/>
  <w15:docId w15:val="{865C7E79-5DD5-4A5E-AC0C-A8E65D4730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4996"/>
    <w:pPr>
      <w:suppressAutoHyphens/>
      <w:spacing w:before="120" w:after="120"/>
    </w:pPr>
    <w:rPr>
      <w:rFonts w:eastAsia="Calibri"/>
      <w:color w:val="00000A"/>
      <w:kern w:val="1"/>
      <w:sz w:val="24"/>
      <w:szCs w:val="22"/>
      <w:lang w:val="it-IT" w:eastAsia="it-IT" w:bidi="it-IT"/>
    </w:rPr>
  </w:style>
  <w:style w:type="paragraph" w:styleId="Heading1">
    <w:name w:val="heading 1"/>
    <w:basedOn w:val="Normal"/>
    <w:qFormat/>
    <w:pPr>
      <w:keepNext/>
      <w:spacing w:before="360"/>
      <w:outlineLvl w:val="0"/>
    </w:pPr>
    <w:rPr>
      <w:rFonts w:eastAsia="font506"/>
      <w:b/>
      <w:bCs/>
      <w:smallCaps/>
      <w:szCs w:val="28"/>
    </w:rPr>
  </w:style>
  <w:style w:type="paragraph" w:styleId="Heading2">
    <w:name w:val="heading 2"/>
    <w:basedOn w:val="Normal"/>
    <w:qFormat/>
    <w:pPr>
      <w:keepNext/>
      <w:outlineLvl w:val="1"/>
    </w:pPr>
    <w:rPr>
      <w:rFonts w:eastAsia="font506"/>
      <w:b/>
      <w:bCs/>
      <w:szCs w:val="26"/>
    </w:rPr>
  </w:style>
  <w:style w:type="paragraph" w:styleId="Heading3">
    <w:name w:val="heading 3"/>
    <w:basedOn w:val="Normal"/>
    <w:qFormat/>
    <w:pPr>
      <w:keepNext/>
      <w:outlineLvl w:val="2"/>
    </w:pPr>
    <w:rPr>
      <w:rFonts w:eastAsia="font506"/>
      <w:bCs/>
      <w:i/>
    </w:rPr>
  </w:style>
  <w:style w:type="paragraph" w:styleId="Heading4">
    <w:name w:val="heading 4"/>
    <w:basedOn w:val="Normal"/>
    <w:qFormat/>
    <w:pPr>
      <w:keepNext/>
      <w:outlineLvl w:val="3"/>
    </w:pPr>
    <w:rPr>
      <w:rFonts w:eastAsia="font506"/>
      <w:bCs/>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efaultParagraphFont1" w:customStyle="1">
    <w:name w:val="Default Paragraph Font1"/>
  </w:style>
  <w:style w:type="character" w:styleId="Titolo1Carattere" w:customStyle="1">
    <w:name w:val="Titolo 1 Carattere"/>
    <w:rPr>
      <w:rFonts w:ascii="Times New Roman" w:hAnsi="Times New Roman" w:eastAsia="font506" w:cs="Times New Roman"/>
      <w:b/>
      <w:bCs/>
      <w:smallCaps/>
      <w:sz w:val="24"/>
      <w:szCs w:val="28"/>
      <w:lang w:eastAsia="it-IT" w:bidi="it-IT"/>
    </w:rPr>
  </w:style>
  <w:style w:type="character" w:styleId="Titolo2Carattere" w:customStyle="1">
    <w:name w:val="Titolo 2 Carattere"/>
    <w:rPr>
      <w:rFonts w:ascii="Times New Roman" w:hAnsi="Times New Roman" w:eastAsia="font506" w:cs="Times New Roman"/>
      <w:b/>
      <w:bCs/>
      <w:sz w:val="24"/>
      <w:szCs w:val="26"/>
      <w:lang w:eastAsia="it-IT" w:bidi="it-IT"/>
    </w:rPr>
  </w:style>
  <w:style w:type="character" w:styleId="Titolo3Carattere" w:customStyle="1">
    <w:name w:val="Titolo 3 Carattere"/>
    <w:rPr>
      <w:rFonts w:ascii="Times New Roman" w:hAnsi="Times New Roman" w:eastAsia="font506" w:cs="Times New Roman"/>
      <w:bCs/>
      <w:i/>
      <w:sz w:val="24"/>
      <w:lang w:eastAsia="it-IT" w:bidi="it-IT"/>
    </w:rPr>
  </w:style>
  <w:style w:type="character" w:styleId="Titolo4Carattere" w:customStyle="1">
    <w:name w:val="Titolo 4 Carattere"/>
    <w:rPr>
      <w:rFonts w:ascii="Times New Roman" w:hAnsi="Times New Roman" w:eastAsia="font506" w:cs="Times New Roman"/>
      <w:bCs/>
      <w:iCs/>
      <w:sz w:val="24"/>
      <w:lang w:eastAsia="it-IT" w:bidi="it-IT"/>
    </w:rPr>
  </w:style>
  <w:style w:type="character" w:styleId="NormalBoldChar" w:customStyle="1">
    <w:name w:val="NormalBold Char"/>
    <w:rPr>
      <w:rFonts w:ascii="Times New Roman" w:hAnsi="Times New Roman" w:eastAsia="Times New Roman" w:cs="Times New Roman"/>
      <w:b/>
      <w:sz w:val="24"/>
      <w:lang w:eastAsia="it-IT" w:bidi="it-IT"/>
    </w:rPr>
  </w:style>
  <w:style w:type="character" w:styleId="DeltaViewInsertion" w:customStyle="1">
    <w:name w:val="DeltaView Insertion"/>
    <w:rPr>
      <w:b/>
      <w:i/>
      <w:spacing w:val="0"/>
    </w:rPr>
  </w:style>
  <w:style w:type="character" w:styleId="PidipaginaCarattere" w:customStyle="1">
    <w:name w:val="Piè di pagina Carattere"/>
    <w:uiPriority w:val="99"/>
    <w:rPr>
      <w:rFonts w:ascii="Times New Roman" w:hAnsi="Times New Roman" w:eastAsia="Calibri" w:cs="Times New Roman"/>
      <w:sz w:val="24"/>
      <w:lang w:eastAsia="it-IT" w:bidi="it-IT"/>
    </w:rPr>
  </w:style>
  <w:style w:type="character" w:styleId="TestonotaapidipaginaCarattere" w:customStyle="1">
    <w:name w:val="Testo nota a piè di pagina Carattere"/>
    <w:rPr>
      <w:rFonts w:ascii="Times New Roman" w:hAnsi="Times New Roman" w:eastAsia="Calibri" w:cs="Times New Roman"/>
      <w:sz w:val="20"/>
      <w:szCs w:val="20"/>
      <w:lang w:eastAsia="it-IT" w:bidi="it-IT"/>
    </w:rPr>
  </w:style>
  <w:style w:type="character" w:styleId="Rimandonotaapidipagina1" w:customStyle="1">
    <w:name w:val="Rimando nota a piè di pagina1"/>
    <w:rPr>
      <w:shd w:val="clear" w:color="auto" w:fill="FFFFFF"/>
      <w:vertAlign w:val="superscript"/>
    </w:rPr>
  </w:style>
  <w:style w:type="character" w:styleId="IntestazioneCarattere" w:customStyle="1">
    <w:name w:val="Intestazione Carattere"/>
    <w:rPr>
      <w:rFonts w:ascii="Times New Roman" w:hAnsi="Times New Roman" w:eastAsia="Calibri" w:cs="Times New Roman"/>
      <w:sz w:val="24"/>
      <w:lang w:eastAsia="it-IT" w:bidi="it-IT"/>
    </w:rPr>
  </w:style>
  <w:style w:type="character" w:styleId="TestofumettoCarattere" w:customStyle="1">
    <w:name w:val="Testo fumetto Carattere"/>
    <w:rPr>
      <w:rFonts w:ascii="Tahoma" w:hAnsi="Tahoma" w:eastAsia="Calibri" w:cs="Tahoma"/>
      <w:sz w:val="16"/>
      <w:szCs w:val="16"/>
      <w:lang w:eastAsia="it-IT" w:bidi="it-IT"/>
    </w:rPr>
  </w:style>
  <w:style w:type="character" w:styleId="Hyperlink">
    <w:name w:val="Hyperlink"/>
    <w:uiPriority w:val="99"/>
    <w:rPr>
      <w:color w:val="0000FF"/>
      <w:u w:val="single"/>
    </w:rPr>
  </w:style>
  <w:style w:type="character" w:styleId="ListLabel1" w:customStyle="1">
    <w:name w:val="ListLabel 1"/>
    <w:rPr>
      <w:color w:val="000000"/>
    </w:rPr>
  </w:style>
  <w:style w:type="character" w:styleId="ListLabel2" w:customStyle="1">
    <w:name w:val="ListLabel 2"/>
    <w:rPr>
      <w:sz w:val="16"/>
      <w:szCs w:val="16"/>
    </w:rPr>
  </w:style>
  <w:style w:type="character" w:styleId="ListLabel3" w:customStyle="1">
    <w:name w:val="ListLabel 3"/>
    <w:rPr>
      <w:rFonts w:ascii="Arial" w:hAnsi="Arial"/>
      <w:b/>
      <w:i w:val="0"/>
      <w:sz w:val="15"/>
    </w:rPr>
  </w:style>
  <w:style w:type="character" w:styleId="ListLabel4" w:customStyle="1">
    <w:name w:val="ListLabel 4"/>
    <w:rPr>
      <w:i w:val="0"/>
    </w:rPr>
  </w:style>
  <w:style w:type="character" w:styleId="ListLabel5" w:customStyle="1">
    <w:name w:val="ListLabel 5"/>
    <w:rPr>
      <w:rFonts w:ascii="Arial" w:hAnsi="Arial"/>
      <w:i w:val="0"/>
      <w:sz w:val="15"/>
    </w:rPr>
  </w:style>
  <w:style w:type="character" w:styleId="ListLabel6" w:customStyle="1">
    <w:name w:val="ListLabel 6"/>
    <w:rPr>
      <w:color w:val="000000"/>
    </w:rPr>
  </w:style>
  <w:style w:type="character" w:styleId="ListLabel7" w:customStyle="1">
    <w:name w:val="ListLabel 7"/>
    <w:rPr>
      <w:rFonts w:eastAsia="Calibri" w:cs="Arial"/>
      <w:b w:val="0"/>
      <w:color w:val="00000A"/>
    </w:rPr>
  </w:style>
  <w:style w:type="character" w:styleId="ListLabel8" w:customStyle="1">
    <w:name w:val="ListLabel 8"/>
    <w:rPr>
      <w:rFonts w:cs="Courier New"/>
    </w:rPr>
  </w:style>
  <w:style w:type="character" w:styleId="ListLabel9" w:customStyle="1">
    <w:name w:val="ListLabel 9"/>
    <w:rPr>
      <w:rFonts w:cs="Courier New"/>
    </w:rPr>
  </w:style>
  <w:style w:type="character" w:styleId="ListLabel10" w:customStyle="1">
    <w:name w:val="ListLabel 10"/>
    <w:rPr>
      <w:rFonts w:cs="Courier New"/>
    </w:rPr>
  </w:style>
  <w:style w:type="character" w:styleId="ListLabel11" w:customStyle="1">
    <w:name w:val="ListLabel 11"/>
    <w:rPr>
      <w:rFonts w:eastAsia="Calibri" w:cs="Arial"/>
    </w:rPr>
  </w:style>
  <w:style w:type="character" w:styleId="ListLabel12" w:customStyle="1">
    <w:name w:val="ListLabel 12"/>
    <w:rPr>
      <w:rFonts w:cs="Courier New"/>
    </w:rPr>
  </w:style>
  <w:style w:type="character" w:styleId="ListLabel13" w:customStyle="1">
    <w:name w:val="ListLabel 13"/>
    <w:rPr>
      <w:rFonts w:cs="Courier New"/>
    </w:rPr>
  </w:style>
  <w:style w:type="character" w:styleId="ListLabel14" w:customStyle="1">
    <w:name w:val="ListLabel 14"/>
    <w:rPr>
      <w:rFonts w:cs="Courier New"/>
    </w:rPr>
  </w:style>
  <w:style w:type="character" w:styleId="ListLabel15" w:customStyle="1">
    <w:name w:val="ListLabel 15"/>
    <w:rPr>
      <w:rFonts w:eastAsia="Calibri" w:cs="Arial"/>
      <w:color w:val="FF0000"/>
    </w:rPr>
  </w:style>
  <w:style w:type="character" w:styleId="ListLabel16" w:customStyle="1">
    <w:name w:val="ListLabel 16"/>
    <w:rPr>
      <w:rFonts w:cs="Courier New"/>
    </w:rPr>
  </w:style>
  <w:style w:type="character" w:styleId="ListLabel17" w:customStyle="1">
    <w:name w:val="ListLabel 17"/>
    <w:rPr>
      <w:rFonts w:cs="Courier New"/>
    </w:rPr>
  </w:style>
  <w:style w:type="character" w:styleId="ListLabel18" w:customStyle="1">
    <w:name w:val="ListLabel 18"/>
    <w:rPr>
      <w:rFonts w:cs="Courier New"/>
    </w:rPr>
  </w:style>
  <w:style w:type="character" w:styleId="ListLabel19" w:customStyle="1">
    <w:name w:val="ListLabel 19"/>
    <w:rPr>
      <w:rFonts w:cs="Courier New"/>
    </w:rPr>
  </w:style>
  <w:style w:type="character" w:styleId="ListLabel20" w:customStyle="1">
    <w:name w:val="ListLabel 20"/>
    <w:rPr>
      <w:rFonts w:cs="Courier New"/>
    </w:rPr>
  </w:style>
  <w:style w:type="character" w:styleId="ListLabel21" w:customStyle="1">
    <w:name w:val="ListLabel 21"/>
    <w:rPr>
      <w:rFonts w:cs="Courier New"/>
    </w:rPr>
  </w:style>
  <w:style w:type="character" w:styleId="Caratterenotaapidipagina" w:customStyle="1">
    <w:name w:val="Carattere nota a piè di pagina"/>
  </w:style>
  <w:style w:type="character" w:styleId="footnotereference0" w:customStyle="1">
    <w:name w:val="footnote reference0"/>
    <w:rPr>
      <w:vertAlign w:val="superscript"/>
    </w:rPr>
  </w:style>
  <w:style w:type="character" w:styleId="EndnoteReference">
    <w:name w:val="endnote reference"/>
    <w:rPr>
      <w:vertAlign w:val="superscript"/>
    </w:rPr>
  </w:style>
  <w:style w:type="character" w:styleId="Caratterenotadichiusura" w:customStyle="1">
    <w:name w:val="Carattere nota di chiusura"/>
  </w:style>
  <w:style w:type="character" w:styleId="ListLabel22" w:customStyle="1">
    <w:name w:val="ListLabel 22"/>
    <w:rPr>
      <w:sz w:val="16"/>
      <w:szCs w:val="16"/>
    </w:rPr>
  </w:style>
  <w:style w:type="character" w:styleId="ListLabel23" w:customStyle="1">
    <w:name w:val="ListLabel 23"/>
    <w:rPr>
      <w:rFonts w:ascii="Arial" w:hAnsi="Arial" w:cs="Symbol"/>
      <w:sz w:val="15"/>
    </w:rPr>
  </w:style>
  <w:style w:type="character" w:styleId="ListLabel24" w:customStyle="1">
    <w:name w:val="ListLabel 24"/>
    <w:rPr>
      <w:rFonts w:ascii="Arial" w:hAnsi="Arial"/>
      <w:b/>
      <w:i w:val="0"/>
      <w:sz w:val="15"/>
    </w:rPr>
  </w:style>
  <w:style w:type="character" w:styleId="ListLabel25" w:customStyle="1">
    <w:name w:val="ListLabel 25"/>
    <w:rPr>
      <w:rFonts w:ascii="Arial" w:hAnsi="Arial"/>
      <w:i w:val="0"/>
      <w:sz w:val="15"/>
    </w:rPr>
  </w:style>
  <w:style w:type="character" w:styleId="ListLabel26" w:customStyle="1">
    <w:name w:val="ListLabel 26"/>
    <w:rPr>
      <w:rFonts w:ascii="Arial" w:hAnsi="Arial" w:cs="Symbol"/>
      <w:sz w:val="15"/>
    </w:rPr>
  </w:style>
  <w:style w:type="character" w:styleId="ListLabel27" w:customStyle="1">
    <w:name w:val="ListLabel 27"/>
    <w:rPr>
      <w:rFonts w:ascii="Arial" w:hAnsi="Arial" w:cs="Courier New"/>
      <w:sz w:val="14"/>
    </w:rPr>
  </w:style>
  <w:style w:type="character" w:styleId="ListLabel28" w:customStyle="1">
    <w:name w:val="ListLabel 28"/>
    <w:rPr>
      <w:rFonts w:cs="Courier New"/>
    </w:rPr>
  </w:style>
  <w:style w:type="character" w:styleId="ListLabel29" w:customStyle="1">
    <w:name w:val="ListLabel 29"/>
    <w:rPr>
      <w:rFonts w:cs="Wingdings"/>
    </w:rPr>
  </w:style>
  <w:style w:type="character" w:styleId="ListLabel30" w:customStyle="1">
    <w:name w:val="ListLabel 30"/>
    <w:rPr>
      <w:rFonts w:cs="Symbol"/>
    </w:rPr>
  </w:style>
  <w:style w:type="character" w:styleId="ListLabel31" w:customStyle="1">
    <w:name w:val="ListLabel 31"/>
    <w:rPr>
      <w:rFonts w:cs="Courier New"/>
    </w:rPr>
  </w:style>
  <w:style w:type="character" w:styleId="ListLabel32" w:customStyle="1">
    <w:name w:val="ListLabel 32"/>
    <w:rPr>
      <w:rFonts w:cs="Wingdings"/>
    </w:rPr>
  </w:style>
  <w:style w:type="character" w:styleId="ListLabel33" w:customStyle="1">
    <w:name w:val="ListLabel 33"/>
    <w:rPr>
      <w:rFonts w:cs="Symbol"/>
    </w:rPr>
  </w:style>
  <w:style w:type="character" w:styleId="ListLabel34" w:customStyle="1">
    <w:name w:val="ListLabel 34"/>
    <w:rPr>
      <w:rFonts w:cs="Courier New"/>
    </w:rPr>
  </w:style>
  <w:style w:type="character" w:styleId="ListLabel35" w:customStyle="1">
    <w:name w:val="ListLabel 35"/>
    <w:rPr>
      <w:rFonts w:cs="Wingdings"/>
    </w:rPr>
  </w:style>
  <w:style w:type="character" w:styleId="ListLabel36" w:customStyle="1">
    <w:name w:val="ListLabel 36"/>
    <w:rPr>
      <w:rFonts w:ascii="Arial" w:hAnsi="Arial" w:cs="Symbol"/>
      <w:sz w:val="15"/>
    </w:rPr>
  </w:style>
  <w:style w:type="character" w:styleId="ListLabel37" w:customStyle="1">
    <w:name w:val="ListLabel 37"/>
    <w:rPr>
      <w:rFonts w:ascii="Arial" w:hAnsi="Arial"/>
      <w:b/>
      <w:i w:val="0"/>
      <w:sz w:val="15"/>
    </w:rPr>
  </w:style>
  <w:style w:type="character" w:styleId="ListLabel38" w:customStyle="1">
    <w:name w:val="ListLabel 38"/>
    <w:rPr>
      <w:rFonts w:ascii="Arial" w:hAnsi="Arial"/>
      <w:i w:val="0"/>
      <w:sz w:val="15"/>
    </w:rPr>
  </w:style>
  <w:style w:type="character" w:styleId="ListLabel39" w:customStyle="1">
    <w:name w:val="ListLabel 39"/>
    <w:rPr>
      <w:rFonts w:ascii="Arial" w:hAnsi="Arial" w:cs="Symbol"/>
      <w:sz w:val="15"/>
    </w:rPr>
  </w:style>
  <w:style w:type="character" w:styleId="ListLabel40" w:customStyle="1">
    <w:name w:val="ListLabel 40"/>
    <w:rPr>
      <w:rFonts w:cs="Courier New"/>
      <w:sz w:val="14"/>
    </w:rPr>
  </w:style>
  <w:style w:type="character" w:styleId="ListLabel41" w:customStyle="1">
    <w:name w:val="ListLabel 41"/>
    <w:rPr>
      <w:rFonts w:cs="Courier New"/>
    </w:rPr>
  </w:style>
  <w:style w:type="character" w:styleId="ListLabel42" w:customStyle="1">
    <w:name w:val="ListLabel 42"/>
    <w:rPr>
      <w:rFonts w:cs="Wingdings"/>
    </w:rPr>
  </w:style>
  <w:style w:type="character" w:styleId="ListLabel43" w:customStyle="1">
    <w:name w:val="ListLabel 43"/>
    <w:rPr>
      <w:rFonts w:cs="Symbol"/>
    </w:rPr>
  </w:style>
  <w:style w:type="character" w:styleId="ListLabel44" w:customStyle="1">
    <w:name w:val="ListLabel 44"/>
    <w:rPr>
      <w:rFonts w:cs="Courier New"/>
    </w:rPr>
  </w:style>
  <w:style w:type="character" w:styleId="ListLabel45" w:customStyle="1">
    <w:name w:val="ListLabel 45"/>
    <w:rPr>
      <w:rFonts w:cs="Wingdings"/>
    </w:rPr>
  </w:style>
  <w:style w:type="character" w:styleId="ListLabel46" w:customStyle="1">
    <w:name w:val="ListLabel 46"/>
    <w:rPr>
      <w:rFonts w:cs="Symbol"/>
    </w:rPr>
  </w:style>
  <w:style w:type="character" w:styleId="ListLabel47" w:customStyle="1">
    <w:name w:val="ListLabel 47"/>
    <w:rPr>
      <w:rFonts w:cs="Courier New"/>
    </w:rPr>
  </w:style>
  <w:style w:type="character" w:styleId="ListLabel48" w:customStyle="1">
    <w:name w:val="ListLabel 48"/>
    <w:rPr>
      <w:rFonts w:cs="Wingdings"/>
    </w:rPr>
  </w:style>
  <w:style w:type="character" w:styleId="ListLabel49" w:customStyle="1">
    <w:name w:val="ListLabel 49"/>
    <w:rPr>
      <w:rFonts w:ascii="Arial" w:hAnsi="Arial" w:cs="Symbol"/>
      <w:sz w:val="15"/>
    </w:rPr>
  </w:style>
  <w:style w:type="character" w:styleId="ListLabel50" w:customStyle="1">
    <w:name w:val="ListLabel 50"/>
    <w:rPr>
      <w:rFonts w:ascii="Arial" w:hAnsi="Arial"/>
      <w:b/>
      <w:i w:val="0"/>
      <w:sz w:val="15"/>
    </w:rPr>
  </w:style>
  <w:style w:type="character" w:styleId="ListLabel51" w:customStyle="1">
    <w:name w:val="ListLabel 51"/>
    <w:rPr>
      <w:rFonts w:ascii="Arial" w:hAnsi="Arial"/>
      <w:i w:val="0"/>
      <w:sz w:val="15"/>
    </w:rPr>
  </w:style>
  <w:style w:type="character" w:styleId="ListLabel52" w:customStyle="1">
    <w:name w:val="ListLabel 52"/>
    <w:rPr>
      <w:rFonts w:ascii="Arial" w:hAnsi="Arial" w:cs="Symbol"/>
      <w:sz w:val="15"/>
    </w:rPr>
  </w:style>
  <w:style w:type="character" w:styleId="ListLabel53" w:customStyle="1">
    <w:name w:val="ListLabel 53"/>
    <w:rPr>
      <w:rFonts w:cs="Courier New"/>
      <w:sz w:val="14"/>
    </w:rPr>
  </w:style>
  <w:style w:type="character" w:styleId="ListLabel54" w:customStyle="1">
    <w:name w:val="ListLabel 54"/>
    <w:rPr>
      <w:rFonts w:cs="Courier New"/>
    </w:rPr>
  </w:style>
  <w:style w:type="character" w:styleId="ListLabel55" w:customStyle="1">
    <w:name w:val="ListLabel 55"/>
    <w:rPr>
      <w:rFonts w:cs="Wingdings"/>
    </w:rPr>
  </w:style>
  <w:style w:type="character" w:styleId="ListLabel56" w:customStyle="1">
    <w:name w:val="ListLabel 56"/>
    <w:rPr>
      <w:rFonts w:cs="Symbol"/>
    </w:rPr>
  </w:style>
  <w:style w:type="character" w:styleId="ListLabel57" w:customStyle="1">
    <w:name w:val="ListLabel 57"/>
    <w:rPr>
      <w:rFonts w:cs="Courier New"/>
    </w:rPr>
  </w:style>
  <w:style w:type="character" w:styleId="ListLabel58" w:customStyle="1">
    <w:name w:val="ListLabel 58"/>
    <w:rPr>
      <w:rFonts w:cs="Wingdings"/>
    </w:rPr>
  </w:style>
  <w:style w:type="character" w:styleId="ListLabel59" w:customStyle="1">
    <w:name w:val="ListLabel 59"/>
    <w:rPr>
      <w:rFonts w:cs="Symbol"/>
    </w:rPr>
  </w:style>
  <w:style w:type="character" w:styleId="ListLabel60" w:customStyle="1">
    <w:name w:val="ListLabel 60"/>
    <w:rPr>
      <w:rFonts w:cs="Courier New"/>
    </w:rPr>
  </w:style>
  <w:style w:type="character" w:styleId="ListLabel61" w:customStyle="1">
    <w:name w:val="ListLabel 61"/>
    <w:rPr>
      <w:rFonts w:cs="Wingdings"/>
    </w:rPr>
  </w:style>
  <w:style w:type="character" w:styleId="ListLabel62" w:customStyle="1">
    <w:name w:val="ListLabel 62"/>
    <w:rPr>
      <w:rFonts w:ascii="Arial" w:hAnsi="Arial" w:cs="Symbol"/>
      <w:sz w:val="15"/>
    </w:rPr>
  </w:style>
  <w:style w:type="character" w:styleId="ListLabel63" w:customStyle="1">
    <w:name w:val="ListLabel 63"/>
    <w:rPr>
      <w:rFonts w:ascii="Arial" w:hAnsi="Arial"/>
      <w:b/>
      <w:i w:val="0"/>
      <w:sz w:val="15"/>
    </w:rPr>
  </w:style>
  <w:style w:type="character" w:styleId="ListLabel64" w:customStyle="1">
    <w:name w:val="ListLabel 64"/>
    <w:rPr>
      <w:rFonts w:ascii="Arial" w:hAnsi="Arial"/>
      <w:i w:val="0"/>
      <w:sz w:val="15"/>
    </w:rPr>
  </w:style>
  <w:style w:type="character" w:styleId="ListLabel65" w:customStyle="1">
    <w:name w:val="ListLabel 65"/>
    <w:rPr>
      <w:rFonts w:ascii="Arial" w:hAnsi="Arial" w:cs="Symbol"/>
      <w:sz w:val="15"/>
    </w:rPr>
  </w:style>
  <w:style w:type="character" w:styleId="ListLabel66" w:customStyle="1">
    <w:name w:val="ListLabel 66"/>
    <w:rPr>
      <w:rFonts w:cs="Courier New"/>
      <w:sz w:val="14"/>
    </w:rPr>
  </w:style>
  <w:style w:type="character" w:styleId="ListLabel67" w:customStyle="1">
    <w:name w:val="ListLabel 67"/>
    <w:rPr>
      <w:rFonts w:cs="Courier New"/>
    </w:rPr>
  </w:style>
  <w:style w:type="character" w:styleId="ListLabel68" w:customStyle="1">
    <w:name w:val="ListLabel 68"/>
    <w:rPr>
      <w:rFonts w:cs="Wingdings"/>
    </w:rPr>
  </w:style>
  <w:style w:type="character" w:styleId="ListLabel69" w:customStyle="1">
    <w:name w:val="ListLabel 69"/>
    <w:rPr>
      <w:rFonts w:cs="Symbol"/>
    </w:rPr>
  </w:style>
  <w:style w:type="character" w:styleId="ListLabel70" w:customStyle="1">
    <w:name w:val="ListLabel 70"/>
    <w:rPr>
      <w:rFonts w:cs="Courier New"/>
    </w:rPr>
  </w:style>
  <w:style w:type="character" w:styleId="ListLabel71" w:customStyle="1">
    <w:name w:val="ListLabel 71"/>
    <w:rPr>
      <w:rFonts w:cs="Wingdings"/>
    </w:rPr>
  </w:style>
  <w:style w:type="character" w:styleId="ListLabel72" w:customStyle="1">
    <w:name w:val="ListLabel 72"/>
    <w:rPr>
      <w:rFonts w:cs="Symbol"/>
    </w:rPr>
  </w:style>
  <w:style w:type="character" w:styleId="ListLabel73" w:customStyle="1">
    <w:name w:val="ListLabel 73"/>
    <w:rPr>
      <w:rFonts w:cs="Courier New"/>
    </w:rPr>
  </w:style>
  <w:style w:type="character" w:styleId="ListLabel74" w:customStyle="1">
    <w:name w:val="ListLabel 74"/>
    <w:rPr>
      <w:rFonts w:cs="Wingdings"/>
    </w:rPr>
  </w:style>
  <w:style w:type="paragraph" w:styleId="Titolo1" w:customStyle="1">
    <w:name w:val="Titolo1"/>
    <w:basedOn w:val="Normal"/>
    <w:next w:val="BodyText"/>
    <w:pPr>
      <w:keepNext/>
      <w:spacing w:before="240"/>
    </w:pPr>
    <w:rPr>
      <w:rFonts w:ascii="Liberation Sans" w:hAnsi="Liberation Sans" w:eastAsia="Arial Unicode MS" w:cs="Mangal"/>
      <w:sz w:val="28"/>
      <w:szCs w:val="28"/>
    </w:rPr>
  </w:style>
  <w:style w:type="paragraph" w:styleId="BodyText">
    <w:name w:val="Body Text"/>
    <w:basedOn w:val="Normal"/>
    <w:pPr>
      <w:spacing w:before="0" w:after="140" w:line="288" w:lineRule="auto"/>
    </w:pPr>
  </w:style>
  <w:style w:type="paragraph" w:styleId="List">
    <w:name w:val="List"/>
    <w:basedOn w:val="BodyText"/>
    <w:rPr>
      <w:rFonts w:cs="Mangal"/>
    </w:rPr>
  </w:style>
  <w:style w:type="paragraph" w:styleId="Caption">
    <w:name w:val="caption"/>
    <w:basedOn w:val="Normal"/>
    <w:qFormat/>
    <w:pPr>
      <w:suppressLineNumbers/>
    </w:pPr>
    <w:rPr>
      <w:rFonts w:cs="Mangal"/>
      <w:i/>
      <w:iCs/>
      <w:szCs w:val="24"/>
    </w:rPr>
  </w:style>
  <w:style w:type="paragraph" w:styleId="Indice" w:customStyle="1">
    <w:name w:val="Indice"/>
    <w:basedOn w:val="Normal"/>
    <w:pPr>
      <w:suppressLineNumbers/>
    </w:pPr>
    <w:rPr>
      <w:rFonts w:cs="Mangal"/>
    </w:rPr>
  </w:style>
  <w:style w:type="paragraph" w:styleId="NormalBold" w:customStyle="1">
    <w:name w:val="NormalBold"/>
    <w:basedOn w:val="Normal"/>
    <w:pPr>
      <w:widowControl w:val="0"/>
      <w:spacing w:before="0" w:after="0"/>
    </w:pPr>
    <w:rPr>
      <w:rFonts w:eastAsia="Times New Roman"/>
      <w:b/>
    </w:rPr>
  </w:style>
  <w:style w:type="paragraph" w:styleId="Footer">
    <w:name w:val="footer"/>
    <w:basedOn w:val="Normal"/>
    <w:uiPriority w:val="99"/>
    <w:pPr>
      <w:tabs>
        <w:tab w:val="center" w:pos="4535"/>
        <w:tab w:val="right" w:pos="9071"/>
        <w:tab w:val="right" w:pos="9921"/>
      </w:tabs>
      <w:spacing w:before="360" w:after="0"/>
      <w:ind w:left="-850" w:right="-850"/>
    </w:pPr>
  </w:style>
  <w:style w:type="paragraph" w:styleId="Testonotaapidipagina1" w:customStyle="1">
    <w:name w:val="Testo nota a piè di pagina1"/>
    <w:basedOn w:val="Normal"/>
    <w:pPr>
      <w:spacing w:before="0" w:after="0"/>
      <w:ind w:left="720" w:hanging="720"/>
    </w:pPr>
    <w:rPr>
      <w:sz w:val="20"/>
      <w:szCs w:val="20"/>
    </w:rPr>
  </w:style>
  <w:style w:type="paragraph" w:styleId="Text1" w:customStyle="1">
    <w:name w:val="Text 1"/>
    <w:basedOn w:val="Normal"/>
    <w:pPr>
      <w:ind w:left="850"/>
    </w:pPr>
  </w:style>
  <w:style w:type="paragraph" w:styleId="NormalLeft" w:customStyle="1">
    <w:name w:val="Normal Left"/>
    <w:basedOn w:val="Normal"/>
  </w:style>
  <w:style w:type="paragraph" w:styleId="Tiret0" w:customStyle="1">
    <w:name w:val="Tiret 0"/>
    <w:basedOn w:val="Normal"/>
  </w:style>
  <w:style w:type="paragraph" w:styleId="Tiret1" w:customStyle="1">
    <w:name w:val="Tiret 1"/>
    <w:basedOn w:val="Normal"/>
  </w:style>
  <w:style w:type="paragraph" w:styleId="NumPar1" w:customStyle="1">
    <w:name w:val="NumPar 1"/>
    <w:basedOn w:val="Normal"/>
  </w:style>
  <w:style w:type="paragraph" w:styleId="NumPar2" w:customStyle="1">
    <w:name w:val="NumPar 2"/>
    <w:basedOn w:val="Normal"/>
  </w:style>
  <w:style w:type="paragraph" w:styleId="NumPar3" w:customStyle="1">
    <w:name w:val="NumPar 3"/>
    <w:basedOn w:val="Normal"/>
  </w:style>
  <w:style w:type="paragraph" w:styleId="NumPar4" w:customStyle="1">
    <w:name w:val="NumPar 4"/>
    <w:basedOn w:val="Normal"/>
  </w:style>
  <w:style w:type="paragraph" w:styleId="ChapterTitle" w:customStyle="1">
    <w:name w:val="ChapterTitle"/>
    <w:basedOn w:val="Normal"/>
    <w:pPr>
      <w:keepNext/>
      <w:spacing w:after="360"/>
      <w:jc w:val="center"/>
    </w:pPr>
    <w:rPr>
      <w:b/>
      <w:sz w:val="32"/>
    </w:rPr>
  </w:style>
  <w:style w:type="paragraph" w:styleId="SectionTitle" w:customStyle="1">
    <w:name w:val="SectionTitle"/>
    <w:basedOn w:val="Normal"/>
    <w:pPr>
      <w:keepNext/>
      <w:spacing w:after="360"/>
      <w:jc w:val="center"/>
    </w:pPr>
    <w:rPr>
      <w:b/>
      <w:smallCaps/>
      <w:sz w:val="28"/>
    </w:rPr>
  </w:style>
  <w:style w:type="paragraph" w:styleId="Annexetitre" w:customStyle="1">
    <w:name w:val="Annexe titre"/>
    <w:basedOn w:val="Normal"/>
    <w:pPr>
      <w:jc w:val="center"/>
    </w:pPr>
    <w:rPr>
      <w:b/>
      <w:u w:val="single"/>
    </w:rPr>
  </w:style>
  <w:style w:type="paragraph" w:styleId="Titrearticle" w:customStyle="1">
    <w:name w:val="Titre article"/>
    <w:basedOn w:val="Normal"/>
    <w:pPr>
      <w:keepNext/>
      <w:spacing w:before="360"/>
      <w:jc w:val="center"/>
    </w:pPr>
    <w:rPr>
      <w:i/>
    </w:rPr>
  </w:style>
  <w:style w:type="paragraph" w:styleId="Header">
    <w:name w:val="header"/>
    <w:basedOn w:val="Normal"/>
    <w:pPr>
      <w:tabs>
        <w:tab w:val="center" w:pos="4819"/>
        <w:tab w:val="right" w:pos="9638"/>
      </w:tabs>
      <w:spacing w:before="0" w:after="0"/>
    </w:pPr>
  </w:style>
  <w:style w:type="paragraph" w:styleId="ListParagraph1" w:customStyle="1">
    <w:name w:val="List Paragraph1"/>
    <w:basedOn w:val="Normal"/>
    <w:pPr>
      <w:ind w:left="720"/>
      <w:contextualSpacing/>
    </w:pPr>
  </w:style>
  <w:style w:type="paragraph" w:styleId="BalloonText1" w:customStyle="1">
    <w:name w:val="Balloon Text1"/>
    <w:basedOn w:val="Normal"/>
    <w:pPr>
      <w:spacing w:before="0" w:after="0"/>
    </w:pPr>
    <w:rPr>
      <w:rFonts w:ascii="Tahoma" w:hAnsi="Tahoma" w:cs="Tahoma"/>
      <w:sz w:val="16"/>
      <w:szCs w:val="16"/>
    </w:rPr>
  </w:style>
  <w:style w:type="paragraph" w:styleId="NormalWeb1" w:customStyle="1">
    <w:name w:val="Normal (Web)1"/>
    <w:basedOn w:val="Normal"/>
    <w:pPr>
      <w:spacing w:before="280" w:after="280"/>
    </w:pPr>
    <w:rPr>
      <w:rFonts w:eastAsia="Times New Roman"/>
      <w:szCs w:val="24"/>
      <w:lang w:bidi="ar-SA"/>
    </w:rPr>
  </w:style>
  <w:style w:type="paragraph" w:styleId="footnotetext0" w:customStyle="1">
    <w:name w:val="footnote text0"/>
    <w:basedOn w:val="Normal"/>
  </w:style>
  <w:style w:type="paragraph" w:styleId="Contenutotabella" w:customStyle="1">
    <w:name w:val="Contenuto tabella"/>
    <w:basedOn w:val="Normal"/>
  </w:style>
  <w:style w:type="paragraph" w:styleId="Titolotabella" w:customStyle="1">
    <w:name w:val="Titolo tabella"/>
    <w:basedOn w:val="Contenutotabella"/>
  </w:style>
  <w:style w:type="paragraph" w:styleId="western" w:customStyle="1">
    <w:name w:val="western"/>
    <w:basedOn w:val="Normal"/>
    <w:rsid w:val="00270DA2"/>
    <w:pPr>
      <w:suppressAutoHyphens w:val="0"/>
      <w:spacing w:before="100" w:beforeAutospacing="1" w:after="142" w:line="288" w:lineRule="auto"/>
    </w:pPr>
    <w:rPr>
      <w:rFonts w:eastAsia="Times New Roman"/>
      <w:color w:val="auto"/>
      <w:kern w:val="0"/>
      <w:szCs w:val="24"/>
      <w:lang w:bidi="ar-SA"/>
    </w:rPr>
  </w:style>
  <w:style w:type="character" w:styleId="small" w:customStyle="1">
    <w:name w:val="small"/>
    <w:basedOn w:val="DefaultParagraphFont"/>
    <w:rsid w:val="00F575CF"/>
  </w:style>
  <w:style w:type="paragraph" w:styleId="BalloonText">
    <w:name w:val="Balloon Text"/>
    <w:basedOn w:val="Normal"/>
    <w:link w:val="BalloonTextChar"/>
    <w:uiPriority w:val="99"/>
    <w:semiHidden/>
    <w:unhideWhenUsed/>
    <w:rsid w:val="00F62D30"/>
    <w:pPr>
      <w:spacing w:before="0" w:after="0"/>
    </w:pPr>
    <w:rPr>
      <w:rFonts w:ascii="Tahoma" w:hAnsi="Tahoma" w:cs="Tahoma"/>
      <w:sz w:val="16"/>
      <w:szCs w:val="16"/>
      <w:lang w:val="x-none" w:eastAsia="x-none"/>
    </w:rPr>
  </w:style>
  <w:style w:type="character" w:styleId="BalloonTextChar" w:customStyle="1">
    <w:name w:val="Balloon Text Char"/>
    <w:link w:val="BalloonText"/>
    <w:uiPriority w:val="99"/>
    <w:semiHidden/>
    <w:rsid w:val="00F62D30"/>
    <w:rPr>
      <w:rFonts w:ascii="Tahoma" w:hAnsi="Tahoma" w:eastAsia="Calibri" w:cs="Tahoma"/>
      <w:color w:val="00000A"/>
      <w:kern w:val="1"/>
      <w:sz w:val="16"/>
      <w:szCs w:val="16"/>
      <w:lang w:bidi="it-IT"/>
    </w:rPr>
  </w:style>
  <w:style w:type="paragraph" w:styleId="ListParagraph">
    <w:name w:val="List Paragraph"/>
    <w:basedOn w:val="Normal"/>
    <w:link w:val="ListParagraphChar"/>
    <w:uiPriority w:val="99"/>
    <w:qFormat/>
    <w:rsid w:val="00302A06"/>
    <w:pPr>
      <w:suppressAutoHyphens w:val="0"/>
      <w:spacing w:before="0" w:after="200" w:line="276" w:lineRule="auto"/>
      <w:ind w:left="720"/>
      <w:contextualSpacing/>
    </w:pPr>
    <w:rPr>
      <w:rFonts w:ascii="Calibri" w:hAnsi="Calibri"/>
      <w:color w:val="auto"/>
      <w:kern w:val="0"/>
      <w:sz w:val="22"/>
      <w:lang w:eastAsia="en-US" w:bidi="ar-SA"/>
    </w:rPr>
  </w:style>
  <w:style w:type="character" w:styleId="ListParagraphChar" w:customStyle="1">
    <w:name w:val="List Paragraph Char"/>
    <w:basedOn w:val="DefaultParagraphFont"/>
    <w:link w:val="ListParagraph"/>
    <w:uiPriority w:val="99"/>
    <w:locked/>
    <w:rsid w:val="00302A06"/>
    <w:rPr>
      <w:rFonts w:ascii="Calibri" w:hAnsi="Calibri" w:eastAsia="Calibri"/>
      <w:sz w:val="22"/>
      <w:szCs w:val="22"/>
      <w:lang w:val="it-IT" w:eastAsia="en-US"/>
    </w:rPr>
  </w:style>
  <w:style w:type="character" w:styleId="UnresolvedMention">
    <w:name w:val="Unresolved Mention"/>
    <w:basedOn w:val="DefaultParagraphFont"/>
    <w:uiPriority w:val="99"/>
    <w:semiHidden/>
    <w:unhideWhenUsed/>
    <w:rsid w:val="00082382"/>
    <w:rPr>
      <w:color w:val="605E5C"/>
      <w:shd w:val="clear" w:color="auto" w:fill="E1DFDD"/>
    </w:rPr>
  </w:style>
  <w:style w:type="table" w:styleId="Grigliatabella3" w:customStyle="1">
    <w:name w:val="Griglia tabella3"/>
    <w:basedOn w:val="TableNormal"/>
    <w:next w:val="TableGrid"/>
    <w:uiPriority w:val="59"/>
    <w:rsid w:val="009F37A3"/>
    <w:rPr>
      <w:rFonts w:ascii="Calibri" w:hAnsi="Calibri" w:eastAsia="Calibri"/>
      <w:lang w:val="it-IT"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9F37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014CB1291C3641A4D891BBA9400834" ma:contentTypeVersion="10" ma:contentTypeDescription="Create a new document." ma:contentTypeScope="" ma:versionID="4aaa258e8fffb8f4f1d287d3fd12a01d">
  <xsd:schema xmlns:xsd="http://www.w3.org/2001/XMLSchema" xmlns:xs="http://www.w3.org/2001/XMLSchema" xmlns:p="http://schemas.microsoft.com/office/2006/metadata/properties" xmlns:ns2="ce7d43e5-f5af-4b1a-a315-a660f7ae2055" xmlns:ns3="93be59e3-129f-4f51-bcce-a0522aded1aa" targetNamespace="http://schemas.microsoft.com/office/2006/metadata/properties" ma:root="true" ma:fieldsID="2b1cefc4238c2de8a7700f6c308e6fe2" ns2:_="" ns3:_="">
    <xsd:import namespace="ce7d43e5-f5af-4b1a-a315-a660f7ae2055"/>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43e5-f5af-4b1a-a315-a660f7ae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B856C-17E8-4495-9A8A-06F692038577}">
  <ds:schemaRefs>
    <ds:schemaRef ds:uri="http://schemas.openxmlformats.org/officeDocument/2006/bibliography"/>
  </ds:schemaRefs>
</ds:datastoreItem>
</file>

<file path=customXml/itemProps2.xml><?xml version="1.0" encoding="utf-8"?>
<ds:datastoreItem xmlns:ds="http://schemas.openxmlformats.org/officeDocument/2006/customXml" ds:itemID="{503DCC7A-9D82-4DFC-8311-483C6CF813E7}">
  <ds:schemaRefs>
    <ds:schemaRef ds:uri="http://schemas.microsoft.com/sharepoint/v3/contenttype/forms"/>
  </ds:schemaRefs>
</ds:datastoreItem>
</file>

<file path=customXml/itemProps3.xml><?xml version="1.0" encoding="utf-8"?>
<ds:datastoreItem xmlns:ds="http://schemas.openxmlformats.org/officeDocument/2006/customXml" ds:itemID="{F2B06704-C324-4C0D-A96C-CC58DBA640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6282D6-D475-4402-BF5D-B70B00C90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d43e5-f5af-4b1a-a315-a660f7ae2055"/>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7945</Words>
  <Characters>45289</Characters>
  <Application>Microsoft Office Word</Application>
  <DocSecurity>4</DocSecurity>
  <Lines>377</Lines>
  <Paragraphs>106</Paragraphs>
  <ScaleCrop>false</ScaleCrop>
  <Company>MIT</Company>
  <LinksUpToDate>false</LinksUpToDate>
  <CharactersWithSpaces>53128</CharactersWithSpaces>
  <SharedDoc>false</SharedDoc>
  <HLinks>
    <vt:vector size="60" baseType="variant">
      <vt:variant>
        <vt:i4>3276837</vt:i4>
      </vt:variant>
      <vt:variant>
        <vt:i4>27</vt:i4>
      </vt:variant>
      <vt:variant>
        <vt:i4>0</vt:i4>
      </vt:variant>
      <vt:variant>
        <vt:i4>5</vt:i4>
      </vt:variant>
      <vt:variant>
        <vt:lpwstr>http://www.bosettiegatti.eu/info/norme/statali/codicecivile.htm</vt:lpwstr>
      </vt:variant>
      <vt:variant>
        <vt:lpwstr/>
      </vt:variant>
      <vt:variant>
        <vt:i4>3735585</vt:i4>
      </vt:variant>
      <vt:variant>
        <vt:i4>24</vt:i4>
      </vt:variant>
      <vt:variant>
        <vt:i4>0</vt:i4>
      </vt:variant>
      <vt:variant>
        <vt:i4>5</vt:i4>
      </vt:variant>
      <vt:variant>
        <vt:lpwstr>http://www.bosettiegatti.eu/info/norme/statali/codicepenale.htm</vt:lpwstr>
      </vt:variant>
      <vt:variant>
        <vt:lpwstr/>
      </vt:variant>
      <vt:variant>
        <vt:i4>3735585</vt:i4>
      </vt:variant>
      <vt:variant>
        <vt:i4>21</vt:i4>
      </vt:variant>
      <vt:variant>
        <vt:i4>0</vt:i4>
      </vt:variant>
      <vt:variant>
        <vt:i4>5</vt:i4>
      </vt:variant>
      <vt:variant>
        <vt:lpwstr>http://www.bosettiegatti.eu/info/norme/statali/codicepenale.htm</vt:lpwstr>
      </vt:variant>
      <vt:variant>
        <vt:lpwstr/>
      </vt:variant>
      <vt:variant>
        <vt:i4>3080215</vt:i4>
      </vt:variant>
      <vt:variant>
        <vt:i4>18</vt:i4>
      </vt:variant>
      <vt:variant>
        <vt:i4>0</vt:i4>
      </vt:variant>
      <vt:variant>
        <vt:i4>5</vt:i4>
      </vt:variant>
      <vt:variant>
        <vt:lpwstr>http://www.bosettiegatti.eu/info/norme/statali/1999_0068.htm</vt:lpwstr>
      </vt:variant>
      <vt:variant>
        <vt:lpwstr/>
      </vt:variant>
      <vt:variant>
        <vt:i4>2883601</vt:i4>
      </vt:variant>
      <vt:variant>
        <vt:i4>15</vt:i4>
      </vt:variant>
      <vt:variant>
        <vt:i4>0</vt:i4>
      </vt:variant>
      <vt:variant>
        <vt:i4>5</vt:i4>
      </vt:variant>
      <vt:variant>
        <vt:lpwstr>http://www.bosettiegatti.eu/info/norme/statali/2008_0081.htm</vt:lpwstr>
      </vt:variant>
      <vt:variant>
        <vt:lpwstr/>
      </vt:variant>
      <vt:variant>
        <vt:i4>3014675</vt:i4>
      </vt:variant>
      <vt:variant>
        <vt:i4>12</vt:i4>
      </vt:variant>
      <vt:variant>
        <vt:i4>0</vt:i4>
      </vt:variant>
      <vt:variant>
        <vt:i4>5</vt:i4>
      </vt:variant>
      <vt:variant>
        <vt:lpwstr>http://www.bosettiegatti.eu/info/norme/statali/2001_0231.htm</vt:lpwstr>
      </vt:variant>
      <vt:variant>
        <vt:lpwstr/>
      </vt:variant>
      <vt:variant>
        <vt:i4>2359317</vt:i4>
      </vt:variant>
      <vt:variant>
        <vt:i4>9</vt:i4>
      </vt:variant>
      <vt:variant>
        <vt:i4>0</vt:i4>
      </vt:variant>
      <vt:variant>
        <vt:i4>5</vt:i4>
      </vt:variant>
      <vt:variant>
        <vt:lpwstr>http://www.bosettiegatti.eu/info/norme/statali/2011_0159.htm</vt:lpwstr>
      </vt:variant>
      <vt:variant>
        <vt:lpwstr/>
      </vt:variant>
      <vt:variant>
        <vt:i4>2359317</vt:i4>
      </vt:variant>
      <vt:variant>
        <vt:i4>6</vt:i4>
      </vt:variant>
      <vt:variant>
        <vt:i4>0</vt:i4>
      </vt:variant>
      <vt:variant>
        <vt:i4>5</vt:i4>
      </vt:variant>
      <vt:variant>
        <vt:lpwstr>http://www.bosettiegatti.eu/info/norme/statali/2011_0159.htm</vt:lpwstr>
      </vt:variant>
      <vt:variant>
        <vt:lpwstr/>
      </vt:variant>
      <vt:variant>
        <vt:i4>2359317</vt:i4>
      </vt:variant>
      <vt:variant>
        <vt:i4>3</vt:i4>
      </vt:variant>
      <vt:variant>
        <vt:i4>0</vt:i4>
      </vt:variant>
      <vt:variant>
        <vt:i4>5</vt:i4>
      </vt:variant>
      <vt:variant>
        <vt:lpwstr>http://www.bosettiegatti.eu/info/norme/statali/2011_0159.htm</vt:lpwstr>
      </vt:variant>
      <vt:variant>
        <vt:lpwstr/>
      </vt:variant>
      <vt:variant>
        <vt:i4>2359317</vt:i4>
      </vt:variant>
      <vt:variant>
        <vt:i4>0</vt:i4>
      </vt:variant>
      <vt:variant>
        <vt:i4>0</vt:i4>
      </vt:variant>
      <vt:variant>
        <vt:i4>5</vt:i4>
      </vt:variant>
      <vt:variant>
        <vt:lpwstr>http://www.bosettiegatti.eu/info/norme/statali/2011_0159.htm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Fabiana Pieri</dc:creator>
  <cp:keywords/>
  <dc:description/>
  <cp:lastModifiedBy>Tea Podobnik</cp:lastModifiedBy>
  <cp:revision>13</cp:revision>
  <cp:lastPrinted>2016-07-16T00:50:00Z</cp:lastPrinted>
  <dcterms:created xsi:type="dcterms:W3CDTF">2019-05-31T18:21:00Z</dcterms:created>
  <dcterms:modified xsi:type="dcterms:W3CDTF">2019-06-13T19:54:00Z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0x010100B9014CB1291C3641A4D891BBA9400834</vt:lpwstr>
  </property>
</Properties>
</file>