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483B6AF0" w:rsidR="00A23B3E" w:rsidRPr="000243A1" w:rsidRDefault="75E4D62D" w:rsidP="75E4D62D">
      <w:pPr>
        <w:pStyle w:val="Titolo1"/>
        <w:jc w:val="center"/>
        <w:rPr>
          <w:rFonts w:ascii="Arial" w:hAnsi="Arial" w:cs="Arial"/>
          <w:sz w:val="22"/>
          <w:szCs w:val="22"/>
        </w:rPr>
      </w:pPr>
      <w:r w:rsidRPr="000243A1">
        <w:rPr>
          <w:rFonts w:ascii="Arial" w:hAnsi="Arial" w:cs="Arial"/>
          <w:sz w:val="22"/>
          <w:szCs w:val="22"/>
        </w:rPr>
        <w:t>Allegato</w:t>
      </w:r>
      <w:r w:rsidR="00696AAD" w:rsidRPr="000243A1">
        <w:rPr>
          <w:rFonts w:ascii="Arial" w:hAnsi="Arial" w:cs="Arial"/>
          <w:sz w:val="22"/>
          <w:szCs w:val="22"/>
        </w:rPr>
        <w:t xml:space="preserve"> B</w:t>
      </w:r>
    </w:p>
    <w:p w14:paraId="4DACEB01" w14:textId="77777777" w:rsidR="00A23B3E" w:rsidRPr="000243A1" w:rsidRDefault="00A23B3E">
      <w:pPr>
        <w:spacing w:before="0" w:after="0"/>
        <w:rPr>
          <w:rFonts w:ascii="Arial" w:hAnsi="Arial" w:cs="Arial"/>
          <w:sz w:val="22"/>
        </w:rPr>
      </w:pPr>
    </w:p>
    <w:p w14:paraId="7DC06B1D" w14:textId="77777777" w:rsidR="00A23B3E" w:rsidRPr="000243A1" w:rsidRDefault="00A23B3E">
      <w:pPr>
        <w:pStyle w:val="Annexetitre"/>
        <w:spacing w:before="0" w:after="0"/>
        <w:jc w:val="both"/>
        <w:rPr>
          <w:rFonts w:ascii="Arial" w:hAnsi="Arial" w:cs="Arial"/>
          <w:caps/>
          <w:sz w:val="22"/>
          <w:u w:val="none"/>
        </w:rPr>
      </w:pPr>
    </w:p>
    <w:p w14:paraId="59DA2B00" w14:textId="77777777" w:rsidR="00A23B3E" w:rsidRPr="000243A1" w:rsidRDefault="75E4D62D" w:rsidP="00A30CBB">
      <w:pPr>
        <w:pStyle w:val="Annexetitre"/>
        <w:spacing w:before="0" w:after="0"/>
        <w:rPr>
          <w:rFonts w:ascii="Arial" w:hAnsi="Arial" w:cs="Arial"/>
          <w:sz w:val="22"/>
        </w:rPr>
      </w:pPr>
      <w:r w:rsidRPr="000243A1">
        <w:rPr>
          <w:rFonts w:ascii="Arial" w:hAnsi="Arial" w:cs="Arial"/>
          <w:caps/>
          <w:sz w:val="22"/>
          <w:u w:val="none"/>
        </w:rPr>
        <w:t>Modello di formulario peril documento di gara unico europeo (DGUE)</w:t>
      </w:r>
    </w:p>
    <w:p w14:paraId="21B07565" w14:textId="77777777" w:rsidR="00A23B3E" w:rsidRPr="000243A1" w:rsidRDefault="00A23B3E" w:rsidP="00FB3543">
      <w:pPr>
        <w:spacing w:before="0" w:after="0"/>
        <w:rPr>
          <w:rFonts w:ascii="Arial" w:hAnsi="Arial" w:cs="Arial"/>
          <w:sz w:val="22"/>
        </w:rPr>
      </w:pPr>
    </w:p>
    <w:p w14:paraId="099467BB" w14:textId="77777777" w:rsidR="00A23B3E" w:rsidRPr="000243A1" w:rsidRDefault="75E4D62D">
      <w:pPr>
        <w:pStyle w:val="ChapterTitle"/>
        <w:spacing w:before="0" w:after="0"/>
        <w:jc w:val="both"/>
        <w:rPr>
          <w:rFonts w:ascii="Arial" w:hAnsi="Arial" w:cs="Arial"/>
          <w:sz w:val="22"/>
        </w:rPr>
      </w:pPr>
      <w:r w:rsidRPr="000243A1">
        <w:rPr>
          <w:rFonts w:ascii="Arial" w:hAnsi="Arial" w:cs="Arial"/>
          <w:sz w:val="22"/>
        </w:rPr>
        <w:t>Parte I: Informazioni sulla procedura di appalto e sull'amministrazione aggiudicatrice o ente aggiudicatore</w:t>
      </w:r>
    </w:p>
    <w:p w14:paraId="1D5C21B7" w14:textId="77777777" w:rsidR="00A23B3E" w:rsidRPr="000243A1" w:rsidRDefault="00A23B3E">
      <w:pPr>
        <w:spacing w:before="0" w:after="0"/>
        <w:rPr>
          <w:rFonts w:ascii="Arial" w:hAnsi="Arial" w:cs="Arial"/>
          <w:sz w:val="22"/>
        </w:rPr>
      </w:pPr>
    </w:p>
    <w:p w14:paraId="72862678"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22"/>
        </w:rPr>
      </w:pPr>
      <w:r w:rsidRPr="000243A1">
        <w:rPr>
          <w:rFonts w:ascii="Arial" w:hAnsi="Arial" w:cs="Arial"/>
          <w:b/>
          <w:bCs/>
          <w:w w:val="0"/>
          <w:sz w:val="22"/>
        </w:rPr>
        <w:t xml:space="preserve">Per le procedure di appalto per le quali è stato pubblicato un avviso di indizione di gara nella </w:t>
      </w:r>
      <w:r w:rsidRPr="000243A1">
        <w:rPr>
          <w:rFonts w:ascii="Arial" w:hAnsi="Arial" w:cs="Arial"/>
          <w:b/>
          <w:bCs/>
          <w:i/>
          <w:iCs/>
          <w:w w:val="0"/>
          <w:sz w:val="22"/>
        </w:rPr>
        <w:t>Gazzetta ufficiale dell'Unione europea</w:t>
      </w:r>
      <w:r w:rsidRPr="000243A1">
        <w:rPr>
          <w:rFonts w:ascii="Arial" w:hAnsi="Arial" w:cs="Arial"/>
          <w:b/>
          <w:bCs/>
          <w:w w:val="0"/>
          <w:sz w:val="22"/>
        </w:rPr>
        <w:t xml:space="preserve"> le informazioni richieste dalla parte I saranno acquisite automaticamente, a condizione che per generare e compilare il DGUE sia utilizzato il servizio DGUE elettronico (</w:t>
      </w:r>
      <w:r w:rsidRPr="000243A1">
        <w:rPr>
          <w:rStyle w:val="footnotereference0"/>
          <w:rFonts w:ascii="Arial" w:hAnsi="Arial" w:cs="Arial"/>
          <w:b/>
          <w:bCs/>
          <w:w w:val="0"/>
          <w:sz w:val="22"/>
        </w:rPr>
        <w:footnoteReference w:id="2"/>
      </w:r>
      <w:r w:rsidRPr="000243A1">
        <w:rPr>
          <w:rFonts w:ascii="Arial" w:hAnsi="Arial" w:cs="Arial"/>
          <w:b/>
          <w:bCs/>
          <w:w w:val="0"/>
          <w:sz w:val="22"/>
        </w:rPr>
        <w:t xml:space="preserve">). </w:t>
      </w:r>
      <w:r w:rsidRPr="000243A1">
        <w:rPr>
          <w:rFonts w:ascii="Arial" w:hAnsi="Arial" w:cs="Arial"/>
          <w:b/>
          <w:bCs/>
          <w:sz w:val="22"/>
        </w:rPr>
        <w:t>Riferimento della pubblicazione del pertinente avviso o bando (</w:t>
      </w:r>
      <w:r w:rsidRPr="000243A1">
        <w:rPr>
          <w:rStyle w:val="footnotereference0"/>
          <w:rFonts w:ascii="Arial" w:hAnsi="Arial" w:cs="Arial"/>
          <w:b/>
          <w:bCs/>
          <w:sz w:val="22"/>
        </w:rPr>
        <w:footnoteReference w:id="3"/>
      </w:r>
      <w:r w:rsidRPr="000243A1">
        <w:rPr>
          <w:rFonts w:ascii="Arial" w:hAnsi="Arial" w:cs="Arial"/>
          <w:b/>
          <w:bCs/>
          <w:sz w:val="22"/>
        </w:rPr>
        <w:t xml:space="preserve">)  nella </w:t>
      </w:r>
      <w:r w:rsidRPr="000243A1">
        <w:rPr>
          <w:rFonts w:ascii="Arial" w:hAnsi="Arial" w:cs="Arial"/>
          <w:b/>
          <w:bCs/>
          <w:i/>
          <w:iCs/>
          <w:sz w:val="22"/>
        </w:rPr>
        <w:t>Gazzetta ufficiale dell'Unione europea</w:t>
      </w:r>
      <w:r w:rsidRPr="000243A1">
        <w:rPr>
          <w:rFonts w:ascii="Arial" w:hAnsi="Arial" w:cs="Arial"/>
          <w:b/>
          <w:bCs/>
          <w:sz w:val="22"/>
        </w:rPr>
        <w:t>:</w:t>
      </w:r>
    </w:p>
    <w:p w14:paraId="1F7EC441" w14:textId="77777777" w:rsidR="00A23B3E" w:rsidRPr="000243A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2"/>
        </w:rPr>
      </w:pPr>
    </w:p>
    <w:p w14:paraId="5D3BB26D"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22"/>
        </w:rPr>
      </w:pPr>
      <w:r w:rsidRPr="000243A1">
        <w:rPr>
          <w:rFonts w:ascii="Arial" w:hAnsi="Arial" w:cs="Arial"/>
          <w:b/>
          <w:bCs/>
          <w:sz w:val="22"/>
        </w:rPr>
        <w:t xml:space="preserve">GU UE S numero [], data [], pag. [], </w:t>
      </w:r>
    </w:p>
    <w:p w14:paraId="5638DE02"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22"/>
        </w:rPr>
      </w:pPr>
      <w:r w:rsidRPr="000243A1">
        <w:rPr>
          <w:rFonts w:ascii="Arial" w:hAnsi="Arial" w:cs="Arial"/>
          <w:b/>
          <w:bCs/>
          <w:sz w:val="22"/>
        </w:rPr>
        <w:t>Numero dell'avviso nella GU S: [ ][ ][ ][ ]/S [ ][ ][ ]–[ ][ ][ ][ ][ ][ ][ ]</w:t>
      </w:r>
    </w:p>
    <w:p w14:paraId="5EA9C778"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22"/>
        </w:rPr>
      </w:pPr>
      <w:r w:rsidRPr="000243A1">
        <w:rPr>
          <w:rFonts w:ascii="Arial" w:hAnsi="Arial" w:cs="Arial"/>
          <w:b/>
          <w:bCs/>
          <w:w w:val="0"/>
          <w:sz w:val="22"/>
        </w:rPr>
        <w:t>Se non è pubblicato un avviso di indizione di gara nella GU UE, l'amministrazione aggiudicatrice o l'ente aggiudicatore deve compilare le informazioni in modo da permettere l'individuazione univoca della procedura di appalto:</w:t>
      </w:r>
    </w:p>
    <w:p w14:paraId="32563125"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aps/>
          <w:sz w:val="22"/>
        </w:rPr>
      </w:pPr>
      <w:r w:rsidRPr="000243A1">
        <w:rPr>
          <w:rFonts w:ascii="Arial" w:hAnsi="Arial" w:cs="Arial"/>
          <w:b/>
          <w:bCs/>
          <w:sz w:val="22"/>
        </w:rPr>
        <w:t xml:space="preserve">Se non sussiste obbligo di pubblicazione di un avviso nella Gazzetta ufficiale dell'Unione europea, fornire altre informazioni in modo da permettere l'individuazione univoca della procedura </w:t>
      </w:r>
      <w:r w:rsidRPr="000243A1">
        <w:rPr>
          <w:rFonts w:ascii="Arial" w:hAnsi="Arial" w:cs="Arial"/>
          <w:b/>
          <w:bCs/>
          <w:w w:val="0"/>
          <w:sz w:val="22"/>
        </w:rPr>
        <w:t>di appalto</w:t>
      </w:r>
      <w:r w:rsidRPr="000243A1">
        <w:rPr>
          <w:rFonts w:ascii="Arial" w:hAnsi="Arial" w:cs="Arial"/>
          <w:b/>
          <w:bCs/>
          <w:sz w:val="22"/>
        </w:rPr>
        <w:t xml:space="preserve"> (ad esempio il rimando ad una pubblicazione a livello nazionale): [….]</w:t>
      </w:r>
    </w:p>
    <w:p w14:paraId="2FA81728" w14:textId="77777777" w:rsidR="00FB3543" w:rsidRPr="000243A1" w:rsidRDefault="00FB3543" w:rsidP="00FB3543">
      <w:pPr>
        <w:pStyle w:val="SectionTitle"/>
        <w:spacing w:before="0" w:after="0"/>
        <w:jc w:val="both"/>
        <w:rPr>
          <w:rFonts w:ascii="Arial" w:hAnsi="Arial" w:cs="Arial"/>
          <w:b w:val="0"/>
          <w:caps/>
          <w:sz w:val="22"/>
        </w:rPr>
      </w:pPr>
    </w:p>
    <w:p w14:paraId="5E8D34A4" w14:textId="77777777" w:rsidR="00A23B3E" w:rsidRPr="000243A1" w:rsidRDefault="75E4D62D" w:rsidP="75E4D62D">
      <w:pPr>
        <w:pStyle w:val="SectionTitle"/>
        <w:rPr>
          <w:rFonts w:ascii="Arial" w:hAnsi="Arial" w:cs="Arial"/>
          <w:sz w:val="22"/>
        </w:rPr>
      </w:pPr>
      <w:r w:rsidRPr="000243A1">
        <w:rPr>
          <w:rFonts w:ascii="Arial" w:hAnsi="Arial" w:cs="Arial"/>
          <w:b w:val="0"/>
          <w:caps/>
          <w:sz w:val="22"/>
        </w:rPr>
        <w:t>Informazioni sulla procedura di appalto</w:t>
      </w:r>
    </w:p>
    <w:p w14:paraId="6A2972FC"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22"/>
        </w:rPr>
      </w:pPr>
      <w:r w:rsidRPr="000243A1">
        <w:rPr>
          <w:rFonts w:ascii="Arial" w:hAnsi="Arial" w:cs="Arial"/>
          <w:b/>
          <w:bCs/>
          <w:color w:val="000000"/>
          <w:w w:val="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0243A1" w14:paraId="1554C588" w14:textId="77777777" w:rsidTr="00B94F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0A717157" w:rsidR="00A23B3E" w:rsidRPr="000243A1" w:rsidRDefault="00A23B3E">
            <w:pPr>
              <w:rPr>
                <w:rFonts w:ascii="Arial" w:hAnsi="Arial" w:cs="Arial"/>
                <w:sz w:val="22"/>
              </w:rPr>
            </w:pPr>
            <w:r w:rsidRPr="000243A1">
              <w:rPr>
                <w:rFonts w:ascii="Arial" w:hAnsi="Arial" w:cs="Arial"/>
                <w:b/>
                <w:bCs/>
                <w:sz w:val="22"/>
              </w:rPr>
              <w:t xml:space="preserve">Identità del committente </w:t>
            </w:r>
            <w:r w:rsidRPr="000243A1">
              <w:rPr>
                <w:rFonts w:ascii="Arial" w:hAnsi="Arial" w:cs="Arial"/>
                <w:sz w:val="22"/>
              </w:rPr>
              <w:t>(</w:t>
            </w:r>
            <w:r w:rsidRPr="000243A1">
              <w:rPr>
                <w:rStyle w:val="footnotereference0"/>
                <w:rFonts w:ascii="Arial" w:hAnsi="Arial" w:cs="Arial"/>
                <w:sz w:val="22"/>
              </w:rPr>
              <w:footnoteReference w:id="4"/>
            </w:r>
            <w:r w:rsidRPr="000243A1">
              <w:rPr>
                <w:rFonts w:ascii="Arial" w:hAnsi="Arial" w:cs="Arial"/>
                <w:sz w:val="22"/>
              </w:rPr>
              <w:t>)</w:t>
            </w:r>
            <w:r w:rsidR="0018161F" w:rsidRPr="000243A1">
              <w:rPr>
                <w:rFonts w:ascii="Arial" w:hAnsi="Arial" w:cs="Arial"/>
                <w:sz w:val="22"/>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5748FE49" w14:textId="77777777" w:rsidTr="00B94F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Nome: </w:t>
            </w:r>
          </w:p>
          <w:p w14:paraId="32161627"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GECT GO</w:t>
            </w:r>
          </w:p>
          <w:p w14:paraId="41D65A0A" w14:textId="77777777" w:rsidR="00A23B3E" w:rsidRPr="000243A1" w:rsidRDefault="75E4D62D" w:rsidP="75E4D62D">
            <w:pPr>
              <w:rPr>
                <w:rFonts w:ascii="Arial" w:hAnsi="Arial" w:cs="Arial"/>
                <w:color w:val="000000"/>
                <w:sz w:val="22"/>
              </w:rPr>
            </w:pPr>
            <w:r w:rsidRPr="000243A1">
              <w:rPr>
                <w:rFonts w:ascii="Arial" w:eastAsia="Arial" w:hAnsi="Arial" w:cs="Arial"/>
                <w:sz w:val="22"/>
              </w:rPr>
              <w:t>91036160314</w:t>
            </w:r>
          </w:p>
        </w:tc>
      </w:tr>
      <w:tr w:rsidR="00A23B3E" w:rsidRPr="000243A1" w14:paraId="77D4D946" w14:textId="77777777" w:rsidTr="00B94F3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77777777" w:rsidR="00A23B3E" w:rsidRPr="000243A1" w:rsidRDefault="75E4D62D">
            <w:pPr>
              <w:rPr>
                <w:rFonts w:ascii="Arial" w:hAnsi="Arial" w:cs="Arial"/>
                <w:sz w:val="22"/>
              </w:rPr>
            </w:pPr>
            <w:r w:rsidRPr="000243A1">
              <w:rPr>
                <w:rFonts w:ascii="Arial" w:hAnsi="Arial" w:cs="Arial"/>
                <w:b/>
                <w:bCs/>
                <w:sz w:val="22"/>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7E5DACE3" w:rsidR="00A23B3E" w:rsidRPr="000243A1" w:rsidRDefault="00A23B3E" w:rsidP="75E4D62D">
            <w:pPr>
              <w:jc w:val="both"/>
              <w:rPr>
                <w:rFonts w:ascii="Arial" w:eastAsia="Arial" w:hAnsi="Arial" w:cs="Arial"/>
                <w:b/>
                <w:bCs/>
                <w:sz w:val="22"/>
              </w:rPr>
            </w:pPr>
          </w:p>
        </w:tc>
      </w:tr>
      <w:tr w:rsidR="00B94F32" w:rsidRPr="000243A1" w14:paraId="4EE33BBF" w14:textId="77777777" w:rsidTr="00B94F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77777777" w:rsidR="00B94F32" w:rsidRPr="000243A1" w:rsidRDefault="00B94F32" w:rsidP="00B94F32">
            <w:pPr>
              <w:rPr>
                <w:rFonts w:ascii="Arial" w:hAnsi="Arial" w:cs="Arial"/>
                <w:sz w:val="22"/>
              </w:rPr>
            </w:pPr>
            <w:r w:rsidRPr="000243A1">
              <w:rPr>
                <w:rFonts w:ascii="Arial" w:hAnsi="Arial" w:cs="Arial"/>
                <w:sz w:val="22"/>
              </w:rPr>
              <w:lastRenderedPageBreak/>
              <w:t>Titolo o breve descrizione dell'appalto (</w:t>
            </w:r>
            <w:r w:rsidRPr="000243A1">
              <w:rPr>
                <w:rStyle w:val="footnotereference0"/>
                <w:rFonts w:ascii="Arial" w:hAnsi="Arial" w:cs="Arial"/>
                <w:sz w:val="22"/>
              </w:rPr>
              <w:footnoteReference w:id="5"/>
            </w:r>
            <w:r w:rsidRPr="000243A1">
              <w:rPr>
                <w:rFonts w:ascii="Arial" w:hAnsi="Arial" w:cs="Arial"/>
                <w:sz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4BACE5D3" w:rsidR="00B94F32" w:rsidRPr="000243A1" w:rsidRDefault="00CD5FF0" w:rsidP="00B94F32">
            <w:pPr>
              <w:spacing w:line="259" w:lineRule="auto"/>
              <w:rPr>
                <w:rFonts w:ascii="Arial" w:hAnsi="Arial" w:cs="Arial"/>
                <w:sz w:val="22"/>
              </w:rPr>
            </w:pPr>
            <w:proofErr w:type="spellStart"/>
            <w:r w:rsidRPr="00CF0262">
              <w:rPr>
                <w:rFonts w:ascii="Trebuchet MS" w:hAnsi="Trebuchet MS" w:cs="Arial"/>
                <w:b/>
                <w:bCs/>
                <w:color w:val="000000" w:themeColor="text1"/>
                <w:u w:val="single"/>
                <w:lang w:val="sl-SI"/>
              </w:rPr>
              <w:t>Affidamento</w:t>
            </w:r>
            <w:proofErr w:type="spellEnd"/>
            <w:r w:rsidRPr="00CF0262">
              <w:rPr>
                <w:rFonts w:ascii="Trebuchet MS" w:hAnsi="Trebuchet MS" w:cs="Arial"/>
                <w:b/>
                <w:bCs/>
                <w:color w:val="000000" w:themeColor="text1"/>
                <w:u w:val="single"/>
                <w:lang w:val="sl-SI"/>
              </w:rPr>
              <w:t xml:space="preserve"> </w:t>
            </w:r>
            <w:proofErr w:type="spellStart"/>
            <w:r w:rsidRPr="00CF0262">
              <w:rPr>
                <w:rFonts w:ascii="Trebuchet MS" w:hAnsi="Trebuchet MS" w:cs="Arial"/>
                <w:b/>
                <w:bCs/>
                <w:color w:val="000000" w:themeColor="text1"/>
                <w:u w:val="single"/>
                <w:lang w:val="sl-SI"/>
              </w:rPr>
              <w:t>diretto</w:t>
            </w:r>
            <w:proofErr w:type="spellEnd"/>
            <w:r w:rsidRPr="00CF0262">
              <w:rPr>
                <w:rFonts w:ascii="Trebuchet MS" w:hAnsi="Trebuchet MS" w:cs="Arial"/>
                <w:b/>
                <w:bCs/>
                <w:color w:val="000000" w:themeColor="text1"/>
                <w:u w:val="single"/>
                <w:lang w:val="sl-SI"/>
              </w:rPr>
              <w:t xml:space="preserve"> </w:t>
            </w:r>
            <w:proofErr w:type="spellStart"/>
            <w:r w:rsidRPr="00CF0262">
              <w:rPr>
                <w:rFonts w:ascii="Trebuchet MS" w:hAnsi="Trebuchet MS" w:cs="Arial"/>
                <w:b/>
                <w:bCs/>
                <w:color w:val="000000" w:themeColor="text1"/>
                <w:u w:val="single"/>
                <w:lang w:val="sl-SI"/>
              </w:rPr>
              <w:t>tramite</w:t>
            </w:r>
            <w:proofErr w:type="spellEnd"/>
            <w:r w:rsidRPr="00CF0262">
              <w:rPr>
                <w:rFonts w:ascii="Trebuchet MS" w:hAnsi="Trebuchet MS" w:cs="Arial"/>
                <w:b/>
                <w:bCs/>
                <w:color w:val="000000" w:themeColor="text1"/>
                <w:u w:val="single"/>
                <w:lang w:val="sl-SI"/>
              </w:rPr>
              <w:t xml:space="preserve"> </w:t>
            </w:r>
            <w:proofErr w:type="spellStart"/>
            <w:r w:rsidRPr="00CF0262">
              <w:rPr>
                <w:rFonts w:ascii="Trebuchet MS" w:hAnsi="Trebuchet MS" w:cs="Arial"/>
                <w:b/>
                <w:bCs/>
                <w:color w:val="000000" w:themeColor="text1"/>
                <w:u w:val="single"/>
                <w:lang w:val="sl-SI"/>
              </w:rPr>
              <w:t>richiesta</w:t>
            </w:r>
            <w:proofErr w:type="spellEnd"/>
            <w:r w:rsidRPr="00CF0262">
              <w:rPr>
                <w:rFonts w:ascii="Trebuchet MS" w:hAnsi="Trebuchet MS" w:cs="Arial"/>
                <w:b/>
                <w:bCs/>
                <w:color w:val="000000" w:themeColor="text1"/>
                <w:u w:val="single"/>
                <w:lang w:val="sl-SI"/>
              </w:rPr>
              <w:t xml:space="preserve"> di preventivo </w:t>
            </w:r>
            <w:proofErr w:type="spellStart"/>
            <w:r w:rsidRPr="00CF0262">
              <w:rPr>
                <w:rFonts w:ascii="Trebuchet MS" w:hAnsi="Trebuchet MS" w:cs="Arial"/>
                <w:b/>
                <w:bCs/>
                <w:color w:val="000000" w:themeColor="text1"/>
                <w:u w:val="single"/>
                <w:lang w:val="sl-SI"/>
              </w:rPr>
              <w:t>mediante</w:t>
            </w:r>
            <w:proofErr w:type="spellEnd"/>
            <w:r w:rsidRPr="00CF0262">
              <w:rPr>
                <w:rFonts w:ascii="Trebuchet MS" w:hAnsi="Trebuchet MS" w:cs="Arial"/>
                <w:b/>
                <w:bCs/>
                <w:color w:val="000000" w:themeColor="text1"/>
                <w:u w:val="single"/>
                <w:lang w:val="sl-SI"/>
              </w:rPr>
              <w:t xml:space="preserve"> </w:t>
            </w:r>
            <w:proofErr w:type="spellStart"/>
            <w:r w:rsidRPr="00CF0262">
              <w:rPr>
                <w:rFonts w:ascii="Trebuchet MS" w:hAnsi="Trebuchet MS" w:cs="Arial"/>
                <w:b/>
                <w:bCs/>
                <w:color w:val="000000" w:themeColor="text1"/>
                <w:u w:val="single"/>
                <w:lang w:val="sl-SI"/>
              </w:rPr>
              <w:t>piattaforma</w:t>
            </w:r>
            <w:proofErr w:type="spellEnd"/>
            <w:r w:rsidRPr="00CF0262">
              <w:rPr>
                <w:rFonts w:ascii="Trebuchet MS" w:hAnsi="Trebuchet MS" w:cs="Arial"/>
                <w:b/>
                <w:bCs/>
                <w:color w:val="000000" w:themeColor="text1"/>
                <w:u w:val="single"/>
                <w:lang w:val="sl-SI"/>
              </w:rPr>
              <w:t xml:space="preserve"> del GECT GO. </w:t>
            </w:r>
            <w:proofErr w:type="spellStart"/>
            <w:r w:rsidRPr="00CF0262">
              <w:rPr>
                <w:rFonts w:ascii="Arial" w:hAnsi="Arial" w:cs="Arial"/>
                <w:b/>
                <w:bCs/>
                <w:color w:val="000000" w:themeColor="text1"/>
                <w:u w:val="single"/>
                <w:lang w:val="sl-SI"/>
              </w:rPr>
              <w:t>Richiesta</w:t>
            </w:r>
            <w:proofErr w:type="spellEnd"/>
            <w:r w:rsidRPr="00CF0262">
              <w:rPr>
                <w:rFonts w:ascii="Arial" w:hAnsi="Arial" w:cs="Arial"/>
                <w:b/>
                <w:bCs/>
                <w:color w:val="000000" w:themeColor="text1"/>
                <w:u w:val="single"/>
                <w:lang w:val="sl-SI"/>
              </w:rPr>
              <w:t xml:space="preserve"> di </w:t>
            </w:r>
            <w:proofErr w:type="spellStart"/>
            <w:r w:rsidRPr="00CF0262">
              <w:rPr>
                <w:rFonts w:ascii="Arial" w:hAnsi="Arial" w:cs="Arial"/>
                <w:b/>
                <w:bCs/>
                <w:color w:val="000000" w:themeColor="text1"/>
                <w:u w:val="single"/>
                <w:lang w:val="sl-SI"/>
              </w:rPr>
              <w:t>offerta</w:t>
            </w:r>
            <w:proofErr w:type="spellEnd"/>
            <w:r w:rsidRPr="00CF0262">
              <w:rPr>
                <w:rFonts w:ascii="Arial" w:hAnsi="Arial" w:cs="Arial"/>
                <w:b/>
                <w:bCs/>
                <w:color w:val="000000" w:themeColor="text1"/>
                <w:u w:val="single"/>
                <w:lang w:val="sl-SI"/>
              </w:rPr>
              <w:t xml:space="preserve"> per </w:t>
            </w:r>
            <w:proofErr w:type="spellStart"/>
            <w:r w:rsidRPr="00CF0262">
              <w:rPr>
                <w:rFonts w:ascii="Arial" w:hAnsi="Arial" w:cs="Arial"/>
                <w:b/>
                <w:bCs/>
                <w:color w:val="000000" w:themeColor="text1"/>
                <w:u w:val="single"/>
                <w:lang w:val="sl-SI"/>
              </w:rPr>
              <w:t>un</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servizio</w:t>
            </w:r>
            <w:proofErr w:type="spellEnd"/>
            <w:r w:rsidRPr="00CF0262">
              <w:rPr>
                <w:rFonts w:ascii="Arial" w:hAnsi="Arial" w:cs="Arial"/>
                <w:b/>
                <w:bCs/>
                <w:color w:val="000000" w:themeColor="text1"/>
                <w:u w:val="single"/>
                <w:lang w:val="sl-SI"/>
              </w:rPr>
              <w:t xml:space="preserve"> di “</w:t>
            </w:r>
            <w:bookmarkStart w:id="0" w:name="_Hlk2932207"/>
            <w:proofErr w:type="spellStart"/>
            <w:r w:rsidRPr="00CF0262">
              <w:rPr>
                <w:rFonts w:ascii="Arial" w:hAnsi="Arial" w:cs="Arial"/>
                <w:b/>
                <w:bCs/>
                <w:color w:val="000000" w:themeColor="text1"/>
                <w:u w:val="single"/>
                <w:lang w:val="sl-SI"/>
              </w:rPr>
              <w:t>valutazione</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dell'efficacia</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dell'awarness</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raising</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campaign</w:t>
            </w:r>
            <w:proofErr w:type="spellEnd"/>
            <w:r w:rsidRPr="00CF0262">
              <w:rPr>
                <w:rFonts w:ascii="Arial" w:hAnsi="Arial" w:cs="Arial"/>
                <w:b/>
                <w:bCs/>
                <w:color w:val="000000" w:themeColor="text1"/>
                <w:u w:val="single"/>
                <w:lang w:val="sl-SI"/>
              </w:rPr>
              <w:t xml:space="preserve"> per la </w:t>
            </w:r>
            <w:proofErr w:type="spellStart"/>
            <w:r w:rsidRPr="00CF0262">
              <w:rPr>
                <w:rFonts w:ascii="Arial" w:hAnsi="Arial" w:cs="Arial"/>
                <w:b/>
                <w:bCs/>
                <w:color w:val="000000" w:themeColor="text1"/>
                <w:u w:val="single"/>
                <w:lang w:val="sl-SI"/>
              </w:rPr>
              <w:t>promozione</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degli</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spostamenti</w:t>
            </w:r>
            <w:proofErr w:type="spellEnd"/>
            <w:r w:rsidRPr="00CF0262">
              <w:rPr>
                <w:rFonts w:ascii="Arial" w:hAnsi="Arial" w:cs="Arial"/>
                <w:b/>
                <w:bCs/>
                <w:color w:val="000000" w:themeColor="text1"/>
                <w:u w:val="single"/>
                <w:lang w:val="sl-SI"/>
              </w:rPr>
              <w:t xml:space="preserve"> a </w:t>
            </w:r>
            <w:proofErr w:type="spellStart"/>
            <w:r w:rsidRPr="00CF0262">
              <w:rPr>
                <w:rFonts w:ascii="Arial" w:hAnsi="Arial" w:cs="Arial"/>
                <w:b/>
                <w:bCs/>
                <w:color w:val="000000" w:themeColor="text1"/>
                <w:u w:val="single"/>
                <w:lang w:val="sl-SI"/>
              </w:rPr>
              <w:t>piedi</w:t>
            </w:r>
            <w:proofErr w:type="spellEnd"/>
            <w:r w:rsidRPr="00CF0262">
              <w:rPr>
                <w:rFonts w:ascii="Arial" w:hAnsi="Arial" w:cs="Arial"/>
                <w:b/>
                <w:bCs/>
                <w:color w:val="000000" w:themeColor="text1"/>
                <w:u w:val="single"/>
                <w:lang w:val="sl-SI"/>
              </w:rPr>
              <w:t xml:space="preserve"> e in </w:t>
            </w:r>
            <w:proofErr w:type="spellStart"/>
            <w:r w:rsidRPr="00CF0262">
              <w:rPr>
                <w:rFonts w:ascii="Arial" w:hAnsi="Arial" w:cs="Arial"/>
                <w:b/>
                <w:bCs/>
                <w:color w:val="000000" w:themeColor="text1"/>
                <w:u w:val="single"/>
                <w:lang w:val="sl-SI"/>
              </w:rPr>
              <w:t>bicicletta</w:t>
            </w:r>
            <w:bookmarkEnd w:id="0"/>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realizzata</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all'interno</w:t>
            </w:r>
            <w:proofErr w:type="spellEnd"/>
            <w:r w:rsidRPr="00CF0262">
              <w:rPr>
                <w:rFonts w:ascii="Arial" w:hAnsi="Arial" w:cs="Arial"/>
                <w:b/>
                <w:bCs/>
                <w:color w:val="000000" w:themeColor="text1"/>
                <w:u w:val="single"/>
                <w:lang w:val="sl-SI"/>
              </w:rPr>
              <w:t xml:space="preserve"> del </w:t>
            </w:r>
            <w:proofErr w:type="spellStart"/>
            <w:r w:rsidRPr="00CF0262">
              <w:rPr>
                <w:rFonts w:ascii="Arial" w:hAnsi="Arial" w:cs="Arial"/>
                <w:b/>
                <w:bCs/>
                <w:color w:val="000000" w:themeColor="text1"/>
                <w:u w:val="single"/>
                <w:lang w:val="sl-SI"/>
              </w:rPr>
              <w:t>progetto</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europeo</w:t>
            </w:r>
            <w:proofErr w:type="spellEnd"/>
            <w:r w:rsidRPr="00CF0262">
              <w:rPr>
                <w:rFonts w:ascii="Arial" w:hAnsi="Arial" w:cs="Arial"/>
                <w:b/>
                <w:bCs/>
                <w:color w:val="000000" w:themeColor="text1"/>
                <w:u w:val="single"/>
                <w:lang w:val="sl-SI"/>
              </w:rPr>
              <w:t xml:space="preserve"> con </w:t>
            </w:r>
            <w:proofErr w:type="spellStart"/>
            <w:r w:rsidRPr="00CF0262">
              <w:rPr>
                <w:rFonts w:ascii="Arial" w:hAnsi="Arial" w:cs="Arial"/>
                <w:b/>
                <w:bCs/>
                <w:color w:val="000000" w:themeColor="text1"/>
                <w:u w:val="single"/>
                <w:lang w:val="sl-SI"/>
              </w:rPr>
              <w:t>acronimo</w:t>
            </w:r>
            <w:proofErr w:type="spellEnd"/>
            <w:r w:rsidRPr="00CF0262">
              <w:rPr>
                <w:rFonts w:ascii="Arial" w:hAnsi="Arial" w:cs="Arial"/>
                <w:b/>
                <w:bCs/>
                <w:color w:val="000000" w:themeColor="text1"/>
                <w:u w:val="single"/>
                <w:lang w:val="sl-SI"/>
              </w:rPr>
              <w:t xml:space="preserve"> “CYCLEWALK”, </w:t>
            </w:r>
            <w:proofErr w:type="spellStart"/>
            <w:r w:rsidRPr="00CF0262">
              <w:rPr>
                <w:rFonts w:ascii="Arial" w:hAnsi="Arial" w:cs="Arial"/>
                <w:b/>
                <w:bCs/>
                <w:color w:val="000000" w:themeColor="text1"/>
                <w:u w:val="single"/>
                <w:lang w:val="sl-SI"/>
              </w:rPr>
              <w:t>cofinanziato</w:t>
            </w:r>
            <w:proofErr w:type="spellEnd"/>
            <w:r w:rsidRPr="00CF0262">
              <w:rPr>
                <w:rFonts w:ascii="Arial" w:hAnsi="Arial" w:cs="Arial"/>
                <w:b/>
                <w:bCs/>
                <w:color w:val="000000" w:themeColor="text1"/>
                <w:u w:val="single"/>
                <w:lang w:val="sl-SI"/>
              </w:rPr>
              <w:t xml:space="preserve"> dal “Programma </w:t>
            </w:r>
            <w:proofErr w:type="spellStart"/>
            <w:r w:rsidRPr="00CF0262">
              <w:rPr>
                <w:rFonts w:ascii="Arial" w:hAnsi="Arial" w:cs="Arial"/>
                <w:b/>
                <w:bCs/>
                <w:color w:val="000000" w:themeColor="text1"/>
                <w:u w:val="single"/>
                <w:lang w:val="sl-SI"/>
              </w:rPr>
              <w:t>Interreg</w:t>
            </w:r>
            <w:proofErr w:type="spellEnd"/>
            <w:r w:rsidRPr="00CF0262">
              <w:rPr>
                <w:rFonts w:ascii="Arial" w:hAnsi="Arial" w:cs="Arial"/>
                <w:b/>
                <w:bCs/>
                <w:color w:val="000000" w:themeColor="text1"/>
                <w:u w:val="single"/>
                <w:lang w:val="sl-SI"/>
              </w:rPr>
              <w:t xml:space="preserve"> </w:t>
            </w:r>
            <w:proofErr w:type="spellStart"/>
            <w:r w:rsidRPr="00CF0262">
              <w:rPr>
                <w:rFonts w:ascii="Arial" w:hAnsi="Arial" w:cs="Arial"/>
                <w:b/>
                <w:bCs/>
                <w:color w:val="000000" w:themeColor="text1"/>
                <w:u w:val="single"/>
                <w:lang w:val="sl-SI"/>
              </w:rPr>
              <w:t>Europe</w:t>
            </w:r>
            <w:proofErr w:type="spellEnd"/>
            <w:r w:rsidRPr="00CF0262">
              <w:rPr>
                <w:rFonts w:ascii="Arial" w:hAnsi="Arial" w:cs="Arial"/>
                <w:b/>
                <w:bCs/>
                <w:color w:val="000000" w:themeColor="text1"/>
                <w:u w:val="single"/>
                <w:lang w:val="sl-SI"/>
              </w:rPr>
              <w:t xml:space="preserve"> 2014-2020”</w:t>
            </w:r>
          </w:p>
        </w:tc>
      </w:tr>
      <w:tr w:rsidR="00B94F32" w:rsidRPr="000243A1" w14:paraId="15100A75" w14:textId="77777777" w:rsidTr="00B94F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77777777" w:rsidR="00B94F32" w:rsidRPr="000243A1" w:rsidRDefault="00B94F32" w:rsidP="00B94F32">
            <w:pPr>
              <w:pStyle w:val="Titolo3"/>
              <w:rPr>
                <w:rFonts w:ascii="Arial" w:hAnsi="Arial" w:cs="Arial"/>
                <w:sz w:val="22"/>
              </w:rPr>
            </w:pPr>
            <w:r w:rsidRPr="000243A1">
              <w:rPr>
                <w:rFonts w:ascii="Arial" w:hAnsi="Arial" w:cs="Arial"/>
                <w:sz w:val="22"/>
              </w:rPr>
              <w:t>Numero di riferimento attribuito al fascicolo dall'amministrazione aggiudicatrice o ente aggiudicatore (ove esistente) (</w:t>
            </w:r>
            <w:r w:rsidRPr="000243A1">
              <w:rPr>
                <w:rStyle w:val="footnotereference0"/>
                <w:rFonts w:ascii="Arial" w:hAnsi="Arial" w:cs="Arial"/>
                <w:sz w:val="22"/>
              </w:rPr>
              <w:footnoteReference w:id="6"/>
            </w:r>
            <w:r w:rsidRPr="000243A1">
              <w:rPr>
                <w:rFonts w:ascii="Arial" w:hAnsi="Arial" w:cs="Arial"/>
                <w:sz w:val="22"/>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6D8DA6B8" w:rsidR="00B94F32" w:rsidRPr="00956D1B" w:rsidRDefault="00956D1B" w:rsidP="00956D1B">
            <w:pPr>
              <w:rPr>
                <w:rFonts w:ascii="Arial" w:hAnsi="Arial" w:cs="Arial"/>
              </w:rPr>
            </w:pPr>
            <w:r>
              <w:rPr>
                <w:rFonts w:ascii="Arial" w:hAnsi="Arial" w:cs="Arial"/>
              </w:rPr>
              <w:t>---</w:t>
            </w:r>
          </w:p>
        </w:tc>
      </w:tr>
      <w:tr w:rsidR="00B94F32" w:rsidRPr="000243A1" w14:paraId="11CC0356" w14:textId="77777777" w:rsidTr="00B94F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B94F32" w:rsidRPr="000243A1" w:rsidRDefault="00B94F32" w:rsidP="00B94F32">
            <w:pPr>
              <w:rPr>
                <w:rFonts w:ascii="Arial" w:hAnsi="Arial" w:cs="Arial"/>
                <w:color w:val="000000" w:themeColor="text1"/>
                <w:sz w:val="22"/>
              </w:rPr>
            </w:pPr>
            <w:r w:rsidRPr="000243A1">
              <w:rPr>
                <w:rFonts w:ascii="Arial" w:hAnsi="Arial" w:cs="Arial"/>
                <w:color w:val="000000" w:themeColor="text1"/>
                <w:sz w:val="22"/>
              </w:rPr>
              <w:t xml:space="preserve">CIG </w:t>
            </w:r>
          </w:p>
          <w:p w14:paraId="4B0EBF27" w14:textId="77777777" w:rsidR="00B94F32" w:rsidRPr="000243A1" w:rsidRDefault="00B94F32" w:rsidP="00B94F32">
            <w:pPr>
              <w:rPr>
                <w:rFonts w:ascii="Arial" w:hAnsi="Arial" w:cs="Arial"/>
                <w:color w:val="000000" w:themeColor="text1"/>
                <w:sz w:val="22"/>
              </w:rPr>
            </w:pPr>
            <w:r w:rsidRPr="000243A1">
              <w:rPr>
                <w:rFonts w:ascii="Arial" w:hAnsi="Arial" w:cs="Arial"/>
                <w:color w:val="000000" w:themeColor="text1"/>
                <w:sz w:val="22"/>
              </w:rPr>
              <w:t>CUP (ove previsto)</w:t>
            </w:r>
          </w:p>
          <w:p w14:paraId="0FC82711" w14:textId="77777777" w:rsidR="00B94F32" w:rsidRPr="000243A1" w:rsidRDefault="00B94F32" w:rsidP="00B94F32">
            <w:pPr>
              <w:rPr>
                <w:rFonts w:ascii="Arial" w:hAnsi="Arial" w:cs="Arial"/>
                <w:color w:val="000000" w:themeColor="text1"/>
                <w:sz w:val="22"/>
              </w:rPr>
            </w:pPr>
            <w:r w:rsidRPr="000243A1">
              <w:rPr>
                <w:rFonts w:ascii="Arial" w:hAnsi="Arial" w:cs="Arial"/>
                <w:color w:val="000000"/>
                <w:sz w:val="22"/>
              </w:rPr>
              <w:t>Codice progetto (ove l’appalto sia finanziato o cofinanziato con fondi europei)</w:t>
            </w:r>
            <w:r w:rsidRPr="000243A1">
              <w:rPr>
                <w:rFonts w:ascii="Arial" w:hAnsi="Arial" w:cs="Arial"/>
                <w:color w:val="000000"/>
                <w:sz w:val="22"/>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9EC23" w14:textId="7598CD15" w:rsidR="00CD5FF0" w:rsidRPr="000F421D" w:rsidRDefault="000F421D" w:rsidP="00B94F32">
            <w:pPr>
              <w:rPr>
                <w:rFonts w:ascii="Arial" w:hAnsi="Arial" w:cs="Arial"/>
                <w:color w:val="000000" w:themeColor="text1"/>
                <w:sz w:val="22"/>
              </w:rPr>
            </w:pPr>
            <w:r w:rsidRPr="000F421D">
              <w:rPr>
                <w:rFonts w:ascii="Arial" w:hAnsi="Arial" w:cs="Arial"/>
                <w:color w:val="000000" w:themeColor="text1"/>
                <w:sz w:val="22"/>
                <w:lang w:val="sl-SI"/>
              </w:rPr>
              <w:t xml:space="preserve">ZE02955AEE  </w:t>
            </w:r>
          </w:p>
          <w:p w14:paraId="78FCB581" w14:textId="46023B4E" w:rsidR="00B94F32" w:rsidRPr="000243A1" w:rsidRDefault="00301A6D" w:rsidP="00B94F32">
            <w:pPr>
              <w:rPr>
                <w:rFonts w:ascii="Arial" w:hAnsi="Arial" w:cs="Arial"/>
                <w:color w:val="000000" w:themeColor="text1"/>
                <w:sz w:val="22"/>
              </w:rPr>
            </w:pPr>
            <w:r w:rsidRPr="000F421D">
              <w:rPr>
                <w:rFonts w:ascii="Arial" w:hAnsi="Arial" w:cs="Arial"/>
                <w:color w:val="000000" w:themeColor="text1"/>
                <w:sz w:val="22"/>
              </w:rPr>
              <w:t>B91B17</w:t>
            </w:r>
            <w:r w:rsidR="006B2905" w:rsidRPr="000F421D">
              <w:rPr>
                <w:rFonts w:ascii="Arial" w:hAnsi="Arial" w:cs="Arial"/>
                <w:color w:val="000000" w:themeColor="text1"/>
                <w:sz w:val="22"/>
              </w:rPr>
              <w:t>000150006</w:t>
            </w:r>
            <w:bookmarkStart w:id="1" w:name="_GoBack"/>
            <w:bookmarkEnd w:id="1"/>
          </w:p>
        </w:tc>
      </w:tr>
    </w:tbl>
    <w:p w14:paraId="5AA8BC41"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rPr>
      </w:pPr>
      <w:r w:rsidRPr="000243A1">
        <w:rPr>
          <w:rFonts w:ascii="Arial" w:hAnsi="Arial" w:cs="Arial"/>
          <w:b/>
          <w:bCs/>
          <w:sz w:val="22"/>
        </w:rPr>
        <w:t>Tutte le altre informazioni in tutte le sezioni del DGUE devono essere inserite dall'operatore economico</w:t>
      </w:r>
    </w:p>
    <w:p w14:paraId="164AE46E" w14:textId="77777777" w:rsidR="00A23B3E" w:rsidRPr="000243A1" w:rsidRDefault="75E4D62D" w:rsidP="75E4D62D">
      <w:pPr>
        <w:pStyle w:val="ChapterTitle"/>
        <w:pageBreakBefore/>
        <w:rPr>
          <w:rFonts w:ascii="Arial" w:hAnsi="Arial" w:cs="Arial"/>
          <w:b w:val="0"/>
          <w:caps/>
          <w:sz w:val="22"/>
        </w:rPr>
      </w:pPr>
      <w:r w:rsidRPr="000243A1">
        <w:rPr>
          <w:rFonts w:ascii="Arial" w:hAnsi="Arial" w:cs="Arial"/>
          <w:sz w:val="22"/>
        </w:rPr>
        <w:lastRenderedPageBreak/>
        <w:t>Parte II: Informazioni sull'operatore economico</w:t>
      </w:r>
    </w:p>
    <w:p w14:paraId="522A0921" w14:textId="77777777" w:rsidR="00A23B3E" w:rsidRPr="000243A1" w:rsidRDefault="75E4D62D" w:rsidP="75E4D62D">
      <w:pPr>
        <w:pStyle w:val="SectionTitle"/>
        <w:rPr>
          <w:rFonts w:ascii="Arial" w:hAnsi="Arial" w:cs="Arial"/>
          <w:sz w:val="22"/>
        </w:rPr>
      </w:pPr>
      <w:r w:rsidRPr="000243A1">
        <w:rPr>
          <w:rFonts w:ascii="Arial" w:hAnsi="Arial" w:cs="Arial"/>
          <w:b w:val="0"/>
          <w:caps/>
          <w:sz w:val="22"/>
        </w:rPr>
        <w:t>A: Informazioni sull'operatore economico</w:t>
      </w:r>
    </w:p>
    <w:tbl>
      <w:tblPr>
        <w:tblW w:w="4856" w:type="pct"/>
        <w:tblCellMar>
          <w:left w:w="93" w:type="dxa"/>
        </w:tblCellMar>
        <w:tblLook w:val="0000" w:firstRow="0" w:lastRow="0" w:firstColumn="0" w:lastColumn="0" w:noHBand="0" w:noVBand="0"/>
      </w:tblPr>
      <w:tblGrid>
        <w:gridCol w:w="222"/>
        <w:gridCol w:w="5413"/>
        <w:gridCol w:w="623"/>
        <w:gridCol w:w="1315"/>
        <w:gridCol w:w="1085"/>
        <w:gridCol w:w="185"/>
      </w:tblGrid>
      <w:tr w:rsidR="003E6140" w:rsidRPr="000243A1" w14:paraId="53A69C32"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77777777" w:rsidR="00A23B3E" w:rsidRPr="000243A1" w:rsidRDefault="75E4D62D">
            <w:pPr>
              <w:rPr>
                <w:rFonts w:ascii="Arial" w:hAnsi="Arial" w:cs="Arial"/>
                <w:sz w:val="22"/>
              </w:rPr>
            </w:pPr>
            <w:r w:rsidRPr="000243A1">
              <w:rPr>
                <w:rFonts w:ascii="Arial" w:hAnsi="Arial" w:cs="Arial"/>
                <w:b/>
                <w:bCs/>
                <w:sz w:val="22"/>
              </w:rPr>
              <w:t>Dati identificativi</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77777777" w:rsidR="00A23B3E" w:rsidRPr="000243A1" w:rsidRDefault="75E4D62D">
            <w:pPr>
              <w:pStyle w:val="Text1"/>
              <w:ind w:left="0"/>
              <w:rPr>
                <w:rFonts w:ascii="Arial" w:hAnsi="Arial" w:cs="Arial"/>
                <w:sz w:val="22"/>
              </w:rPr>
            </w:pPr>
            <w:r w:rsidRPr="000243A1">
              <w:rPr>
                <w:rFonts w:ascii="Arial" w:hAnsi="Arial" w:cs="Arial"/>
                <w:b/>
                <w:bCs/>
                <w:sz w:val="22"/>
              </w:rPr>
              <w:t>Risposta:</w:t>
            </w:r>
          </w:p>
        </w:tc>
      </w:tr>
      <w:tr w:rsidR="003E6140" w:rsidRPr="000243A1" w14:paraId="681169EB"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77777777" w:rsidR="00A23B3E" w:rsidRPr="000243A1" w:rsidRDefault="75E4D62D">
            <w:pPr>
              <w:pStyle w:val="NumPar1"/>
              <w:ind w:left="850" w:hanging="850"/>
              <w:rPr>
                <w:rFonts w:ascii="Arial" w:hAnsi="Arial" w:cs="Arial"/>
                <w:sz w:val="22"/>
              </w:rPr>
            </w:pPr>
            <w:r w:rsidRPr="000243A1">
              <w:rPr>
                <w:rFonts w:ascii="Arial" w:hAnsi="Arial" w:cs="Arial"/>
                <w:sz w:val="22"/>
              </w:rPr>
              <w:t>Nome: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0243A1" w:rsidRDefault="75E4D62D">
            <w:pPr>
              <w:pStyle w:val="Text1"/>
              <w:ind w:left="0"/>
              <w:rPr>
                <w:rFonts w:ascii="Arial" w:hAnsi="Arial" w:cs="Arial"/>
                <w:sz w:val="22"/>
              </w:rPr>
            </w:pPr>
            <w:r w:rsidRPr="000243A1">
              <w:rPr>
                <w:rFonts w:ascii="Arial" w:hAnsi="Arial" w:cs="Arial"/>
                <w:sz w:val="22"/>
              </w:rPr>
              <w:t>[   ]</w:t>
            </w:r>
          </w:p>
        </w:tc>
      </w:tr>
      <w:tr w:rsidR="003E6140" w:rsidRPr="000243A1" w14:paraId="6185308A" w14:textId="77777777" w:rsidTr="00FB46D8">
        <w:trPr>
          <w:gridAfter w:val="1"/>
          <w:wAfter w:w="231" w:type="pct"/>
          <w:trHeight w:val="826"/>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77777777" w:rsidR="00A23B3E" w:rsidRPr="000243A1" w:rsidRDefault="75E4D62D" w:rsidP="75E4D62D">
            <w:pPr>
              <w:pStyle w:val="Text1"/>
              <w:ind w:left="0"/>
              <w:rPr>
                <w:rFonts w:ascii="Arial" w:hAnsi="Arial" w:cs="Arial"/>
                <w:sz w:val="22"/>
              </w:rPr>
            </w:pPr>
            <w:r w:rsidRPr="000243A1">
              <w:rPr>
                <w:rFonts w:ascii="Arial" w:hAnsi="Arial" w:cs="Arial"/>
                <w:sz w:val="22"/>
              </w:rPr>
              <w:t>Partita IVA, se applicabile:</w:t>
            </w:r>
          </w:p>
          <w:p w14:paraId="0AE1A680" w14:textId="77777777" w:rsidR="00A23B3E" w:rsidRPr="000243A1" w:rsidRDefault="75E4D62D">
            <w:pPr>
              <w:pStyle w:val="Text1"/>
              <w:ind w:left="0"/>
              <w:rPr>
                <w:rFonts w:ascii="Arial" w:hAnsi="Arial" w:cs="Arial"/>
                <w:sz w:val="22"/>
              </w:rPr>
            </w:pPr>
            <w:r w:rsidRPr="000243A1">
              <w:rPr>
                <w:rFonts w:ascii="Arial" w:hAnsi="Arial" w:cs="Arial"/>
                <w:sz w:val="22"/>
              </w:rPr>
              <w:t>Se non è applicabile un numero di partita IVA indicare un altro numero di identificazione nazionale, se richiesto e applicabile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0243A1" w:rsidRDefault="75E4D62D" w:rsidP="75E4D62D">
            <w:pPr>
              <w:pStyle w:val="Text1"/>
              <w:ind w:left="0"/>
              <w:rPr>
                <w:rFonts w:ascii="Arial" w:hAnsi="Arial" w:cs="Arial"/>
                <w:sz w:val="22"/>
              </w:rPr>
            </w:pPr>
            <w:r w:rsidRPr="000243A1">
              <w:rPr>
                <w:rFonts w:ascii="Arial" w:hAnsi="Arial" w:cs="Arial"/>
                <w:sz w:val="22"/>
              </w:rPr>
              <w:t>[   ]</w:t>
            </w:r>
          </w:p>
          <w:p w14:paraId="2EE3501D" w14:textId="77777777" w:rsidR="00A23B3E" w:rsidRPr="000243A1" w:rsidRDefault="75E4D62D">
            <w:pPr>
              <w:pStyle w:val="Text1"/>
              <w:ind w:left="0"/>
              <w:rPr>
                <w:rFonts w:ascii="Arial" w:hAnsi="Arial" w:cs="Arial"/>
                <w:sz w:val="22"/>
              </w:rPr>
            </w:pPr>
            <w:r w:rsidRPr="000243A1">
              <w:rPr>
                <w:rFonts w:ascii="Arial" w:hAnsi="Arial" w:cs="Arial"/>
                <w:sz w:val="22"/>
              </w:rPr>
              <w:t>[   ]</w:t>
            </w:r>
          </w:p>
        </w:tc>
      </w:tr>
      <w:tr w:rsidR="003E6140" w:rsidRPr="000243A1" w14:paraId="7DCFF737"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77777777" w:rsidR="00A23B3E" w:rsidRPr="000243A1" w:rsidRDefault="75E4D62D">
            <w:pPr>
              <w:pStyle w:val="Text1"/>
              <w:ind w:left="0"/>
              <w:rPr>
                <w:rFonts w:ascii="Arial" w:hAnsi="Arial" w:cs="Arial"/>
                <w:sz w:val="22"/>
              </w:rPr>
            </w:pPr>
            <w:r w:rsidRPr="000243A1">
              <w:rPr>
                <w:rFonts w:ascii="Arial" w:hAnsi="Arial" w:cs="Arial"/>
                <w:sz w:val="22"/>
              </w:rPr>
              <w:t xml:space="preserve">Indirizzo postale: </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0243A1" w:rsidRDefault="75E4D62D">
            <w:pPr>
              <w:pStyle w:val="Text1"/>
              <w:ind w:left="0"/>
              <w:rPr>
                <w:rFonts w:ascii="Arial" w:hAnsi="Arial" w:cs="Arial"/>
                <w:sz w:val="22"/>
              </w:rPr>
            </w:pPr>
            <w:r w:rsidRPr="000243A1">
              <w:rPr>
                <w:rFonts w:ascii="Arial" w:hAnsi="Arial" w:cs="Arial"/>
                <w:sz w:val="22"/>
              </w:rPr>
              <w:t>[……………]</w:t>
            </w:r>
          </w:p>
        </w:tc>
      </w:tr>
      <w:tr w:rsidR="003E6140" w:rsidRPr="000243A1" w14:paraId="72F209AE" w14:textId="77777777" w:rsidTr="00FB46D8">
        <w:trPr>
          <w:gridAfter w:val="1"/>
          <w:wAfter w:w="231" w:type="pct"/>
          <w:trHeight w:val="1184"/>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7777777" w:rsidR="00A23B3E" w:rsidRPr="000243A1" w:rsidRDefault="00A23B3E" w:rsidP="75E4D62D">
            <w:pPr>
              <w:pStyle w:val="Text1"/>
              <w:ind w:left="0"/>
              <w:rPr>
                <w:rFonts w:ascii="Arial" w:hAnsi="Arial" w:cs="Arial"/>
                <w:color w:val="000000" w:themeColor="text1"/>
                <w:sz w:val="22"/>
              </w:rPr>
            </w:pPr>
            <w:r w:rsidRPr="000243A1">
              <w:rPr>
                <w:rFonts w:ascii="Arial" w:hAnsi="Arial" w:cs="Arial"/>
                <w:color w:val="000000"/>
                <w:sz w:val="22"/>
              </w:rPr>
              <w:t>Persone di contatto (</w:t>
            </w:r>
            <w:r w:rsidRPr="000243A1">
              <w:rPr>
                <w:rStyle w:val="footnotereference0"/>
                <w:rFonts w:ascii="Arial" w:hAnsi="Arial" w:cs="Arial"/>
                <w:color w:val="000000"/>
                <w:sz w:val="22"/>
              </w:rPr>
              <w:footnoteReference w:id="7"/>
            </w:r>
            <w:r w:rsidRPr="000243A1">
              <w:rPr>
                <w:rFonts w:ascii="Arial" w:hAnsi="Arial" w:cs="Arial"/>
                <w:color w:val="000000"/>
                <w:sz w:val="22"/>
              </w:rPr>
              <w:t>):</w:t>
            </w:r>
          </w:p>
          <w:p w14:paraId="30A6B439" w14:textId="77777777" w:rsidR="00A23B3E" w:rsidRPr="000243A1" w:rsidRDefault="75E4D62D" w:rsidP="75E4D62D">
            <w:pPr>
              <w:pStyle w:val="Text1"/>
              <w:ind w:left="0"/>
              <w:rPr>
                <w:rFonts w:ascii="Arial" w:hAnsi="Arial" w:cs="Arial"/>
                <w:color w:val="000000" w:themeColor="text1"/>
                <w:sz w:val="22"/>
              </w:rPr>
            </w:pPr>
            <w:r w:rsidRPr="000243A1">
              <w:rPr>
                <w:rFonts w:ascii="Arial" w:hAnsi="Arial" w:cs="Arial"/>
                <w:color w:val="000000" w:themeColor="text1"/>
                <w:sz w:val="22"/>
              </w:rPr>
              <w:t>Telefono:</w:t>
            </w:r>
          </w:p>
          <w:p w14:paraId="065CBEBC" w14:textId="77777777" w:rsidR="00A23B3E" w:rsidRPr="000243A1" w:rsidRDefault="75E4D62D" w:rsidP="75E4D62D">
            <w:pPr>
              <w:pStyle w:val="Text1"/>
              <w:ind w:left="0"/>
              <w:rPr>
                <w:rFonts w:ascii="Arial" w:hAnsi="Arial" w:cs="Arial"/>
                <w:color w:val="000000" w:themeColor="text1"/>
                <w:sz w:val="22"/>
              </w:rPr>
            </w:pPr>
            <w:r w:rsidRPr="000243A1">
              <w:rPr>
                <w:rFonts w:ascii="Arial" w:hAnsi="Arial" w:cs="Arial"/>
                <w:color w:val="000000" w:themeColor="text1"/>
                <w:sz w:val="22"/>
              </w:rPr>
              <w:t>PEC o e-mail:</w:t>
            </w:r>
          </w:p>
          <w:p w14:paraId="2F0DE579" w14:textId="77777777" w:rsidR="00A23B3E" w:rsidRPr="000243A1" w:rsidRDefault="75E4D62D" w:rsidP="75E4D62D">
            <w:pPr>
              <w:pStyle w:val="Text1"/>
              <w:ind w:left="0"/>
              <w:rPr>
                <w:rFonts w:ascii="Arial" w:hAnsi="Arial" w:cs="Arial"/>
                <w:color w:val="000000" w:themeColor="text1"/>
                <w:sz w:val="22"/>
              </w:rPr>
            </w:pPr>
            <w:r w:rsidRPr="000243A1">
              <w:rPr>
                <w:rFonts w:ascii="Arial" w:hAnsi="Arial" w:cs="Arial"/>
                <w:color w:val="000000" w:themeColor="text1"/>
                <w:sz w:val="22"/>
              </w:rPr>
              <w:t>(indirizzo Internet o sito web) (</w:t>
            </w:r>
            <w:r w:rsidRPr="000243A1">
              <w:rPr>
                <w:rFonts w:ascii="Arial" w:hAnsi="Arial" w:cs="Arial"/>
                <w:i/>
                <w:iCs/>
                <w:color w:val="000000" w:themeColor="text1"/>
                <w:sz w:val="22"/>
              </w:rPr>
              <w:t>ove esistente</w:t>
            </w:r>
            <w:r w:rsidRPr="000243A1">
              <w:rPr>
                <w:rFonts w:ascii="Arial" w:hAnsi="Arial" w:cs="Arial"/>
                <w:color w:val="000000" w:themeColor="text1"/>
                <w:sz w:val="22"/>
              </w:rPr>
              <w:t>):</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0243A1" w:rsidRDefault="75E4D62D" w:rsidP="75E4D62D">
            <w:pPr>
              <w:pStyle w:val="Text1"/>
              <w:ind w:left="0"/>
              <w:rPr>
                <w:rFonts w:ascii="Arial" w:hAnsi="Arial" w:cs="Arial"/>
                <w:sz w:val="22"/>
              </w:rPr>
            </w:pPr>
            <w:r w:rsidRPr="000243A1">
              <w:rPr>
                <w:rFonts w:ascii="Arial" w:hAnsi="Arial" w:cs="Arial"/>
                <w:sz w:val="22"/>
              </w:rPr>
              <w:t>[……………]</w:t>
            </w:r>
          </w:p>
          <w:p w14:paraId="1E017BC6" w14:textId="77777777" w:rsidR="00A23B3E" w:rsidRPr="000243A1" w:rsidRDefault="75E4D62D" w:rsidP="75E4D62D">
            <w:pPr>
              <w:pStyle w:val="Text1"/>
              <w:ind w:left="0"/>
              <w:rPr>
                <w:rFonts w:ascii="Arial" w:hAnsi="Arial" w:cs="Arial"/>
                <w:sz w:val="22"/>
              </w:rPr>
            </w:pPr>
            <w:r w:rsidRPr="000243A1">
              <w:rPr>
                <w:rFonts w:ascii="Arial" w:hAnsi="Arial" w:cs="Arial"/>
                <w:sz w:val="22"/>
              </w:rPr>
              <w:t>[……………]</w:t>
            </w:r>
          </w:p>
          <w:p w14:paraId="39F627A8" w14:textId="77777777" w:rsidR="00A23B3E" w:rsidRPr="000243A1" w:rsidRDefault="75E4D62D" w:rsidP="75E4D62D">
            <w:pPr>
              <w:pStyle w:val="Text1"/>
              <w:ind w:left="0"/>
              <w:rPr>
                <w:rFonts w:ascii="Arial" w:hAnsi="Arial" w:cs="Arial"/>
                <w:sz w:val="22"/>
              </w:rPr>
            </w:pPr>
            <w:r w:rsidRPr="000243A1">
              <w:rPr>
                <w:rFonts w:ascii="Arial" w:hAnsi="Arial" w:cs="Arial"/>
                <w:sz w:val="22"/>
              </w:rPr>
              <w:t>[……………]</w:t>
            </w:r>
          </w:p>
          <w:p w14:paraId="335C31DF" w14:textId="77777777" w:rsidR="00A23B3E" w:rsidRPr="000243A1" w:rsidRDefault="75E4D62D">
            <w:pPr>
              <w:pStyle w:val="Text1"/>
              <w:ind w:left="0"/>
              <w:rPr>
                <w:rFonts w:ascii="Arial" w:hAnsi="Arial" w:cs="Arial"/>
                <w:sz w:val="22"/>
              </w:rPr>
            </w:pPr>
            <w:r w:rsidRPr="000243A1">
              <w:rPr>
                <w:rFonts w:ascii="Arial" w:hAnsi="Arial" w:cs="Arial"/>
                <w:sz w:val="22"/>
              </w:rPr>
              <w:t>[……………]</w:t>
            </w:r>
          </w:p>
        </w:tc>
      </w:tr>
      <w:tr w:rsidR="003E6140" w:rsidRPr="000243A1" w14:paraId="3A0C9EA1"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77777777" w:rsidR="00A23B3E" w:rsidRPr="000243A1" w:rsidRDefault="75E4D62D">
            <w:pPr>
              <w:pStyle w:val="Text1"/>
              <w:ind w:left="0"/>
              <w:rPr>
                <w:rFonts w:ascii="Arial" w:hAnsi="Arial" w:cs="Arial"/>
                <w:sz w:val="22"/>
              </w:rPr>
            </w:pPr>
            <w:r w:rsidRPr="000243A1">
              <w:rPr>
                <w:rFonts w:ascii="Arial" w:hAnsi="Arial" w:cs="Arial"/>
                <w:b/>
                <w:bCs/>
                <w:sz w:val="22"/>
              </w:rPr>
              <w:t>Informazioni generali:</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77777777" w:rsidR="00A23B3E" w:rsidRPr="000243A1" w:rsidRDefault="75E4D62D">
            <w:pPr>
              <w:pStyle w:val="Text1"/>
              <w:ind w:left="0"/>
              <w:rPr>
                <w:rFonts w:ascii="Arial" w:hAnsi="Arial" w:cs="Arial"/>
                <w:sz w:val="22"/>
              </w:rPr>
            </w:pPr>
            <w:r w:rsidRPr="000243A1">
              <w:rPr>
                <w:rFonts w:ascii="Arial" w:hAnsi="Arial" w:cs="Arial"/>
                <w:b/>
                <w:bCs/>
                <w:sz w:val="22"/>
              </w:rPr>
              <w:t>Risposta:</w:t>
            </w:r>
          </w:p>
        </w:tc>
      </w:tr>
      <w:tr w:rsidR="003E6140" w:rsidRPr="000243A1" w14:paraId="3104ED12"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77777777" w:rsidR="00A23B3E" w:rsidRPr="000243A1" w:rsidRDefault="00A23B3E" w:rsidP="75E4D62D">
            <w:pPr>
              <w:pStyle w:val="Text1"/>
              <w:ind w:left="0"/>
              <w:jc w:val="both"/>
              <w:rPr>
                <w:rFonts w:ascii="Arial" w:hAnsi="Arial" w:cs="Arial"/>
                <w:sz w:val="22"/>
              </w:rPr>
            </w:pPr>
            <w:r w:rsidRPr="000243A1">
              <w:rPr>
                <w:rFonts w:ascii="Arial" w:hAnsi="Arial" w:cs="Arial"/>
                <w:sz w:val="22"/>
              </w:rPr>
              <w:t>L'operatore economico è una microimpresa, oppure un'impresa piccola o media (</w:t>
            </w:r>
            <w:r w:rsidRPr="000243A1">
              <w:rPr>
                <w:rStyle w:val="footnotereference0"/>
                <w:rFonts w:ascii="Arial" w:hAnsi="Arial" w:cs="Arial"/>
                <w:sz w:val="22"/>
              </w:rPr>
              <w:footnoteReference w:id="8"/>
            </w:r>
            <w:r w:rsidRPr="000243A1">
              <w:rPr>
                <w:rFonts w:ascii="Arial" w:hAnsi="Arial" w:cs="Arial"/>
                <w:sz w:val="22"/>
              </w:rPr>
              <w:t>)?</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7777777" w:rsidR="00A23B3E" w:rsidRPr="000243A1" w:rsidRDefault="6EB96C6B">
            <w:pPr>
              <w:pStyle w:val="Text1"/>
              <w:ind w:left="0"/>
              <w:rPr>
                <w:rFonts w:ascii="Arial" w:hAnsi="Arial" w:cs="Arial"/>
                <w:sz w:val="22"/>
              </w:rPr>
            </w:pPr>
            <w:r w:rsidRPr="000243A1">
              <w:rPr>
                <w:rFonts w:ascii="Arial" w:hAnsi="Arial" w:cs="Arial"/>
                <w:sz w:val="22"/>
              </w:rPr>
              <w:t xml:space="preserve">[ ] Sì [ ] </w:t>
            </w:r>
            <w:r w:rsidRPr="000243A1">
              <w:rPr>
                <w:rFonts w:ascii="Arial" w:hAnsi="Arial" w:cs="Arial"/>
                <w:color w:val="FF0000"/>
                <w:sz w:val="22"/>
              </w:rPr>
              <w:t>No</w:t>
            </w:r>
          </w:p>
        </w:tc>
      </w:tr>
      <w:tr w:rsidR="001F35A9" w:rsidRPr="000243A1" w14:paraId="20A82B41" w14:textId="77777777" w:rsidTr="00FB46D8">
        <w:trPr>
          <w:gridAfter w:val="1"/>
          <w:wAfter w:w="231" w:type="pct"/>
          <w:trHeight w:val="594"/>
        </w:trPr>
        <w:tc>
          <w:tcPr>
            <w:tcW w:w="4769"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77777777" w:rsidR="001F35A9" w:rsidRPr="000243A1" w:rsidRDefault="001F35A9" w:rsidP="75E4D62D">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sz w:val="22"/>
              </w:rPr>
            </w:pPr>
            <w:r w:rsidRPr="000243A1">
              <w:rPr>
                <w:rFonts w:ascii="Arial" w:hAnsi="Arial" w:cs="Arial"/>
                <w:b/>
                <w:bCs/>
                <w:color w:val="000000"/>
                <w:w w:val="0"/>
                <w:sz w:val="22"/>
              </w:rPr>
              <w:t xml:space="preserve">Si evidenzia che </w:t>
            </w:r>
            <w:r w:rsidRPr="000243A1">
              <w:rPr>
                <w:rFonts w:ascii="Arial" w:eastAsia="Times New Roman" w:hAnsi="Arial"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E6140" w:rsidRPr="000243A1" w14:paraId="784C7DC8"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77777777" w:rsidR="00A23B3E" w:rsidRPr="000243A1" w:rsidRDefault="75E4D62D">
            <w:pPr>
              <w:rPr>
                <w:rFonts w:ascii="Arial" w:hAnsi="Arial" w:cs="Arial"/>
                <w:sz w:val="22"/>
              </w:rPr>
            </w:pPr>
            <w:r w:rsidRPr="000243A1">
              <w:rPr>
                <w:rFonts w:ascii="Arial" w:hAnsi="Arial" w:cs="Arial"/>
                <w:b/>
                <w:bCs/>
                <w:sz w:val="22"/>
              </w:rPr>
              <w:t>Forma della partecipazione: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77777777" w:rsidR="00A23B3E" w:rsidRPr="000243A1" w:rsidRDefault="75E4D62D">
            <w:pPr>
              <w:pStyle w:val="Text1"/>
              <w:ind w:left="0"/>
              <w:rPr>
                <w:rFonts w:ascii="Arial" w:hAnsi="Arial" w:cs="Arial"/>
                <w:sz w:val="22"/>
              </w:rPr>
            </w:pPr>
            <w:r w:rsidRPr="000243A1">
              <w:rPr>
                <w:rFonts w:ascii="Arial" w:hAnsi="Arial" w:cs="Arial"/>
                <w:b/>
                <w:bCs/>
                <w:sz w:val="22"/>
              </w:rPr>
              <w:t>Risposta:</w:t>
            </w:r>
          </w:p>
        </w:tc>
      </w:tr>
      <w:tr w:rsidR="003E6140" w:rsidRPr="000243A1" w14:paraId="366AE362"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77777777" w:rsidR="00A23B3E" w:rsidRPr="000243A1" w:rsidRDefault="00A23B3E">
            <w:pPr>
              <w:pStyle w:val="Text1"/>
              <w:ind w:left="0"/>
              <w:rPr>
                <w:rFonts w:ascii="Arial" w:hAnsi="Arial" w:cs="Arial"/>
                <w:sz w:val="22"/>
              </w:rPr>
            </w:pPr>
            <w:r w:rsidRPr="000243A1">
              <w:rPr>
                <w:rFonts w:ascii="Arial" w:hAnsi="Arial" w:cs="Arial"/>
                <w:sz w:val="22"/>
              </w:rPr>
              <w:t>L'operatore economico partecipa alla procedura di appalto insieme ad altri (</w:t>
            </w:r>
            <w:r w:rsidRPr="000243A1">
              <w:rPr>
                <w:rStyle w:val="footnotereference0"/>
                <w:rFonts w:ascii="Arial" w:hAnsi="Arial" w:cs="Arial"/>
                <w:sz w:val="22"/>
              </w:rPr>
              <w:footnoteReference w:id="9"/>
            </w:r>
            <w:r w:rsidRPr="000243A1">
              <w:rPr>
                <w:rFonts w:ascii="Arial" w:hAnsi="Arial" w:cs="Arial"/>
                <w:sz w:val="22"/>
              </w:rPr>
              <w:t>)?</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77777777" w:rsidR="00A23B3E" w:rsidRPr="000243A1" w:rsidRDefault="75E4D62D">
            <w:pPr>
              <w:pStyle w:val="Text1"/>
              <w:ind w:left="0"/>
              <w:rPr>
                <w:rFonts w:ascii="Arial" w:hAnsi="Arial" w:cs="Arial"/>
                <w:sz w:val="22"/>
              </w:rPr>
            </w:pPr>
            <w:r w:rsidRPr="000243A1">
              <w:rPr>
                <w:rFonts w:ascii="Arial" w:hAnsi="Arial" w:cs="Arial"/>
                <w:sz w:val="22"/>
              </w:rPr>
              <w:t>[ ] Sì [ ] No</w:t>
            </w:r>
          </w:p>
        </w:tc>
      </w:tr>
      <w:tr w:rsidR="00A23B3E" w:rsidRPr="000243A1" w14:paraId="0AF200FC" w14:textId="77777777" w:rsidTr="00FB46D8">
        <w:trPr>
          <w:gridAfter w:val="1"/>
          <w:wAfter w:w="231" w:type="pct"/>
        </w:trPr>
        <w:tc>
          <w:tcPr>
            <w:tcW w:w="4769" w:type="pct"/>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7777777" w:rsidR="00A23B3E" w:rsidRPr="000243A1" w:rsidRDefault="75E4D62D">
            <w:pPr>
              <w:pStyle w:val="Text1"/>
              <w:spacing w:before="40" w:after="40"/>
              <w:ind w:left="0"/>
              <w:rPr>
                <w:rFonts w:ascii="Arial" w:hAnsi="Arial" w:cs="Arial"/>
                <w:sz w:val="22"/>
              </w:rPr>
            </w:pPr>
            <w:r w:rsidRPr="000243A1">
              <w:rPr>
                <w:rFonts w:ascii="Arial" w:hAnsi="Arial" w:cs="Arial"/>
                <w:b/>
                <w:bCs/>
                <w:sz w:val="22"/>
              </w:rPr>
              <w:t>In caso affermativo</w:t>
            </w:r>
            <w:r w:rsidRPr="000243A1">
              <w:rPr>
                <w:rFonts w:ascii="Arial" w:hAnsi="Arial" w:cs="Arial"/>
                <w:sz w:val="22"/>
              </w:rPr>
              <w:t>, accertarsi che gli altri operatori interessati forniscano un DGUE distinto.</w:t>
            </w:r>
          </w:p>
        </w:tc>
      </w:tr>
      <w:tr w:rsidR="00BA7427" w:rsidRPr="000243A1" w14:paraId="14A01109"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DDFF438" w14:textId="77777777" w:rsidR="00BA7427" w:rsidRDefault="00BA7427" w:rsidP="00BA7427">
            <w:pPr>
              <w:pStyle w:val="Text1"/>
              <w:spacing w:after="0"/>
              <w:ind w:left="284" w:hanging="284"/>
              <w:rPr>
                <w:rFonts w:ascii="Arial" w:hAnsi="Arial" w:cs="Arial"/>
                <w:b/>
                <w:color w:val="FF0000"/>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xml:space="preserve">: </w:t>
            </w:r>
            <w:r>
              <w:rPr>
                <w:rFonts w:ascii="Arial" w:hAnsi="Arial" w:cs="Arial"/>
                <w:color w:val="000000" w:themeColor="text1"/>
                <w:sz w:val="22"/>
              </w:rPr>
              <w:t>specificare in che forma si intende partecipare:</w:t>
            </w:r>
          </w:p>
          <w:p w14:paraId="0C1B491D" w14:textId="77777777" w:rsidR="00BA7427" w:rsidRPr="000243A1" w:rsidRDefault="00BA7427" w:rsidP="00CD75B7">
            <w:pPr>
              <w:pStyle w:val="Text1"/>
              <w:spacing w:after="0"/>
              <w:ind w:left="284" w:hanging="284"/>
              <w:rPr>
                <w:rFonts w:ascii="Arial" w:hAnsi="Arial" w:cs="Arial"/>
                <w:b/>
                <w:bCs/>
                <w:color w:val="000000" w:themeColor="text1"/>
                <w:sz w:val="22"/>
              </w:rPr>
            </w:pP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D08C39" w14:textId="1E4B4E74" w:rsidR="00BA7427" w:rsidRPr="000243A1" w:rsidRDefault="004F146A">
            <w:pPr>
              <w:pStyle w:val="Text1"/>
              <w:spacing w:before="0" w:after="0"/>
              <w:ind w:left="0"/>
              <w:rPr>
                <w:rFonts w:ascii="Arial" w:hAnsi="Arial" w:cs="Arial"/>
                <w:color w:val="000000"/>
                <w:sz w:val="22"/>
              </w:rPr>
            </w:pPr>
            <w:r>
              <w:rPr>
                <w:rFonts w:ascii="Arial" w:hAnsi="Arial" w:cs="Arial"/>
                <w:color w:val="000000"/>
                <w:sz w:val="22"/>
              </w:rPr>
              <w:lastRenderedPageBreak/>
              <w:t xml:space="preserve">Segnare con una x la forma di </w:t>
            </w:r>
            <w:r>
              <w:rPr>
                <w:rFonts w:ascii="Arial" w:hAnsi="Arial" w:cs="Arial"/>
                <w:color w:val="000000"/>
                <w:sz w:val="22"/>
              </w:rPr>
              <w:lastRenderedPageBreak/>
              <w:t>partecipazione di interesse</w:t>
            </w:r>
          </w:p>
        </w:tc>
      </w:tr>
      <w:tr w:rsidR="00BA7427" w:rsidRPr="000243A1" w14:paraId="62DC50D0"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52B3B00" w14:textId="45A93A6E" w:rsidR="00BA7427" w:rsidRPr="00F76C35" w:rsidRDefault="00F76C35" w:rsidP="005826DE">
            <w:pPr>
              <w:pStyle w:val="Text1"/>
              <w:numPr>
                <w:ilvl w:val="0"/>
                <w:numId w:val="25"/>
              </w:numPr>
              <w:spacing w:after="0"/>
              <w:rPr>
                <w:rFonts w:ascii="Arial" w:hAnsi="Arial" w:cs="Arial"/>
                <w:bCs/>
                <w:color w:val="000000" w:themeColor="text1"/>
                <w:sz w:val="22"/>
              </w:rPr>
            </w:pPr>
            <w:r w:rsidRPr="00F76C35">
              <w:rPr>
                <w:rFonts w:ascii="Arial" w:hAnsi="Arial" w:cs="Arial"/>
                <w:bCs/>
                <w:color w:val="000000" w:themeColor="text1"/>
                <w:sz w:val="22"/>
              </w:rPr>
              <w:lastRenderedPageBreak/>
              <w:t xml:space="preserve">Raggruppamento temporaneo/consorzi ordinari/G.E.I.E </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368336DB" w14:textId="21D80109" w:rsidR="00BA7427" w:rsidRPr="000243A1" w:rsidRDefault="00F730F5"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BA7427" w:rsidRPr="000243A1" w14:paraId="5576EEB1"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A73896" w14:textId="360F7346" w:rsidR="00BA7427" w:rsidRPr="00271607" w:rsidRDefault="007B763C" w:rsidP="004F146A">
            <w:pPr>
              <w:pStyle w:val="Text1"/>
              <w:numPr>
                <w:ilvl w:val="0"/>
                <w:numId w:val="25"/>
              </w:numPr>
              <w:spacing w:after="0"/>
              <w:rPr>
                <w:rFonts w:ascii="Arial" w:hAnsi="Arial" w:cs="Arial"/>
                <w:bCs/>
                <w:color w:val="000000" w:themeColor="text1"/>
                <w:sz w:val="22"/>
              </w:rPr>
            </w:pPr>
            <w:r>
              <w:rPr>
                <w:rFonts w:ascii="Arial" w:hAnsi="Arial" w:cs="Arial"/>
                <w:bCs/>
                <w:color w:val="000000" w:themeColor="text1"/>
                <w:sz w:val="22"/>
              </w:rPr>
              <w:t>Consorzi fra società cooperative di produzione e lavoro</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032BC85" w14:textId="393AEA9C" w:rsidR="00BA7427" w:rsidRPr="000243A1" w:rsidRDefault="00F2633F"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BA7427" w:rsidRPr="000243A1" w14:paraId="07286B17"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EA4B57F" w14:textId="2FE0B701" w:rsidR="00BA7427" w:rsidRPr="00A72B28" w:rsidRDefault="00271607" w:rsidP="00271607">
            <w:pPr>
              <w:pStyle w:val="Text1"/>
              <w:numPr>
                <w:ilvl w:val="0"/>
                <w:numId w:val="25"/>
              </w:numPr>
              <w:spacing w:after="0"/>
              <w:rPr>
                <w:rFonts w:ascii="Arial" w:hAnsi="Arial" w:cs="Arial"/>
                <w:bCs/>
                <w:color w:val="000000" w:themeColor="text1"/>
                <w:sz w:val="22"/>
              </w:rPr>
            </w:pPr>
            <w:r w:rsidRPr="00A72B28">
              <w:rPr>
                <w:rFonts w:ascii="Arial" w:hAnsi="Arial" w:cs="Arial"/>
                <w:bCs/>
                <w:color w:val="000000" w:themeColor="text1"/>
                <w:sz w:val="22"/>
              </w:rPr>
              <w:t>Consorzi fra imprese artigiane;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FD3B08A" w14:textId="244725F6" w:rsidR="00BA7427" w:rsidRPr="000243A1" w:rsidRDefault="00F2633F"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BA7427" w:rsidRPr="000243A1" w14:paraId="646256B6"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EDEA25D" w14:textId="0EA9F3CC" w:rsidR="00BA7427" w:rsidRPr="00A72B28" w:rsidRDefault="00A72B28" w:rsidP="00271607">
            <w:pPr>
              <w:pStyle w:val="Text1"/>
              <w:numPr>
                <w:ilvl w:val="0"/>
                <w:numId w:val="25"/>
              </w:numPr>
              <w:spacing w:after="0"/>
              <w:rPr>
                <w:rFonts w:ascii="Arial" w:hAnsi="Arial" w:cs="Arial"/>
                <w:bCs/>
                <w:color w:val="000000" w:themeColor="text1"/>
                <w:sz w:val="22"/>
              </w:rPr>
            </w:pPr>
            <w:r w:rsidRPr="00A72B28">
              <w:rPr>
                <w:rFonts w:ascii="Arial" w:hAnsi="Arial" w:cs="Arial"/>
                <w:bCs/>
                <w:color w:val="000000" w:themeColor="text1"/>
                <w:sz w:val="22"/>
              </w:rPr>
              <w:t>Consorzio stabile;</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E079815" w14:textId="56167520" w:rsidR="00BA7427" w:rsidRPr="000243A1" w:rsidRDefault="00F2633F"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CD75B7" w:rsidRPr="000243A1" w14:paraId="21677065"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8682383" w14:textId="3DEB17CE" w:rsidR="00CD75B7" w:rsidRPr="00A72B28" w:rsidRDefault="00A72B28" w:rsidP="00A72B28">
            <w:pPr>
              <w:pStyle w:val="Text1"/>
              <w:numPr>
                <w:ilvl w:val="0"/>
                <w:numId w:val="25"/>
              </w:numPr>
              <w:spacing w:after="0"/>
              <w:rPr>
                <w:rFonts w:ascii="Arial" w:hAnsi="Arial" w:cs="Arial"/>
                <w:bCs/>
                <w:color w:val="000000" w:themeColor="text1"/>
                <w:sz w:val="22"/>
              </w:rPr>
            </w:pPr>
            <w:r w:rsidRPr="00A72B28">
              <w:rPr>
                <w:rFonts w:ascii="Arial" w:hAnsi="Arial" w:cs="Arial"/>
                <w:bCs/>
                <w:color w:val="000000" w:themeColor="text1"/>
                <w:sz w:val="22"/>
              </w:rPr>
              <w:t>Joint venture o altro</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5E2736A0" w14:textId="22E1DC71" w:rsidR="00CD75B7" w:rsidRPr="000243A1" w:rsidRDefault="00F2633F" w:rsidP="00F2633F">
            <w:pPr>
              <w:pStyle w:val="Text1"/>
              <w:spacing w:before="0" w:after="0"/>
              <w:ind w:left="0"/>
              <w:jc w:val="center"/>
              <w:rPr>
                <w:rFonts w:ascii="Arial" w:hAnsi="Arial" w:cs="Arial"/>
                <w:color w:val="000000"/>
                <w:sz w:val="22"/>
              </w:rPr>
            </w:pPr>
            <w:r w:rsidRPr="000243A1">
              <w:rPr>
                <w:rFonts w:ascii="Arial" w:hAnsi="Arial" w:cs="Arial"/>
                <w:color w:val="000000" w:themeColor="text1"/>
                <w:sz w:val="22"/>
              </w:rPr>
              <w:t>[ ]</w:t>
            </w:r>
          </w:p>
        </w:tc>
      </w:tr>
      <w:tr w:rsidR="009A2F1A" w:rsidRPr="000243A1" w14:paraId="21DF7DBD"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99C2511" w14:textId="06F8BA0F" w:rsidR="009A2F1A" w:rsidRDefault="0047754C" w:rsidP="002825D4">
            <w:pPr>
              <w:pStyle w:val="Text1"/>
              <w:spacing w:after="0"/>
              <w:ind w:left="284" w:hanging="284"/>
              <w:rPr>
                <w:rFonts w:ascii="Arial" w:hAnsi="Arial" w:cs="Arial"/>
                <w:color w:val="000000" w:themeColor="text1"/>
                <w:sz w:val="22"/>
              </w:rPr>
            </w:pPr>
            <w:r>
              <w:rPr>
                <w:rFonts w:ascii="Arial" w:hAnsi="Arial" w:cs="Arial"/>
                <w:color w:val="000000" w:themeColor="text1"/>
                <w:sz w:val="22"/>
              </w:rPr>
              <w:t xml:space="preserve">In caso affermativo: l’operatore economico si impegna ad allegare (in piattaforma telematica) un DGUE </w:t>
            </w:r>
            <w:r w:rsidR="006E2CA0">
              <w:rPr>
                <w:rFonts w:ascii="Arial" w:hAnsi="Arial" w:cs="Arial"/>
                <w:color w:val="000000" w:themeColor="text1"/>
                <w:sz w:val="22"/>
              </w:rPr>
              <w:t>distinto sottoscritto digitalmente da ciascun soggetto che costituirà R</w:t>
            </w:r>
            <w:r w:rsidR="00231C11">
              <w:rPr>
                <w:rFonts w:ascii="Arial" w:hAnsi="Arial" w:cs="Arial"/>
                <w:color w:val="000000" w:themeColor="text1"/>
                <w:sz w:val="22"/>
              </w:rPr>
              <w:t>.T.I/ consorzio/G.E.I.E secondo le modalità previste nel disciplinare di gara.</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4646B6CC" w14:textId="745EF35C" w:rsidR="009A2F1A" w:rsidRPr="000243A1" w:rsidRDefault="007D6B32" w:rsidP="007D6B32">
            <w:pPr>
              <w:pStyle w:val="Text1"/>
              <w:spacing w:before="0" w:after="0"/>
              <w:ind w:left="0"/>
              <w:jc w:val="center"/>
              <w:rPr>
                <w:rFonts w:ascii="Arial" w:hAnsi="Arial" w:cs="Arial"/>
                <w:color w:val="000000"/>
                <w:sz w:val="22"/>
              </w:rPr>
            </w:pPr>
            <w:r>
              <w:rPr>
                <w:rFonts w:ascii="Arial" w:hAnsi="Arial" w:cs="Arial"/>
                <w:color w:val="000000"/>
                <w:sz w:val="22"/>
              </w:rPr>
              <w:t xml:space="preserve">SI </w:t>
            </w:r>
            <w:r w:rsidRPr="000243A1">
              <w:rPr>
                <w:rFonts w:ascii="Arial" w:hAnsi="Arial" w:cs="Arial"/>
                <w:color w:val="000000" w:themeColor="text1"/>
                <w:sz w:val="22"/>
              </w:rPr>
              <w:t>[ ]</w:t>
            </w:r>
            <w:r>
              <w:rPr>
                <w:rFonts w:ascii="Arial" w:hAnsi="Arial" w:cs="Arial"/>
                <w:color w:val="000000" w:themeColor="text1"/>
                <w:sz w:val="22"/>
              </w:rPr>
              <w:t xml:space="preserve">       NO </w:t>
            </w:r>
            <w:r w:rsidRPr="000243A1">
              <w:rPr>
                <w:rFonts w:ascii="Arial" w:hAnsi="Arial" w:cs="Arial"/>
                <w:color w:val="000000" w:themeColor="text1"/>
                <w:sz w:val="22"/>
              </w:rPr>
              <w:t>[ ]</w:t>
            </w:r>
          </w:p>
        </w:tc>
      </w:tr>
      <w:tr w:rsidR="003E6140" w:rsidRPr="000243A1" w14:paraId="0611C9A1"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820C950" w14:textId="2F6F4933" w:rsidR="002825D4" w:rsidRDefault="00BB5A62" w:rsidP="002825D4">
            <w:pPr>
              <w:pStyle w:val="Text1"/>
              <w:spacing w:after="0"/>
              <w:ind w:left="284" w:hanging="284"/>
              <w:rPr>
                <w:rFonts w:ascii="Arial" w:hAnsi="Arial" w:cs="Arial"/>
                <w:color w:val="000000" w:themeColor="text1"/>
                <w:sz w:val="22"/>
              </w:rPr>
            </w:pPr>
            <w:r w:rsidRPr="00BB5A62">
              <w:rPr>
                <w:rFonts w:ascii="Arial" w:hAnsi="Arial" w:cs="Arial"/>
                <w:b/>
                <w:color w:val="000000" w:themeColor="text1"/>
                <w:sz w:val="22"/>
              </w:rPr>
              <w:t>In caso affermativo</w:t>
            </w:r>
            <w:r>
              <w:rPr>
                <w:rFonts w:ascii="Arial" w:hAnsi="Arial" w:cs="Arial"/>
                <w:color w:val="000000" w:themeColor="text1"/>
                <w:sz w:val="22"/>
              </w:rPr>
              <w:t>:</w:t>
            </w:r>
          </w:p>
          <w:p w14:paraId="6A523AC8" w14:textId="77777777" w:rsidR="00937341" w:rsidRDefault="00937341" w:rsidP="00937341">
            <w:pPr>
              <w:pStyle w:val="Text1"/>
              <w:numPr>
                <w:ilvl w:val="0"/>
                <w:numId w:val="26"/>
              </w:numPr>
              <w:spacing w:after="0"/>
              <w:rPr>
                <w:rFonts w:ascii="Arial" w:hAnsi="Arial" w:cs="Arial"/>
                <w:color w:val="000000" w:themeColor="text1"/>
                <w:sz w:val="22"/>
              </w:rPr>
            </w:pPr>
            <w:r>
              <w:rPr>
                <w:rFonts w:ascii="Arial" w:hAnsi="Arial" w:cs="Arial"/>
                <w:color w:val="000000" w:themeColor="text1"/>
                <w:sz w:val="22"/>
              </w:rPr>
              <w:t>s</w:t>
            </w:r>
            <w:r w:rsidR="75E4D62D" w:rsidRPr="000243A1">
              <w:rPr>
                <w:rFonts w:ascii="Arial" w:hAnsi="Arial" w:cs="Arial"/>
                <w:color w:val="000000" w:themeColor="text1"/>
                <w:sz w:val="22"/>
              </w:rPr>
              <w:t xml:space="preserve">pecificare il ruolo dell'operatore economico nel raggruppamento, ovvero consorzio, GEIE, rete di impresa (capofila, responsabile di compiti </w:t>
            </w:r>
            <w:proofErr w:type="spellStart"/>
            <w:r w:rsidR="75E4D62D" w:rsidRPr="000243A1">
              <w:rPr>
                <w:rFonts w:ascii="Arial" w:hAnsi="Arial" w:cs="Arial"/>
                <w:color w:val="000000" w:themeColor="text1"/>
                <w:sz w:val="22"/>
              </w:rPr>
              <w:t>specifici,ecc</w:t>
            </w:r>
            <w:proofErr w:type="spellEnd"/>
            <w:r w:rsidR="75E4D62D" w:rsidRPr="000243A1">
              <w:rPr>
                <w:rFonts w:ascii="Arial" w:hAnsi="Arial" w:cs="Arial"/>
                <w:color w:val="000000" w:themeColor="text1"/>
                <w:sz w:val="22"/>
              </w:rPr>
              <w:t>.):</w:t>
            </w:r>
          </w:p>
          <w:p w14:paraId="7E5CFDD9" w14:textId="77777777" w:rsidR="00723C5A" w:rsidRPr="00723C5A" w:rsidRDefault="00937341" w:rsidP="001C394C">
            <w:pPr>
              <w:pStyle w:val="Text1"/>
              <w:numPr>
                <w:ilvl w:val="0"/>
                <w:numId w:val="26"/>
              </w:numPr>
              <w:spacing w:after="0"/>
              <w:rPr>
                <w:rFonts w:ascii="Arial" w:hAnsi="Arial" w:cs="Arial"/>
                <w:color w:val="000000" w:themeColor="text1"/>
                <w:sz w:val="22"/>
              </w:rPr>
            </w:pPr>
            <w:r>
              <w:rPr>
                <w:rFonts w:ascii="Arial" w:hAnsi="Arial" w:cs="Arial"/>
                <w:color w:val="000000" w:themeColor="text1"/>
                <w:sz w:val="22"/>
              </w:rPr>
              <w:t>i</w:t>
            </w:r>
            <w:r w:rsidR="75E4D62D" w:rsidRPr="00937341">
              <w:rPr>
                <w:rFonts w:ascii="Arial" w:hAnsi="Arial" w:cs="Arial"/>
                <w:color w:val="000000" w:themeColor="text1"/>
                <w:sz w:val="22"/>
              </w:rPr>
              <w:t>ndicare gli altri operatori economici che compartecipano alla procedura di appalto:</w:t>
            </w:r>
          </w:p>
          <w:p w14:paraId="315C261B" w14:textId="77777777" w:rsidR="00723C5A" w:rsidRDefault="00723C5A" w:rsidP="00723C5A">
            <w:pPr>
              <w:pStyle w:val="Text1"/>
              <w:numPr>
                <w:ilvl w:val="0"/>
                <w:numId w:val="26"/>
              </w:numPr>
              <w:spacing w:after="0"/>
              <w:rPr>
                <w:rFonts w:ascii="Arial" w:hAnsi="Arial" w:cs="Arial"/>
                <w:color w:val="000000" w:themeColor="text1"/>
                <w:sz w:val="22"/>
              </w:rPr>
            </w:pPr>
            <w:r>
              <w:rPr>
                <w:rFonts w:ascii="Arial" w:hAnsi="Arial" w:cs="Arial"/>
                <w:sz w:val="22"/>
              </w:rPr>
              <w:t>s</w:t>
            </w:r>
            <w:r w:rsidR="75E4D62D" w:rsidRPr="001C394C">
              <w:rPr>
                <w:rFonts w:ascii="Arial" w:hAnsi="Arial" w:cs="Arial"/>
                <w:color w:val="000000" w:themeColor="text1"/>
                <w:sz w:val="22"/>
              </w:rPr>
              <w:t>e pertinente, indicare il nome del raggruppamento partecipante:</w:t>
            </w:r>
          </w:p>
          <w:p w14:paraId="6DBDF0CE" w14:textId="372EB107" w:rsidR="00A23B3E" w:rsidRPr="00723C5A" w:rsidRDefault="00723C5A" w:rsidP="00723C5A">
            <w:pPr>
              <w:pStyle w:val="Text1"/>
              <w:numPr>
                <w:ilvl w:val="0"/>
                <w:numId w:val="26"/>
              </w:numPr>
              <w:spacing w:after="0"/>
              <w:rPr>
                <w:rFonts w:ascii="Arial" w:hAnsi="Arial" w:cs="Arial"/>
                <w:color w:val="000000" w:themeColor="text1"/>
                <w:sz w:val="22"/>
              </w:rPr>
            </w:pPr>
            <w:r>
              <w:rPr>
                <w:rFonts w:ascii="Arial" w:hAnsi="Arial" w:cs="Arial"/>
                <w:sz w:val="22"/>
              </w:rPr>
              <w:t>s</w:t>
            </w:r>
            <w:r w:rsidR="75E4D62D" w:rsidRPr="00723C5A">
              <w:rPr>
                <w:rFonts w:ascii="Arial" w:hAnsi="Arial" w:cs="Arial"/>
                <w:color w:val="000000" w:themeColor="text1"/>
                <w:sz w:val="22"/>
              </w:rPr>
              <w:t xml:space="preserve">e pertinente, indicare la denominazione degli operatori economici facenti parte di un consorzio di cui all’art. 45, comma 2, lett. </w:t>
            </w:r>
            <w:r w:rsidR="75E4D62D" w:rsidRPr="00723C5A">
              <w:rPr>
                <w:rFonts w:ascii="Arial" w:hAnsi="Arial" w:cs="Arial"/>
                <w:i/>
                <w:iCs/>
                <w:color w:val="000000" w:themeColor="text1"/>
                <w:sz w:val="22"/>
              </w:rPr>
              <w:t>b)</w:t>
            </w:r>
            <w:r w:rsidR="75E4D62D" w:rsidRPr="00723C5A">
              <w:rPr>
                <w:rFonts w:ascii="Arial" w:hAnsi="Arial" w:cs="Arial"/>
                <w:color w:val="000000" w:themeColor="text1"/>
                <w:sz w:val="22"/>
              </w:rPr>
              <w:t xml:space="preserve"> e </w:t>
            </w:r>
            <w:r w:rsidR="75E4D62D" w:rsidRPr="00723C5A">
              <w:rPr>
                <w:rFonts w:ascii="Arial" w:hAnsi="Arial" w:cs="Arial"/>
                <w:i/>
                <w:iCs/>
                <w:color w:val="000000" w:themeColor="text1"/>
                <w:sz w:val="22"/>
              </w:rPr>
              <w:t>c)</w:t>
            </w:r>
            <w:r w:rsidR="75E4D62D" w:rsidRPr="00723C5A">
              <w:rPr>
                <w:rFonts w:ascii="Arial" w:hAnsi="Arial" w:cs="Arial"/>
                <w:color w:val="000000" w:themeColor="text1"/>
                <w:sz w:val="22"/>
              </w:rPr>
              <w:t xml:space="preserve">, o di una società di professionisti di cui all’articolo 46, comma 1, lett. </w:t>
            </w:r>
            <w:r w:rsidR="75E4D62D" w:rsidRPr="00723C5A">
              <w:rPr>
                <w:rFonts w:ascii="Arial" w:hAnsi="Arial" w:cs="Arial"/>
                <w:i/>
                <w:iCs/>
                <w:color w:val="000000" w:themeColor="text1"/>
                <w:sz w:val="22"/>
              </w:rPr>
              <w:t>f)</w:t>
            </w:r>
            <w:r w:rsidR="75E4D62D" w:rsidRPr="00723C5A">
              <w:rPr>
                <w:rFonts w:ascii="Arial" w:hAnsi="Arial" w:cs="Arial"/>
                <w:color w:val="000000" w:themeColor="text1"/>
                <w:sz w:val="22"/>
              </w:rPr>
              <w:t xml:space="preserve"> che eseguono le prestazioni oggetto del contratto.</w:t>
            </w: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0243A1" w:rsidRDefault="00A23B3E">
            <w:pPr>
              <w:pStyle w:val="Text1"/>
              <w:spacing w:before="0" w:after="0"/>
              <w:ind w:left="0"/>
              <w:rPr>
                <w:rFonts w:ascii="Arial" w:hAnsi="Arial" w:cs="Arial"/>
                <w:color w:val="000000"/>
                <w:sz w:val="22"/>
              </w:rPr>
            </w:pPr>
          </w:p>
          <w:p w14:paraId="71F0DE60" w14:textId="77777777" w:rsidR="00A23B3E" w:rsidRPr="000243A1" w:rsidRDefault="00A23B3E">
            <w:pPr>
              <w:pStyle w:val="Text1"/>
              <w:spacing w:before="0" w:after="0"/>
              <w:ind w:left="0"/>
              <w:rPr>
                <w:rFonts w:ascii="Arial" w:hAnsi="Arial" w:cs="Arial"/>
                <w:color w:val="000000"/>
                <w:sz w:val="22"/>
              </w:rPr>
            </w:pPr>
          </w:p>
          <w:p w14:paraId="4EB20489" w14:textId="77777777" w:rsidR="00A23B3E" w:rsidRPr="000243A1" w:rsidRDefault="75E4D62D" w:rsidP="75E4D62D">
            <w:pPr>
              <w:pStyle w:val="Text1"/>
              <w:spacing w:before="0" w:after="0"/>
              <w:ind w:left="0"/>
              <w:rPr>
                <w:rFonts w:ascii="Arial" w:hAnsi="Arial" w:cs="Arial"/>
                <w:color w:val="000000" w:themeColor="text1"/>
                <w:sz w:val="22"/>
              </w:rPr>
            </w:pPr>
            <w:r w:rsidRPr="000243A1">
              <w:rPr>
                <w:rFonts w:ascii="Arial" w:hAnsi="Arial" w:cs="Arial"/>
                <w:color w:val="000000" w:themeColor="text1"/>
                <w:sz w:val="22"/>
              </w:rPr>
              <w:t>a): […………..…]</w:t>
            </w:r>
            <w:r w:rsidR="00A23B3E" w:rsidRPr="000243A1">
              <w:rPr>
                <w:rFonts w:ascii="Arial" w:hAnsi="Arial" w:cs="Arial"/>
                <w:sz w:val="22"/>
              </w:rPr>
              <w:br/>
            </w:r>
          </w:p>
          <w:p w14:paraId="1E64CD72" w14:textId="77777777" w:rsidR="00A23B3E" w:rsidRPr="000243A1" w:rsidRDefault="00A23B3E">
            <w:pPr>
              <w:pStyle w:val="Text1"/>
              <w:spacing w:before="0" w:after="0"/>
              <w:ind w:left="0"/>
              <w:rPr>
                <w:rFonts w:ascii="Arial" w:hAnsi="Arial" w:cs="Arial"/>
                <w:color w:val="000000"/>
                <w:sz w:val="22"/>
              </w:rPr>
            </w:pPr>
          </w:p>
          <w:p w14:paraId="30150DDA" w14:textId="77777777" w:rsidR="00937341" w:rsidRDefault="00937341" w:rsidP="75E4D62D">
            <w:pPr>
              <w:pStyle w:val="Text1"/>
              <w:spacing w:before="0" w:after="0"/>
              <w:ind w:left="0"/>
              <w:rPr>
                <w:rFonts w:ascii="Arial" w:hAnsi="Arial" w:cs="Arial"/>
                <w:color w:val="000000" w:themeColor="text1"/>
                <w:sz w:val="22"/>
              </w:rPr>
            </w:pPr>
          </w:p>
          <w:p w14:paraId="459A8455" w14:textId="77777777" w:rsidR="001C394C" w:rsidRDefault="001C394C" w:rsidP="75E4D62D">
            <w:pPr>
              <w:pStyle w:val="Text1"/>
              <w:spacing w:before="0" w:after="0"/>
              <w:ind w:left="0"/>
              <w:rPr>
                <w:rFonts w:ascii="Arial" w:hAnsi="Arial" w:cs="Arial"/>
                <w:color w:val="000000" w:themeColor="text1"/>
                <w:sz w:val="22"/>
              </w:rPr>
            </w:pPr>
          </w:p>
          <w:p w14:paraId="1C2A4171" w14:textId="47F60E97" w:rsidR="00A23B3E" w:rsidRPr="000243A1" w:rsidRDefault="75E4D62D" w:rsidP="75E4D62D">
            <w:pPr>
              <w:pStyle w:val="Text1"/>
              <w:spacing w:before="0" w:after="0"/>
              <w:ind w:left="0"/>
              <w:rPr>
                <w:rFonts w:ascii="Arial" w:hAnsi="Arial" w:cs="Arial"/>
                <w:color w:val="000000" w:themeColor="text1"/>
                <w:sz w:val="22"/>
              </w:rPr>
            </w:pPr>
            <w:r w:rsidRPr="000243A1">
              <w:rPr>
                <w:rFonts w:ascii="Arial" w:hAnsi="Arial" w:cs="Arial"/>
                <w:color w:val="000000" w:themeColor="text1"/>
                <w:sz w:val="22"/>
              </w:rPr>
              <w:t>b): […………..…]</w:t>
            </w:r>
            <w:r w:rsidR="00A23B3E" w:rsidRPr="000243A1">
              <w:rPr>
                <w:rFonts w:ascii="Arial" w:hAnsi="Arial" w:cs="Arial"/>
                <w:sz w:val="22"/>
              </w:rPr>
              <w:br/>
            </w:r>
          </w:p>
          <w:p w14:paraId="1C1D5A47" w14:textId="77777777" w:rsidR="00A23B3E" w:rsidRPr="000243A1" w:rsidRDefault="75E4D62D" w:rsidP="75E4D62D">
            <w:pPr>
              <w:pStyle w:val="Text1"/>
              <w:spacing w:before="0" w:after="0"/>
              <w:ind w:left="0"/>
              <w:rPr>
                <w:rFonts w:ascii="Arial" w:hAnsi="Arial" w:cs="Arial"/>
                <w:color w:val="000000" w:themeColor="text1"/>
                <w:sz w:val="22"/>
              </w:rPr>
            </w:pPr>
            <w:r w:rsidRPr="000243A1">
              <w:rPr>
                <w:rFonts w:ascii="Arial" w:hAnsi="Arial" w:cs="Arial"/>
                <w:color w:val="000000" w:themeColor="text1"/>
                <w:sz w:val="22"/>
              </w:rPr>
              <w:t>c): […………..…]</w:t>
            </w:r>
          </w:p>
          <w:p w14:paraId="2D1D218C" w14:textId="77777777" w:rsidR="00A23B3E" w:rsidRPr="000243A1" w:rsidRDefault="00A23B3E">
            <w:pPr>
              <w:pStyle w:val="Text1"/>
              <w:spacing w:before="0" w:after="0"/>
              <w:ind w:left="0"/>
              <w:rPr>
                <w:rFonts w:ascii="Arial" w:hAnsi="Arial" w:cs="Arial"/>
                <w:color w:val="000000"/>
                <w:sz w:val="22"/>
              </w:rPr>
            </w:pPr>
          </w:p>
          <w:p w14:paraId="46FEA551" w14:textId="77777777" w:rsidR="00723C5A" w:rsidRDefault="00723C5A" w:rsidP="75E4D62D">
            <w:pPr>
              <w:pStyle w:val="Text1"/>
              <w:spacing w:before="0" w:after="0"/>
              <w:ind w:left="0"/>
              <w:rPr>
                <w:rFonts w:ascii="Arial" w:hAnsi="Arial" w:cs="Arial"/>
                <w:color w:val="000000" w:themeColor="text1"/>
                <w:sz w:val="22"/>
              </w:rPr>
            </w:pPr>
          </w:p>
          <w:p w14:paraId="519CC3D6" w14:textId="5EED0C53" w:rsidR="00A23B3E" w:rsidRPr="000243A1" w:rsidRDefault="75E4D62D" w:rsidP="75E4D62D">
            <w:pPr>
              <w:pStyle w:val="Text1"/>
              <w:spacing w:before="0" w:after="0"/>
              <w:ind w:left="0"/>
              <w:rPr>
                <w:rFonts w:ascii="Arial" w:hAnsi="Arial" w:cs="Arial"/>
                <w:color w:val="000000" w:themeColor="text1"/>
                <w:sz w:val="22"/>
              </w:rPr>
            </w:pPr>
            <w:r w:rsidRPr="000243A1">
              <w:rPr>
                <w:rFonts w:ascii="Arial" w:hAnsi="Arial" w:cs="Arial"/>
                <w:color w:val="000000" w:themeColor="text1"/>
                <w:sz w:val="22"/>
              </w:rPr>
              <w:t>d): […….……….]</w:t>
            </w:r>
          </w:p>
        </w:tc>
      </w:tr>
      <w:tr w:rsidR="00AD1ED2" w:rsidRPr="000243A1" w14:paraId="744B510A" w14:textId="77777777" w:rsidTr="00FB46D8">
        <w:trPr>
          <w:gridAfter w:val="1"/>
          <w:wAfter w:w="231" w:type="pct"/>
        </w:trPr>
        <w:tc>
          <w:tcPr>
            <w:tcW w:w="3120"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6916A75" w14:textId="77777777" w:rsidR="00AD1ED2" w:rsidRPr="00BB5A62" w:rsidRDefault="00AD1ED2" w:rsidP="002825D4">
            <w:pPr>
              <w:pStyle w:val="Text1"/>
              <w:spacing w:after="0"/>
              <w:ind w:left="284" w:hanging="284"/>
              <w:rPr>
                <w:rFonts w:ascii="Arial" w:hAnsi="Arial" w:cs="Arial"/>
                <w:b/>
                <w:color w:val="000000" w:themeColor="text1"/>
                <w:sz w:val="22"/>
              </w:rPr>
            </w:pPr>
          </w:p>
        </w:tc>
        <w:tc>
          <w:tcPr>
            <w:tcW w:w="165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3ADF98B" w14:textId="77777777" w:rsidR="00AD1ED2" w:rsidRPr="000243A1" w:rsidRDefault="00AD1ED2">
            <w:pPr>
              <w:pStyle w:val="Text1"/>
              <w:spacing w:before="0" w:after="0"/>
              <w:ind w:left="0"/>
              <w:rPr>
                <w:rFonts w:ascii="Arial" w:hAnsi="Arial" w:cs="Arial"/>
                <w:color w:val="000000"/>
                <w:sz w:val="22"/>
              </w:rPr>
            </w:pPr>
          </w:p>
        </w:tc>
      </w:tr>
      <w:tr w:rsidR="00E13EAE" w:rsidRPr="000243A1" w14:paraId="4A743696"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5000" w:type="pct"/>
            <w:gridSpan w:val="6"/>
            <w:shd w:val="clear" w:color="auto" w:fill="BFBFBF"/>
          </w:tcPr>
          <w:p w14:paraId="7370D3A4" w14:textId="77777777" w:rsidR="00E13EAE" w:rsidRPr="000243A1" w:rsidRDefault="00E13EAE" w:rsidP="00F13BD4">
            <w:pPr>
              <w:spacing w:after="0"/>
              <w:jc w:val="both"/>
              <w:rPr>
                <w:rFonts w:ascii="Arial" w:hAnsi="Arial" w:cs="Arial"/>
                <w:b/>
                <w:sz w:val="22"/>
              </w:rPr>
            </w:pPr>
            <w:r w:rsidRPr="000243A1">
              <w:rPr>
                <w:rFonts w:ascii="Arial" w:hAnsi="Arial" w:cs="Arial"/>
                <w:b/>
                <w:sz w:val="22"/>
              </w:rPr>
              <w:t>IN CASO DI RAGGRUPPAMENTO TEMPORANEO</w:t>
            </w:r>
          </w:p>
        </w:tc>
      </w:tr>
      <w:tr w:rsidR="003E6140" w:rsidRPr="000243A1" w14:paraId="20CB800B"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675EE3A5" w14:textId="77777777" w:rsidR="005C287B" w:rsidRPr="000243A1" w:rsidRDefault="005C287B" w:rsidP="00F13BD4">
            <w:pPr>
              <w:spacing w:after="0"/>
              <w:jc w:val="both"/>
              <w:rPr>
                <w:rFonts w:ascii="Arial" w:hAnsi="Arial" w:cs="Arial"/>
                <w:b/>
                <w:sz w:val="22"/>
              </w:rPr>
            </w:pPr>
            <w:r w:rsidRPr="000243A1">
              <w:rPr>
                <w:rFonts w:ascii="Arial" w:hAnsi="Arial" w:cs="Arial"/>
                <w:b/>
                <w:sz w:val="22"/>
              </w:rPr>
              <w:t xml:space="preserve">In caso affermativo </w:t>
            </w:r>
            <w:r w:rsidRPr="000243A1">
              <w:rPr>
                <w:rFonts w:ascii="Arial" w:hAnsi="Arial" w:cs="Arial"/>
                <w:sz w:val="22"/>
              </w:rPr>
              <w:t>indicare se il Raggruppamento è di tipo</w:t>
            </w:r>
          </w:p>
        </w:tc>
        <w:tc>
          <w:tcPr>
            <w:tcW w:w="2380" w:type="pct"/>
            <w:gridSpan w:val="4"/>
            <w:shd w:val="clear" w:color="auto" w:fill="FFFFFF"/>
          </w:tcPr>
          <w:p w14:paraId="3E5011E6" w14:textId="77777777" w:rsidR="005C287B" w:rsidRPr="000243A1" w:rsidRDefault="005C287B" w:rsidP="00F13BD4">
            <w:pPr>
              <w:spacing w:after="0"/>
              <w:jc w:val="both"/>
              <w:rPr>
                <w:rFonts w:ascii="Arial" w:hAnsi="Arial" w:cs="Arial"/>
                <w:sz w:val="22"/>
              </w:rPr>
            </w:pPr>
            <w:r w:rsidRPr="000243A1">
              <w:rPr>
                <w:rFonts w:ascii="Arial" w:hAnsi="Arial" w:cs="Arial"/>
                <w:sz w:val="22"/>
              </w:rPr>
              <w:t>Segnare con una “</w:t>
            </w:r>
            <w:r w:rsidRPr="000243A1">
              <w:rPr>
                <w:rFonts w:ascii="Arial" w:hAnsi="Arial" w:cs="Arial"/>
                <w:b/>
                <w:sz w:val="22"/>
              </w:rPr>
              <w:t>X</w:t>
            </w:r>
            <w:r w:rsidRPr="000243A1">
              <w:rPr>
                <w:rFonts w:ascii="Arial" w:hAnsi="Arial" w:cs="Arial"/>
                <w:sz w:val="22"/>
              </w:rPr>
              <w:t>” il tipo di Raggruppamento con il quale si intende partecipare alla gara</w:t>
            </w:r>
          </w:p>
        </w:tc>
      </w:tr>
      <w:tr w:rsidR="007A7710" w:rsidRPr="000243A1" w14:paraId="26B38009"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39FBF785" w14:textId="77777777" w:rsidR="005C287B" w:rsidRPr="000243A1" w:rsidRDefault="005C287B" w:rsidP="00D95B59">
            <w:pPr>
              <w:rPr>
                <w:rFonts w:ascii="Arial" w:hAnsi="Arial" w:cs="Arial"/>
                <w:b/>
                <w:bCs/>
                <w:sz w:val="22"/>
              </w:rPr>
            </w:pPr>
            <w:r w:rsidRPr="000243A1">
              <w:rPr>
                <w:rFonts w:ascii="Arial" w:hAnsi="Arial" w:cs="Arial"/>
                <w:b/>
                <w:bCs/>
                <w:sz w:val="22"/>
              </w:rPr>
              <w:t>Verticale</w:t>
            </w:r>
          </w:p>
        </w:tc>
        <w:tc>
          <w:tcPr>
            <w:tcW w:w="2380" w:type="pct"/>
            <w:gridSpan w:val="4"/>
            <w:shd w:val="clear" w:color="auto" w:fill="FFFFFF"/>
            <w:vAlign w:val="center"/>
          </w:tcPr>
          <w:p w14:paraId="125374C6" w14:textId="77777777" w:rsidR="005C287B" w:rsidRPr="000243A1" w:rsidRDefault="005C287B" w:rsidP="00D95B59">
            <w:pPr>
              <w:rPr>
                <w:rFonts w:ascii="Arial" w:hAnsi="Arial" w:cs="Arial"/>
                <w:b/>
                <w:bCs/>
                <w:sz w:val="22"/>
              </w:rPr>
            </w:pPr>
          </w:p>
        </w:tc>
      </w:tr>
      <w:tr w:rsidR="003E6140" w:rsidRPr="000243A1" w14:paraId="70A5F381"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4F43A446" w14:textId="77777777" w:rsidR="005C287B" w:rsidRPr="000243A1" w:rsidRDefault="005C287B" w:rsidP="00F3618E">
            <w:pPr>
              <w:spacing w:after="0"/>
              <w:rPr>
                <w:rFonts w:ascii="Arial" w:hAnsi="Arial" w:cs="Arial"/>
                <w:b/>
                <w:sz w:val="22"/>
              </w:rPr>
            </w:pPr>
            <w:r w:rsidRPr="000243A1">
              <w:rPr>
                <w:rFonts w:ascii="Arial" w:hAnsi="Arial" w:cs="Arial"/>
                <w:b/>
                <w:sz w:val="22"/>
              </w:rPr>
              <w:t>Orizzontale</w:t>
            </w:r>
          </w:p>
        </w:tc>
        <w:tc>
          <w:tcPr>
            <w:tcW w:w="2380" w:type="pct"/>
            <w:gridSpan w:val="4"/>
            <w:shd w:val="clear" w:color="auto" w:fill="FFFFFF"/>
            <w:vAlign w:val="center"/>
          </w:tcPr>
          <w:p w14:paraId="7101E473" w14:textId="77777777" w:rsidR="005C287B" w:rsidRPr="000243A1" w:rsidRDefault="005C287B" w:rsidP="00F13BD4">
            <w:pPr>
              <w:spacing w:after="0"/>
              <w:jc w:val="center"/>
              <w:rPr>
                <w:rFonts w:ascii="Arial" w:hAnsi="Arial" w:cs="Arial"/>
                <w:b/>
                <w:sz w:val="22"/>
              </w:rPr>
            </w:pPr>
          </w:p>
        </w:tc>
      </w:tr>
      <w:tr w:rsidR="003E6140" w:rsidRPr="000243A1" w14:paraId="3ECAE037"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297B9313" w14:textId="77777777" w:rsidR="005C287B" w:rsidRPr="000243A1" w:rsidRDefault="005C287B" w:rsidP="00F3618E">
            <w:pPr>
              <w:spacing w:after="0"/>
              <w:rPr>
                <w:rFonts w:ascii="Arial" w:hAnsi="Arial" w:cs="Arial"/>
                <w:b/>
                <w:sz w:val="22"/>
              </w:rPr>
            </w:pPr>
            <w:r w:rsidRPr="000243A1">
              <w:rPr>
                <w:rFonts w:ascii="Arial" w:hAnsi="Arial" w:cs="Arial"/>
                <w:b/>
                <w:sz w:val="22"/>
              </w:rPr>
              <w:t>Misto</w:t>
            </w:r>
          </w:p>
        </w:tc>
        <w:tc>
          <w:tcPr>
            <w:tcW w:w="2380" w:type="pct"/>
            <w:gridSpan w:val="4"/>
            <w:shd w:val="clear" w:color="auto" w:fill="FFFFFF"/>
            <w:vAlign w:val="center"/>
          </w:tcPr>
          <w:p w14:paraId="04C61972" w14:textId="77777777" w:rsidR="005C287B" w:rsidRPr="000243A1" w:rsidRDefault="005C287B" w:rsidP="00F13BD4">
            <w:pPr>
              <w:spacing w:after="0"/>
              <w:jc w:val="center"/>
              <w:rPr>
                <w:rFonts w:ascii="Arial" w:hAnsi="Arial" w:cs="Arial"/>
                <w:b/>
                <w:sz w:val="22"/>
              </w:rPr>
            </w:pPr>
          </w:p>
        </w:tc>
      </w:tr>
      <w:tr w:rsidR="007A7710" w:rsidRPr="000243A1" w14:paraId="3541BC6B"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2620" w:type="pct"/>
            <w:gridSpan w:val="2"/>
            <w:shd w:val="clear" w:color="auto" w:fill="FFFFFF"/>
          </w:tcPr>
          <w:p w14:paraId="49F7F329" w14:textId="77777777" w:rsidR="005C287B" w:rsidRPr="000243A1" w:rsidRDefault="005C287B" w:rsidP="00F13BD4">
            <w:pPr>
              <w:spacing w:after="0"/>
              <w:jc w:val="both"/>
              <w:rPr>
                <w:rFonts w:ascii="Arial" w:hAnsi="Arial" w:cs="Arial"/>
                <w:b/>
                <w:sz w:val="22"/>
              </w:rPr>
            </w:pPr>
            <w:r w:rsidRPr="000243A1">
              <w:rPr>
                <w:rFonts w:ascii="Arial" w:hAnsi="Arial" w:cs="Arial"/>
                <w:b/>
                <w:sz w:val="22"/>
              </w:rPr>
              <w:t>Il raggruppamento è già costituito?</w:t>
            </w:r>
          </w:p>
        </w:tc>
        <w:tc>
          <w:tcPr>
            <w:tcW w:w="1390" w:type="pct"/>
            <w:gridSpan w:val="2"/>
            <w:shd w:val="clear" w:color="auto" w:fill="FFFFFF"/>
            <w:vAlign w:val="center"/>
          </w:tcPr>
          <w:p w14:paraId="48383E3E" w14:textId="77777777" w:rsidR="005C287B" w:rsidRPr="000243A1" w:rsidRDefault="005C287B" w:rsidP="00F13BD4">
            <w:pPr>
              <w:spacing w:after="0"/>
              <w:jc w:val="center"/>
              <w:rPr>
                <w:rFonts w:ascii="Arial" w:hAnsi="Arial" w:cs="Arial"/>
                <w:b/>
                <w:sz w:val="22"/>
              </w:rPr>
            </w:pPr>
            <w:r w:rsidRPr="000243A1">
              <w:rPr>
                <w:rFonts w:ascii="Arial" w:hAnsi="Arial" w:cs="Arial"/>
                <w:sz w:val="22"/>
              </w:rPr>
              <w:t>SI</w:t>
            </w:r>
          </w:p>
        </w:tc>
        <w:tc>
          <w:tcPr>
            <w:tcW w:w="990" w:type="pct"/>
            <w:gridSpan w:val="2"/>
            <w:shd w:val="clear" w:color="auto" w:fill="FFFFFF"/>
            <w:vAlign w:val="center"/>
          </w:tcPr>
          <w:p w14:paraId="30B89BE7" w14:textId="77777777" w:rsidR="005C287B" w:rsidRPr="000243A1" w:rsidRDefault="005C287B" w:rsidP="00F13BD4">
            <w:pPr>
              <w:spacing w:after="0"/>
              <w:jc w:val="center"/>
              <w:rPr>
                <w:rFonts w:ascii="Arial" w:hAnsi="Arial" w:cs="Arial"/>
                <w:b/>
                <w:sz w:val="22"/>
              </w:rPr>
            </w:pPr>
            <w:r w:rsidRPr="000243A1">
              <w:rPr>
                <w:rFonts w:ascii="Arial" w:hAnsi="Arial" w:cs="Arial"/>
                <w:b/>
                <w:color w:val="FF0000"/>
                <w:sz w:val="22"/>
              </w:rPr>
              <w:t>NO</w:t>
            </w:r>
          </w:p>
        </w:tc>
      </w:tr>
      <w:tr w:rsidR="005C287B" w:rsidRPr="000243A1" w14:paraId="58FFC048"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41"/>
          <w:jc w:val="center"/>
        </w:trPr>
        <w:tc>
          <w:tcPr>
            <w:tcW w:w="5000" w:type="pct"/>
            <w:gridSpan w:val="6"/>
            <w:shd w:val="clear" w:color="auto" w:fill="FFFF00"/>
          </w:tcPr>
          <w:p w14:paraId="35E623FF" w14:textId="77777777" w:rsidR="005C287B" w:rsidRPr="000243A1" w:rsidRDefault="005C287B" w:rsidP="00F13BD4">
            <w:pPr>
              <w:tabs>
                <w:tab w:val="left" w:pos="4223"/>
              </w:tabs>
              <w:spacing w:after="0"/>
              <w:jc w:val="both"/>
              <w:rPr>
                <w:rFonts w:ascii="Arial" w:hAnsi="Arial" w:cs="Arial"/>
                <w:b/>
                <w:sz w:val="22"/>
              </w:rPr>
            </w:pPr>
            <w:r w:rsidRPr="000243A1">
              <w:rPr>
                <w:rFonts w:ascii="Arial" w:hAnsi="Arial" w:cs="Arial"/>
                <w:b/>
                <w:sz w:val="22"/>
              </w:rPr>
              <w:t>In caso di Raggruppamento COSTITUITO</w:t>
            </w:r>
          </w:p>
        </w:tc>
      </w:tr>
      <w:tr w:rsidR="003E6140" w:rsidRPr="000243A1" w14:paraId="617A9454"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66807168" w14:textId="77777777" w:rsidR="005C287B" w:rsidRPr="000243A1" w:rsidRDefault="005C287B" w:rsidP="00F13BD4">
            <w:pPr>
              <w:spacing w:after="0"/>
              <w:jc w:val="both"/>
              <w:rPr>
                <w:rFonts w:ascii="Arial" w:hAnsi="Arial" w:cs="Arial"/>
                <w:b/>
                <w:sz w:val="22"/>
              </w:rPr>
            </w:pPr>
          </w:p>
          <w:p w14:paraId="688B8828" w14:textId="77777777" w:rsidR="005C287B" w:rsidRPr="000243A1" w:rsidRDefault="005C287B" w:rsidP="00F13BD4">
            <w:pPr>
              <w:spacing w:after="0"/>
              <w:jc w:val="both"/>
              <w:rPr>
                <w:rFonts w:ascii="Arial" w:hAnsi="Arial" w:cs="Arial"/>
                <w:b/>
                <w:sz w:val="22"/>
              </w:rPr>
            </w:pPr>
          </w:p>
        </w:tc>
        <w:tc>
          <w:tcPr>
            <w:tcW w:w="2496" w:type="pct"/>
            <w:shd w:val="clear" w:color="auto" w:fill="FFFFFF"/>
          </w:tcPr>
          <w:p w14:paraId="4BF35D84" w14:textId="14C1F756" w:rsidR="005C287B" w:rsidRPr="00AF5799" w:rsidRDefault="005C287B" w:rsidP="00AF5799">
            <w:pPr>
              <w:rPr>
                <w:rFonts w:ascii="Arial" w:eastAsiaTheme="minorHAnsi" w:hAnsi="Arial" w:cs="Arial"/>
                <w:color w:val="auto"/>
                <w:kern w:val="0"/>
                <w:szCs w:val="24"/>
                <w:lang w:bidi="ar-SA"/>
              </w:rPr>
            </w:pPr>
            <w:r w:rsidRPr="000243A1">
              <w:rPr>
                <w:rFonts w:ascii="Arial" w:hAnsi="Arial" w:cs="Arial"/>
                <w:sz w:val="22"/>
              </w:rPr>
              <w:t>L’operatore economico si impegna ad allegare (in Piattaforma telematica</w:t>
            </w:r>
            <w:r w:rsidR="00A54FCB">
              <w:t xml:space="preserve"> </w:t>
            </w:r>
            <w:hyperlink r:id="rId11" w:history="1">
              <w:r w:rsidR="00A54FCB">
                <w:rPr>
                  <w:rStyle w:val="Collegamentoipertestuale"/>
                  <w:rFonts w:ascii="Arial" w:hAnsi="Arial" w:cs="Arial"/>
                  <w:szCs w:val="24"/>
                </w:rPr>
                <w:t>https://app.albofornitori.it/alboeproc/albo_gectgo</w:t>
              </w:r>
            </w:hyperlink>
            <w:r w:rsidRPr="000243A1">
              <w:rPr>
                <w:rFonts w:ascii="Arial" w:hAnsi="Arial" w:cs="Arial"/>
                <w:sz w:val="22"/>
              </w:rPr>
              <w:t xml:space="preserve">) il mandato collettivo speciale con rappresentanza al mandatario ai sensi dell’art. 45, comma 2, lett. d), del </w:t>
            </w:r>
            <w:proofErr w:type="spellStart"/>
            <w:r w:rsidRPr="000243A1">
              <w:rPr>
                <w:rFonts w:ascii="Arial" w:hAnsi="Arial" w:cs="Arial"/>
                <w:sz w:val="22"/>
              </w:rPr>
              <w:t>D.Lgs.</w:t>
            </w:r>
            <w:proofErr w:type="spellEnd"/>
            <w:r w:rsidRPr="000243A1">
              <w:rPr>
                <w:rFonts w:ascii="Arial" w:hAnsi="Arial" w:cs="Arial"/>
                <w:sz w:val="22"/>
              </w:rPr>
              <w:t xml:space="preserve"> 50/2016;</w:t>
            </w:r>
          </w:p>
        </w:tc>
        <w:tc>
          <w:tcPr>
            <w:tcW w:w="1390" w:type="pct"/>
            <w:gridSpan w:val="2"/>
            <w:shd w:val="clear" w:color="auto" w:fill="FFFFFF"/>
            <w:vAlign w:val="center"/>
          </w:tcPr>
          <w:p w14:paraId="52577BE0" w14:textId="77777777" w:rsidR="005C287B" w:rsidRPr="000243A1" w:rsidRDefault="005C287B" w:rsidP="00F13BD4">
            <w:pPr>
              <w:spacing w:after="0"/>
              <w:jc w:val="center"/>
              <w:rPr>
                <w:rFonts w:ascii="Arial" w:hAnsi="Arial" w:cs="Arial"/>
                <w:b/>
                <w:sz w:val="22"/>
              </w:rPr>
            </w:pPr>
            <w:r w:rsidRPr="000243A1">
              <w:rPr>
                <w:rFonts w:ascii="Arial" w:hAnsi="Arial" w:cs="Arial"/>
                <w:b/>
                <w:color w:val="FF0000"/>
                <w:sz w:val="22"/>
              </w:rPr>
              <w:t>SI</w:t>
            </w:r>
          </w:p>
        </w:tc>
        <w:tc>
          <w:tcPr>
            <w:tcW w:w="990" w:type="pct"/>
            <w:gridSpan w:val="2"/>
            <w:shd w:val="clear" w:color="auto" w:fill="FFFFFF"/>
            <w:vAlign w:val="center"/>
          </w:tcPr>
          <w:p w14:paraId="013821F0" w14:textId="77777777" w:rsidR="005C287B" w:rsidRPr="000243A1" w:rsidRDefault="005C287B" w:rsidP="00F13BD4">
            <w:pPr>
              <w:pStyle w:val="Paragrafoelenco"/>
              <w:spacing w:after="0" w:line="240" w:lineRule="auto"/>
              <w:ind w:left="0"/>
              <w:contextualSpacing w:val="0"/>
              <w:jc w:val="center"/>
              <w:rPr>
                <w:rFonts w:ascii="Arial" w:hAnsi="Arial" w:cs="Arial"/>
                <w:b/>
              </w:rPr>
            </w:pPr>
            <w:r w:rsidRPr="000243A1">
              <w:rPr>
                <w:rFonts w:ascii="Arial" w:hAnsi="Arial" w:cs="Arial"/>
              </w:rPr>
              <w:t>NO</w:t>
            </w:r>
          </w:p>
        </w:tc>
      </w:tr>
      <w:tr w:rsidR="005C287B" w:rsidRPr="000243A1" w14:paraId="33CA0706"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0"/>
          <w:jc w:val="center"/>
        </w:trPr>
        <w:tc>
          <w:tcPr>
            <w:tcW w:w="5000" w:type="pct"/>
            <w:gridSpan w:val="6"/>
            <w:shd w:val="clear" w:color="auto" w:fill="FFFF00"/>
          </w:tcPr>
          <w:p w14:paraId="369957CC" w14:textId="77777777" w:rsidR="005C287B" w:rsidRPr="000243A1" w:rsidRDefault="005C287B" w:rsidP="00F13BD4">
            <w:pPr>
              <w:spacing w:after="0"/>
              <w:jc w:val="both"/>
              <w:rPr>
                <w:rFonts w:ascii="Arial" w:hAnsi="Arial" w:cs="Arial"/>
                <w:b/>
                <w:sz w:val="22"/>
              </w:rPr>
            </w:pPr>
            <w:r w:rsidRPr="000243A1">
              <w:rPr>
                <w:rFonts w:ascii="Arial" w:hAnsi="Arial" w:cs="Arial"/>
                <w:b/>
                <w:sz w:val="22"/>
              </w:rPr>
              <w:t>In caso di Raggruppamento COSTITUENDO:</w:t>
            </w:r>
          </w:p>
        </w:tc>
      </w:tr>
      <w:tr w:rsidR="00082382" w:rsidRPr="000243A1" w14:paraId="57909774"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687C49D1" w14:textId="77777777" w:rsidR="005C287B" w:rsidRPr="000243A1" w:rsidRDefault="005C287B" w:rsidP="00F13BD4">
            <w:pPr>
              <w:pStyle w:val="Paragrafoelenco"/>
              <w:spacing w:after="0" w:line="240" w:lineRule="auto"/>
              <w:ind w:left="0"/>
              <w:contextualSpacing w:val="0"/>
              <w:jc w:val="both"/>
              <w:rPr>
                <w:rFonts w:ascii="Arial" w:hAnsi="Arial" w:cs="Arial"/>
              </w:rPr>
            </w:pPr>
          </w:p>
        </w:tc>
        <w:tc>
          <w:tcPr>
            <w:tcW w:w="2496" w:type="pct"/>
            <w:shd w:val="clear" w:color="auto" w:fill="FFFFFF"/>
          </w:tcPr>
          <w:p w14:paraId="0328D290" w14:textId="77777777" w:rsidR="005C287B" w:rsidRPr="000243A1" w:rsidRDefault="005C287B" w:rsidP="00F13BD4">
            <w:pPr>
              <w:spacing w:after="0"/>
              <w:jc w:val="both"/>
              <w:rPr>
                <w:rFonts w:ascii="Arial" w:hAnsi="Arial" w:cs="Arial"/>
                <w:b/>
                <w:sz w:val="22"/>
              </w:rPr>
            </w:pPr>
            <w:r w:rsidRPr="000243A1">
              <w:rPr>
                <w:rFonts w:ascii="Arial" w:hAnsi="Arial" w:cs="Arial"/>
                <w:b/>
                <w:sz w:val="22"/>
              </w:rPr>
              <w:t>In caso di aggiudicazione, il sottoscritto si impegna a</w:t>
            </w:r>
          </w:p>
        </w:tc>
        <w:tc>
          <w:tcPr>
            <w:tcW w:w="2380" w:type="pct"/>
            <w:gridSpan w:val="4"/>
            <w:shd w:val="clear" w:color="auto" w:fill="FFFFFF"/>
            <w:vAlign w:val="center"/>
          </w:tcPr>
          <w:p w14:paraId="5022868C" w14:textId="77777777" w:rsidR="005C287B" w:rsidRPr="000243A1" w:rsidRDefault="005C287B" w:rsidP="00F13BD4">
            <w:pPr>
              <w:spacing w:after="0"/>
              <w:jc w:val="center"/>
              <w:rPr>
                <w:rFonts w:ascii="Arial" w:hAnsi="Arial" w:cs="Arial"/>
                <w:b/>
                <w:sz w:val="22"/>
              </w:rPr>
            </w:pPr>
          </w:p>
        </w:tc>
      </w:tr>
      <w:tr w:rsidR="003E6140" w:rsidRPr="000243A1" w14:paraId="20531416"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610F31E1" w14:textId="77777777" w:rsidR="005C287B" w:rsidRPr="000243A1" w:rsidRDefault="005C287B" w:rsidP="00F13BD4">
            <w:pPr>
              <w:spacing w:after="0"/>
              <w:jc w:val="both"/>
              <w:rPr>
                <w:rFonts w:ascii="Arial" w:hAnsi="Arial" w:cs="Arial"/>
                <w:b/>
                <w:sz w:val="22"/>
              </w:rPr>
            </w:pPr>
          </w:p>
        </w:tc>
        <w:tc>
          <w:tcPr>
            <w:tcW w:w="2496" w:type="pct"/>
            <w:shd w:val="clear" w:color="auto" w:fill="FFFFFF"/>
          </w:tcPr>
          <w:p w14:paraId="1EF95E6E" w14:textId="77777777" w:rsidR="005C287B" w:rsidRPr="000243A1" w:rsidRDefault="005C287B" w:rsidP="005C287B">
            <w:pPr>
              <w:pStyle w:val="Paragrafoelenco"/>
              <w:numPr>
                <w:ilvl w:val="0"/>
                <w:numId w:val="17"/>
              </w:numPr>
              <w:spacing w:after="0" w:line="240" w:lineRule="auto"/>
              <w:jc w:val="both"/>
              <w:rPr>
                <w:rFonts w:ascii="Arial" w:hAnsi="Arial" w:cs="Arial"/>
              </w:rPr>
            </w:pPr>
            <w:r w:rsidRPr="000243A1">
              <w:rPr>
                <w:rFonts w:ascii="Arial" w:hAnsi="Arial" w:cs="Arial"/>
              </w:rPr>
              <w:t>Costituire il Raggruppamento Temporaneo di imprese;</w:t>
            </w:r>
          </w:p>
        </w:tc>
        <w:tc>
          <w:tcPr>
            <w:tcW w:w="1390" w:type="pct"/>
            <w:gridSpan w:val="2"/>
            <w:shd w:val="clear" w:color="auto" w:fill="FFFFFF"/>
            <w:vAlign w:val="center"/>
          </w:tcPr>
          <w:p w14:paraId="5FA865B2" w14:textId="77777777" w:rsidR="005C287B" w:rsidRPr="000243A1" w:rsidRDefault="005C287B" w:rsidP="00F13BD4">
            <w:pPr>
              <w:spacing w:after="0"/>
              <w:jc w:val="center"/>
              <w:rPr>
                <w:rFonts w:ascii="Arial" w:hAnsi="Arial" w:cs="Arial"/>
                <w:b/>
                <w:color w:val="FF0000"/>
                <w:sz w:val="22"/>
              </w:rPr>
            </w:pPr>
            <w:r w:rsidRPr="000243A1">
              <w:rPr>
                <w:rFonts w:ascii="Arial" w:hAnsi="Arial" w:cs="Arial"/>
                <w:b/>
                <w:color w:val="FF0000"/>
                <w:sz w:val="22"/>
              </w:rPr>
              <w:t>SI</w:t>
            </w:r>
          </w:p>
        </w:tc>
        <w:tc>
          <w:tcPr>
            <w:tcW w:w="990" w:type="pct"/>
            <w:gridSpan w:val="2"/>
            <w:shd w:val="clear" w:color="auto" w:fill="FFFFFF"/>
            <w:vAlign w:val="center"/>
          </w:tcPr>
          <w:p w14:paraId="5A523F4B" w14:textId="77777777" w:rsidR="005C287B" w:rsidRPr="000243A1" w:rsidRDefault="005C287B" w:rsidP="00F13BD4">
            <w:pPr>
              <w:pStyle w:val="Paragrafoelenco"/>
              <w:spacing w:after="0" w:line="240" w:lineRule="auto"/>
              <w:ind w:left="0"/>
              <w:contextualSpacing w:val="0"/>
              <w:jc w:val="center"/>
              <w:rPr>
                <w:rFonts w:ascii="Arial" w:hAnsi="Arial" w:cs="Arial"/>
              </w:rPr>
            </w:pPr>
            <w:r w:rsidRPr="000243A1">
              <w:rPr>
                <w:rFonts w:ascii="Arial" w:hAnsi="Arial" w:cs="Arial"/>
              </w:rPr>
              <w:t>NO</w:t>
            </w:r>
          </w:p>
        </w:tc>
      </w:tr>
      <w:tr w:rsidR="003E6140" w:rsidRPr="000243A1" w14:paraId="6D6933DA"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2E3662CA" w14:textId="77777777" w:rsidR="005C287B" w:rsidRPr="000243A1" w:rsidRDefault="005C287B" w:rsidP="00F13BD4">
            <w:pPr>
              <w:spacing w:after="0"/>
              <w:jc w:val="both"/>
              <w:rPr>
                <w:rFonts w:ascii="Arial" w:hAnsi="Arial" w:cs="Arial"/>
                <w:b/>
                <w:sz w:val="22"/>
              </w:rPr>
            </w:pPr>
          </w:p>
        </w:tc>
        <w:tc>
          <w:tcPr>
            <w:tcW w:w="2496" w:type="pct"/>
            <w:shd w:val="clear" w:color="auto" w:fill="FFFFFF"/>
          </w:tcPr>
          <w:p w14:paraId="7778AE34" w14:textId="77777777" w:rsidR="005C287B" w:rsidRPr="000243A1" w:rsidRDefault="005C287B" w:rsidP="005C287B">
            <w:pPr>
              <w:pStyle w:val="Paragrafoelenco"/>
              <w:numPr>
                <w:ilvl w:val="0"/>
                <w:numId w:val="17"/>
              </w:numPr>
              <w:spacing w:after="0" w:line="240" w:lineRule="auto"/>
              <w:jc w:val="both"/>
              <w:rPr>
                <w:rFonts w:ascii="Arial" w:hAnsi="Arial" w:cs="Arial"/>
              </w:rPr>
            </w:pPr>
            <w:r w:rsidRPr="000243A1">
              <w:rPr>
                <w:rFonts w:ascii="Arial" w:hAnsi="Arial" w:cs="Arial"/>
                <w:b/>
              </w:rPr>
              <w:t>[per la mandante]</w:t>
            </w:r>
            <w:r w:rsidRPr="000243A1">
              <w:rPr>
                <w:rFonts w:ascii="Arial" w:hAnsi="Arial" w:cs="Arial"/>
              </w:rPr>
              <w:t xml:space="preserve"> conferire mandato collettivo speciale con rappresentanza ai sensi dell’art. 48, comma 8 del </w:t>
            </w:r>
            <w:proofErr w:type="spellStart"/>
            <w:r w:rsidRPr="000243A1">
              <w:rPr>
                <w:rFonts w:ascii="Arial" w:hAnsi="Arial" w:cs="Arial"/>
              </w:rPr>
              <w:t>D.Lgs.</w:t>
            </w:r>
            <w:proofErr w:type="spellEnd"/>
            <w:r w:rsidRPr="000243A1">
              <w:rPr>
                <w:rFonts w:ascii="Arial" w:hAnsi="Arial" w:cs="Arial"/>
              </w:rPr>
              <w:t xml:space="preserve"> 50/20016 alla mandataria sopraindicata;</w:t>
            </w:r>
          </w:p>
        </w:tc>
        <w:tc>
          <w:tcPr>
            <w:tcW w:w="1390" w:type="pct"/>
            <w:gridSpan w:val="2"/>
            <w:shd w:val="clear" w:color="auto" w:fill="FFFFFF"/>
            <w:vAlign w:val="center"/>
          </w:tcPr>
          <w:p w14:paraId="6BC00463" w14:textId="77777777" w:rsidR="005C287B" w:rsidRPr="000243A1" w:rsidRDefault="005C287B" w:rsidP="00F13BD4">
            <w:pPr>
              <w:spacing w:after="0"/>
              <w:jc w:val="center"/>
              <w:rPr>
                <w:rFonts w:ascii="Arial" w:hAnsi="Arial" w:cs="Arial"/>
                <w:b/>
                <w:color w:val="FF0000"/>
                <w:sz w:val="22"/>
              </w:rPr>
            </w:pPr>
            <w:r w:rsidRPr="000243A1">
              <w:rPr>
                <w:rFonts w:ascii="Arial" w:hAnsi="Arial" w:cs="Arial"/>
                <w:b/>
                <w:color w:val="FF0000"/>
                <w:sz w:val="22"/>
              </w:rPr>
              <w:t>SI</w:t>
            </w:r>
          </w:p>
        </w:tc>
        <w:tc>
          <w:tcPr>
            <w:tcW w:w="990" w:type="pct"/>
            <w:gridSpan w:val="2"/>
            <w:shd w:val="clear" w:color="auto" w:fill="FFFFFF"/>
            <w:vAlign w:val="center"/>
          </w:tcPr>
          <w:p w14:paraId="407541C7" w14:textId="77777777" w:rsidR="005C287B" w:rsidRPr="000243A1" w:rsidRDefault="005C287B" w:rsidP="00F13BD4">
            <w:pPr>
              <w:pStyle w:val="Paragrafoelenco"/>
              <w:spacing w:after="0" w:line="240" w:lineRule="auto"/>
              <w:ind w:left="0"/>
              <w:contextualSpacing w:val="0"/>
              <w:jc w:val="center"/>
              <w:rPr>
                <w:rFonts w:ascii="Arial" w:hAnsi="Arial" w:cs="Arial"/>
              </w:rPr>
            </w:pPr>
            <w:r w:rsidRPr="000243A1">
              <w:rPr>
                <w:rFonts w:ascii="Arial" w:hAnsi="Arial" w:cs="Arial"/>
              </w:rPr>
              <w:t>NO</w:t>
            </w:r>
          </w:p>
        </w:tc>
      </w:tr>
      <w:tr w:rsidR="005C287B" w:rsidRPr="000243A1" w14:paraId="5CBD99C5"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5000" w:type="pct"/>
            <w:gridSpan w:val="6"/>
            <w:shd w:val="clear" w:color="auto" w:fill="BFBFBF"/>
          </w:tcPr>
          <w:p w14:paraId="77F713C0" w14:textId="77777777" w:rsidR="005C287B" w:rsidRPr="000243A1" w:rsidRDefault="005C287B" w:rsidP="00F13BD4">
            <w:pPr>
              <w:pStyle w:val="Paragrafoelenco"/>
              <w:spacing w:after="0" w:line="240" w:lineRule="auto"/>
              <w:ind w:left="0"/>
              <w:contextualSpacing w:val="0"/>
              <w:rPr>
                <w:rFonts w:ascii="Arial" w:hAnsi="Arial" w:cs="Arial"/>
                <w:b/>
              </w:rPr>
            </w:pPr>
            <w:r w:rsidRPr="000243A1">
              <w:rPr>
                <w:rFonts w:ascii="Arial" w:hAnsi="Arial" w:cs="Arial"/>
                <w:b/>
              </w:rPr>
              <w:t>IN CASO DI CONSORZI STABILI, DI CONSORZI FRA SOCIETÀ COOPERATIVE DI PRODUZIONE E LAVORO E DI CONSORZI TRA IMPRESE ARTIGIANE</w:t>
            </w:r>
          </w:p>
        </w:tc>
      </w:tr>
      <w:tr w:rsidR="003E6140" w:rsidRPr="000243A1" w14:paraId="02BB0627" w14:textId="77777777" w:rsidTr="00FB46D8">
        <w:tblPrEx>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jc w:val="center"/>
        </w:trPr>
        <w:tc>
          <w:tcPr>
            <w:tcW w:w="124" w:type="pct"/>
            <w:shd w:val="clear" w:color="auto" w:fill="FFFFFF"/>
          </w:tcPr>
          <w:p w14:paraId="70C0FF7E" w14:textId="77777777" w:rsidR="005C287B" w:rsidRPr="000243A1" w:rsidRDefault="005C287B" w:rsidP="00F13BD4">
            <w:pPr>
              <w:spacing w:after="0"/>
              <w:jc w:val="both"/>
              <w:rPr>
                <w:rFonts w:ascii="Arial" w:hAnsi="Arial" w:cs="Arial"/>
                <w:b/>
                <w:sz w:val="22"/>
              </w:rPr>
            </w:pPr>
          </w:p>
        </w:tc>
        <w:tc>
          <w:tcPr>
            <w:tcW w:w="2496" w:type="pct"/>
            <w:shd w:val="clear" w:color="auto" w:fill="FFFFFF"/>
          </w:tcPr>
          <w:p w14:paraId="37167850" w14:textId="0FB381C6" w:rsidR="005C287B" w:rsidRPr="0028741A" w:rsidRDefault="005C287B" w:rsidP="0028741A">
            <w:pPr>
              <w:rPr>
                <w:rFonts w:ascii="Arial" w:eastAsiaTheme="minorHAnsi" w:hAnsi="Arial" w:cs="Arial"/>
                <w:color w:val="auto"/>
                <w:kern w:val="0"/>
                <w:szCs w:val="24"/>
                <w:lang w:bidi="ar-SA"/>
              </w:rPr>
            </w:pPr>
            <w:r w:rsidRPr="000243A1">
              <w:rPr>
                <w:rFonts w:ascii="Arial" w:hAnsi="Arial" w:cs="Arial"/>
                <w:sz w:val="22"/>
              </w:rPr>
              <w:t>L’operatore economico si impegna a caricare (in Piattaforma telematica</w:t>
            </w:r>
            <w:r w:rsidR="0028741A">
              <w:rPr>
                <w:rFonts w:ascii="Arial" w:hAnsi="Arial" w:cs="Arial"/>
                <w:szCs w:val="24"/>
              </w:rPr>
              <w:t xml:space="preserve"> </w:t>
            </w:r>
            <w:hyperlink r:id="rId12" w:history="1">
              <w:r w:rsidR="0028741A">
                <w:rPr>
                  <w:rStyle w:val="Collegamentoipertestuale"/>
                  <w:rFonts w:ascii="Arial" w:hAnsi="Arial" w:cs="Arial"/>
                  <w:szCs w:val="24"/>
                </w:rPr>
                <w:t>https://app.albofornitori.it/alboeproc/albo_gectgo</w:t>
              </w:r>
            </w:hyperlink>
            <w:r w:rsidRPr="000243A1">
              <w:rPr>
                <w:rFonts w:ascii="Arial" w:hAnsi="Arial" w:cs="Arial"/>
                <w:sz w:val="22"/>
              </w:rPr>
              <w:t>) le copie dell’atto costitutivo, nonché dello statuto vigente, corredato dal relativo verbale di assemblea, dichiarate conformi all’originale ex articoli 38 e 47 del D.P.R. n. 445/2000, sottoscritte digitalmente dal legale rappresentante del consorzio;</w:t>
            </w:r>
          </w:p>
        </w:tc>
        <w:tc>
          <w:tcPr>
            <w:tcW w:w="1390" w:type="pct"/>
            <w:gridSpan w:val="2"/>
            <w:shd w:val="clear" w:color="auto" w:fill="FFFFFF"/>
            <w:vAlign w:val="center"/>
          </w:tcPr>
          <w:p w14:paraId="7412727F" w14:textId="77777777" w:rsidR="005C287B" w:rsidRPr="000243A1" w:rsidRDefault="005C287B" w:rsidP="00F13BD4">
            <w:pPr>
              <w:spacing w:after="0"/>
              <w:jc w:val="center"/>
              <w:rPr>
                <w:rFonts w:ascii="Arial" w:hAnsi="Arial" w:cs="Arial"/>
                <w:b/>
                <w:sz w:val="22"/>
              </w:rPr>
            </w:pPr>
            <w:r w:rsidRPr="000243A1">
              <w:rPr>
                <w:rFonts w:ascii="Arial" w:hAnsi="Arial" w:cs="Arial"/>
                <w:b/>
                <w:color w:val="FF0000"/>
                <w:sz w:val="22"/>
              </w:rPr>
              <w:t>SI</w:t>
            </w:r>
          </w:p>
        </w:tc>
        <w:tc>
          <w:tcPr>
            <w:tcW w:w="990" w:type="pct"/>
            <w:gridSpan w:val="2"/>
            <w:shd w:val="clear" w:color="auto" w:fill="FFFFFF"/>
            <w:vAlign w:val="center"/>
          </w:tcPr>
          <w:p w14:paraId="02BF5F63" w14:textId="77777777" w:rsidR="005C287B" w:rsidRPr="000243A1" w:rsidRDefault="005C287B" w:rsidP="00F13BD4">
            <w:pPr>
              <w:pStyle w:val="Paragrafoelenco"/>
              <w:spacing w:after="0" w:line="240" w:lineRule="auto"/>
              <w:ind w:left="0"/>
              <w:contextualSpacing w:val="0"/>
              <w:jc w:val="center"/>
              <w:rPr>
                <w:rFonts w:ascii="Arial" w:hAnsi="Arial" w:cs="Arial"/>
                <w:b/>
              </w:rPr>
            </w:pPr>
            <w:r w:rsidRPr="000243A1">
              <w:rPr>
                <w:rFonts w:ascii="Arial" w:hAnsi="Arial" w:cs="Arial"/>
              </w:rPr>
              <w:t>NO</w:t>
            </w:r>
          </w:p>
        </w:tc>
      </w:tr>
    </w:tbl>
    <w:p w14:paraId="6B1111FD" w14:textId="77777777" w:rsidR="00A23B3E" w:rsidRPr="000243A1" w:rsidRDefault="00A23B3E">
      <w:pPr>
        <w:pStyle w:val="SectionTitle"/>
        <w:spacing w:before="0" w:after="0"/>
        <w:jc w:val="both"/>
        <w:rPr>
          <w:rFonts w:ascii="Arial" w:hAnsi="Arial" w:cs="Arial"/>
          <w:b w:val="0"/>
          <w:caps/>
          <w:sz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0243A1" w14:paraId="15A27F66" w14:textId="77777777" w:rsidTr="00F13BD4">
        <w:trPr>
          <w:trHeight w:val="690"/>
        </w:trPr>
        <w:tc>
          <w:tcPr>
            <w:tcW w:w="9778" w:type="dxa"/>
            <w:shd w:val="clear" w:color="auto" w:fill="D9D9D9"/>
          </w:tcPr>
          <w:p w14:paraId="08EC0CF7" w14:textId="77777777" w:rsidR="00D56DA9" w:rsidRPr="000243A1" w:rsidRDefault="00D56DA9" w:rsidP="00F13BD4">
            <w:pPr>
              <w:spacing w:after="0"/>
              <w:jc w:val="both"/>
              <w:rPr>
                <w:rFonts w:ascii="Arial" w:hAnsi="Arial" w:cs="Arial"/>
                <w:b/>
                <w:color w:val="FF0000"/>
                <w:sz w:val="22"/>
              </w:rPr>
            </w:pPr>
            <w:r w:rsidRPr="000243A1">
              <w:rPr>
                <w:rFonts w:ascii="Arial" w:hAnsi="Arial" w:cs="Arial"/>
                <w:b/>
                <w:color w:val="FF0000"/>
                <w:sz w:val="22"/>
              </w:rPr>
              <w:t>IN CASO DI RAGGRUPPAMENTI E DI CONSORZI ORDINARI COSTITUENDI DOVRÀ ESSERE PRESENTATO UN DGUE DISTINTO, DEBITAMENTE COMPILATO E FIRMATO DIGITALMENTE, DAI SINGOLI SOGGETTI CHE COSTITUIRANNO IL RAGGRUPPAMENTO MEDISIMO.</w:t>
            </w:r>
          </w:p>
          <w:p w14:paraId="62BA06C4" w14:textId="77777777" w:rsidR="00D56DA9" w:rsidRPr="000243A1" w:rsidRDefault="00D56DA9" w:rsidP="00F13BD4">
            <w:pPr>
              <w:spacing w:after="0"/>
              <w:jc w:val="both"/>
              <w:rPr>
                <w:rFonts w:ascii="Arial" w:hAnsi="Arial" w:cs="Arial"/>
                <w:color w:val="FF0000"/>
                <w:sz w:val="22"/>
              </w:rPr>
            </w:pPr>
            <w:r w:rsidRPr="000243A1">
              <w:rPr>
                <w:rFonts w:ascii="Arial" w:hAnsi="Arial" w:cs="Arial"/>
                <w:b/>
                <w:color w:val="FF0000"/>
                <w:sz w:val="22"/>
              </w:rPr>
              <w:t>IN CASO DI CONSORZI STABILI, DOVRÀ ESSERE PRESENTATO UN DGUE DISTINTO, DEBITAMENTE COMPILATO E FIRMATO DIGITALMENTE DAL CONSORZIO E DA CIASCUNA CONSORZIATA ESECUTRICE.</w:t>
            </w:r>
          </w:p>
        </w:tc>
      </w:tr>
    </w:tbl>
    <w:p w14:paraId="15FE18A4" w14:textId="77777777" w:rsidR="00A23B3E" w:rsidRPr="000243A1" w:rsidRDefault="00A23B3E">
      <w:pPr>
        <w:pStyle w:val="SectionTitle"/>
        <w:spacing w:before="0" w:after="0"/>
        <w:jc w:val="both"/>
        <w:rPr>
          <w:rFonts w:ascii="Arial" w:hAnsi="Arial" w:cs="Arial"/>
          <w:b w:val="0"/>
          <w:caps/>
          <w:sz w:val="22"/>
        </w:rPr>
      </w:pPr>
    </w:p>
    <w:p w14:paraId="500401FA" w14:textId="77777777" w:rsidR="00D56DA9" w:rsidRPr="000243A1" w:rsidRDefault="00D56DA9">
      <w:pPr>
        <w:pStyle w:val="SectionTitle"/>
        <w:spacing w:before="0" w:after="0"/>
        <w:jc w:val="both"/>
        <w:rPr>
          <w:rFonts w:ascii="Arial" w:hAnsi="Arial" w:cs="Arial"/>
          <w:b w:val="0"/>
          <w:caps/>
          <w:sz w:val="22"/>
        </w:rPr>
      </w:pPr>
    </w:p>
    <w:p w14:paraId="44CCA8B7" w14:textId="77777777" w:rsidR="00A23B3E" w:rsidRPr="000243A1" w:rsidRDefault="75E4D62D" w:rsidP="75E4D62D">
      <w:pPr>
        <w:pStyle w:val="SectionTitle"/>
        <w:spacing w:before="0" w:after="0"/>
        <w:rPr>
          <w:rFonts w:ascii="Arial" w:hAnsi="Arial" w:cs="Arial"/>
          <w:i/>
          <w:iCs/>
          <w:sz w:val="22"/>
        </w:rPr>
      </w:pPr>
      <w:r w:rsidRPr="000243A1">
        <w:rPr>
          <w:rFonts w:ascii="Arial" w:hAnsi="Arial" w:cs="Arial"/>
          <w:b w:val="0"/>
          <w:caps/>
          <w:sz w:val="22"/>
        </w:rPr>
        <w:t>B: Informazioni sui rappresentanti dell'operatore economico</w:t>
      </w:r>
    </w:p>
    <w:p w14:paraId="7A714699" w14:textId="77777777" w:rsidR="00A23B3E" w:rsidRPr="000243A1" w:rsidRDefault="75E4D62D" w:rsidP="75E4D62D">
      <w:pPr>
        <w:pBdr>
          <w:top w:val="single" w:sz="4" w:space="1" w:color="00000A"/>
          <w:left w:val="single" w:sz="4" w:space="4" w:color="00000A"/>
          <w:bottom w:val="single" w:sz="4" w:space="1" w:color="00000A"/>
          <w:right w:val="single" w:sz="4" w:space="0" w:color="00000A"/>
        </w:pBdr>
        <w:jc w:val="both"/>
        <w:rPr>
          <w:rFonts w:ascii="Arial" w:hAnsi="Arial" w:cs="Arial"/>
          <w:b/>
          <w:bCs/>
          <w:i/>
          <w:iCs/>
          <w:color w:val="000000" w:themeColor="text1"/>
          <w:sz w:val="22"/>
        </w:rPr>
      </w:pPr>
      <w:r w:rsidRPr="000243A1">
        <w:rPr>
          <w:rFonts w:ascii="Arial" w:hAnsi="Arial" w:cs="Arial"/>
          <w:i/>
          <w:iCs/>
          <w:color w:val="000000" w:themeColor="text1"/>
          <w:sz w:val="22"/>
        </w:rPr>
        <w:t>Se pertinente, indicare nome e indirizzo delle persone abilitate ad agire come rappresentanti,</w:t>
      </w:r>
      <w:r w:rsidRPr="000243A1">
        <w:rPr>
          <w:rFonts w:ascii="Arial" w:hAnsi="Arial" w:cs="Arial"/>
          <w:b/>
          <w:bCs/>
          <w:i/>
          <w:iCs/>
          <w:color w:val="000000" w:themeColor="text1"/>
          <w:sz w:val="22"/>
        </w:rPr>
        <w:t xml:space="preserve"> </w:t>
      </w:r>
      <w:r w:rsidRPr="000243A1">
        <w:rPr>
          <w:rFonts w:ascii="Arial" w:hAnsi="Arial" w:cs="Arial"/>
          <w:i/>
          <w:iCs/>
          <w:color w:val="000000" w:themeColor="text1"/>
          <w:sz w:val="22"/>
        </w:rPr>
        <w:t>ivi compresi procuratori e institori,</w:t>
      </w:r>
      <w:r w:rsidRPr="000243A1">
        <w:rPr>
          <w:rFonts w:ascii="Arial" w:hAnsi="Arial" w:cs="Arial"/>
          <w:b/>
          <w:bCs/>
          <w:i/>
          <w:iCs/>
          <w:color w:val="000000" w:themeColor="text1"/>
          <w:sz w:val="22"/>
        </w:rPr>
        <w:t xml:space="preserve"> </w:t>
      </w:r>
      <w:r w:rsidRPr="000243A1">
        <w:rPr>
          <w:rFonts w:ascii="Arial" w:hAnsi="Arial" w:cs="Arial"/>
          <w:i/>
          <w:iCs/>
          <w:color w:val="000000" w:themeColor="text1"/>
          <w:sz w:val="22"/>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243A1"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77777777" w:rsidR="00A23B3E" w:rsidRPr="000243A1" w:rsidRDefault="75E4D62D">
            <w:pPr>
              <w:rPr>
                <w:rFonts w:ascii="Arial" w:hAnsi="Arial" w:cs="Arial"/>
                <w:sz w:val="22"/>
              </w:rPr>
            </w:pPr>
            <w:r w:rsidRPr="000243A1">
              <w:rPr>
                <w:rFonts w:ascii="Arial" w:hAnsi="Arial" w:cs="Arial"/>
                <w:b/>
                <w:bCs/>
                <w:sz w:val="22"/>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280088" w14:textId="77777777" w:rsidR="00A23B3E" w:rsidRPr="000243A1" w:rsidRDefault="75E4D62D">
            <w:pPr>
              <w:spacing w:before="40" w:after="40"/>
              <w:rPr>
                <w:rFonts w:ascii="Arial" w:hAnsi="Arial" w:cs="Arial"/>
                <w:sz w:val="22"/>
              </w:rPr>
            </w:pPr>
            <w:r w:rsidRPr="000243A1">
              <w:rPr>
                <w:rFonts w:ascii="Arial" w:hAnsi="Arial" w:cs="Arial"/>
                <w:sz w:val="22"/>
              </w:rPr>
              <w:lastRenderedPageBreak/>
              <w:t xml:space="preserve">Nome completo; </w:t>
            </w:r>
            <w:r w:rsidR="00A23B3E" w:rsidRPr="000243A1">
              <w:rPr>
                <w:rFonts w:ascii="Arial" w:hAnsi="Arial" w:cs="Arial"/>
                <w:sz w:val="22"/>
              </w:rPr>
              <w:br/>
            </w:r>
            <w:r w:rsidRPr="000243A1">
              <w:rPr>
                <w:rFonts w:ascii="Arial" w:hAnsi="Arial" w:cs="Arial"/>
                <w:sz w:val="22"/>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0243A1" w:rsidRDefault="75E4D62D">
            <w:pPr>
              <w:spacing w:after="0"/>
              <w:rPr>
                <w:rFonts w:ascii="Arial" w:hAnsi="Arial" w:cs="Arial"/>
                <w:sz w:val="22"/>
              </w:rPr>
            </w:pPr>
            <w:r w:rsidRPr="000243A1">
              <w:rPr>
                <w:rFonts w:ascii="Arial" w:hAnsi="Arial" w:cs="Arial"/>
                <w:sz w:val="22"/>
              </w:rPr>
              <w:t>[…………….];</w:t>
            </w:r>
            <w:r w:rsidR="00A23B3E" w:rsidRPr="000243A1">
              <w:rPr>
                <w:rFonts w:ascii="Arial" w:hAnsi="Arial" w:cs="Arial"/>
                <w:sz w:val="22"/>
              </w:rPr>
              <w:br/>
            </w:r>
            <w:r w:rsidRPr="000243A1">
              <w:rPr>
                <w:rFonts w:ascii="Arial" w:hAnsi="Arial" w:cs="Arial"/>
                <w:sz w:val="22"/>
              </w:rPr>
              <w:t>[…………….]</w:t>
            </w:r>
          </w:p>
        </w:tc>
      </w:tr>
      <w:tr w:rsidR="00A23B3E" w:rsidRPr="000243A1"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77777777" w:rsidR="00A23B3E" w:rsidRPr="000243A1" w:rsidRDefault="75E4D62D">
            <w:pPr>
              <w:spacing w:before="40" w:after="40"/>
              <w:rPr>
                <w:rFonts w:ascii="Arial" w:hAnsi="Arial" w:cs="Arial"/>
                <w:sz w:val="22"/>
              </w:rPr>
            </w:pPr>
            <w:r w:rsidRPr="000243A1">
              <w:rPr>
                <w:rFonts w:ascii="Arial" w:hAnsi="Arial" w:cs="Arial"/>
                <w:sz w:val="22"/>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0243A1" w:rsidRDefault="75E4D62D">
            <w:pPr>
              <w:rPr>
                <w:rFonts w:ascii="Arial" w:hAnsi="Arial" w:cs="Arial"/>
                <w:sz w:val="22"/>
              </w:rPr>
            </w:pPr>
            <w:r w:rsidRPr="000243A1">
              <w:rPr>
                <w:rFonts w:ascii="Arial" w:hAnsi="Arial" w:cs="Arial"/>
                <w:sz w:val="22"/>
              </w:rPr>
              <w:t>[………….…]</w:t>
            </w:r>
          </w:p>
        </w:tc>
      </w:tr>
      <w:tr w:rsidR="00A23B3E" w:rsidRPr="000243A1"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77777777" w:rsidR="00A23B3E" w:rsidRPr="000243A1" w:rsidRDefault="75E4D62D">
            <w:pPr>
              <w:spacing w:before="40" w:after="40"/>
              <w:rPr>
                <w:rFonts w:ascii="Arial" w:hAnsi="Arial" w:cs="Arial"/>
                <w:sz w:val="22"/>
              </w:rPr>
            </w:pPr>
            <w:r w:rsidRPr="000243A1">
              <w:rPr>
                <w:rFonts w:ascii="Arial" w:hAnsi="Arial" w:cs="Arial"/>
                <w:sz w:val="22"/>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0243A1" w:rsidRDefault="75E4D62D">
            <w:pPr>
              <w:spacing w:after="0"/>
              <w:rPr>
                <w:rFonts w:ascii="Arial" w:hAnsi="Arial" w:cs="Arial"/>
                <w:sz w:val="22"/>
              </w:rPr>
            </w:pPr>
            <w:r w:rsidRPr="000243A1">
              <w:rPr>
                <w:rFonts w:ascii="Arial" w:hAnsi="Arial" w:cs="Arial"/>
                <w:sz w:val="22"/>
              </w:rPr>
              <w:t>[………….…]</w:t>
            </w:r>
          </w:p>
        </w:tc>
      </w:tr>
      <w:tr w:rsidR="00A23B3E" w:rsidRPr="000243A1"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77777777" w:rsidR="00A23B3E" w:rsidRPr="000243A1" w:rsidRDefault="75E4D62D">
            <w:pPr>
              <w:spacing w:before="40" w:after="40"/>
              <w:rPr>
                <w:rFonts w:ascii="Arial" w:hAnsi="Arial" w:cs="Arial"/>
                <w:sz w:val="22"/>
              </w:rPr>
            </w:pPr>
            <w:r w:rsidRPr="000243A1">
              <w:rPr>
                <w:rFonts w:ascii="Arial" w:hAnsi="Arial" w:cs="Arial"/>
                <w:sz w:val="22"/>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0243A1" w:rsidRDefault="75E4D62D">
            <w:pPr>
              <w:rPr>
                <w:rFonts w:ascii="Arial" w:hAnsi="Arial" w:cs="Arial"/>
                <w:sz w:val="22"/>
              </w:rPr>
            </w:pPr>
            <w:r w:rsidRPr="000243A1">
              <w:rPr>
                <w:rFonts w:ascii="Arial" w:hAnsi="Arial" w:cs="Arial"/>
                <w:sz w:val="22"/>
              </w:rPr>
              <w:t>[………….…]</w:t>
            </w:r>
          </w:p>
        </w:tc>
      </w:tr>
      <w:tr w:rsidR="00A23B3E" w:rsidRPr="000243A1"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77777777" w:rsidR="00A23B3E" w:rsidRPr="000243A1" w:rsidRDefault="75E4D62D">
            <w:pPr>
              <w:spacing w:before="40" w:after="40"/>
              <w:rPr>
                <w:rFonts w:ascii="Arial" w:hAnsi="Arial" w:cs="Arial"/>
                <w:sz w:val="22"/>
              </w:rPr>
            </w:pPr>
            <w:r w:rsidRPr="000243A1">
              <w:rPr>
                <w:rFonts w:ascii="Arial" w:hAnsi="Arial" w:cs="Arial"/>
                <w:sz w:val="22"/>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0243A1" w:rsidRDefault="75E4D62D">
            <w:pPr>
              <w:rPr>
                <w:rFonts w:ascii="Arial" w:hAnsi="Arial" w:cs="Arial"/>
                <w:sz w:val="22"/>
              </w:rPr>
            </w:pPr>
            <w:r w:rsidRPr="000243A1">
              <w:rPr>
                <w:rFonts w:ascii="Arial" w:hAnsi="Arial" w:cs="Arial"/>
                <w:sz w:val="22"/>
              </w:rPr>
              <w:t>[…………….]</w:t>
            </w:r>
          </w:p>
        </w:tc>
      </w:tr>
      <w:tr w:rsidR="00A23B3E" w:rsidRPr="000243A1"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77777777" w:rsidR="00A23B3E" w:rsidRPr="000243A1" w:rsidRDefault="75E4D62D">
            <w:pPr>
              <w:spacing w:before="40" w:after="40"/>
              <w:rPr>
                <w:rFonts w:ascii="Arial" w:hAnsi="Arial" w:cs="Arial"/>
                <w:sz w:val="22"/>
              </w:rPr>
            </w:pPr>
            <w:r w:rsidRPr="000243A1">
              <w:rPr>
                <w:rFonts w:ascii="Arial" w:hAnsi="Arial" w:cs="Arial"/>
                <w:sz w:val="22"/>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0243A1" w:rsidRDefault="75E4D62D">
            <w:pPr>
              <w:rPr>
                <w:rFonts w:ascii="Arial" w:hAnsi="Arial" w:cs="Arial"/>
                <w:sz w:val="22"/>
              </w:rPr>
            </w:pPr>
            <w:r w:rsidRPr="000243A1">
              <w:rPr>
                <w:rFonts w:ascii="Arial" w:hAnsi="Arial" w:cs="Arial"/>
                <w:sz w:val="22"/>
              </w:rPr>
              <w:t>[………….…]</w:t>
            </w:r>
          </w:p>
        </w:tc>
      </w:tr>
    </w:tbl>
    <w:p w14:paraId="3A16C64A" w14:textId="77777777" w:rsidR="00A23B3E" w:rsidRPr="000243A1" w:rsidRDefault="75E4D62D" w:rsidP="75E4D62D">
      <w:pPr>
        <w:pStyle w:val="SectionTitle"/>
        <w:spacing w:after="0"/>
        <w:rPr>
          <w:rFonts w:ascii="Arial" w:hAnsi="Arial" w:cs="Arial"/>
          <w:color w:val="000000" w:themeColor="text1"/>
          <w:sz w:val="22"/>
        </w:rPr>
      </w:pPr>
      <w:r w:rsidRPr="000243A1">
        <w:rPr>
          <w:rFonts w:ascii="Arial" w:hAnsi="Arial" w:cs="Arial"/>
          <w:b w:val="0"/>
          <w:caps/>
          <w:sz w:val="22"/>
        </w:rPr>
        <w:t xml:space="preserve">C: Informazioni sull'affidamento SULLE Capacità di altri </w:t>
      </w:r>
      <w:r w:rsidRPr="000243A1">
        <w:rPr>
          <w:rFonts w:ascii="Arial" w:hAnsi="Arial" w:cs="Arial"/>
          <w:b w:val="0"/>
          <w:caps/>
          <w:color w:val="000000" w:themeColor="text1"/>
          <w:sz w:val="22"/>
        </w:rPr>
        <w:t>soggetti (</w:t>
      </w:r>
      <w:r w:rsidRPr="000243A1">
        <w:rPr>
          <w:rFonts w:ascii="Arial" w:hAnsi="Arial" w:cs="Arial"/>
          <w:b w:val="0"/>
          <w:smallCaps w:val="0"/>
          <w:color w:val="000000" w:themeColor="text1"/>
          <w:sz w:val="22"/>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0243A1"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Risposta:</w:t>
            </w:r>
          </w:p>
        </w:tc>
      </w:tr>
      <w:tr w:rsidR="00A23B3E" w:rsidRPr="000243A1"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77777777" w:rsidR="00A23B3E" w:rsidRPr="000243A1" w:rsidRDefault="75E4D62D" w:rsidP="75E4D62D">
            <w:pPr>
              <w:rPr>
                <w:rFonts w:ascii="Arial" w:hAnsi="Arial" w:cs="Arial"/>
                <w:b/>
                <w:bCs/>
                <w:color w:val="000000" w:themeColor="text1"/>
                <w:sz w:val="22"/>
              </w:rPr>
            </w:pPr>
            <w:r w:rsidRPr="000243A1">
              <w:rPr>
                <w:rFonts w:ascii="Arial" w:hAnsi="Arial" w:cs="Arial"/>
                <w:color w:val="000000" w:themeColor="text1"/>
                <w:sz w:val="22"/>
              </w:rPr>
              <w:t>L'operatore economico fa affidamento sulle capacità di altri soggetti per soddisfare i criteri di selezione della parte IV e rispettare i criteri e le regole (eventuali) della parte V?</w:t>
            </w:r>
          </w:p>
          <w:p w14:paraId="5C1891FE"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 xml:space="preserve">In caso affermativo: </w:t>
            </w:r>
          </w:p>
          <w:p w14:paraId="35A59CF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Indicare la denominazione degli operatori economici di cui si intende avvalersi:</w:t>
            </w:r>
          </w:p>
          <w:p w14:paraId="2D833B1F"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]Sì [ ]No</w:t>
            </w:r>
          </w:p>
          <w:p w14:paraId="2A9F46FC" w14:textId="77777777" w:rsidR="00A23B3E" w:rsidRPr="000243A1" w:rsidRDefault="00A23B3E">
            <w:pPr>
              <w:rPr>
                <w:rFonts w:ascii="Arial" w:hAnsi="Arial" w:cs="Arial"/>
                <w:color w:val="000000"/>
                <w:sz w:val="22"/>
              </w:rPr>
            </w:pPr>
          </w:p>
          <w:p w14:paraId="3B72F728" w14:textId="77777777" w:rsidR="00CA04F3" w:rsidRPr="000243A1" w:rsidRDefault="00CA04F3">
            <w:pPr>
              <w:rPr>
                <w:rFonts w:ascii="Arial" w:hAnsi="Arial" w:cs="Arial"/>
                <w:color w:val="000000"/>
                <w:sz w:val="22"/>
              </w:rPr>
            </w:pPr>
          </w:p>
          <w:p w14:paraId="4480898E" w14:textId="77777777" w:rsidR="00A23B3E" w:rsidRPr="000243A1" w:rsidRDefault="75E4D62D" w:rsidP="75E4D62D">
            <w:pPr>
              <w:spacing w:after="240"/>
              <w:rPr>
                <w:rFonts w:ascii="Arial" w:hAnsi="Arial" w:cs="Arial"/>
                <w:color w:val="000000" w:themeColor="text1"/>
                <w:sz w:val="22"/>
              </w:rPr>
            </w:pPr>
            <w:r w:rsidRPr="000243A1">
              <w:rPr>
                <w:rFonts w:ascii="Arial" w:hAnsi="Arial" w:cs="Arial"/>
                <w:color w:val="000000" w:themeColor="text1"/>
                <w:sz w:val="22"/>
              </w:rPr>
              <w:t>[………….…]</w:t>
            </w:r>
          </w:p>
          <w:p w14:paraId="1229E621" w14:textId="77777777" w:rsidR="00A23B3E" w:rsidRPr="000243A1" w:rsidRDefault="75E4D62D" w:rsidP="75E4D62D">
            <w:pPr>
              <w:spacing w:after="240"/>
              <w:rPr>
                <w:rFonts w:ascii="Arial" w:hAnsi="Arial" w:cs="Arial"/>
                <w:color w:val="000000" w:themeColor="text1"/>
                <w:sz w:val="22"/>
              </w:rPr>
            </w:pPr>
            <w:r w:rsidRPr="000243A1">
              <w:rPr>
                <w:rFonts w:ascii="Arial" w:hAnsi="Arial" w:cs="Arial"/>
                <w:color w:val="000000" w:themeColor="text1"/>
                <w:sz w:val="22"/>
              </w:rPr>
              <w:t>[………….…]</w:t>
            </w:r>
          </w:p>
        </w:tc>
      </w:tr>
    </w:tbl>
    <w:p w14:paraId="5B1249E4"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22"/>
        </w:rPr>
      </w:pPr>
      <w:r w:rsidRPr="000243A1">
        <w:rPr>
          <w:rFonts w:ascii="Arial" w:hAnsi="Arial" w:cs="Arial"/>
          <w:b/>
          <w:bCs/>
          <w:i/>
          <w:iCs/>
          <w:color w:val="000000" w:themeColor="text1"/>
          <w:sz w:val="22"/>
        </w:rPr>
        <w:t>In caso affermativo</w:t>
      </w:r>
      <w:r w:rsidRPr="000243A1">
        <w:rPr>
          <w:rFonts w:ascii="Arial" w:hAnsi="Arial" w:cs="Arial"/>
          <w:color w:val="000000" w:themeColor="text1"/>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243A1">
        <w:rPr>
          <w:rFonts w:ascii="Arial" w:hAnsi="Arial" w:cs="Arial"/>
          <w:b/>
          <w:bCs/>
          <w:color w:val="000000" w:themeColor="text1"/>
          <w:sz w:val="22"/>
        </w:rPr>
        <w:t>sezioni A e B della presente parte, dalla parte III, dalla parte IV ove pertinente e dalla parte VI.</w:t>
      </w:r>
    </w:p>
    <w:p w14:paraId="67A9A2FE"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22"/>
        </w:rPr>
      </w:pPr>
      <w:r w:rsidRPr="000243A1">
        <w:rPr>
          <w:rFonts w:ascii="Arial" w:hAnsi="Arial" w:cs="Arial"/>
          <w:color w:val="000000" w:themeColor="text1"/>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1DECB14" w14:textId="77777777" w:rsidR="00D93877" w:rsidRPr="000243A1" w:rsidRDefault="00D93877" w:rsidP="00F351F0">
      <w:pPr>
        <w:pStyle w:val="ChapterTitle"/>
        <w:spacing w:before="0" w:after="0"/>
        <w:jc w:val="left"/>
        <w:rPr>
          <w:rFonts w:ascii="Arial" w:hAnsi="Arial" w:cs="Arial"/>
          <w:b w:val="0"/>
          <w:caps/>
          <w:sz w:val="22"/>
        </w:rPr>
      </w:pPr>
    </w:p>
    <w:p w14:paraId="0B21B22F" w14:textId="77777777" w:rsidR="00A23B3E" w:rsidRPr="000243A1" w:rsidRDefault="75E4D62D" w:rsidP="75E4D62D">
      <w:pPr>
        <w:pStyle w:val="ChapterTitle"/>
        <w:spacing w:before="0" w:after="0"/>
        <w:rPr>
          <w:rFonts w:ascii="Arial" w:hAnsi="Arial" w:cs="Arial"/>
          <w:color w:val="000000" w:themeColor="text1"/>
          <w:sz w:val="22"/>
        </w:rPr>
      </w:pPr>
      <w:r w:rsidRPr="000243A1">
        <w:rPr>
          <w:rFonts w:ascii="Arial" w:hAnsi="Arial" w:cs="Arial"/>
          <w:b w:val="0"/>
          <w:caps/>
          <w:sz w:val="22"/>
        </w:rPr>
        <w:t xml:space="preserve">D: Informazioni concernenti i </w:t>
      </w:r>
      <w:r w:rsidRPr="000243A1">
        <w:rPr>
          <w:rFonts w:ascii="Arial" w:hAnsi="Arial" w:cs="Arial"/>
          <w:b w:val="0"/>
          <w:caps/>
          <w:color w:val="000000" w:themeColor="text1"/>
          <w:sz w:val="22"/>
        </w:rPr>
        <w:t>subappaltatori sulle cui capacità l'operatore economico non fa  affidamento (</w:t>
      </w:r>
      <w:r w:rsidRPr="000243A1">
        <w:rPr>
          <w:rFonts w:ascii="Arial" w:hAnsi="Arial" w:cs="Arial"/>
          <w:b w:val="0"/>
          <w:smallCaps/>
          <w:color w:val="000000" w:themeColor="text1"/>
          <w:sz w:val="22"/>
        </w:rPr>
        <w:t>Articolo 105 del Codice - Subappalto)</w:t>
      </w:r>
    </w:p>
    <w:p w14:paraId="26BD688D" w14:textId="77777777" w:rsidR="00A23B3E" w:rsidRPr="000243A1"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z w:val="22"/>
        </w:rPr>
      </w:pPr>
      <w:r w:rsidRPr="000243A1">
        <w:rPr>
          <w:rFonts w:ascii="Arial" w:hAnsi="Arial" w:cs="Arial"/>
          <w:color w:val="000000" w:themeColor="text1"/>
          <w:sz w:val="22"/>
        </w:rPr>
        <w:t>(Tale sezione è da compilare solo se le informazioni sono</w:t>
      </w:r>
      <w:r w:rsidRPr="000243A1">
        <w:rPr>
          <w:rFonts w:ascii="Arial" w:hAnsi="Arial" w:cs="Arial"/>
          <w:sz w:val="22"/>
        </w:rPr>
        <w:t xml:space="preserve"> esplicitamente richieste dall'amministrazione aggiudicatrice o dall'ente aggiudicatore).</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A23B3E" w:rsidRPr="000243A1"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77777777" w:rsidR="00A23B3E" w:rsidRPr="000243A1" w:rsidRDefault="75E4D62D">
            <w:pPr>
              <w:rPr>
                <w:rFonts w:ascii="Arial" w:hAnsi="Arial" w:cs="Arial"/>
                <w:sz w:val="22"/>
              </w:rPr>
            </w:pPr>
            <w:r w:rsidRPr="000243A1">
              <w:rPr>
                <w:rFonts w:ascii="Arial" w:hAnsi="Arial" w:cs="Arial"/>
                <w:b/>
                <w:bCs/>
                <w:sz w:val="22"/>
              </w:rPr>
              <w:t>Subappaltatore:</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77777777" w:rsidR="00A23B3E" w:rsidRPr="000243A1" w:rsidRDefault="75E4D62D">
            <w:pPr>
              <w:rPr>
                <w:rFonts w:ascii="Arial" w:hAnsi="Arial" w:cs="Arial"/>
                <w:sz w:val="22"/>
              </w:rPr>
            </w:pPr>
            <w:r w:rsidRPr="000243A1">
              <w:rPr>
                <w:rFonts w:ascii="Arial" w:hAnsi="Arial" w:cs="Arial"/>
                <w:b/>
                <w:bCs/>
                <w:sz w:val="22"/>
              </w:rPr>
              <w:t>Risposta:</w:t>
            </w:r>
          </w:p>
        </w:tc>
      </w:tr>
      <w:tr w:rsidR="000953DC" w:rsidRPr="000243A1"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77777777" w:rsidR="00A23B3E" w:rsidRPr="000243A1" w:rsidRDefault="75E4D62D" w:rsidP="75E4D62D">
            <w:pPr>
              <w:rPr>
                <w:rFonts w:ascii="Arial" w:hAnsi="Arial" w:cs="Arial"/>
                <w:b/>
                <w:bCs/>
                <w:color w:val="000000" w:themeColor="text1"/>
                <w:sz w:val="22"/>
              </w:rPr>
            </w:pPr>
            <w:r w:rsidRPr="000243A1">
              <w:rPr>
                <w:rFonts w:ascii="Arial" w:hAnsi="Arial" w:cs="Arial"/>
                <w:color w:val="000000" w:themeColor="text1"/>
                <w:sz w:val="22"/>
              </w:rPr>
              <w:lastRenderedPageBreak/>
              <w:t>L'operatore economico intende subappaltare parte del contratto a terzi?</w:t>
            </w:r>
            <w:r w:rsidRPr="000243A1">
              <w:rPr>
                <w:rFonts w:ascii="Arial" w:hAnsi="Arial" w:cs="Arial"/>
                <w:b/>
                <w:bCs/>
                <w:color w:val="000000" w:themeColor="text1"/>
                <w:sz w:val="22"/>
              </w:rPr>
              <w:t xml:space="preserve"> </w:t>
            </w:r>
          </w:p>
          <w:p w14:paraId="30534B8B"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In caso affermativo:</w:t>
            </w:r>
          </w:p>
          <w:p w14:paraId="0685CE05" w14:textId="77777777" w:rsidR="000C7546"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Elencare le prestazioni o lavorazioni che si intende subappaltare e la relativa quota (espressa in percentuale) sull’importo contrattuale:</w:t>
            </w:r>
          </w:p>
          <w:p w14:paraId="563D43F9" w14:textId="77777777" w:rsidR="00A23B3E" w:rsidRPr="000243A1" w:rsidRDefault="000C7546" w:rsidP="75E4D62D">
            <w:pPr>
              <w:jc w:val="both"/>
              <w:rPr>
                <w:rFonts w:ascii="Arial" w:hAnsi="Arial" w:cs="Arial"/>
                <w:b/>
                <w:color w:val="FF0000"/>
                <w:sz w:val="22"/>
              </w:rPr>
            </w:pPr>
            <w:r w:rsidRPr="000243A1">
              <w:rPr>
                <w:rFonts w:ascii="Arial" w:hAnsi="Arial" w:cs="Arial"/>
                <w:b/>
                <w:color w:val="FF0000"/>
                <w:sz w:val="22"/>
              </w:rPr>
              <w:t>SI PRECISA CHE, IN PARTICOLARE, SONO SUBAPPALTABILI LE SEGUENTI ATTIVITÀ DI RILIEVO</w:t>
            </w:r>
          </w:p>
          <w:p w14:paraId="07657D1B"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Nel caso ricorrano le condizioni di cui all’articolo 105, comma 6, del Codice, indicare la denominazione dei subappaltatori proposti:</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77777777" w:rsidR="00A23B3E" w:rsidRPr="000243A1" w:rsidRDefault="75E4D62D" w:rsidP="75E4D62D">
            <w:pPr>
              <w:rPr>
                <w:rFonts w:ascii="Arial" w:hAnsi="Arial" w:cs="Arial"/>
                <w:b/>
                <w:bCs/>
                <w:color w:val="000000" w:themeColor="text1"/>
                <w:sz w:val="22"/>
              </w:rPr>
            </w:pPr>
            <w:r w:rsidRPr="000243A1">
              <w:rPr>
                <w:rFonts w:ascii="Arial" w:hAnsi="Arial" w:cs="Arial"/>
                <w:color w:val="000000" w:themeColor="text1"/>
                <w:sz w:val="22"/>
              </w:rPr>
              <w:t>[ ]Sì [ ]No</w:t>
            </w:r>
            <w:r w:rsidR="00A23B3E" w:rsidRPr="000243A1">
              <w:rPr>
                <w:rFonts w:ascii="Arial" w:hAnsi="Arial" w:cs="Arial"/>
                <w:sz w:val="22"/>
              </w:rPr>
              <w:br/>
            </w:r>
          </w:p>
          <w:p w14:paraId="694903AB" w14:textId="77777777" w:rsidR="00A23B3E" w:rsidRPr="000243A1" w:rsidRDefault="00A23B3E">
            <w:pPr>
              <w:rPr>
                <w:rFonts w:ascii="Arial" w:hAnsi="Arial" w:cs="Arial"/>
                <w:b/>
                <w:color w:val="000000"/>
                <w:sz w:val="22"/>
              </w:rPr>
            </w:pPr>
          </w:p>
          <w:p w14:paraId="311E96BB"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w:t>
            </w:r>
          </w:p>
          <w:p w14:paraId="7D895514" w14:textId="77777777" w:rsidR="00BB116C" w:rsidRPr="000243A1" w:rsidRDefault="00BB116C">
            <w:pPr>
              <w:rPr>
                <w:rFonts w:ascii="Arial" w:hAnsi="Arial" w:cs="Arial"/>
                <w:color w:val="000000"/>
                <w:sz w:val="22"/>
              </w:rPr>
            </w:pPr>
          </w:p>
          <w:p w14:paraId="1891D59B"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w:t>
            </w:r>
          </w:p>
        </w:tc>
      </w:tr>
      <w:tr w:rsidR="00A12F88" w:rsidRPr="000243A1"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77777777" w:rsidR="00A12F88" w:rsidRPr="000243A1" w:rsidRDefault="00A12F88" w:rsidP="00F13BD4">
            <w:pPr>
              <w:spacing w:after="0"/>
              <w:jc w:val="center"/>
              <w:rPr>
                <w:rFonts w:ascii="Arial" w:hAnsi="Arial" w:cs="Arial"/>
                <w:sz w:val="22"/>
              </w:rPr>
            </w:pPr>
            <w:r w:rsidRPr="000243A1">
              <w:rPr>
                <w:rFonts w:ascii="Arial" w:hAnsi="Arial" w:cs="Arial"/>
                <w:b/>
                <w:i/>
                <w:sz w:val="22"/>
              </w:rPr>
              <w:t xml:space="preserve">In caso affermativo </w:t>
            </w:r>
            <w:r w:rsidRPr="000243A1">
              <w:rPr>
                <w:rFonts w:ascii="Arial" w:hAnsi="Arial" w:cs="Arial"/>
                <w:b/>
                <w:sz w:val="22"/>
              </w:rPr>
              <w:t>[ripetere la terna dei subappaltatori per ciascuna delle prestazioni che si intende subappaltare]</w:t>
            </w:r>
          </w:p>
        </w:tc>
      </w:tr>
      <w:tr w:rsidR="00A12F88" w:rsidRPr="000243A1"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0243A1" w:rsidRDefault="00A12F88" w:rsidP="00F13BD4">
            <w:pPr>
              <w:spacing w:after="0"/>
              <w:jc w:val="both"/>
              <w:rPr>
                <w:rFonts w:ascii="Arial" w:hAnsi="Arial" w:cs="Arial"/>
                <w:b/>
                <w:sz w:val="22"/>
              </w:rPr>
            </w:pPr>
          </w:p>
          <w:p w14:paraId="5226AD67" w14:textId="77777777" w:rsidR="00A12F88" w:rsidRPr="000243A1" w:rsidRDefault="00A12F88" w:rsidP="00F13BD4">
            <w:pPr>
              <w:spacing w:after="0"/>
              <w:jc w:val="both"/>
              <w:rPr>
                <w:rFonts w:ascii="Arial" w:hAnsi="Arial" w:cs="Arial"/>
                <w:b/>
                <w:sz w:val="22"/>
              </w:rPr>
            </w:pPr>
            <w:r w:rsidRPr="000243A1">
              <w:rPr>
                <w:rFonts w:ascii="Arial" w:hAnsi="Arial" w:cs="Arial"/>
                <w:b/>
                <w:sz w:val="22"/>
              </w:rPr>
              <w:t>indicare il I SUBAPPALTATORE _______________________</w:t>
            </w:r>
          </w:p>
          <w:p w14:paraId="30D72362" w14:textId="77777777" w:rsidR="00A12F88" w:rsidRPr="000243A1" w:rsidRDefault="00A12F88" w:rsidP="00F13BD4">
            <w:pPr>
              <w:spacing w:after="0"/>
              <w:jc w:val="both"/>
              <w:rPr>
                <w:rFonts w:ascii="Arial" w:hAnsi="Arial" w:cs="Arial"/>
                <w:b/>
                <w:sz w:val="22"/>
              </w:rPr>
            </w:pPr>
          </w:p>
          <w:p w14:paraId="48752DB5" w14:textId="77777777" w:rsidR="00A12F88" w:rsidRPr="000243A1" w:rsidRDefault="00A12F88" w:rsidP="00A12F88">
            <w:pPr>
              <w:pStyle w:val="Paragrafoelenco"/>
              <w:numPr>
                <w:ilvl w:val="0"/>
                <w:numId w:val="18"/>
              </w:numPr>
              <w:spacing w:after="0" w:line="240" w:lineRule="auto"/>
              <w:jc w:val="both"/>
              <w:rPr>
                <w:rFonts w:ascii="Arial" w:hAnsi="Arial" w:cs="Arial"/>
                <w:b/>
              </w:rPr>
            </w:pPr>
            <w:r w:rsidRPr="000243A1">
              <w:rPr>
                <w:rFonts w:ascii="Arial" w:hAnsi="Arial" w:cs="Arial"/>
              </w:rPr>
              <w:t>l’operatore dichiara, ai sensi dell’articolo 105, co. 4, lett. a), del Codice dei Contratti, che il I subappaltatore non ha partecipato alla procedura di affidamento dell’appalto;</w:t>
            </w:r>
          </w:p>
          <w:p w14:paraId="5267610E" w14:textId="77777777" w:rsidR="00A12F88" w:rsidRPr="000243A1" w:rsidRDefault="00A12F88" w:rsidP="00A12F88">
            <w:pPr>
              <w:pStyle w:val="Paragrafoelenco"/>
              <w:numPr>
                <w:ilvl w:val="0"/>
                <w:numId w:val="18"/>
              </w:numPr>
              <w:spacing w:after="0" w:line="240" w:lineRule="auto"/>
              <w:jc w:val="both"/>
              <w:rPr>
                <w:rFonts w:ascii="Arial" w:hAnsi="Arial" w:cs="Arial"/>
                <w:b/>
              </w:rPr>
            </w:pPr>
            <w:r w:rsidRPr="000243A1">
              <w:rPr>
                <w:rFonts w:ascii="Arial" w:hAnsi="Arial" w:cs="Arial"/>
              </w:rPr>
              <w:t>l’operatore dichiara l’assenza dei motivi di esclusione di cui all’articolo 80 del Codice dei Contratti nei confronti del I subappaltatore</w:t>
            </w:r>
          </w:p>
          <w:p w14:paraId="6EA008CB" w14:textId="0C7E505B" w:rsidR="0088797F" w:rsidRDefault="00A12F88" w:rsidP="0088797F">
            <w:pPr>
              <w:rPr>
                <w:rFonts w:ascii="Arial" w:eastAsiaTheme="minorHAnsi" w:hAnsi="Arial" w:cs="Arial"/>
                <w:color w:val="auto"/>
                <w:kern w:val="0"/>
                <w:szCs w:val="24"/>
                <w:lang w:bidi="ar-SA"/>
              </w:rPr>
            </w:pPr>
            <w:r w:rsidRPr="000243A1">
              <w:rPr>
                <w:rFonts w:ascii="Arial" w:hAnsi="Arial" w:cs="Arial"/>
              </w:rPr>
              <w:t>l’operatore economico si impegna ad allegare (in Piattaforma telematica</w:t>
            </w:r>
            <w:r w:rsidR="0088797F">
              <w:rPr>
                <w:rFonts w:ascii="Arial" w:hAnsi="Arial" w:cs="Arial"/>
                <w:szCs w:val="24"/>
              </w:rPr>
              <w:t xml:space="preserve"> </w:t>
            </w:r>
            <w:hyperlink r:id="rId13" w:history="1">
              <w:r w:rsidR="0088797F">
                <w:rPr>
                  <w:rStyle w:val="Collegamentoipertestuale"/>
                  <w:rFonts w:ascii="Arial" w:hAnsi="Arial" w:cs="Arial"/>
                  <w:szCs w:val="24"/>
                </w:rPr>
                <w:t>https://app.albofornitori.it/alboeproc/albo_gectgo</w:t>
              </w:r>
            </w:hyperlink>
          </w:p>
          <w:p w14:paraId="630329EE" w14:textId="38F7A1C7" w:rsidR="00A12F88" w:rsidRPr="000243A1" w:rsidRDefault="0088797F" w:rsidP="00A12F88">
            <w:pPr>
              <w:pStyle w:val="Paragrafoelenco"/>
              <w:numPr>
                <w:ilvl w:val="0"/>
                <w:numId w:val="18"/>
              </w:numPr>
              <w:spacing w:after="0" w:line="240" w:lineRule="auto"/>
              <w:jc w:val="both"/>
              <w:rPr>
                <w:rFonts w:ascii="Arial" w:hAnsi="Arial" w:cs="Arial"/>
              </w:rPr>
            </w:pPr>
            <w:r>
              <w:t xml:space="preserve"> </w:t>
            </w:r>
            <w:r w:rsidR="00A12F88" w:rsidRPr="000243A1">
              <w:rPr>
                <w:rFonts w:ascii="Arial" w:hAnsi="Arial" w:cs="Arial"/>
              </w:rPr>
              <w:t>) Il documento di gara unico europeo (D.G.U.E.) reso e sottoscritto digitalmente dal subappaltatore;</w:t>
            </w:r>
          </w:p>
          <w:p w14:paraId="0B6C731E" w14:textId="77777777" w:rsidR="00A12F88" w:rsidRPr="000243A1" w:rsidRDefault="00A12F88" w:rsidP="00F13BD4">
            <w:pPr>
              <w:spacing w:after="0"/>
              <w:jc w:val="both"/>
              <w:rPr>
                <w:rFonts w:ascii="Arial" w:hAnsi="Arial" w:cs="Arial"/>
                <w:b/>
                <w:sz w:val="22"/>
              </w:rPr>
            </w:pPr>
          </w:p>
        </w:tc>
        <w:tc>
          <w:tcPr>
            <w:tcW w:w="2424" w:type="dxa"/>
          </w:tcPr>
          <w:p w14:paraId="5A890FB4" w14:textId="77777777" w:rsidR="00A12F88" w:rsidRPr="000243A1" w:rsidRDefault="00A12F88" w:rsidP="00F13BD4">
            <w:pPr>
              <w:spacing w:after="0"/>
              <w:jc w:val="center"/>
              <w:rPr>
                <w:rFonts w:ascii="Arial" w:hAnsi="Arial" w:cs="Arial"/>
                <w:b/>
                <w:color w:val="FF0000"/>
                <w:sz w:val="22"/>
              </w:rPr>
            </w:pPr>
          </w:p>
          <w:p w14:paraId="572C4302" w14:textId="77777777" w:rsidR="00A12F88" w:rsidRPr="000243A1" w:rsidRDefault="00A12F88" w:rsidP="00F13BD4">
            <w:pPr>
              <w:spacing w:after="0"/>
              <w:jc w:val="center"/>
              <w:rPr>
                <w:rFonts w:ascii="Arial" w:hAnsi="Arial" w:cs="Arial"/>
                <w:b/>
                <w:color w:val="FF0000"/>
                <w:sz w:val="22"/>
              </w:rPr>
            </w:pPr>
          </w:p>
          <w:p w14:paraId="18FF093E" w14:textId="77777777" w:rsidR="002427B9" w:rsidRDefault="002427B9" w:rsidP="00F13BD4">
            <w:pPr>
              <w:spacing w:after="0"/>
              <w:jc w:val="center"/>
              <w:rPr>
                <w:rFonts w:ascii="Arial" w:hAnsi="Arial" w:cs="Arial"/>
                <w:b/>
                <w:color w:val="FF0000"/>
                <w:sz w:val="22"/>
              </w:rPr>
            </w:pPr>
          </w:p>
          <w:p w14:paraId="582AF6F4" w14:textId="77777777" w:rsidR="002427B9" w:rsidRDefault="002427B9" w:rsidP="00F13BD4">
            <w:pPr>
              <w:spacing w:after="0"/>
              <w:jc w:val="center"/>
              <w:rPr>
                <w:rFonts w:ascii="Arial" w:hAnsi="Arial" w:cs="Arial"/>
                <w:b/>
                <w:color w:val="FF0000"/>
                <w:sz w:val="22"/>
              </w:rPr>
            </w:pPr>
          </w:p>
          <w:p w14:paraId="58137CAA" w14:textId="0DA992B4" w:rsidR="00A12F88" w:rsidRPr="000243A1" w:rsidRDefault="002427B9" w:rsidP="002427B9">
            <w:pPr>
              <w:spacing w:after="0"/>
              <w:rPr>
                <w:rFonts w:ascii="Arial" w:hAnsi="Arial" w:cs="Arial"/>
                <w:b/>
                <w:color w:val="FF0000"/>
                <w:sz w:val="22"/>
              </w:rPr>
            </w:pPr>
            <w:r>
              <w:rPr>
                <w:rFonts w:ascii="Arial" w:hAnsi="Arial" w:cs="Arial"/>
                <w:b/>
                <w:color w:val="FF0000"/>
                <w:sz w:val="22"/>
              </w:rPr>
              <w:t xml:space="preserve">               </w:t>
            </w:r>
            <w:r w:rsidR="00A12F88" w:rsidRPr="000243A1">
              <w:rPr>
                <w:rFonts w:ascii="Arial" w:hAnsi="Arial" w:cs="Arial"/>
                <w:b/>
                <w:color w:val="FF0000"/>
                <w:sz w:val="22"/>
              </w:rPr>
              <w:t>SI</w:t>
            </w:r>
          </w:p>
          <w:p w14:paraId="7EA276E5" w14:textId="77777777" w:rsidR="00A12F88" w:rsidRPr="000243A1" w:rsidRDefault="00A12F88" w:rsidP="00F13BD4">
            <w:pPr>
              <w:spacing w:after="0"/>
              <w:jc w:val="center"/>
              <w:rPr>
                <w:rFonts w:ascii="Arial" w:hAnsi="Arial" w:cs="Arial"/>
                <w:b/>
                <w:color w:val="FF0000"/>
                <w:sz w:val="22"/>
              </w:rPr>
            </w:pPr>
          </w:p>
          <w:p w14:paraId="39B83A09" w14:textId="77777777" w:rsidR="00A12F88" w:rsidRPr="000243A1" w:rsidRDefault="00A12F88" w:rsidP="00F13BD4">
            <w:pPr>
              <w:spacing w:after="0"/>
              <w:jc w:val="center"/>
              <w:rPr>
                <w:rFonts w:ascii="Arial" w:hAnsi="Arial" w:cs="Arial"/>
                <w:b/>
                <w:color w:val="FF0000"/>
                <w:sz w:val="22"/>
              </w:rPr>
            </w:pPr>
          </w:p>
          <w:p w14:paraId="6B973512" w14:textId="77777777" w:rsidR="00A12F88" w:rsidRPr="000243A1" w:rsidRDefault="00A12F88" w:rsidP="00F13BD4">
            <w:pPr>
              <w:spacing w:after="0"/>
              <w:jc w:val="center"/>
              <w:rPr>
                <w:rFonts w:ascii="Arial" w:hAnsi="Arial" w:cs="Arial"/>
                <w:b/>
                <w:color w:val="FF0000"/>
                <w:sz w:val="22"/>
              </w:rPr>
            </w:pPr>
            <w:r w:rsidRPr="000243A1">
              <w:rPr>
                <w:rFonts w:ascii="Arial" w:hAnsi="Arial" w:cs="Arial"/>
                <w:b/>
                <w:color w:val="FF0000"/>
                <w:sz w:val="22"/>
              </w:rPr>
              <w:t>SI</w:t>
            </w:r>
          </w:p>
          <w:p w14:paraId="22DBF086" w14:textId="77777777" w:rsidR="00A12F88" w:rsidRPr="000243A1" w:rsidRDefault="00A12F88" w:rsidP="00F13BD4">
            <w:pPr>
              <w:spacing w:after="0"/>
              <w:jc w:val="center"/>
              <w:rPr>
                <w:rFonts w:ascii="Arial" w:hAnsi="Arial" w:cs="Arial"/>
                <w:b/>
                <w:color w:val="FF0000"/>
                <w:sz w:val="22"/>
              </w:rPr>
            </w:pPr>
          </w:p>
          <w:p w14:paraId="6AA6F741" w14:textId="77777777" w:rsidR="00A12F88" w:rsidRPr="000243A1" w:rsidRDefault="00A12F88" w:rsidP="00F13BD4">
            <w:pPr>
              <w:spacing w:after="0"/>
              <w:jc w:val="center"/>
              <w:rPr>
                <w:rFonts w:ascii="Arial" w:hAnsi="Arial" w:cs="Arial"/>
                <w:b/>
                <w:color w:val="FF0000"/>
                <w:sz w:val="22"/>
              </w:rPr>
            </w:pPr>
          </w:p>
          <w:p w14:paraId="204A85A8" w14:textId="77777777" w:rsidR="002427B9" w:rsidRDefault="002427B9" w:rsidP="00F13BD4">
            <w:pPr>
              <w:spacing w:after="0"/>
              <w:jc w:val="center"/>
              <w:rPr>
                <w:rFonts w:ascii="Arial" w:hAnsi="Arial" w:cs="Arial"/>
                <w:b/>
                <w:color w:val="FF0000"/>
                <w:sz w:val="22"/>
              </w:rPr>
            </w:pPr>
          </w:p>
          <w:p w14:paraId="348D8F18" w14:textId="77777777" w:rsidR="002427B9" w:rsidRDefault="002427B9" w:rsidP="00F13BD4">
            <w:pPr>
              <w:spacing w:after="0"/>
              <w:jc w:val="center"/>
              <w:rPr>
                <w:rFonts w:ascii="Arial" w:hAnsi="Arial" w:cs="Arial"/>
                <w:b/>
                <w:color w:val="FF0000"/>
                <w:sz w:val="22"/>
              </w:rPr>
            </w:pPr>
          </w:p>
          <w:p w14:paraId="547B7641" w14:textId="77777777" w:rsidR="002427B9" w:rsidRDefault="002427B9" w:rsidP="00F13BD4">
            <w:pPr>
              <w:spacing w:after="0"/>
              <w:jc w:val="center"/>
              <w:rPr>
                <w:rFonts w:ascii="Arial" w:hAnsi="Arial" w:cs="Arial"/>
                <w:b/>
                <w:color w:val="FF0000"/>
                <w:sz w:val="22"/>
              </w:rPr>
            </w:pPr>
          </w:p>
          <w:p w14:paraId="226869C2" w14:textId="35B74FC1" w:rsidR="00A12F88" w:rsidRPr="000243A1" w:rsidRDefault="00A12F88" w:rsidP="00F13BD4">
            <w:pPr>
              <w:spacing w:after="0"/>
              <w:jc w:val="center"/>
              <w:rPr>
                <w:rFonts w:ascii="Arial" w:hAnsi="Arial" w:cs="Arial"/>
                <w:b/>
                <w:color w:val="FF0000"/>
                <w:sz w:val="22"/>
              </w:rPr>
            </w:pPr>
            <w:r w:rsidRPr="000243A1">
              <w:rPr>
                <w:rFonts w:ascii="Arial" w:hAnsi="Arial" w:cs="Arial"/>
                <w:b/>
                <w:color w:val="FF0000"/>
                <w:sz w:val="22"/>
              </w:rPr>
              <w:t>SI</w:t>
            </w:r>
          </w:p>
        </w:tc>
        <w:tc>
          <w:tcPr>
            <w:tcW w:w="2425" w:type="dxa"/>
            <w:gridSpan w:val="2"/>
          </w:tcPr>
          <w:p w14:paraId="1AADF598" w14:textId="77777777" w:rsidR="00A12F88" w:rsidRPr="000243A1" w:rsidRDefault="00A12F88" w:rsidP="00F13BD4">
            <w:pPr>
              <w:spacing w:after="0"/>
              <w:jc w:val="center"/>
              <w:rPr>
                <w:rFonts w:ascii="Arial" w:hAnsi="Arial" w:cs="Arial"/>
                <w:sz w:val="22"/>
              </w:rPr>
            </w:pPr>
          </w:p>
          <w:p w14:paraId="1EB391F3" w14:textId="77777777" w:rsidR="00A12F88" w:rsidRPr="000243A1" w:rsidRDefault="00A12F88" w:rsidP="00F13BD4">
            <w:pPr>
              <w:spacing w:after="0"/>
              <w:jc w:val="center"/>
              <w:rPr>
                <w:rFonts w:ascii="Arial" w:hAnsi="Arial" w:cs="Arial"/>
                <w:sz w:val="22"/>
              </w:rPr>
            </w:pPr>
          </w:p>
          <w:p w14:paraId="3588CEC3" w14:textId="77777777" w:rsidR="002427B9" w:rsidRDefault="002427B9" w:rsidP="00F13BD4">
            <w:pPr>
              <w:spacing w:after="0"/>
              <w:jc w:val="center"/>
              <w:rPr>
                <w:rFonts w:ascii="Arial" w:hAnsi="Arial" w:cs="Arial"/>
                <w:sz w:val="22"/>
              </w:rPr>
            </w:pPr>
          </w:p>
          <w:p w14:paraId="6EFAB6A7" w14:textId="77777777" w:rsidR="002427B9" w:rsidRDefault="002427B9" w:rsidP="00F13BD4">
            <w:pPr>
              <w:spacing w:after="0"/>
              <w:jc w:val="center"/>
              <w:rPr>
                <w:rFonts w:ascii="Arial" w:hAnsi="Arial" w:cs="Arial"/>
                <w:sz w:val="22"/>
              </w:rPr>
            </w:pPr>
          </w:p>
          <w:p w14:paraId="69F2E6ED" w14:textId="5C70D07A" w:rsidR="00A12F88" w:rsidRPr="000243A1" w:rsidRDefault="00A12F88" w:rsidP="00F13BD4">
            <w:pPr>
              <w:spacing w:after="0"/>
              <w:jc w:val="center"/>
              <w:rPr>
                <w:rFonts w:ascii="Arial" w:hAnsi="Arial" w:cs="Arial"/>
                <w:sz w:val="22"/>
              </w:rPr>
            </w:pPr>
            <w:r w:rsidRPr="000243A1">
              <w:rPr>
                <w:rFonts w:ascii="Arial" w:hAnsi="Arial" w:cs="Arial"/>
                <w:sz w:val="22"/>
              </w:rPr>
              <w:t>NO</w:t>
            </w:r>
          </w:p>
          <w:p w14:paraId="2691EF29" w14:textId="77777777" w:rsidR="00A12F88" w:rsidRPr="000243A1" w:rsidRDefault="00A12F88" w:rsidP="00F13BD4">
            <w:pPr>
              <w:spacing w:after="0"/>
              <w:jc w:val="center"/>
              <w:rPr>
                <w:rFonts w:ascii="Arial" w:hAnsi="Arial" w:cs="Arial"/>
                <w:sz w:val="22"/>
              </w:rPr>
            </w:pPr>
          </w:p>
          <w:p w14:paraId="4790C24C" w14:textId="77777777" w:rsidR="00A12F88" w:rsidRPr="000243A1" w:rsidRDefault="00A12F88" w:rsidP="00F13BD4">
            <w:pPr>
              <w:spacing w:after="0"/>
              <w:jc w:val="center"/>
              <w:rPr>
                <w:rFonts w:ascii="Arial" w:hAnsi="Arial" w:cs="Arial"/>
                <w:sz w:val="22"/>
              </w:rPr>
            </w:pPr>
          </w:p>
          <w:p w14:paraId="177AC59D" w14:textId="77777777" w:rsidR="00A12F88" w:rsidRPr="000243A1" w:rsidRDefault="00A12F88" w:rsidP="00F13BD4">
            <w:pPr>
              <w:spacing w:after="0"/>
              <w:jc w:val="center"/>
              <w:rPr>
                <w:rFonts w:ascii="Arial" w:hAnsi="Arial" w:cs="Arial"/>
                <w:sz w:val="22"/>
              </w:rPr>
            </w:pPr>
            <w:r w:rsidRPr="000243A1">
              <w:rPr>
                <w:rFonts w:ascii="Arial" w:hAnsi="Arial" w:cs="Arial"/>
                <w:sz w:val="22"/>
              </w:rPr>
              <w:t>NO</w:t>
            </w:r>
          </w:p>
          <w:p w14:paraId="5BFBD001" w14:textId="77777777" w:rsidR="00A12F88" w:rsidRPr="000243A1" w:rsidRDefault="00A12F88" w:rsidP="00F13BD4">
            <w:pPr>
              <w:spacing w:after="0"/>
              <w:jc w:val="center"/>
              <w:rPr>
                <w:rFonts w:ascii="Arial" w:hAnsi="Arial" w:cs="Arial"/>
                <w:sz w:val="22"/>
              </w:rPr>
            </w:pPr>
          </w:p>
          <w:p w14:paraId="6667AA80" w14:textId="77777777" w:rsidR="00A12F88" w:rsidRPr="000243A1" w:rsidRDefault="00A12F88" w:rsidP="00F13BD4">
            <w:pPr>
              <w:spacing w:after="0"/>
              <w:jc w:val="center"/>
              <w:rPr>
                <w:rFonts w:ascii="Arial" w:hAnsi="Arial" w:cs="Arial"/>
                <w:sz w:val="22"/>
              </w:rPr>
            </w:pPr>
          </w:p>
          <w:p w14:paraId="5337C463" w14:textId="77777777" w:rsidR="002427B9" w:rsidRDefault="002427B9" w:rsidP="00F13BD4">
            <w:pPr>
              <w:spacing w:after="0"/>
              <w:jc w:val="center"/>
              <w:rPr>
                <w:rFonts w:ascii="Arial" w:hAnsi="Arial" w:cs="Arial"/>
                <w:sz w:val="22"/>
              </w:rPr>
            </w:pPr>
          </w:p>
          <w:p w14:paraId="50ADF09E" w14:textId="77777777" w:rsidR="002427B9" w:rsidRDefault="002427B9" w:rsidP="00F13BD4">
            <w:pPr>
              <w:spacing w:after="0"/>
              <w:jc w:val="center"/>
              <w:rPr>
                <w:rFonts w:ascii="Arial" w:hAnsi="Arial" w:cs="Arial"/>
                <w:sz w:val="22"/>
              </w:rPr>
            </w:pPr>
          </w:p>
          <w:p w14:paraId="36011284" w14:textId="77777777" w:rsidR="002427B9" w:rsidRDefault="002427B9" w:rsidP="00F13BD4">
            <w:pPr>
              <w:spacing w:after="0"/>
              <w:jc w:val="center"/>
              <w:rPr>
                <w:rFonts w:ascii="Arial" w:hAnsi="Arial" w:cs="Arial"/>
                <w:sz w:val="22"/>
              </w:rPr>
            </w:pPr>
          </w:p>
          <w:p w14:paraId="3204DF2C" w14:textId="3BF4B644" w:rsidR="00A12F88" w:rsidRPr="000243A1" w:rsidRDefault="00A12F88" w:rsidP="00F13BD4">
            <w:pPr>
              <w:spacing w:after="0"/>
              <w:jc w:val="center"/>
              <w:rPr>
                <w:rFonts w:ascii="Arial" w:hAnsi="Arial" w:cs="Arial"/>
                <w:sz w:val="22"/>
              </w:rPr>
            </w:pPr>
            <w:r w:rsidRPr="000243A1">
              <w:rPr>
                <w:rFonts w:ascii="Arial" w:hAnsi="Arial" w:cs="Arial"/>
                <w:sz w:val="22"/>
              </w:rPr>
              <w:t>NO</w:t>
            </w:r>
          </w:p>
        </w:tc>
      </w:tr>
    </w:tbl>
    <w:p w14:paraId="7E527D44" w14:textId="77777777" w:rsidR="00A23B3E" w:rsidRPr="000243A1"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22"/>
        </w:rPr>
      </w:pPr>
      <w:r w:rsidRPr="000243A1">
        <w:rPr>
          <w:rFonts w:ascii="Arial" w:hAnsi="Arial" w:cs="Arial"/>
          <w:color w:val="000000" w:themeColor="text1"/>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w:t>
      </w:r>
      <w:r w:rsidRPr="000243A1">
        <w:rPr>
          <w:rFonts w:ascii="Arial" w:hAnsi="Arial" w:cs="Arial"/>
          <w:color w:val="000000" w:themeColor="text1"/>
          <w:sz w:val="22"/>
        </w:rPr>
        <w:lastRenderedPageBreak/>
        <w:t xml:space="preserve">informazioni richieste dalle sezioni A e B della presente parte, dalla parte III, dalla parte IV ove pertinente e dalla parte VI. </w:t>
      </w:r>
    </w:p>
    <w:p w14:paraId="3D9C878C" w14:textId="77777777" w:rsidR="00A23B3E" w:rsidRPr="000243A1" w:rsidRDefault="00A23B3E">
      <w:pPr>
        <w:spacing w:before="0"/>
        <w:rPr>
          <w:rFonts w:ascii="Arial" w:hAnsi="Arial" w:cs="Arial"/>
          <w:b/>
          <w:sz w:val="22"/>
        </w:rPr>
      </w:pPr>
    </w:p>
    <w:p w14:paraId="3908EACA" w14:textId="77777777" w:rsidR="00A23B3E" w:rsidRPr="000243A1" w:rsidRDefault="75E4D62D" w:rsidP="75E4D62D">
      <w:pPr>
        <w:pStyle w:val="SectionTitle"/>
        <w:pageBreakBefore/>
        <w:rPr>
          <w:rFonts w:ascii="Arial" w:hAnsi="Arial" w:cs="Arial"/>
          <w:b w:val="0"/>
          <w:caps/>
          <w:color w:val="000000" w:themeColor="text1"/>
          <w:sz w:val="22"/>
        </w:rPr>
      </w:pPr>
      <w:r w:rsidRPr="000243A1">
        <w:rPr>
          <w:rFonts w:ascii="Arial" w:hAnsi="Arial" w:cs="Arial"/>
          <w:sz w:val="22"/>
        </w:rPr>
        <w:lastRenderedPageBreak/>
        <w:t xml:space="preserve">Parte III: Motivi di </w:t>
      </w:r>
      <w:r w:rsidRPr="000243A1">
        <w:rPr>
          <w:rFonts w:ascii="Arial" w:hAnsi="Arial" w:cs="Arial"/>
          <w:color w:val="000000" w:themeColor="text1"/>
          <w:sz w:val="22"/>
        </w:rPr>
        <w:t xml:space="preserve">esclusione </w:t>
      </w:r>
      <w:r w:rsidRPr="000243A1">
        <w:rPr>
          <w:rFonts w:ascii="Arial" w:hAnsi="Arial" w:cs="Arial"/>
          <w:b w:val="0"/>
          <w:caps/>
          <w:color w:val="000000" w:themeColor="text1"/>
          <w:sz w:val="22"/>
        </w:rPr>
        <w:t>(</w:t>
      </w:r>
      <w:r w:rsidRPr="000243A1">
        <w:rPr>
          <w:rFonts w:ascii="Arial" w:hAnsi="Arial" w:cs="Arial"/>
          <w:b w:val="0"/>
          <w:smallCaps w:val="0"/>
          <w:color w:val="000000" w:themeColor="text1"/>
          <w:sz w:val="22"/>
        </w:rPr>
        <w:t>Articolo 80 del Codice)</w:t>
      </w:r>
    </w:p>
    <w:p w14:paraId="26241490" w14:textId="77777777" w:rsidR="00A23B3E" w:rsidRPr="000243A1" w:rsidRDefault="75E4D62D" w:rsidP="75E4D62D">
      <w:pPr>
        <w:pStyle w:val="SectionTitle"/>
        <w:rPr>
          <w:rFonts w:ascii="Arial" w:hAnsi="Arial" w:cs="Arial"/>
          <w:color w:val="000000" w:themeColor="text1"/>
          <w:sz w:val="22"/>
        </w:rPr>
      </w:pPr>
      <w:r w:rsidRPr="000243A1">
        <w:rPr>
          <w:rFonts w:ascii="Arial" w:hAnsi="Arial" w:cs="Arial"/>
          <w:b w:val="0"/>
          <w:caps/>
          <w:color w:val="000000" w:themeColor="text1"/>
          <w:sz w:val="22"/>
        </w:rPr>
        <w:t>A: Motivi legati a condanne penali</w:t>
      </w:r>
    </w:p>
    <w:p w14:paraId="51358F3C" w14:textId="77777777" w:rsidR="00A23B3E" w:rsidRPr="000243A1"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22"/>
        </w:rPr>
      </w:pPr>
      <w:r w:rsidRPr="000243A1">
        <w:rPr>
          <w:rFonts w:ascii="Arial" w:hAnsi="Arial" w:cs="Arial"/>
          <w:color w:val="000000" w:themeColor="text1"/>
          <w:sz w:val="22"/>
        </w:rPr>
        <w:t>L'articolo 57, paragrafo 1, della direttiva 2014/24/UE stabilisce i seguenti motivi di esclusione (Articolo 80, comma 1, del Codice):</w:t>
      </w:r>
    </w:p>
    <w:p w14:paraId="0EC4D01C"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sz w:val="22"/>
        </w:rPr>
        <w:t>Partecipazione a un’organizzazione criminale (</w:t>
      </w:r>
      <w:r w:rsidRPr="000243A1">
        <w:rPr>
          <w:rStyle w:val="footnotereference0"/>
          <w:rFonts w:ascii="Arial" w:hAnsi="Arial" w:cs="Arial"/>
          <w:color w:val="000000"/>
          <w:sz w:val="22"/>
        </w:rPr>
        <w:footnoteReference w:id="10"/>
      </w:r>
      <w:r w:rsidRPr="000243A1">
        <w:rPr>
          <w:rFonts w:ascii="Arial" w:hAnsi="Arial" w:cs="Arial"/>
          <w:color w:val="000000"/>
          <w:sz w:val="22"/>
        </w:rPr>
        <w:t>)</w:t>
      </w:r>
    </w:p>
    <w:p w14:paraId="2F707772"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sz w:val="22"/>
        </w:rPr>
        <w:t>Corruzione(</w:t>
      </w:r>
      <w:r w:rsidRPr="000243A1">
        <w:rPr>
          <w:rStyle w:val="footnotereference0"/>
          <w:rFonts w:ascii="Arial" w:hAnsi="Arial" w:cs="Arial"/>
          <w:color w:val="000000"/>
          <w:sz w:val="22"/>
        </w:rPr>
        <w:footnoteReference w:id="11"/>
      </w:r>
      <w:r w:rsidRPr="000243A1">
        <w:rPr>
          <w:rFonts w:ascii="Arial" w:hAnsi="Arial" w:cs="Arial"/>
          <w:color w:val="000000"/>
          <w:sz w:val="22"/>
        </w:rPr>
        <w:t>)</w:t>
      </w:r>
    </w:p>
    <w:p w14:paraId="08A32FE0"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w w:val="0"/>
          <w:sz w:val="22"/>
          <w:lang w:eastAsia="fr-BE"/>
        </w:rPr>
        <w:t>F</w:t>
      </w:r>
      <w:r w:rsidRPr="000243A1">
        <w:rPr>
          <w:rFonts w:ascii="Arial" w:hAnsi="Arial" w:cs="Arial"/>
          <w:color w:val="000000"/>
          <w:sz w:val="22"/>
        </w:rPr>
        <w:t>rode(</w:t>
      </w:r>
      <w:r w:rsidRPr="000243A1">
        <w:rPr>
          <w:rStyle w:val="footnotereference0"/>
          <w:rFonts w:ascii="Arial" w:hAnsi="Arial" w:cs="Arial"/>
          <w:color w:val="000000"/>
          <w:sz w:val="22"/>
        </w:rPr>
        <w:footnoteReference w:id="12"/>
      </w:r>
      <w:r w:rsidRPr="000243A1">
        <w:rPr>
          <w:rFonts w:ascii="Arial" w:hAnsi="Arial" w:cs="Arial"/>
          <w:color w:val="000000"/>
          <w:sz w:val="22"/>
        </w:rPr>
        <w:t>)</w:t>
      </w:r>
      <w:r w:rsidRPr="000243A1">
        <w:rPr>
          <w:rFonts w:ascii="Arial" w:hAnsi="Arial" w:cs="Arial"/>
          <w:color w:val="000000"/>
          <w:w w:val="0"/>
          <w:sz w:val="22"/>
          <w:lang w:eastAsia="fr-BE"/>
        </w:rPr>
        <w:t>;</w:t>
      </w:r>
    </w:p>
    <w:p w14:paraId="77706795"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sz w:val="22"/>
        </w:rPr>
        <w:t>Reati terroristici o reati connessi alle attività terroristiche (</w:t>
      </w:r>
      <w:r w:rsidRPr="000243A1">
        <w:rPr>
          <w:rStyle w:val="footnotereference0"/>
          <w:rFonts w:ascii="Arial" w:hAnsi="Arial" w:cs="Arial"/>
          <w:color w:val="000000"/>
          <w:sz w:val="22"/>
        </w:rPr>
        <w:footnoteReference w:id="13"/>
      </w:r>
      <w:r w:rsidRPr="000243A1">
        <w:rPr>
          <w:rFonts w:ascii="Arial" w:hAnsi="Arial" w:cs="Arial"/>
          <w:color w:val="000000"/>
          <w:sz w:val="22"/>
        </w:rPr>
        <w:t>);</w:t>
      </w:r>
    </w:p>
    <w:p w14:paraId="2E42BCB6" w14:textId="77777777" w:rsidR="00EB216B"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w w:val="0"/>
          <w:sz w:val="22"/>
          <w:lang w:eastAsia="fr-BE"/>
        </w:rPr>
        <w:t>Riciclaggio di proventi</w:t>
      </w:r>
      <w:r w:rsidRPr="000243A1">
        <w:rPr>
          <w:rFonts w:ascii="Arial" w:hAnsi="Arial" w:cs="Arial"/>
          <w:color w:val="000000"/>
          <w:sz w:val="22"/>
        </w:rPr>
        <w:t xml:space="preserve"> di attività criminose o finanziamento al terrorismo (</w:t>
      </w:r>
      <w:bookmarkStart w:id="2" w:name="_DV_C1915"/>
      <w:bookmarkEnd w:id="2"/>
      <w:r w:rsidRPr="000243A1">
        <w:rPr>
          <w:rStyle w:val="footnotereference0"/>
          <w:rFonts w:ascii="Arial" w:hAnsi="Arial" w:cs="Arial"/>
          <w:color w:val="000000"/>
          <w:sz w:val="22"/>
        </w:rPr>
        <w:footnoteReference w:id="14"/>
      </w:r>
      <w:r w:rsidRPr="000243A1">
        <w:rPr>
          <w:rFonts w:ascii="Arial" w:hAnsi="Arial" w:cs="Arial"/>
          <w:color w:val="000000"/>
          <w:sz w:val="22"/>
        </w:rPr>
        <w:t>)</w:t>
      </w:r>
      <w:r w:rsidRPr="000243A1">
        <w:rPr>
          <w:rFonts w:ascii="Arial" w:hAnsi="Arial" w:cs="Arial"/>
          <w:color w:val="000000"/>
          <w:w w:val="0"/>
          <w:sz w:val="22"/>
          <w:lang w:eastAsia="fr-BE"/>
        </w:rPr>
        <w:t>;</w:t>
      </w:r>
    </w:p>
    <w:p w14:paraId="514E5614" w14:textId="77777777" w:rsidR="00AE5CFF" w:rsidRPr="000243A1"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22"/>
        </w:rPr>
      </w:pPr>
      <w:r w:rsidRPr="000243A1">
        <w:rPr>
          <w:rFonts w:ascii="Arial" w:hAnsi="Arial" w:cs="Arial"/>
          <w:color w:val="000000"/>
          <w:sz w:val="22"/>
        </w:rPr>
        <w:t>Lavoro minorile e altre forme di tratta di esseri umani(</w:t>
      </w:r>
      <w:r w:rsidRPr="000243A1">
        <w:rPr>
          <w:rStyle w:val="footnotereference0"/>
          <w:rFonts w:ascii="Arial" w:hAnsi="Arial" w:cs="Arial"/>
          <w:color w:val="000000"/>
          <w:sz w:val="22"/>
        </w:rPr>
        <w:footnoteReference w:id="15"/>
      </w:r>
      <w:r w:rsidR="00EB216B" w:rsidRPr="000243A1">
        <w:rPr>
          <w:rFonts w:ascii="Arial" w:hAnsi="Arial" w:cs="Arial"/>
          <w:color w:val="000000"/>
          <w:sz w:val="22"/>
        </w:rPr>
        <w:t>)</w:t>
      </w:r>
    </w:p>
    <w:p w14:paraId="45490D70" w14:textId="77777777" w:rsidR="005C49E6" w:rsidRPr="000243A1" w:rsidRDefault="75E4D62D"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22"/>
        </w:rPr>
      </w:pPr>
      <w:r w:rsidRPr="000243A1">
        <w:rPr>
          <w:rFonts w:ascii="Arial" w:hAnsi="Arial" w:cs="Arial"/>
          <w:color w:val="000000" w:themeColor="text1"/>
          <w:sz w:val="22"/>
        </w:rPr>
        <w:t>CODICE</w:t>
      </w:r>
    </w:p>
    <w:p w14:paraId="1E95692A" w14:textId="77777777" w:rsidR="00A23B3E" w:rsidRPr="000243A1" w:rsidRDefault="75E4D62D"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22"/>
        </w:rPr>
      </w:pPr>
      <w:r w:rsidRPr="000243A1">
        <w:rPr>
          <w:rFonts w:ascii="Arial" w:hAnsi="Arial" w:cs="Arial"/>
          <w:color w:val="000000" w:themeColor="text1"/>
          <w:sz w:val="22"/>
        </w:rPr>
        <w:t xml:space="preserve">Ogni altro delitto da cui derivi, quale pena accessoria, l'incapacità di contrattare con la pubblica amministrazione (lettera </w:t>
      </w:r>
      <w:r w:rsidRPr="000243A1">
        <w:rPr>
          <w:rFonts w:ascii="Arial" w:hAnsi="Arial" w:cs="Arial"/>
          <w:i/>
          <w:iCs/>
          <w:color w:val="000000" w:themeColor="text1"/>
          <w:sz w:val="22"/>
        </w:rPr>
        <w:t>g</w:t>
      </w:r>
      <w:r w:rsidRPr="000243A1">
        <w:rPr>
          <w:rFonts w:ascii="Arial" w:hAnsi="Arial" w:cs="Arial"/>
          <w:color w:val="000000" w:themeColor="text1"/>
          <w:sz w:val="22"/>
        </w:rPr>
        <w:t xml:space="preserve">) articolo 80, comma 1, del Codice);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0243A1"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77777777" w:rsidR="00A23B3E" w:rsidRPr="000243A1" w:rsidRDefault="75E4D62D" w:rsidP="75E4D62D">
            <w:pPr>
              <w:spacing w:after="0"/>
              <w:jc w:val="both"/>
              <w:rPr>
                <w:rFonts w:ascii="Arial" w:hAnsi="Arial" w:cs="Arial"/>
                <w:color w:val="000000" w:themeColor="text1"/>
                <w:sz w:val="22"/>
              </w:rPr>
            </w:pPr>
            <w:r w:rsidRPr="000243A1">
              <w:rPr>
                <w:rFonts w:ascii="Arial" w:hAnsi="Arial" w:cs="Arial"/>
                <w:b/>
                <w:bCs/>
                <w:color w:val="000000" w:themeColor="text1"/>
                <w:sz w:val="22"/>
              </w:rPr>
              <w:t xml:space="preserve">Motivi legati a condanne penali ai sensi delle disposizioni nazionali di attuazione dei motivi stabiliti dall'articolo 57, paragrafo 1, della direttiva </w:t>
            </w:r>
            <w:r w:rsidRPr="000243A1">
              <w:rPr>
                <w:rFonts w:ascii="Arial" w:hAnsi="Arial" w:cs="Arial"/>
                <w:color w:val="000000" w:themeColor="text1"/>
                <w:sz w:val="22"/>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77777777" w:rsidR="00A23B3E" w:rsidRPr="000243A1" w:rsidRDefault="75E4D62D" w:rsidP="75E4D62D">
            <w:pPr>
              <w:spacing w:after="0"/>
              <w:rPr>
                <w:rFonts w:ascii="Arial" w:hAnsi="Arial" w:cs="Arial"/>
                <w:color w:val="000000" w:themeColor="text1"/>
                <w:sz w:val="22"/>
              </w:rPr>
            </w:pPr>
            <w:r w:rsidRPr="000243A1">
              <w:rPr>
                <w:rFonts w:ascii="Arial" w:hAnsi="Arial" w:cs="Arial"/>
                <w:b/>
                <w:bCs/>
                <w:color w:val="000000" w:themeColor="text1"/>
                <w:sz w:val="22"/>
              </w:rPr>
              <w:t>Risposta:</w:t>
            </w:r>
          </w:p>
        </w:tc>
      </w:tr>
      <w:tr w:rsidR="00A23B3E" w:rsidRPr="000243A1"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77777777" w:rsidR="00270DA2" w:rsidRPr="000243A1" w:rsidRDefault="00F575CF" w:rsidP="00E13EAE">
            <w:pPr>
              <w:jc w:val="both"/>
              <w:rPr>
                <w:rFonts w:ascii="Arial" w:hAnsi="Arial" w:cs="Arial"/>
                <w:color w:val="000000" w:themeColor="text1"/>
                <w:sz w:val="22"/>
              </w:rPr>
            </w:pPr>
            <w:r w:rsidRPr="000243A1">
              <w:rPr>
                <w:rFonts w:ascii="Arial" w:hAnsi="Arial" w:cs="Arial"/>
                <w:color w:val="000000"/>
                <w:sz w:val="22"/>
              </w:rPr>
              <w:t xml:space="preserve">I soggetti di cui all’art. 80, comma 3, del Codice sono stati </w:t>
            </w:r>
            <w:r w:rsidRPr="000243A1">
              <w:rPr>
                <w:rFonts w:ascii="Arial" w:hAnsi="Arial" w:cs="Arial"/>
                <w:b/>
                <w:bCs/>
                <w:color w:val="000000"/>
                <w:sz w:val="22"/>
              </w:rPr>
              <w:t>condannati con sentenza definitiva</w:t>
            </w:r>
            <w:r w:rsidRPr="000243A1">
              <w:rPr>
                <w:rFonts w:ascii="Arial" w:hAnsi="Arial"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243A1">
              <w:rPr>
                <w:rFonts w:ascii="Arial" w:hAnsi="Arial" w:cs="Arial"/>
                <w:color w:val="000000"/>
                <w:kern w:val="14"/>
                <w:sz w:val="22"/>
              </w:rPr>
              <w:t>in seguito alla quale</w:t>
            </w:r>
            <w:r w:rsidRPr="000243A1">
              <w:rPr>
                <w:rFonts w:ascii="Arial" w:hAnsi="Arial" w:cs="Arial"/>
                <w:color w:val="000000"/>
                <w:sz w:val="22"/>
              </w:rPr>
              <w:t xml:space="preserve"> sia ancora applicabile un periodo di esclusione stabilito </w:t>
            </w:r>
            <w:r w:rsidRPr="000243A1">
              <w:rPr>
                <w:rFonts w:ascii="Arial" w:hAnsi="Arial" w:cs="Arial"/>
                <w:color w:val="000000"/>
                <w:sz w:val="22"/>
              </w:rPr>
              <w:lastRenderedPageBreak/>
              <w:t xml:space="preserve">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lastRenderedPageBreak/>
              <w:t>[ ] Sì [ ] No</w:t>
            </w:r>
          </w:p>
          <w:p w14:paraId="01371853" w14:textId="77777777" w:rsidR="00A23B3E" w:rsidRPr="000243A1" w:rsidRDefault="00A23B3E">
            <w:pPr>
              <w:spacing w:after="0"/>
              <w:rPr>
                <w:rFonts w:ascii="Arial" w:hAnsi="Arial" w:cs="Arial"/>
                <w:color w:val="000000"/>
                <w:sz w:val="22"/>
              </w:rPr>
            </w:pPr>
          </w:p>
          <w:p w14:paraId="39ACE8E4"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Se la documentazione pertinente è disponibile elettronicamente, indicare: (indirizzo web, autorità o organismo di emanazione, riferimento preciso della documentazione):</w:t>
            </w:r>
          </w:p>
          <w:p w14:paraId="396F4A45" w14:textId="77777777" w:rsidR="00A23B3E" w:rsidRPr="000243A1" w:rsidRDefault="00A23B3E" w:rsidP="75E4D62D">
            <w:pPr>
              <w:spacing w:after="0"/>
              <w:rPr>
                <w:rFonts w:ascii="Arial" w:hAnsi="Arial" w:cs="Arial"/>
                <w:color w:val="000000" w:themeColor="text1"/>
                <w:sz w:val="22"/>
              </w:rPr>
            </w:pPr>
            <w:r w:rsidRPr="000243A1">
              <w:rPr>
                <w:rFonts w:ascii="Arial" w:hAnsi="Arial" w:cs="Arial"/>
                <w:color w:val="000000"/>
                <w:sz w:val="22"/>
              </w:rPr>
              <w:t>[…………….…][………………][……..………][…..……..…] (</w:t>
            </w:r>
            <w:r w:rsidRPr="000243A1">
              <w:rPr>
                <w:rStyle w:val="footnotereference0"/>
                <w:rFonts w:ascii="Arial" w:hAnsi="Arial" w:cs="Arial"/>
                <w:color w:val="000000"/>
                <w:sz w:val="22"/>
              </w:rPr>
              <w:footnoteReference w:id="16"/>
            </w:r>
            <w:r w:rsidRPr="000243A1">
              <w:rPr>
                <w:rFonts w:ascii="Arial" w:hAnsi="Arial" w:cs="Arial"/>
                <w:color w:val="000000"/>
                <w:sz w:val="22"/>
              </w:rPr>
              <w:t>)</w:t>
            </w:r>
          </w:p>
        </w:tc>
      </w:tr>
      <w:tr w:rsidR="00A23B3E" w:rsidRPr="000243A1"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7777777" w:rsidR="00A23B3E" w:rsidRPr="000243A1" w:rsidRDefault="00A23B3E" w:rsidP="75E4D62D">
            <w:pPr>
              <w:spacing w:after="0"/>
              <w:rPr>
                <w:rFonts w:ascii="Arial" w:hAnsi="Arial" w:cs="Arial"/>
                <w:color w:val="000000" w:themeColor="text1"/>
                <w:sz w:val="22"/>
              </w:rPr>
            </w:pPr>
            <w:r w:rsidRPr="000243A1">
              <w:rPr>
                <w:rFonts w:ascii="Arial" w:hAnsi="Arial" w:cs="Arial"/>
                <w:b/>
                <w:bCs/>
                <w:color w:val="000000"/>
                <w:sz w:val="22"/>
              </w:rPr>
              <w:t>In caso affermativo</w:t>
            </w:r>
            <w:r w:rsidRPr="000243A1">
              <w:rPr>
                <w:rFonts w:ascii="Arial" w:hAnsi="Arial" w:cs="Arial"/>
                <w:color w:val="000000"/>
                <w:sz w:val="22"/>
              </w:rPr>
              <w:t>, indicare (</w:t>
            </w:r>
            <w:r w:rsidRPr="000243A1">
              <w:rPr>
                <w:rStyle w:val="footnotereference0"/>
                <w:rFonts w:ascii="Arial" w:hAnsi="Arial" w:cs="Arial"/>
                <w:color w:val="000000"/>
                <w:sz w:val="22"/>
              </w:rPr>
              <w:footnoteReference w:id="17"/>
            </w:r>
            <w:r w:rsidRPr="000243A1">
              <w:rPr>
                <w:rFonts w:ascii="Arial" w:hAnsi="Arial" w:cs="Arial"/>
                <w:color w:val="000000"/>
                <w:sz w:val="22"/>
              </w:rPr>
              <w:t>):</w:t>
            </w:r>
            <w:r w:rsidRPr="000243A1">
              <w:rPr>
                <w:rFonts w:ascii="Arial" w:hAnsi="Arial" w:cs="Arial"/>
                <w:color w:val="000000"/>
                <w:sz w:val="22"/>
              </w:rPr>
              <w:br/>
            </w:r>
          </w:p>
          <w:p w14:paraId="1CBB95E0" w14:textId="77777777" w:rsidR="00A23B3E" w:rsidRPr="000243A1" w:rsidRDefault="75E4D62D" w:rsidP="75E4D62D">
            <w:pPr>
              <w:pStyle w:val="ListParagraph1"/>
              <w:numPr>
                <w:ilvl w:val="0"/>
                <w:numId w:val="9"/>
              </w:numPr>
              <w:spacing w:before="0"/>
              <w:ind w:left="284" w:hanging="284"/>
              <w:jc w:val="both"/>
              <w:rPr>
                <w:rFonts w:ascii="Arial" w:hAnsi="Arial" w:cs="Arial"/>
                <w:color w:val="000000" w:themeColor="text1"/>
                <w:sz w:val="22"/>
              </w:rPr>
            </w:pPr>
            <w:r w:rsidRPr="000243A1">
              <w:rPr>
                <w:rFonts w:ascii="Arial" w:hAnsi="Arial" w:cs="Arial"/>
                <w:color w:val="000000" w:themeColor="text1"/>
                <w:sz w:val="22"/>
              </w:rPr>
              <w:t xml:space="preserve">la data della condanna, del decreto penale di condanna o  della sentenza di applicazione della pena su richiesta, la relativa durata e il reato commesso tra quelli riportati all’articolo 80, comma 1, lettera da </w:t>
            </w:r>
            <w:r w:rsidRPr="000243A1">
              <w:rPr>
                <w:rFonts w:ascii="Arial" w:hAnsi="Arial" w:cs="Arial"/>
                <w:i/>
                <w:iCs/>
                <w:color w:val="000000" w:themeColor="text1"/>
                <w:sz w:val="22"/>
              </w:rPr>
              <w:t>a)</w:t>
            </w:r>
            <w:r w:rsidRPr="000243A1">
              <w:rPr>
                <w:rFonts w:ascii="Arial" w:hAnsi="Arial" w:cs="Arial"/>
                <w:color w:val="000000" w:themeColor="text1"/>
                <w:sz w:val="22"/>
              </w:rPr>
              <w:t xml:space="preserve"> a </w:t>
            </w:r>
            <w:r w:rsidRPr="000243A1">
              <w:rPr>
                <w:rFonts w:ascii="Arial" w:hAnsi="Arial" w:cs="Arial"/>
                <w:i/>
                <w:iCs/>
                <w:color w:val="000000" w:themeColor="text1"/>
                <w:sz w:val="22"/>
              </w:rPr>
              <w:t>g)</w:t>
            </w:r>
            <w:r w:rsidRPr="000243A1">
              <w:rPr>
                <w:rFonts w:ascii="Arial" w:hAnsi="Arial" w:cs="Arial"/>
                <w:color w:val="000000" w:themeColor="text1"/>
                <w:sz w:val="22"/>
              </w:rPr>
              <w:t xml:space="preserve"> del Codice e i motivi di condanna,</w:t>
            </w:r>
          </w:p>
          <w:p w14:paraId="63717642" w14:textId="77777777" w:rsidR="00A23B3E" w:rsidRPr="000243A1" w:rsidRDefault="00A23B3E">
            <w:pPr>
              <w:pStyle w:val="ListParagraph1"/>
              <w:spacing w:after="0"/>
              <w:rPr>
                <w:rFonts w:ascii="Arial" w:hAnsi="Arial" w:cs="Arial"/>
                <w:color w:val="000000"/>
                <w:sz w:val="22"/>
              </w:rPr>
            </w:pPr>
          </w:p>
          <w:p w14:paraId="12D2B18C" w14:textId="77777777" w:rsidR="00A23B3E" w:rsidRPr="000243A1" w:rsidRDefault="75E4D62D" w:rsidP="75E4D62D">
            <w:pPr>
              <w:spacing w:after="0"/>
              <w:rPr>
                <w:rFonts w:ascii="Arial" w:hAnsi="Arial" w:cs="Arial"/>
                <w:b/>
                <w:bCs/>
                <w:color w:val="000000" w:themeColor="text1"/>
                <w:sz w:val="22"/>
              </w:rPr>
            </w:pPr>
            <w:r w:rsidRPr="000243A1">
              <w:rPr>
                <w:rFonts w:ascii="Arial" w:hAnsi="Arial" w:cs="Arial"/>
                <w:color w:val="000000" w:themeColor="text1"/>
                <w:sz w:val="22"/>
              </w:rPr>
              <w:t>b) dati identificativi delle persone condannate [ ];</w:t>
            </w:r>
            <w:r w:rsidR="00A23B3E" w:rsidRPr="000243A1">
              <w:rPr>
                <w:rFonts w:ascii="Arial" w:hAnsi="Arial" w:cs="Arial"/>
                <w:sz w:val="22"/>
              </w:rPr>
              <w:br/>
            </w:r>
          </w:p>
          <w:p w14:paraId="37F20D18" w14:textId="77777777" w:rsidR="00A23B3E" w:rsidRPr="000243A1" w:rsidRDefault="00A23B3E" w:rsidP="75E4D62D">
            <w:pPr>
              <w:spacing w:after="0"/>
              <w:jc w:val="both"/>
              <w:rPr>
                <w:rFonts w:ascii="Arial" w:hAnsi="Arial" w:cs="Arial"/>
                <w:color w:val="000000" w:themeColor="text1"/>
                <w:sz w:val="22"/>
              </w:rPr>
            </w:pPr>
            <w:r w:rsidRPr="000243A1">
              <w:rPr>
                <w:rFonts w:ascii="Arial" w:hAnsi="Arial" w:cs="Arial"/>
                <w:b/>
                <w:bCs/>
                <w:color w:val="000000"/>
                <w:sz w:val="22"/>
              </w:rPr>
              <w:t>c)</w:t>
            </w:r>
            <w:r w:rsidR="00F575CF" w:rsidRPr="000243A1">
              <w:rPr>
                <w:rFonts w:ascii="Arial" w:hAnsi="Arial" w:cs="Arial"/>
                <w:b/>
                <w:bCs/>
                <w:color w:val="000000"/>
                <w:sz w:val="22"/>
              </w:rPr>
              <w:t xml:space="preserve"> </w:t>
            </w:r>
            <w:r w:rsidR="00F575CF" w:rsidRPr="000243A1">
              <w:rPr>
                <w:rFonts w:ascii="Arial" w:hAnsi="Arial" w:cs="Arial"/>
                <w:color w:val="000000"/>
                <w:kern w:val="14"/>
                <w:sz w:val="22"/>
              </w:rPr>
              <w:t>se stabilita direttamente nella sentenza di condanna</w:t>
            </w:r>
            <w:r w:rsidR="008F12E6" w:rsidRPr="000243A1">
              <w:rPr>
                <w:rFonts w:ascii="Arial" w:hAnsi="Arial" w:cs="Arial"/>
                <w:color w:val="000000"/>
                <w:kern w:val="14"/>
                <w:sz w:val="22"/>
              </w:rPr>
              <w:t xml:space="preserve"> la durata della pena accessoria, indicare</w:t>
            </w:r>
            <w:r w:rsidR="00F575CF" w:rsidRPr="000243A1">
              <w:rPr>
                <w:rFonts w:ascii="Arial" w:hAnsi="Arial" w:cs="Arial"/>
                <w:color w:val="000000"/>
                <w:kern w:val="14"/>
                <w:sz w:val="22"/>
              </w:rPr>
              <w:t>:</w:t>
            </w:r>
            <w:r w:rsidRPr="000243A1">
              <w:rPr>
                <w:rFonts w:ascii="Arial" w:hAnsi="Arial" w:cs="Arial"/>
                <w:b/>
                <w:bCs/>
                <w:color w:val="000000"/>
                <w:sz w:val="22"/>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0243A1" w:rsidRDefault="00A23B3E">
            <w:pPr>
              <w:spacing w:after="0"/>
              <w:rPr>
                <w:rFonts w:ascii="Arial" w:hAnsi="Arial" w:cs="Arial"/>
                <w:color w:val="000000"/>
                <w:sz w:val="22"/>
              </w:rPr>
            </w:pPr>
          </w:p>
          <w:p w14:paraId="33BB697C" w14:textId="77777777" w:rsidR="00A23B3E" w:rsidRPr="000243A1" w:rsidRDefault="00A23B3E">
            <w:pPr>
              <w:spacing w:after="0"/>
              <w:rPr>
                <w:rFonts w:ascii="Arial" w:hAnsi="Arial" w:cs="Arial"/>
                <w:color w:val="000000"/>
                <w:sz w:val="22"/>
              </w:rPr>
            </w:pPr>
          </w:p>
          <w:p w14:paraId="37CA9456" w14:textId="77777777" w:rsidR="00FB3543" w:rsidRPr="000243A1" w:rsidRDefault="00FB3543">
            <w:pPr>
              <w:spacing w:after="0"/>
              <w:rPr>
                <w:rFonts w:ascii="Arial" w:hAnsi="Arial" w:cs="Arial"/>
                <w:color w:val="000000"/>
                <w:sz w:val="22"/>
              </w:rPr>
            </w:pPr>
          </w:p>
          <w:p w14:paraId="71A97C5C"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a) Data:[  ], durata [   ], lettera comma 1, articolo 80 [  ], motivi:[       ]</w:t>
            </w:r>
            <w:r w:rsidRPr="000243A1">
              <w:rPr>
                <w:rFonts w:ascii="Arial" w:hAnsi="Arial" w:cs="Arial"/>
                <w:i/>
                <w:iCs/>
                <w:color w:val="000000" w:themeColor="text1"/>
                <w:sz w:val="22"/>
                <w:vertAlign w:val="superscript"/>
              </w:rPr>
              <w:t xml:space="preserve"> </w:t>
            </w:r>
            <w:r w:rsidR="00A23B3E" w:rsidRPr="000243A1">
              <w:rPr>
                <w:rFonts w:ascii="Arial" w:hAnsi="Arial" w:cs="Arial"/>
                <w:sz w:val="22"/>
              </w:rPr>
              <w:br/>
            </w:r>
          </w:p>
          <w:p w14:paraId="0E14BC74"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b) [……]</w:t>
            </w:r>
            <w:r w:rsidR="00A23B3E" w:rsidRPr="000243A1">
              <w:rPr>
                <w:rFonts w:ascii="Arial" w:hAnsi="Arial" w:cs="Arial"/>
                <w:sz w:val="22"/>
              </w:rPr>
              <w:br/>
            </w:r>
          </w:p>
          <w:p w14:paraId="4C8E5853"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xml:space="preserve">c) durata del periodo d'esclusione [..…], lettera comma 1, articolo 80 [  ], </w:t>
            </w:r>
          </w:p>
        </w:tc>
      </w:tr>
      <w:tr w:rsidR="00A23B3E" w:rsidRPr="000243A1"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77777777" w:rsidR="00A23B3E" w:rsidRPr="000243A1" w:rsidRDefault="00A23B3E" w:rsidP="75E4D62D">
            <w:pPr>
              <w:spacing w:after="0"/>
              <w:rPr>
                <w:rFonts w:ascii="Arial" w:hAnsi="Arial" w:cs="Arial"/>
                <w:sz w:val="22"/>
              </w:rPr>
            </w:pPr>
            <w:r w:rsidRPr="000243A1">
              <w:rPr>
                <w:rFonts w:ascii="Arial" w:hAnsi="Arial" w:cs="Arial"/>
                <w:sz w:val="22"/>
              </w:rPr>
              <w:t>In caso di sentenze di condanna, l'operatore economico ha adottato misure sufficienti a dimostrare la sua affidabilità nonostante l'esistenza di un pertinente motivo di esclusione</w:t>
            </w:r>
            <w:r w:rsidRPr="000243A1">
              <w:rPr>
                <w:rStyle w:val="footnotereference0"/>
                <w:rFonts w:ascii="Arial" w:hAnsi="Arial" w:cs="Arial"/>
                <w:sz w:val="22"/>
              </w:rPr>
              <w:footnoteReference w:id="18"/>
            </w:r>
            <w:r w:rsidRPr="000243A1">
              <w:rPr>
                <w:rFonts w:ascii="Arial" w:hAnsi="Arial" w:cs="Arial"/>
                <w:sz w:val="22"/>
              </w:rPr>
              <w:t xml:space="preserve"> </w:t>
            </w:r>
            <w:r w:rsidRPr="000243A1">
              <w:rPr>
                <w:rFonts w:ascii="Arial" w:hAnsi="Arial" w:cs="Arial"/>
                <w:b/>
                <w:bCs/>
                <w:sz w:val="22"/>
              </w:rPr>
              <w:t>(</w:t>
            </w:r>
            <w:r w:rsidRPr="000243A1">
              <w:rPr>
                <w:rStyle w:val="NormalBoldChar"/>
                <w:rFonts w:ascii="Arial" w:eastAsia="Calibri" w:hAnsi="Arial" w:cs="Arial"/>
                <w:sz w:val="22"/>
              </w:rPr>
              <w:t>autodisciplina o “Self-</w:t>
            </w:r>
            <w:proofErr w:type="spellStart"/>
            <w:r w:rsidRPr="000243A1">
              <w:rPr>
                <w:rStyle w:val="NormalBoldChar"/>
                <w:rFonts w:ascii="Arial" w:eastAsia="Calibri" w:hAnsi="Arial" w:cs="Arial"/>
                <w:sz w:val="22"/>
              </w:rPr>
              <w:t>Cleaning</w:t>
            </w:r>
            <w:proofErr w:type="spellEnd"/>
            <w:r w:rsidRPr="000243A1">
              <w:rPr>
                <w:rStyle w:val="NormalBoldChar"/>
                <w:rFonts w:ascii="Arial" w:eastAsia="Calibri" w:hAnsi="Arial" w:cs="Arial"/>
                <w:sz w:val="22"/>
              </w:rPr>
              <w:t xml:space="preserve">”, cfr. </w:t>
            </w:r>
            <w:r w:rsidRPr="000243A1">
              <w:rPr>
                <w:rStyle w:val="NormalBoldChar"/>
                <w:rFonts w:ascii="Arial" w:eastAsia="Calibri" w:hAnsi="Arial" w:cs="Arial"/>
                <w:color w:val="000000"/>
                <w:sz w:val="22"/>
              </w:rPr>
              <w:t>articolo 80, comma 7)</w:t>
            </w:r>
            <w:r w:rsidRPr="000243A1">
              <w:rPr>
                <w:rFonts w:ascii="Arial" w:hAnsi="Arial" w:cs="Arial"/>
                <w:b/>
                <w:bCs/>
                <w:color w:val="000000"/>
                <w:sz w:val="22"/>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0243A1" w:rsidRDefault="00A23B3E">
            <w:pPr>
              <w:spacing w:after="0"/>
              <w:rPr>
                <w:rFonts w:ascii="Arial" w:hAnsi="Arial" w:cs="Arial"/>
                <w:sz w:val="22"/>
              </w:rPr>
            </w:pPr>
          </w:p>
          <w:p w14:paraId="06B040F0" w14:textId="77777777" w:rsidR="00A23B3E" w:rsidRPr="000243A1" w:rsidRDefault="75E4D62D" w:rsidP="75E4D62D">
            <w:pPr>
              <w:spacing w:after="0"/>
              <w:rPr>
                <w:rFonts w:ascii="Arial" w:hAnsi="Arial" w:cs="Arial"/>
                <w:sz w:val="22"/>
              </w:rPr>
            </w:pPr>
            <w:r w:rsidRPr="000243A1">
              <w:rPr>
                <w:rFonts w:ascii="Arial" w:hAnsi="Arial" w:cs="Arial"/>
                <w:sz w:val="22"/>
              </w:rPr>
              <w:t>[ ] Sì [ ] No</w:t>
            </w:r>
          </w:p>
        </w:tc>
      </w:tr>
      <w:tr w:rsidR="00A23B3E" w:rsidRPr="000243A1"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77777777" w:rsidR="00A23B3E" w:rsidRPr="000243A1" w:rsidRDefault="75E4D62D" w:rsidP="75E4D62D">
            <w:pPr>
              <w:spacing w:after="0"/>
              <w:rPr>
                <w:rFonts w:ascii="Arial" w:hAnsi="Arial" w:cs="Arial"/>
                <w:color w:val="000000" w:themeColor="text1"/>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indicare:</w:t>
            </w:r>
          </w:p>
          <w:p w14:paraId="53262EE7"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1)</w:t>
            </w:r>
            <w:r w:rsidRPr="000243A1">
              <w:rPr>
                <w:rFonts w:ascii="Arial" w:hAnsi="Arial" w:cs="Arial"/>
                <w:color w:val="000000"/>
                <w:sz w:val="22"/>
              </w:rPr>
              <w:tab/>
              <w:t>la sentenza di condanna definitiva ha riconosciuto l’attenuante della collaborazione come definita dalle singole fattispecie di reato?</w:t>
            </w:r>
          </w:p>
          <w:p w14:paraId="7AE229DC"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2)</w:t>
            </w:r>
            <w:r w:rsidRPr="000243A1">
              <w:rPr>
                <w:rFonts w:ascii="Arial" w:hAnsi="Arial" w:cs="Arial"/>
                <w:color w:val="000000"/>
                <w:sz w:val="22"/>
              </w:rPr>
              <w:tab/>
              <w:t>Se la sentenza definitiva di condanna prevede una pena detentiva non superiore a 18 mesi?</w:t>
            </w:r>
          </w:p>
          <w:p w14:paraId="516CC3DF"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3)</w:t>
            </w:r>
            <w:r w:rsidRPr="000243A1">
              <w:rPr>
                <w:rFonts w:ascii="Arial" w:hAnsi="Arial" w:cs="Arial"/>
                <w:color w:val="000000"/>
                <w:sz w:val="22"/>
              </w:rPr>
              <w:tab/>
              <w:t>in caso di risposta affermativa per le ipotesi 1) e/o 2), i soggetti di cui all’art. 80, comma 3, del Codice:</w:t>
            </w:r>
          </w:p>
          <w:p w14:paraId="54A33207"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hanno risarcito interamente il danno?</w:t>
            </w:r>
          </w:p>
          <w:p w14:paraId="13C32597"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lastRenderedPageBreak/>
              <w:t>-</w:t>
            </w:r>
            <w:r w:rsidRPr="000243A1">
              <w:rPr>
                <w:rFonts w:ascii="Arial" w:hAnsi="Arial" w:cs="Arial"/>
                <w:color w:val="000000"/>
                <w:sz w:val="22"/>
              </w:rPr>
              <w:tab/>
              <w:t>si sono impegnati formalmente a risarcire il danno?</w:t>
            </w:r>
          </w:p>
          <w:p w14:paraId="4085CCAD" w14:textId="77777777" w:rsidR="00270DA2" w:rsidRPr="000243A1" w:rsidRDefault="00270DA2" w:rsidP="005309A4">
            <w:pPr>
              <w:tabs>
                <w:tab w:val="left" w:pos="304"/>
              </w:tabs>
              <w:spacing w:after="0"/>
              <w:jc w:val="both"/>
              <w:rPr>
                <w:rFonts w:ascii="Arial" w:hAnsi="Arial" w:cs="Arial"/>
                <w:color w:val="000000"/>
                <w:sz w:val="22"/>
              </w:rPr>
            </w:pPr>
          </w:p>
          <w:p w14:paraId="6809D2E0" w14:textId="77777777" w:rsidR="00A23B3E" w:rsidRPr="000243A1" w:rsidRDefault="00A23B3E" w:rsidP="75E4D62D">
            <w:pPr>
              <w:tabs>
                <w:tab w:val="left" w:pos="304"/>
              </w:tabs>
              <w:spacing w:after="0"/>
              <w:jc w:val="both"/>
              <w:rPr>
                <w:rFonts w:ascii="Arial" w:hAnsi="Arial" w:cs="Arial"/>
                <w:color w:val="000000" w:themeColor="text1"/>
                <w:sz w:val="22"/>
              </w:rPr>
            </w:pPr>
            <w:r w:rsidRPr="000243A1">
              <w:rPr>
                <w:rFonts w:ascii="Arial" w:hAnsi="Arial" w:cs="Arial"/>
                <w:color w:val="000000"/>
                <w:sz w:val="22"/>
              </w:rPr>
              <w:t>4)</w:t>
            </w:r>
            <w:r w:rsidRPr="000243A1">
              <w:rPr>
                <w:rFonts w:ascii="Arial" w:hAnsi="Arial" w:cs="Arial"/>
                <w:color w:val="000000"/>
                <w:sz w:val="22"/>
              </w:rPr>
              <w:tab/>
              <w:t>per le ipotesi 1) e 2 l’operatore economico ha adottato misure di carattere tecnico o organizzativo e relativi al personale idonei a prevenire ulteriori illeciti o reati ?</w:t>
            </w:r>
          </w:p>
          <w:p w14:paraId="5BEBC6E5" w14:textId="77777777" w:rsidR="00270DA2" w:rsidRPr="000243A1" w:rsidRDefault="00270DA2" w:rsidP="005309A4">
            <w:pPr>
              <w:tabs>
                <w:tab w:val="left" w:pos="304"/>
              </w:tabs>
              <w:spacing w:after="0"/>
              <w:jc w:val="both"/>
              <w:rPr>
                <w:rFonts w:ascii="Arial" w:hAnsi="Arial" w:cs="Arial"/>
                <w:color w:val="000000"/>
                <w:sz w:val="22"/>
              </w:rPr>
            </w:pPr>
          </w:p>
          <w:p w14:paraId="7F3A3221" w14:textId="77777777" w:rsidR="00270DA2" w:rsidRPr="000243A1" w:rsidRDefault="00270DA2" w:rsidP="005309A4">
            <w:pPr>
              <w:tabs>
                <w:tab w:val="left" w:pos="304"/>
              </w:tabs>
              <w:spacing w:after="0"/>
              <w:jc w:val="both"/>
              <w:rPr>
                <w:rFonts w:ascii="Arial" w:hAnsi="Arial" w:cs="Arial"/>
                <w:color w:val="000000"/>
                <w:sz w:val="22"/>
              </w:rPr>
            </w:pPr>
          </w:p>
          <w:p w14:paraId="76A20E40" w14:textId="77777777" w:rsidR="00270DA2" w:rsidRPr="000243A1" w:rsidRDefault="75E4D62D" w:rsidP="75E4D62D">
            <w:pPr>
              <w:pStyle w:val="western"/>
              <w:spacing w:before="119" w:beforeAutospacing="0" w:after="0" w:line="240" w:lineRule="auto"/>
              <w:rPr>
                <w:rFonts w:ascii="Arial" w:hAnsi="Arial" w:cs="Arial"/>
                <w:color w:val="000000" w:themeColor="text1"/>
                <w:sz w:val="22"/>
                <w:szCs w:val="22"/>
              </w:rPr>
            </w:pPr>
            <w:r w:rsidRPr="000243A1">
              <w:rPr>
                <w:rFonts w:ascii="Arial" w:hAnsi="Arial" w:cs="Arial"/>
                <w:color w:val="000000" w:themeColor="text1"/>
                <w:sz w:val="22"/>
                <w:szCs w:val="22"/>
              </w:rPr>
              <w:t>5)</w:t>
            </w:r>
            <w:r w:rsidRPr="000243A1">
              <w:rPr>
                <w:rFonts w:ascii="Arial" w:hAnsi="Arial" w:cs="Arial"/>
                <w:b/>
                <w:bCs/>
                <w:color w:val="000000" w:themeColor="text1"/>
                <w:sz w:val="22"/>
                <w:szCs w:val="22"/>
              </w:rPr>
              <w:t xml:space="preserve"> </w:t>
            </w:r>
            <w:r w:rsidRPr="000243A1">
              <w:rPr>
                <w:rFonts w:ascii="Arial" w:hAnsi="Arial" w:cs="Arial"/>
                <w:color w:val="000000" w:themeColor="text1"/>
                <w:sz w:val="22"/>
                <w:szCs w:val="22"/>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0243A1" w:rsidRDefault="00A23B3E">
            <w:pPr>
              <w:spacing w:after="0"/>
              <w:rPr>
                <w:rFonts w:ascii="Arial" w:hAnsi="Arial" w:cs="Arial"/>
                <w:color w:val="000000"/>
                <w:sz w:val="22"/>
              </w:rPr>
            </w:pPr>
          </w:p>
          <w:p w14:paraId="0855CCA2"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xml:space="preserve"> [ ] Sì [ ] No</w:t>
            </w:r>
          </w:p>
          <w:p w14:paraId="5E98149A" w14:textId="77777777" w:rsidR="00A46950" w:rsidRPr="000243A1" w:rsidRDefault="00A46950" w:rsidP="00CD3E4F">
            <w:pPr>
              <w:spacing w:before="0" w:after="0"/>
              <w:rPr>
                <w:rFonts w:ascii="Arial" w:hAnsi="Arial" w:cs="Arial"/>
                <w:color w:val="000000"/>
                <w:sz w:val="22"/>
              </w:rPr>
            </w:pPr>
          </w:p>
          <w:p w14:paraId="0B5B492A"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 Sì [ ] No</w:t>
            </w:r>
          </w:p>
          <w:p w14:paraId="434DB911" w14:textId="77777777" w:rsidR="00E76758" w:rsidRDefault="00E76758" w:rsidP="75E4D62D">
            <w:pPr>
              <w:spacing w:after="0"/>
              <w:rPr>
                <w:rFonts w:ascii="Arial" w:hAnsi="Arial" w:cs="Arial"/>
                <w:color w:val="000000" w:themeColor="text1"/>
                <w:sz w:val="22"/>
              </w:rPr>
            </w:pPr>
          </w:p>
          <w:p w14:paraId="20764DED" w14:textId="4E44DFE2"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 Sì [ ] No</w:t>
            </w:r>
          </w:p>
          <w:p w14:paraId="099C9DD0" w14:textId="77777777" w:rsidR="00E76758" w:rsidRDefault="00E76758" w:rsidP="75E4D62D">
            <w:pPr>
              <w:spacing w:after="0"/>
              <w:rPr>
                <w:rFonts w:ascii="Arial" w:hAnsi="Arial" w:cs="Arial"/>
                <w:color w:val="000000" w:themeColor="text1"/>
                <w:sz w:val="22"/>
              </w:rPr>
            </w:pPr>
          </w:p>
          <w:p w14:paraId="4C4355F1" w14:textId="77777777" w:rsidR="00E76758" w:rsidRDefault="00E76758" w:rsidP="75E4D62D">
            <w:pPr>
              <w:spacing w:after="0"/>
              <w:rPr>
                <w:rFonts w:ascii="Arial" w:hAnsi="Arial" w:cs="Arial"/>
                <w:color w:val="000000" w:themeColor="text1"/>
                <w:sz w:val="22"/>
              </w:rPr>
            </w:pPr>
          </w:p>
          <w:p w14:paraId="759832E5" w14:textId="585EE9FC"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 Sì [ ] No</w:t>
            </w:r>
          </w:p>
          <w:p w14:paraId="6AE56510" w14:textId="77777777" w:rsidR="00270DA2" w:rsidRPr="000243A1" w:rsidRDefault="00270DA2">
            <w:pPr>
              <w:spacing w:after="0"/>
              <w:rPr>
                <w:rFonts w:ascii="Arial" w:hAnsi="Arial" w:cs="Arial"/>
                <w:color w:val="000000"/>
                <w:sz w:val="22"/>
              </w:rPr>
            </w:pPr>
          </w:p>
          <w:p w14:paraId="7D6309F9"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 Sì [ ] No</w:t>
            </w:r>
          </w:p>
          <w:p w14:paraId="5B829CB4" w14:textId="77777777" w:rsidR="00A23B3E" w:rsidRPr="000243A1" w:rsidRDefault="75E4D62D" w:rsidP="75E4D62D">
            <w:pPr>
              <w:spacing w:after="0"/>
              <w:jc w:val="both"/>
              <w:rPr>
                <w:rFonts w:ascii="Arial" w:hAnsi="Arial" w:cs="Arial"/>
                <w:color w:val="000000" w:themeColor="text1"/>
                <w:sz w:val="22"/>
              </w:rPr>
            </w:pPr>
            <w:r w:rsidRPr="000243A1">
              <w:rPr>
                <w:rFonts w:ascii="Arial" w:hAnsi="Arial" w:cs="Arial"/>
                <w:color w:val="000000" w:themeColor="text1"/>
                <w:sz w:val="22"/>
              </w:rPr>
              <w:lastRenderedPageBreak/>
              <w:t>In caso affermativo elencare la documentazione pertinente [    ] e, se disponibile elettronicamente, indicare: (indirizzo web, autorità o organismo di emanazione, riferimento preciso della documentazione):</w:t>
            </w:r>
          </w:p>
          <w:p w14:paraId="3CC279FC" w14:textId="77777777" w:rsidR="00A23B3E"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 xml:space="preserve">[……..…][…….…][……..…][……..…]  </w:t>
            </w:r>
          </w:p>
          <w:p w14:paraId="0BCE9529" w14:textId="77777777" w:rsidR="00270DA2" w:rsidRPr="000243A1" w:rsidRDefault="00270DA2">
            <w:pPr>
              <w:spacing w:after="0"/>
              <w:rPr>
                <w:rFonts w:ascii="Arial" w:hAnsi="Arial" w:cs="Arial"/>
                <w:color w:val="000000"/>
                <w:sz w:val="22"/>
              </w:rPr>
            </w:pPr>
          </w:p>
          <w:p w14:paraId="0F3D0CDB" w14:textId="77777777" w:rsidR="00270DA2" w:rsidRPr="000243A1" w:rsidRDefault="75E4D62D" w:rsidP="75E4D62D">
            <w:pPr>
              <w:spacing w:after="0"/>
              <w:rPr>
                <w:rFonts w:ascii="Arial" w:hAnsi="Arial" w:cs="Arial"/>
                <w:color w:val="000000" w:themeColor="text1"/>
                <w:sz w:val="22"/>
              </w:rPr>
            </w:pPr>
            <w:r w:rsidRPr="000243A1">
              <w:rPr>
                <w:rFonts w:ascii="Arial" w:hAnsi="Arial" w:cs="Arial"/>
                <w:color w:val="000000" w:themeColor="text1"/>
                <w:sz w:val="22"/>
              </w:rPr>
              <w:t>[……..…]</w:t>
            </w:r>
          </w:p>
        </w:tc>
      </w:tr>
      <w:tr w:rsidR="00C92021" w:rsidRPr="000243A1"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77777777" w:rsidR="00C92021" w:rsidRPr="000243A1" w:rsidRDefault="00C92021" w:rsidP="00F13BD4">
            <w:pPr>
              <w:spacing w:after="0"/>
              <w:jc w:val="both"/>
              <w:rPr>
                <w:rFonts w:ascii="Arial" w:hAnsi="Arial" w:cs="Arial"/>
                <w:b/>
                <w:color w:val="FF0000"/>
                <w:sz w:val="22"/>
              </w:rPr>
            </w:pPr>
            <w:r w:rsidRPr="000243A1">
              <w:rPr>
                <w:rFonts w:ascii="Arial" w:hAnsi="Arial" w:cs="Arial"/>
                <w:b/>
                <w:color w:val="FF0000"/>
                <w:sz w:val="22"/>
              </w:rPr>
              <w:lastRenderedPageBreak/>
              <w:t xml:space="preserve">Le Informazioni di cui alla parte III lettera A) vanno presentate per i soggetti di cui all’art. 80, comma 3 del </w:t>
            </w:r>
            <w:proofErr w:type="spellStart"/>
            <w:r w:rsidRPr="000243A1">
              <w:rPr>
                <w:rFonts w:ascii="Arial" w:hAnsi="Arial" w:cs="Arial"/>
                <w:b/>
                <w:color w:val="FF0000"/>
                <w:sz w:val="22"/>
              </w:rPr>
              <w:t>D.Lgs</w:t>
            </w:r>
            <w:proofErr w:type="spellEnd"/>
            <w:r w:rsidRPr="000243A1">
              <w:rPr>
                <w:rFonts w:ascii="Arial" w:hAnsi="Arial" w:cs="Arial"/>
                <w:b/>
                <w:color w:val="FF0000"/>
                <w:sz w:val="22"/>
              </w:rPr>
              <w:t xml:space="preserve"> 50/2016:</w:t>
            </w:r>
          </w:p>
          <w:p w14:paraId="1BFEC72D" w14:textId="77777777" w:rsidR="00C92021" w:rsidRPr="000243A1" w:rsidRDefault="00C92021" w:rsidP="00C92021">
            <w:pPr>
              <w:pStyle w:val="Paragrafoelenco"/>
              <w:numPr>
                <w:ilvl w:val="1"/>
                <w:numId w:val="19"/>
              </w:numPr>
              <w:spacing w:after="0" w:line="240" w:lineRule="auto"/>
              <w:ind w:left="567"/>
              <w:jc w:val="both"/>
              <w:rPr>
                <w:rFonts w:ascii="Arial" w:hAnsi="Arial" w:cs="Arial"/>
                <w:b/>
                <w:color w:val="FF0000"/>
              </w:rPr>
            </w:pPr>
            <w:r w:rsidRPr="000243A1">
              <w:rPr>
                <w:rFonts w:ascii="Arial" w:hAnsi="Arial" w:cs="Arial"/>
                <w:b/>
                <w:color w:val="FF0000"/>
              </w:rPr>
              <w:t xml:space="preserve">titolare o del direttore tecnico e/o </w:t>
            </w:r>
            <w:r w:rsidRPr="000243A1">
              <w:rPr>
                <w:rFonts w:ascii="Arial" w:hAnsi="Arial" w:cs="Arial"/>
                <w:b/>
                <w:color w:val="FF0000"/>
                <w:u w:val="single"/>
              </w:rPr>
              <w:t>responsabile tecnico</w:t>
            </w:r>
            <w:r w:rsidRPr="000243A1">
              <w:rPr>
                <w:rFonts w:ascii="Arial" w:hAnsi="Arial" w:cs="Arial"/>
                <w:b/>
                <w:color w:val="FF0000"/>
              </w:rPr>
              <w:t xml:space="preserve">, se si tratta di impresa individuale; </w:t>
            </w:r>
          </w:p>
          <w:p w14:paraId="182BDA33" w14:textId="77777777" w:rsidR="00C92021" w:rsidRPr="000243A1" w:rsidRDefault="00C92021" w:rsidP="00C92021">
            <w:pPr>
              <w:pStyle w:val="Paragrafoelenco"/>
              <w:numPr>
                <w:ilvl w:val="1"/>
                <w:numId w:val="19"/>
              </w:numPr>
              <w:spacing w:after="0" w:line="240" w:lineRule="auto"/>
              <w:ind w:left="567"/>
              <w:jc w:val="both"/>
              <w:rPr>
                <w:rFonts w:ascii="Arial" w:hAnsi="Arial" w:cs="Arial"/>
                <w:b/>
                <w:color w:val="FF0000"/>
              </w:rPr>
            </w:pPr>
            <w:r w:rsidRPr="000243A1">
              <w:rPr>
                <w:rFonts w:ascii="Arial" w:hAnsi="Arial" w:cs="Arial"/>
                <w:b/>
                <w:color w:val="FF0000"/>
              </w:rPr>
              <w:t xml:space="preserve">di un socio o del direttore tecnico e/o responsabile tecnico, se si tratta di società in nome collettivo; </w:t>
            </w:r>
          </w:p>
          <w:p w14:paraId="655E89A0" w14:textId="77777777" w:rsidR="00C92021" w:rsidRPr="000243A1" w:rsidRDefault="00C92021" w:rsidP="00C92021">
            <w:pPr>
              <w:pStyle w:val="Paragrafoelenco"/>
              <w:numPr>
                <w:ilvl w:val="1"/>
                <w:numId w:val="19"/>
              </w:numPr>
              <w:spacing w:after="0" w:line="240" w:lineRule="auto"/>
              <w:ind w:left="567"/>
              <w:jc w:val="both"/>
              <w:rPr>
                <w:rFonts w:ascii="Arial" w:hAnsi="Arial" w:cs="Arial"/>
                <w:b/>
                <w:color w:val="FF0000"/>
              </w:rPr>
            </w:pPr>
            <w:r w:rsidRPr="000243A1">
              <w:rPr>
                <w:rFonts w:ascii="Arial" w:hAnsi="Arial" w:cs="Arial"/>
                <w:b/>
                <w:color w:val="FF0000"/>
              </w:rPr>
              <w:t>dei soci accomandatari o del direttore tecnico e/</w:t>
            </w:r>
            <w:r w:rsidRPr="000243A1">
              <w:rPr>
                <w:rFonts w:ascii="Arial" w:hAnsi="Arial" w:cs="Arial"/>
                <w:b/>
                <w:color w:val="FF0000"/>
                <w:u w:val="single"/>
              </w:rPr>
              <w:t>o responsabile tecnico</w:t>
            </w:r>
            <w:r w:rsidRPr="000243A1">
              <w:rPr>
                <w:rFonts w:ascii="Arial" w:hAnsi="Arial" w:cs="Arial"/>
                <w:b/>
                <w:color w:val="FF0000"/>
              </w:rPr>
              <w:t xml:space="preserve">, se si tratta di società in accomandita semplice; </w:t>
            </w:r>
          </w:p>
          <w:p w14:paraId="76D2BAAE" w14:textId="77777777" w:rsidR="00C92021" w:rsidRPr="000243A1" w:rsidRDefault="00C92021" w:rsidP="00C92021">
            <w:pPr>
              <w:pStyle w:val="Paragrafoelenco"/>
              <w:numPr>
                <w:ilvl w:val="1"/>
                <w:numId w:val="19"/>
              </w:numPr>
              <w:spacing w:after="0" w:line="240" w:lineRule="auto"/>
              <w:ind w:left="567"/>
              <w:jc w:val="both"/>
              <w:rPr>
                <w:rFonts w:ascii="Arial" w:hAnsi="Arial" w:cs="Arial"/>
                <w:b/>
                <w:color w:val="FF0000"/>
              </w:rPr>
            </w:pPr>
            <w:r w:rsidRPr="000243A1">
              <w:rPr>
                <w:rFonts w:ascii="Arial" w:hAnsi="Arial" w:cs="Arial"/>
                <w:b/>
                <w:color w:val="FF0000"/>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e/</w:t>
            </w:r>
            <w:r w:rsidRPr="000243A1">
              <w:rPr>
                <w:rFonts w:ascii="Arial" w:hAnsi="Arial" w:cs="Arial"/>
                <w:b/>
                <w:color w:val="FF0000"/>
                <w:u w:val="single"/>
              </w:rPr>
              <w:t>o responsabile tecnico</w:t>
            </w:r>
            <w:r w:rsidRPr="000243A1">
              <w:rPr>
                <w:rFonts w:ascii="Arial" w:hAnsi="Arial" w:cs="Arial"/>
                <w:b/>
                <w:color w:val="FF0000"/>
              </w:rPr>
              <w:t xml:space="preserve"> o del socio unico persona fisica, ovvero del socio di maggioranza in caso di società con meno di quattro soci, se si tratta di altro tipo di società o consorzio.</w:t>
            </w:r>
          </w:p>
          <w:p w14:paraId="0D509336" w14:textId="77777777" w:rsidR="00C92021" w:rsidRPr="000243A1" w:rsidRDefault="00C92021" w:rsidP="00F13BD4">
            <w:pPr>
              <w:spacing w:after="0"/>
              <w:ind w:left="207"/>
              <w:jc w:val="both"/>
              <w:rPr>
                <w:rFonts w:ascii="Arial" w:hAnsi="Arial" w:cs="Arial"/>
                <w:b/>
                <w:color w:val="FF0000"/>
                <w:sz w:val="22"/>
              </w:rPr>
            </w:pPr>
            <w:r w:rsidRPr="000243A1">
              <w:rPr>
                <w:rFonts w:ascii="Arial" w:hAnsi="Arial" w:cs="Arial"/>
                <w:b/>
                <w:color w:val="FF0000"/>
                <w:sz w:val="22"/>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14:paraId="23852BAC" w14:textId="77777777" w:rsidR="003E60D1" w:rsidRPr="000243A1" w:rsidRDefault="003E60D1" w:rsidP="0080255D">
      <w:pPr>
        <w:rPr>
          <w:rFonts w:ascii="Arial" w:hAnsi="Arial" w:cs="Arial"/>
          <w:w w:val="0"/>
          <w:sz w:val="22"/>
        </w:rPr>
      </w:pPr>
    </w:p>
    <w:p w14:paraId="46E92566" w14:textId="77777777" w:rsidR="00A23B3E" w:rsidRPr="000243A1" w:rsidRDefault="00A23B3E" w:rsidP="00A46950">
      <w:pPr>
        <w:jc w:val="center"/>
        <w:rPr>
          <w:rFonts w:ascii="Arial" w:hAnsi="Arial" w:cs="Arial"/>
          <w:sz w:val="22"/>
        </w:rPr>
      </w:pPr>
      <w:r w:rsidRPr="000243A1">
        <w:rPr>
          <w:rFonts w:ascii="Arial" w:hAnsi="Arial" w:cs="Arial"/>
          <w:w w:val="0"/>
          <w:sz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0243A1"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 xml:space="preserve">Pagamento di imposte, tasse o contributi previdenziali </w:t>
            </w:r>
            <w:r w:rsidRPr="000243A1">
              <w:rPr>
                <w:rFonts w:ascii="Arial" w:hAnsi="Arial" w:cs="Arial"/>
                <w:color w:val="000000" w:themeColor="text1"/>
                <w:sz w:val="22"/>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L'operatore economico ha soddisfatto tutti </w:t>
            </w:r>
            <w:r w:rsidRPr="000243A1">
              <w:rPr>
                <w:rFonts w:ascii="Arial" w:hAnsi="Arial" w:cs="Arial"/>
                <w:b/>
                <w:bCs/>
                <w:color w:val="000000" w:themeColor="text1"/>
                <w:sz w:val="22"/>
              </w:rPr>
              <w:t>gli obblighi relativi al pagamento di imposte, tasse o contributi previdenziali,</w:t>
            </w:r>
            <w:r w:rsidRPr="000243A1">
              <w:rPr>
                <w:rFonts w:ascii="Arial" w:hAnsi="Arial" w:cs="Arial"/>
                <w:color w:val="000000" w:themeColor="text1"/>
                <w:sz w:val="22"/>
              </w:rPr>
              <w:t xml:space="preserve"> sia nel paese dove è stabilito sia nello Stato membro dell'amministrazione aggiudicatrice o </w:t>
            </w:r>
            <w:r w:rsidRPr="000243A1">
              <w:rPr>
                <w:rFonts w:ascii="Arial" w:hAnsi="Arial" w:cs="Arial"/>
                <w:color w:val="000000" w:themeColor="text1"/>
                <w:sz w:val="22"/>
              </w:rPr>
              <w:lastRenderedPageBreak/>
              <w:t>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77777777" w:rsidR="00A23B3E" w:rsidRPr="000243A1" w:rsidRDefault="75E4D62D">
            <w:pPr>
              <w:rPr>
                <w:rFonts w:ascii="Arial" w:hAnsi="Arial" w:cs="Arial"/>
                <w:sz w:val="22"/>
              </w:rPr>
            </w:pPr>
            <w:r w:rsidRPr="000243A1">
              <w:rPr>
                <w:rFonts w:ascii="Arial" w:hAnsi="Arial" w:cs="Arial"/>
                <w:sz w:val="22"/>
              </w:rPr>
              <w:lastRenderedPageBreak/>
              <w:t xml:space="preserve">[ ] </w:t>
            </w:r>
            <w:r w:rsidRPr="000243A1">
              <w:rPr>
                <w:rFonts w:ascii="Arial" w:hAnsi="Arial" w:cs="Arial"/>
                <w:b/>
                <w:color w:val="FF0000"/>
                <w:sz w:val="22"/>
              </w:rPr>
              <w:t>Sì</w:t>
            </w:r>
            <w:r w:rsidRPr="000243A1">
              <w:rPr>
                <w:rFonts w:ascii="Arial" w:hAnsi="Arial" w:cs="Arial"/>
                <w:sz w:val="22"/>
              </w:rPr>
              <w:t xml:space="preserve"> [ ] No</w:t>
            </w:r>
          </w:p>
        </w:tc>
      </w:tr>
      <w:tr w:rsidR="00A23B3E" w:rsidRPr="000243A1"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77777777" w:rsidR="00A23B3E" w:rsidRPr="000243A1" w:rsidRDefault="00A23B3E" w:rsidP="75E4D62D">
            <w:pPr>
              <w:rPr>
                <w:rFonts w:ascii="Arial" w:hAnsi="Arial" w:cs="Arial"/>
                <w:color w:val="000000" w:themeColor="text1"/>
                <w:sz w:val="22"/>
              </w:rPr>
            </w:pPr>
            <w:r w:rsidRPr="000243A1">
              <w:rPr>
                <w:rFonts w:ascii="Arial" w:hAnsi="Arial" w:cs="Arial"/>
                <w:sz w:val="22"/>
              </w:rPr>
              <w:br/>
            </w:r>
            <w:r w:rsidR="75E4D62D" w:rsidRPr="000243A1">
              <w:rPr>
                <w:rFonts w:ascii="Arial" w:hAnsi="Arial" w:cs="Arial"/>
                <w:b/>
                <w:bCs/>
                <w:color w:val="000000" w:themeColor="text1"/>
                <w:sz w:val="22"/>
              </w:rPr>
              <w:t>In caso negativo</w:t>
            </w:r>
            <w:r w:rsidR="75E4D62D" w:rsidRPr="000243A1">
              <w:rPr>
                <w:rFonts w:ascii="Arial" w:hAnsi="Arial" w:cs="Arial"/>
                <w:color w:val="000000" w:themeColor="text1"/>
                <w:sz w:val="22"/>
              </w:rPr>
              <w:t>, indicare:</w:t>
            </w:r>
            <w:r w:rsidRPr="000243A1">
              <w:rPr>
                <w:rFonts w:ascii="Arial" w:hAnsi="Arial" w:cs="Arial"/>
                <w:sz w:val="22"/>
              </w:rPr>
              <w:br/>
            </w:r>
          </w:p>
          <w:p w14:paraId="3FDC4C7B" w14:textId="77777777" w:rsidR="00A23B3E" w:rsidRPr="000243A1" w:rsidRDefault="75E4D62D" w:rsidP="75E4D62D">
            <w:pPr>
              <w:ind w:left="284" w:hanging="284"/>
              <w:rPr>
                <w:rFonts w:ascii="Arial" w:hAnsi="Arial" w:cs="Arial"/>
                <w:color w:val="000000" w:themeColor="text1"/>
                <w:sz w:val="22"/>
              </w:rPr>
            </w:pPr>
            <w:r w:rsidRPr="000243A1">
              <w:rPr>
                <w:rFonts w:ascii="Arial" w:hAnsi="Arial" w:cs="Arial"/>
                <w:color w:val="000000" w:themeColor="text1"/>
                <w:sz w:val="22"/>
              </w:rPr>
              <w:t>a)   Paese o Stato membro interessato</w:t>
            </w:r>
            <w:r w:rsidR="00A23B3E" w:rsidRPr="000243A1">
              <w:rPr>
                <w:rFonts w:ascii="Arial" w:hAnsi="Arial" w:cs="Arial"/>
                <w:sz w:val="22"/>
              </w:rPr>
              <w:br/>
            </w:r>
          </w:p>
          <w:p w14:paraId="016EEBDF"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b)   Di quale importo si tratta</w:t>
            </w:r>
            <w:r w:rsidR="00A23B3E" w:rsidRPr="000243A1">
              <w:rPr>
                <w:rFonts w:ascii="Arial" w:hAnsi="Arial" w:cs="Arial"/>
                <w:sz w:val="22"/>
              </w:rPr>
              <w:br/>
            </w:r>
          </w:p>
          <w:p w14:paraId="175B6DAE" w14:textId="77777777" w:rsidR="00BF74E1"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c)   Come è stata stabilita tale inottemperanza:</w:t>
            </w:r>
            <w:r w:rsidR="00A23B3E" w:rsidRPr="000243A1">
              <w:rPr>
                <w:rFonts w:ascii="Arial" w:hAnsi="Arial" w:cs="Arial"/>
                <w:sz w:val="22"/>
              </w:rPr>
              <w:br/>
            </w:r>
          </w:p>
          <w:p w14:paraId="298B715F"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1)   Mediante una </w:t>
            </w:r>
            <w:r w:rsidRPr="000243A1">
              <w:rPr>
                <w:rFonts w:ascii="Arial" w:hAnsi="Arial" w:cs="Arial"/>
                <w:b/>
                <w:bCs/>
                <w:color w:val="000000" w:themeColor="text1"/>
                <w:sz w:val="22"/>
              </w:rPr>
              <w:t>decisione</w:t>
            </w:r>
            <w:r w:rsidRPr="000243A1">
              <w:rPr>
                <w:rFonts w:ascii="Arial" w:hAnsi="Arial" w:cs="Arial"/>
                <w:color w:val="000000" w:themeColor="text1"/>
                <w:sz w:val="22"/>
              </w:rPr>
              <w:t xml:space="preserve"> giudiziaria o amministrativa:</w:t>
            </w:r>
          </w:p>
          <w:p w14:paraId="65892197" w14:textId="77777777" w:rsidR="00A46950" w:rsidRPr="000243A1" w:rsidRDefault="75E4D62D" w:rsidP="75E4D62D">
            <w:pPr>
              <w:pStyle w:val="Tiret1"/>
              <w:numPr>
                <w:ilvl w:val="0"/>
                <w:numId w:val="8"/>
              </w:numPr>
              <w:ind w:left="284" w:hanging="284"/>
              <w:rPr>
                <w:rFonts w:ascii="Arial" w:hAnsi="Arial" w:cs="Arial"/>
                <w:color w:val="000000" w:themeColor="text1"/>
                <w:sz w:val="22"/>
              </w:rPr>
            </w:pPr>
            <w:r w:rsidRPr="000243A1">
              <w:rPr>
                <w:rFonts w:ascii="Arial" w:hAnsi="Arial" w:cs="Arial"/>
                <w:color w:val="000000" w:themeColor="text1"/>
                <w:sz w:val="22"/>
              </w:rPr>
              <w:t>Tale decisione è definitiva e vincolante?</w:t>
            </w:r>
          </w:p>
          <w:p w14:paraId="58DA7868" w14:textId="77777777" w:rsidR="00A46950" w:rsidRPr="000243A1" w:rsidRDefault="75E4D62D" w:rsidP="75E4D62D">
            <w:pPr>
              <w:pStyle w:val="Tiret1"/>
              <w:numPr>
                <w:ilvl w:val="0"/>
                <w:numId w:val="8"/>
              </w:numPr>
              <w:ind w:left="284" w:hanging="284"/>
              <w:rPr>
                <w:rFonts w:ascii="Arial" w:hAnsi="Arial" w:cs="Arial"/>
                <w:color w:val="000000" w:themeColor="text1"/>
                <w:sz w:val="22"/>
              </w:rPr>
            </w:pPr>
            <w:r w:rsidRPr="000243A1">
              <w:rPr>
                <w:rFonts w:ascii="Arial" w:hAnsi="Arial" w:cs="Arial"/>
                <w:color w:val="000000" w:themeColor="text1"/>
                <w:sz w:val="22"/>
              </w:rPr>
              <w:t>Indicare la data della sentenza di condanna o della decisione.</w:t>
            </w:r>
          </w:p>
          <w:p w14:paraId="504A0825" w14:textId="77777777" w:rsidR="00A23B3E" w:rsidRPr="000243A1" w:rsidRDefault="75E4D62D" w:rsidP="75E4D62D">
            <w:pPr>
              <w:pStyle w:val="Tiret1"/>
              <w:numPr>
                <w:ilvl w:val="0"/>
                <w:numId w:val="8"/>
              </w:numPr>
              <w:ind w:left="284" w:hanging="284"/>
              <w:rPr>
                <w:rFonts w:ascii="Arial" w:hAnsi="Arial" w:cs="Arial"/>
                <w:color w:val="000000" w:themeColor="text1"/>
                <w:sz w:val="22"/>
              </w:rPr>
            </w:pPr>
            <w:r w:rsidRPr="000243A1">
              <w:rPr>
                <w:rFonts w:ascii="Arial" w:hAnsi="Arial" w:cs="Arial"/>
                <w:color w:val="000000" w:themeColor="text1"/>
                <w:sz w:val="22"/>
              </w:rPr>
              <w:t xml:space="preserve">Nel caso di una sentenza di condanna, </w:t>
            </w:r>
            <w:r w:rsidRPr="000243A1">
              <w:rPr>
                <w:rFonts w:ascii="Arial" w:hAnsi="Arial" w:cs="Arial"/>
                <w:b/>
                <w:bCs/>
                <w:color w:val="000000" w:themeColor="text1"/>
                <w:sz w:val="22"/>
              </w:rPr>
              <w:t xml:space="preserve">se stabilita </w:t>
            </w:r>
            <w:r w:rsidRPr="000243A1">
              <w:rPr>
                <w:rFonts w:ascii="Arial" w:hAnsi="Arial" w:cs="Arial"/>
                <w:b/>
                <w:bCs/>
                <w:color w:val="000000" w:themeColor="text1"/>
                <w:sz w:val="22"/>
                <w:u w:val="single"/>
              </w:rPr>
              <w:t xml:space="preserve">direttamente </w:t>
            </w:r>
            <w:r w:rsidRPr="000243A1">
              <w:rPr>
                <w:rFonts w:ascii="Arial" w:hAnsi="Arial" w:cs="Arial"/>
                <w:b/>
                <w:bCs/>
                <w:color w:val="000000" w:themeColor="text1"/>
                <w:sz w:val="22"/>
              </w:rPr>
              <w:t>nella sentenza di condanna</w:t>
            </w:r>
            <w:r w:rsidRPr="000243A1">
              <w:rPr>
                <w:rFonts w:ascii="Arial" w:hAnsi="Arial" w:cs="Arial"/>
                <w:color w:val="000000" w:themeColor="text1"/>
                <w:sz w:val="22"/>
              </w:rPr>
              <w:t>, la durata del periodo d'esclusione:</w:t>
            </w:r>
          </w:p>
          <w:p w14:paraId="43274F87"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2)    In </w:t>
            </w:r>
            <w:r w:rsidRPr="000243A1">
              <w:rPr>
                <w:rFonts w:ascii="Arial" w:hAnsi="Arial" w:cs="Arial"/>
                <w:b/>
                <w:bCs/>
                <w:color w:val="000000" w:themeColor="text1"/>
                <w:sz w:val="22"/>
              </w:rPr>
              <w:t>altro modo</w:t>
            </w:r>
            <w:r w:rsidRPr="000243A1">
              <w:rPr>
                <w:rFonts w:ascii="Arial" w:hAnsi="Arial" w:cs="Arial"/>
                <w:color w:val="000000" w:themeColor="text1"/>
                <w:sz w:val="22"/>
              </w:rPr>
              <w:t>? Specificare:</w:t>
            </w:r>
          </w:p>
          <w:p w14:paraId="5622D0F3" w14:textId="77777777" w:rsidR="00A23B3E" w:rsidRPr="000243A1" w:rsidRDefault="00A23B3E" w:rsidP="75E4D62D">
            <w:pPr>
              <w:ind w:left="284" w:hanging="284"/>
              <w:jc w:val="both"/>
              <w:rPr>
                <w:rFonts w:ascii="Arial" w:hAnsi="Arial" w:cs="Arial"/>
                <w:color w:val="000000" w:themeColor="text1"/>
                <w:sz w:val="22"/>
              </w:rPr>
            </w:pPr>
            <w:r w:rsidRPr="000243A1">
              <w:rPr>
                <w:rFonts w:ascii="Arial" w:hAnsi="Arial" w:cs="Arial"/>
                <w:color w:val="000000"/>
                <w:w w:val="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77777777" w:rsidR="00A23B3E" w:rsidRPr="000243A1" w:rsidRDefault="75E4D62D" w:rsidP="75E4D62D">
            <w:pPr>
              <w:pStyle w:val="Tiret1"/>
              <w:rPr>
                <w:rFonts w:ascii="Arial" w:hAnsi="Arial" w:cs="Arial"/>
                <w:color w:val="000000" w:themeColor="text1"/>
                <w:sz w:val="22"/>
              </w:rPr>
            </w:pPr>
            <w:r w:rsidRPr="000243A1">
              <w:rPr>
                <w:rFonts w:ascii="Arial" w:hAnsi="Arial" w:cs="Arial"/>
                <w:b/>
                <w:bCs/>
                <w:color w:val="000000" w:themeColor="text1"/>
                <w:sz w:val="22"/>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77777777" w:rsidR="00A23B3E" w:rsidRPr="000243A1" w:rsidRDefault="75E4D62D">
            <w:pPr>
              <w:rPr>
                <w:rFonts w:ascii="Arial" w:hAnsi="Arial" w:cs="Arial"/>
                <w:sz w:val="22"/>
              </w:rPr>
            </w:pPr>
            <w:r w:rsidRPr="000243A1">
              <w:rPr>
                <w:rFonts w:ascii="Arial" w:hAnsi="Arial" w:cs="Arial"/>
                <w:b/>
                <w:bCs/>
                <w:sz w:val="22"/>
              </w:rPr>
              <w:t>Contributi previdenziali</w:t>
            </w:r>
          </w:p>
        </w:tc>
      </w:tr>
      <w:tr w:rsidR="00A23B3E" w:rsidRPr="000243A1"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0243A1" w:rsidRDefault="00A23B3E">
            <w:pPr>
              <w:rPr>
                <w:rFonts w:ascii="Arial" w:hAnsi="Arial" w:cs="Arial"/>
                <w:b/>
                <w:sz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0243A1" w:rsidRDefault="00A23B3E">
            <w:pPr>
              <w:rPr>
                <w:rFonts w:ascii="Arial" w:hAnsi="Arial" w:cs="Arial"/>
                <w:color w:val="000000"/>
                <w:sz w:val="22"/>
              </w:rPr>
            </w:pPr>
          </w:p>
          <w:p w14:paraId="74D90001"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a) [………..…]</w:t>
            </w:r>
            <w:r w:rsidR="00A23B3E" w:rsidRPr="000243A1">
              <w:rPr>
                <w:rFonts w:ascii="Arial" w:hAnsi="Arial" w:cs="Arial"/>
                <w:sz w:val="22"/>
              </w:rPr>
              <w:br/>
            </w:r>
          </w:p>
          <w:p w14:paraId="43E20CA4" w14:textId="77777777" w:rsidR="00F351F0"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b) [……..……]</w:t>
            </w:r>
            <w:r w:rsidR="00A23B3E" w:rsidRPr="000243A1">
              <w:rPr>
                <w:rFonts w:ascii="Arial" w:hAnsi="Arial" w:cs="Arial"/>
                <w:sz w:val="22"/>
              </w:rPr>
              <w:br/>
            </w:r>
            <w:r w:rsidR="00A23B3E" w:rsidRPr="000243A1">
              <w:rPr>
                <w:rFonts w:ascii="Arial" w:hAnsi="Arial" w:cs="Arial"/>
                <w:sz w:val="22"/>
              </w:rPr>
              <w:br/>
            </w:r>
          </w:p>
          <w:p w14:paraId="520BC72B" w14:textId="77777777" w:rsidR="00A23B3E" w:rsidRPr="000243A1" w:rsidRDefault="00A23B3E" w:rsidP="75E4D62D">
            <w:pPr>
              <w:rPr>
                <w:rFonts w:ascii="Arial" w:hAnsi="Arial" w:cs="Arial"/>
                <w:color w:val="000000" w:themeColor="text1"/>
                <w:sz w:val="22"/>
              </w:rPr>
            </w:pPr>
            <w:r w:rsidRPr="000243A1">
              <w:rPr>
                <w:rFonts w:ascii="Arial" w:hAnsi="Arial" w:cs="Arial"/>
                <w:sz w:val="22"/>
              </w:rPr>
              <w:br/>
            </w:r>
            <w:r w:rsidR="75E4D62D" w:rsidRPr="000243A1">
              <w:rPr>
                <w:rFonts w:ascii="Arial" w:hAnsi="Arial" w:cs="Arial"/>
                <w:color w:val="000000" w:themeColor="text1"/>
                <w:sz w:val="22"/>
              </w:rPr>
              <w:t>c1) [ ] Sì [ ] No</w:t>
            </w:r>
          </w:p>
          <w:p w14:paraId="28E4A36D"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 ] Sì [ ] No</w:t>
            </w:r>
          </w:p>
          <w:p w14:paraId="665E482A"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w:t>
            </w:r>
          </w:p>
          <w:p w14:paraId="4A035C9B"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w:t>
            </w:r>
          </w:p>
          <w:p w14:paraId="7E048EFB" w14:textId="77777777" w:rsidR="00F351F0" w:rsidRPr="000243A1" w:rsidRDefault="00F351F0">
            <w:pPr>
              <w:pStyle w:val="Tiret0"/>
              <w:ind w:left="850" w:hanging="850"/>
              <w:rPr>
                <w:rFonts w:ascii="Arial" w:hAnsi="Arial" w:cs="Arial"/>
                <w:color w:val="000000"/>
                <w:sz w:val="22"/>
              </w:rPr>
            </w:pPr>
          </w:p>
          <w:p w14:paraId="0FEE29E0" w14:textId="77777777" w:rsidR="00A23B3E" w:rsidRPr="000243A1" w:rsidRDefault="00A23B3E" w:rsidP="75E4D62D">
            <w:pPr>
              <w:rPr>
                <w:rFonts w:ascii="Arial" w:hAnsi="Arial" w:cs="Arial"/>
                <w:color w:val="000000" w:themeColor="text1"/>
                <w:sz w:val="22"/>
              </w:rPr>
            </w:pPr>
            <w:r w:rsidRPr="000243A1">
              <w:rPr>
                <w:rFonts w:ascii="Arial" w:hAnsi="Arial" w:cs="Arial"/>
                <w:color w:val="000000"/>
                <w:w w:val="0"/>
                <w:sz w:val="22"/>
              </w:rPr>
              <w:t>c2) [………….…]</w:t>
            </w:r>
            <w:r w:rsidRPr="000243A1">
              <w:rPr>
                <w:rFonts w:ascii="Arial" w:hAnsi="Arial" w:cs="Arial"/>
                <w:color w:val="000000"/>
                <w:w w:val="0"/>
                <w:sz w:val="22"/>
              </w:rPr>
              <w:br/>
            </w:r>
          </w:p>
          <w:p w14:paraId="3EC91F10" w14:textId="77777777" w:rsidR="00A23B3E" w:rsidRPr="000243A1" w:rsidRDefault="00A23B3E" w:rsidP="75E4D62D">
            <w:pPr>
              <w:rPr>
                <w:rFonts w:ascii="Arial" w:hAnsi="Arial" w:cs="Arial"/>
                <w:b/>
                <w:bCs/>
                <w:color w:val="000000" w:themeColor="text1"/>
                <w:sz w:val="22"/>
              </w:rPr>
            </w:pPr>
            <w:r w:rsidRPr="000243A1">
              <w:rPr>
                <w:rFonts w:ascii="Arial" w:hAnsi="Arial" w:cs="Arial"/>
                <w:color w:val="000000"/>
                <w:w w:val="0"/>
                <w:sz w:val="22"/>
              </w:rPr>
              <w:t>d) [ ] Sì [ ] No</w:t>
            </w:r>
            <w:r w:rsidRPr="000243A1">
              <w:rPr>
                <w:rFonts w:ascii="Arial" w:hAnsi="Arial" w:cs="Arial"/>
                <w:color w:val="000000"/>
                <w:w w:val="0"/>
                <w:sz w:val="22"/>
              </w:rPr>
              <w:br/>
            </w:r>
          </w:p>
          <w:p w14:paraId="44B9747D" w14:textId="77777777" w:rsidR="00A23B3E" w:rsidRPr="000243A1" w:rsidRDefault="00A23B3E">
            <w:pPr>
              <w:rPr>
                <w:rFonts w:ascii="Arial" w:hAnsi="Arial" w:cs="Arial"/>
                <w:sz w:val="22"/>
              </w:rPr>
            </w:pPr>
            <w:r w:rsidRPr="000243A1">
              <w:rPr>
                <w:rFonts w:ascii="Arial" w:hAnsi="Arial" w:cs="Arial"/>
                <w:b/>
                <w:bCs/>
                <w:color w:val="000000"/>
                <w:w w:val="0"/>
                <w:sz w:val="22"/>
              </w:rPr>
              <w:t>In caso affermativo</w:t>
            </w:r>
            <w:r w:rsidRPr="000243A1">
              <w:rPr>
                <w:rFonts w:ascii="Arial" w:hAnsi="Arial" w:cs="Arial"/>
                <w:color w:val="000000"/>
                <w:w w:val="0"/>
                <w:sz w:val="22"/>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0243A1" w:rsidRDefault="00A23B3E">
            <w:pPr>
              <w:rPr>
                <w:rFonts w:ascii="Arial" w:hAnsi="Arial" w:cs="Arial"/>
                <w:color w:val="000000"/>
                <w:sz w:val="22"/>
              </w:rPr>
            </w:pPr>
          </w:p>
          <w:p w14:paraId="148E3FAA"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a) [………..…]</w:t>
            </w:r>
            <w:r w:rsidR="00A23B3E" w:rsidRPr="000243A1">
              <w:rPr>
                <w:rFonts w:ascii="Arial" w:hAnsi="Arial" w:cs="Arial"/>
                <w:sz w:val="22"/>
              </w:rPr>
              <w:br/>
            </w:r>
          </w:p>
          <w:p w14:paraId="302D0A8A" w14:textId="77777777" w:rsidR="00F351F0"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b) [……..……]</w:t>
            </w:r>
            <w:r w:rsidR="00A23B3E" w:rsidRPr="000243A1">
              <w:rPr>
                <w:rFonts w:ascii="Arial" w:hAnsi="Arial" w:cs="Arial"/>
                <w:sz w:val="22"/>
              </w:rPr>
              <w:br/>
            </w:r>
          </w:p>
          <w:p w14:paraId="4AFA294C" w14:textId="77777777" w:rsidR="00A23B3E" w:rsidRPr="000243A1" w:rsidRDefault="00A23B3E" w:rsidP="75E4D62D">
            <w:pPr>
              <w:rPr>
                <w:rFonts w:ascii="Arial" w:hAnsi="Arial" w:cs="Arial"/>
                <w:color w:val="000000" w:themeColor="text1"/>
                <w:sz w:val="22"/>
              </w:rPr>
            </w:pPr>
            <w:r w:rsidRPr="000243A1">
              <w:rPr>
                <w:rFonts w:ascii="Arial" w:hAnsi="Arial" w:cs="Arial"/>
                <w:sz w:val="22"/>
              </w:rPr>
              <w:br/>
            </w:r>
            <w:r w:rsidRPr="000243A1">
              <w:rPr>
                <w:rFonts w:ascii="Arial" w:hAnsi="Arial" w:cs="Arial"/>
                <w:sz w:val="22"/>
              </w:rPr>
              <w:br/>
            </w:r>
            <w:r w:rsidR="75E4D62D" w:rsidRPr="000243A1">
              <w:rPr>
                <w:rFonts w:ascii="Arial" w:hAnsi="Arial" w:cs="Arial"/>
                <w:color w:val="000000" w:themeColor="text1"/>
                <w:sz w:val="22"/>
              </w:rPr>
              <w:t>c1) [ ] Sì [ ] No</w:t>
            </w:r>
          </w:p>
          <w:p w14:paraId="7A0F284A"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 ] Sì [ ] No</w:t>
            </w:r>
          </w:p>
          <w:p w14:paraId="32899D5D"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w:t>
            </w:r>
          </w:p>
          <w:p w14:paraId="6466C3A3" w14:textId="77777777" w:rsidR="00A23B3E" w:rsidRPr="000243A1" w:rsidRDefault="75E4D62D" w:rsidP="75E4D62D">
            <w:pPr>
              <w:pStyle w:val="Tiret0"/>
              <w:ind w:left="850" w:hanging="850"/>
              <w:rPr>
                <w:rFonts w:ascii="Arial" w:hAnsi="Arial" w:cs="Arial"/>
                <w:color w:val="000000" w:themeColor="text1"/>
                <w:sz w:val="22"/>
              </w:rPr>
            </w:pPr>
            <w:r w:rsidRPr="000243A1">
              <w:rPr>
                <w:rFonts w:ascii="Arial" w:hAnsi="Arial" w:cs="Arial"/>
                <w:color w:val="000000" w:themeColor="text1"/>
                <w:sz w:val="22"/>
              </w:rPr>
              <w:t>- [………………]</w:t>
            </w:r>
          </w:p>
          <w:p w14:paraId="556C2FA9" w14:textId="77777777" w:rsidR="00F351F0" w:rsidRPr="000243A1" w:rsidRDefault="00F351F0">
            <w:pPr>
              <w:pStyle w:val="Tiret0"/>
              <w:ind w:left="850" w:hanging="850"/>
              <w:rPr>
                <w:rFonts w:ascii="Arial" w:hAnsi="Arial" w:cs="Arial"/>
                <w:color w:val="000000"/>
                <w:sz w:val="22"/>
              </w:rPr>
            </w:pPr>
          </w:p>
          <w:p w14:paraId="326D525E" w14:textId="77777777" w:rsidR="00A23B3E" w:rsidRPr="000243A1" w:rsidRDefault="00A23B3E" w:rsidP="75E4D62D">
            <w:pPr>
              <w:rPr>
                <w:rFonts w:ascii="Arial" w:hAnsi="Arial" w:cs="Arial"/>
                <w:color w:val="000000" w:themeColor="text1"/>
                <w:sz w:val="22"/>
              </w:rPr>
            </w:pPr>
            <w:r w:rsidRPr="000243A1">
              <w:rPr>
                <w:rFonts w:ascii="Arial" w:hAnsi="Arial" w:cs="Arial"/>
                <w:color w:val="000000"/>
                <w:w w:val="0"/>
                <w:sz w:val="22"/>
              </w:rPr>
              <w:t>c2) [………….…]</w:t>
            </w:r>
            <w:r w:rsidRPr="000243A1">
              <w:rPr>
                <w:rFonts w:ascii="Arial" w:hAnsi="Arial" w:cs="Arial"/>
                <w:color w:val="000000"/>
                <w:w w:val="0"/>
                <w:sz w:val="22"/>
              </w:rPr>
              <w:br/>
            </w:r>
          </w:p>
          <w:p w14:paraId="26FDB02C" w14:textId="77777777" w:rsidR="00A23B3E" w:rsidRPr="000243A1" w:rsidRDefault="00A23B3E" w:rsidP="75E4D62D">
            <w:pPr>
              <w:rPr>
                <w:rFonts w:ascii="Arial" w:hAnsi="Arial" w:cs="Arial"/>
                <w:b/>
                <w:bCs/>
                <w:color w:val="000000" w:themeColor="text1"/>
                <w:sz w:val="22"/>
              </w:rPr>
            </w:pPr>
            <w:r w:rsidRPr="000243A1">
              <w:rPr>
                <w:rFonts w:ascii="Arial" w:hAnsi="Arial" w:cs="Arial"/>
                <w:color w:val="000000"/>
                <w:w w:val="0"/>
                <w:sz w:val="22"/>
              </w:rPr>
              <w:t>d) [ ] Sì [ ] No</w:t>
            </w:r>
            <w:r w:rsidRPr="000243A1">
              <w:rPr>
                <w:rFonts w:ascii="Arial" w:hAnsi="Arial" w:cs="Arial"/>
                <w:color w:val="000000"/>
                <w:w w:val="0"/>
                <w:sz w:val="22"/>
              </w:rPr>
              <w:br/>
            </w:r>
          </w:p>
          <w:p w14:paraId="6D5C6185" w14:textId="77777777" w:rsidR="00A23B3E" w:rsidRPr="000243A1" w:rsidRDefault="00A23B3E">
            <w:pPr>
              <w:rPr>
                <w:rFonts w:ascii="Arial" w:hAnsi="Arial" w:cs="Arial"/>
                <w:sz w:val="22"/>
              </w:rPr>
            </w:pPr>
            <w:r w:rsidRPr="000243A1">
              <w:rPr>
                <w:rFonts w:ascii="Arial" w:hAnsi="Arial" w:cs="Arial"/>
                <w:b/>
                <w:bCs/>
                <w:color w:val="000000"/>
                <w:w w:val="0"/>
                <w:sz w:val="22"/>
              </w:rPr>
              <w:t>In caso affermativo</w:t>
            </w:r>
            <w:r w:rsidRPr="000243A1">
              <w:rPr>
                <w:rFonts w:ascii="Arial" w:hAnsi="Arial" w:cs="Arial"/>
                <w:color w:val="000000"/>
                <w:w w:val="0"/>
                <w:sz w:val="22"/>
              </w:rPr>
              <w:t>, fornire informazioni dettagliate: [……]</w:t>
            </w:r>
          </w:p>
        </w:tc>
      </w:tr>
      <w:tr w:rsidR="00A23B3E" w:rsidRPr="000243A1"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77777777" w:rsidR="00A23B3E" w:rsidRPr="000243A1" w:rsidRDefault="75E4D62D">
            <w:pPr>
              <w:rPr>
                <w:rFonts w:ascii="Arial" w:hAnsi="Arial" w:cs="Arial"/>
                <w:sz w:val="22"/>
              </w:rPr>
            </w:pPr>
            <w:r w:rsidRPr="000243A1">
              <w:rPr>
                <w:rFonts w:ascii="Arial" w:hAnsi="Arial" w:cs="Arial"/>
                <w:sz w:val="22"/>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77777777" w:rsidR="00A23B3E" w:rsidRPr="000243A1" w:rsidRDefault="00625142" w:rsidP="75E4D62D">
            <w:pPr>
              <w:rPr>
                <w:rFonts w:ascii="Arial" w:hAnsi="Arial" w:cs="Arial"/>
                <w:sz w:val="22"/>
              </w:rPr>
            </w:pPr>
            <w:r w:rsidRPr="000243A1">
              <w:rPr>
                <w:rFonts w:ascii="Arial" w:hAnsi="Arial" w:cs="Arial"/>
                <w:sz w:val="22"/>
              </w:rPr>
              <w:t xml:space="preserve"> </w:t>
            </w:r>
            <w:r w:rsidR="00A23B3E" w:rsidRPr="000243A1">
              <w:rPr>
                <w:rFonts w:ascii="Arial" w:hAnsi="Arial" w:cs="Arial"/>
                <w:sz w:val="22"/>
              </w:rPr>
              <w:t>(indirizzo web, autorità o organismo di emanazione, riferimento preciso della documentazione)(</w:t>
            </w:r>
            <w:r w:rsidR="00A23B3E" w:rsidRPr="000243A1">
              <w:rPr>
                <w:rStyle w:val="footnotereference0"/>
                <w:rFonts w:ascii="Arial" w:hAnsi="Arial" w:cs="Arial"/>
                <w:sz w:val="22"/>
              </w:rPr>
              <w:footnoteReference w:id="19"/>
            </w:r>
            <w:r w:rsidR="00A23B3E" w:rsidRPr="000243A1">
              <w:rPr>
                <w:rFonts w:ascii="Arial" w:hAnsi="Arial" w:cs="Arial"/>
                <w:sz w:val="22"/>
              </w:rPr>
              <w:t xml:space="preserve">): </w:t>
            </w:r>
          </w:p>
          <w:p w14:paraId="42058744" w14:textId="77777777" w:rsidR="00A23B3E" w:rsidRPr="000243A1" w:rsidRDefault="75E4D62D">
            <w:pPr>
              <w:rPr>
                <w:rFonts w:ascii="Arial" w:hAnsi="Arial" w:cs="Arial"/>
                <w:sz w:val="22"/>
              </w:rPr>
            </w:pPr>
            <w:r w:rsidRPr="000243A1">
              <w:rPr>
                <w:rFonts w:ascii="Arial" w:hAnsi="Arial" w:cs="Arial"/>
                <w:sz w:val="22"/>
              </w:rPr>
              <w:t>[……………][……………][…………..…]</w:t>
            </w:r>
          </w:p>
        </w:tc>
      </w:tr>
    </w:tbl>
    <w:p w14:paraId="00E1B3FA" w14:textId="77777777" w:rsidR="00A23B3E" w:rsidRPr="000243A1" w:rsidRDefault="00A23B3E" w:rsidP="75E4D62D">
      <w:pPr>
        <w:pStyle w:val="SectionTitle"/>
        <w:rPr>
          <w:rFonts w:ascii="Arial" w:hAnsi="Arial" w:cs="Arial"/>
          <w:sz w:val="22"/>
        </w:rPr>
      </w:pPr>
      <w:r w:rsidRPr="000243A1">
        <w:rPr>
          <w:rFonts w:ascii="Arial" w:hAnsi="Arial" w:cs="Arial"/>
          <w:b w:val="0"/>
          <w:caps/>
          <w:sz w:val="22"/>
        </w:rPr>
        <w:lastRenderedPageBreak/>
        <w:t>C: motivi legati a insolvenza, conflitto di interessi o illeciti professionali (</w:t>
      </w:r>
      <w:r w:rsidRPr="000243A1">
        <w:rPr>
          <w:rStyle w:val="footnotereference0"/>
          <w:rFonts w:ascii="Arial" w:hAnsi="Arial" w:cs="Arial"/>
          <w:b w:val="0"/>
          <w:caps/>
          <w:sz w:val="22"/>
        </w:rPr>
        <w:footnoteReference w:id="20"/>
      </w:r>
      <w:r w:rsidRPr="000243A1">
        <w:rPr>
          <w:rFonts w:ascii="Arial" w:hAnsi="Arial" w:cs="Arial"/>
          <w:b w:val="0"/>
          <w:caps/>
          <w:sz w:val="22"/>
        </w:rPr>
        <w:t>)</w:t>
      </w:r>
    </w:p>
    <w:p w14:paraId="6DC222D5"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22"/>
        </w:rPr>
      </w:pPr>
      <w:r w:rsidRPr="000243A1">
        <w:rPr>
          <w:rFonts w:ascii="Arial" w:hAnsi="Arial" w:cs="Arial"/>
          <w:b/>
          <w:bCs/>
          <w:w w:val="0"/>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243A1"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7777777" w:rsidR="00A23B3E" w:rsidRPr="000243A1" w:rsidRDefault="75E4D62D">
            <w:pPr>
              <w:rPr>
                <w:rFonts w:ascii="Arial" w:hAnsi="Arial" w:cs="Arial"/>
                <w:sz w:val="22"/>
              </w:rPr>
            </w:pPr>
            <w:r w:rsidRPr="000243A1">
              <w:rPr>
                <w:rFonts w:ascii="Arial" w:hAnsi="Arial" w:cs="Arial"/>
                <w:b/>
                <w:bCs/>
                <w:sz w:val="22"/>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77777777" w:rsidR="00A23B3E" w:rsidRPr="000243A1" w:rsidRDefault="00A23B3E" w:rsidP="75E4D62D">
            <w:pPr>
              <w:jc w:val="both"/>
              <w:rPr>
                <w:rFonts w:ascii="Arial" w:hAnsi="Arial" w:cs="Arial"/>
                <w:color w:val="000000" w:themeColor="text1"/>
                <w:sz w:val="22"/>
              </w:rPr>
            </w:pPr>
            <w:r w:rsidRPr="000243A1">
              <w:rPr>
                <w:rFonts w:ascii="Arial" w:hAnsi="Arial" w:cs="Arial"/>
                <w:color w:val="000000"/>
                <w:sz w:val="22"/>
              </w:rPr>
              <w:t xml:space="preserve">L'operatore economico ha violato, </w:t>
            </w:r>
            <w:r w:rsidRPr="000243A1">
              <w:rPr>
                <w:rFonts w:ascii="Arial" w:hAnsi="Arial" w:cs="Arial"/>
                <w:b/>
                <w:bCs/>
                <w:color w:val="000000"/>
                <w:sz w:val="22"/>
              </w:rPr>
              <w:t>per quanto di sua conoscenza</w:t>
            </w:r>
            <w:r w:rsidRPr="000243A1">
              <w:rPr>
                <w:rFonts w:ascii="Arial" w:hAnsi="Arial" w:cs="Arial"/>
                <w:color w:val="000000"/>
                <w:sz w:val="22"/>
              </w:rPr>
              <w:t xml:space="preserve">, </w:t>
            </w:r>
            <w:r w:rsidRPr="000243A1">
              <w:rPr>
                <w:rFonts w:ascii="Arial" w:hAnsi="Arial" w:cs="Arial"/>
                <w:b/>
                <w:bCs/>
                <w:color w:val="000000"/>
                <w:sz w:val="22"/>
              </w:rPr>
              <w:t>obblighi</w:t>
            </w:r>
            <w:r w:rsidRPr="000243A1">
              <w:rPr>
                <w:rFonts w:ascii="Arial" w:hAnsi="Arial" w:cs="Arial"/>
                <w:color w:val="000000"/>
                <w:sz w:val="22"/>
              </w:rPr>
              <w:t xml:space="preserve"> applicabili in materia di salute e sicurezza sul lavoro,</w:t>
            </w:r>
            <w:r w:rsidRPr="000243A1">
              <w:rPr>
                <w:rFonts w:ascii="Arial" w:hAnsi="Arial" w:cs="Arial"/>
                <w:b/>
                <w:bCs/>
                <w:color w:val="000000"/>
                <w:sz w:val="22"/>
              </w:rPr>
              <w:t xml:space="preserve"> di diritto ambientale, sociale e del lavoro, </w:t>
            </w:r>
            <w:r w:rsidRPr="000243A1">
              <w:rPr>
                <w:rFonts w:ascii="Arial" w:hAnsi="Arial" w:cs="Arial"/>
                <w:color w:val="000000"/>
                <w:sz w:val="22"/>
              </w:rPr>
              <w:t>(</w:t>
            </w:r>
            <w:r w:rsidRPr="000243A1">
              <w:rPr>
                <w:rStyle w:val="footnotereference0"/>
                <w:rFonts w:ascii="Arial" w:hAnsi="Arial" w:cs="Arial"/>
                <w:color w:val="000000"/>
                <w:sz w:val="22"/>
              </w:rPr>
              <w:footnoteReference w:id="21"/>
            </w:r>
            <w:r w:rsidRPr="000243A1">
              <w:rPr>
                <w:rFonts w:ascii="Arial" w:hAnsi="Arial" w:cs="Arial"/>
                <w:color w:val="000000"/>
                <w:sz w:val="22"/>
              </w:rPr>
              <w:t xml:space="preserve">) di cui all’articolo 80, comma 5, lett. </w:t>
            </w:r>
            <w:r w:rsidRPr="000243A1">
              <w:rPr>
                <w:rFonts w:ascii="Arial" w:hAnsi="Arial" w:cs="Arial"/>
                <w:i/>
                <w:iCs/>
                <w:color w:val="000000"/>
                <w:sz w:val="22"/>
              </w:rPr>
              <w:t>a)</w:t>
            </w:r>
            <w:r w:rsidRPr="000243A1">
              <w:rPr>
                <w:rFonts w:ascii="Arial" w:hAnsi="Arial" w:cs="Arial"/>
                <w:color w:val="000000"/>
                <w:sz w:val="22"/>
              </w:rPr>
              <w:t>, del Codice ?</w:t>
            </w:r>
          </w:p>
          <w:p w14:paraId="4E1B9DDA" w14:textId="77777777" w:rsidR="00A23B3E" w:rsidRPr="000243A1" w:rsidRDefault="00A23B3E">
            <w:pPr>
              <w:spacing w:before="0" w:after="0"/>
              <w:rPr>
                <w:rFonts w:ascii="Arial" w:hAnsi="Arial" w:cs="Arial"/>
                <w:color w:val="000000"/>
                <w:sz w:val="22"/>
              </w:rPr>
            </w:pPr>
          </w:p>
          <w:p w14:paraId="1483995A" w14:textId="77777777" w:rsidR="00A23B3E" w:rsidRPr="000243A1" w:rsidRDefault="75E4D62D" w:rsidP="75E4D62D">
            <w:pPr>
              <w:spacing w:after="0"/>
              <w:rPr>
                <w:rFonts w:ascii="Arial" w:hAnsi="Arial" w:cs="Arial"/>
                <w:color w:val="000000" w:themeColor="text1"/>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xml:space="preserve">, l'operatore economico ha adottato misure sufficienti a dimostrare la sua affidabilità nonostante l'esistenza di un pertinente motivo di esclusione (autodisciplina </w:t>
            </w:r>
          </w:p>
          <w:p w14:paraId="179ECD6A"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o “Self-</w:t>
            </w:r>
            <w:proofErr w:type="spellStart"/>
            <w:r w:rsidRPr="000243A1">
              <w:rPr>
                <w:rFonts w:ascii="Arial" w:hAnsi="Arial" w:cs="Arial"/>
                <w:color w:val="000000" w:themeColor="text1"/>
                <w:sz w:val="22"/>
              </w:rPr>
              <w:t>Cleaning</w:t>
            </w:r>
            <w:proofErr w:type="spellEnd"/>
            <w:r w:rsidRPr="000243A1">
              <w:rPr>
                <w:rFonts w:ascii="Arial" w:hAnsi="Arial" w:cs="Arial"/>
                <w:color w:val="000000" w:themeColor="text1"/>
                <w:sz w:val="22"/>
              </w:rPr>
              <w:t>, cfr. articolo 80, comma 7)?</w:t>
            </w:r>
          </w:p>
          <w:p w14:paraId="423B2C6E" w14:textId="77777777" w:rsidR="00A23B3E" w:rsidRPr="000243A1" w:rsidRDefault="00A23B3E">
            <w:pPr>
              <w:spacing w:before="0" w:after="0"/>
              <w:rPr>
                <w:rFonts w:ascii="Arial" w:hAnsi="Arial" w:cs="Arial"/>
                <w:color w:val="000000"/>
                <w:sz w:val="22"/>
              </w:rPr>
            </w:pPr>
          </w:p>
          <w:p w14:paraId="73245864"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indicare:</w:t>
            </w:r>
          </w:p>
          <w:p w14:paraId="545FEBC3" w14:textId="77777777" w:rsidR="00A23B3E" w:rsidRPr="000243A1" w:rsidRDefault="00A23B3E">
            <w:pPr>
              <w:spacing w:before="0" w:after="0"/>
              <w:rPr>
                <w:rFonts w:ascii="Arial" w:hAnsi="Arial" w:cs="Arial"/>
                <w:color w:val="000000"/>
                <w:sz w:val="22"/>
              </w:rPr>
            </w:pPr>
          </w:p>
          <w:p w14:paraId="7EE4865B" w14:textId="77777777" w:rsidR="00A23B3E" w:rsidRPr="000243A1" w:rsidRDefault="75E4D62D" w:rsidP="75E4D62D">
            <w:pPr>
              <w:spacing w:before="0" w:after="0"/>
              <w:rPr>
                <w:rFonts w:ascii="Arial" w:hAnsi="Arial" w:cs="Arial"/>
                <w:strike/>
                <w:color w:val="000000" w:themeColor="text1"/>
                <w:sz w:val="22"/>
              </w:rPr>
            </w:pPr>
            <w:r w:rsidRPr="000243A1">
              <w:rPr>
                <w:rFonts w:ascii="Arial" w:hAnsi="Arial" w:cs="Arial"/>
                <w:color w:val="000000" w:themeColor="text1"/>
                <w:sz w:val="22"/>
              </w:rPr>
              <w:t>1) L’operatore economico</w:t>
            </w:r>
          </w:p>
          <w:p w14:paraId="20034E31" w14:textId="77777777" w:rsidR="00A23B3E" w:rsidRPr="000243A1" w:rsidRDefault="00A23B3E" w:rsidP="75E4D62D">
            <w:pPr>
              <w:tabs>
                <w:tab w:val="left" w:pos="250"/>
              </w:tabs>
              <w:spacing w:before="0" w:after="0"/>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ha risarcito interamente il danno?</w:t>
            </w:r>
          </w:p>
          <w:p w14:paraId="39DB6E77" w14:textId="77777777" w:rsidR="00A23B3E" w:rsidRPr="000243A1" w:rsidRDefault="00A23B3E" w:rsidP="75E4D62D">
            <w:pPr>
              <w:tabs>
                <w:tab w:val="left" w:pos="250"/>
              </w:tabs>
              <w:spacing w:before="0" w:after="0"/>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si  è impegnato formalmente a risarcire il danno?</w:t>
            </w:r>
          </w:p>
          <w:p w14:paraId="32299BB4" w14:textId="77777777" w:rsidR="00A23B3E" w:rsidRPr="000243A1" w:rsidRDefault="00A23B3E">
            <w:pPr>
              <w:spacing w:before="0" w:after="0"/>
              <w:rPr>
                <w:rFonts w:ascii="Arial" w:hAnsi="Arial" w:cs="Arial"/>
                <w:color w:val="000000"/>
                <w:sz w:val="22"/>
              </w:rPr>
            </w:pPr>
          </w:p>
          <w:p w14:paraId="01472561" w14:textId="77777777" w:rsidR="00A23B3E" w:rsidRPr="000243A1" w:rsidRDefault="00A23B3E" w:rsidP="75E4D62D">
            <w:pPr>
              <w:tabs>
                <w:tab w:val="left" w:pos="304"/>
              </w:tabs>
              <w:spacing w:before="0" w:after="0"/>
              <w:rPr>
                <w:rFonts w:ascii="Arial" w:hAnsi="Arial" w:cs="Arial"/>
                <w:color w:val="000000" w:themeColor="text1"/>
                <w:sz w:val="22"/>
              </w:rPr>
            </w:pPr>
            <w:r w:rsidRPr="000243A1">
              <w:rPr>
                <w:rFonts w:ascii="Arial" w:hAnsi="Arial" w:cs="Arial"/>
                <w:color w:val="000000"/>
                <w:sz w:val="22"/>
              </w:rPr>
              <w:t>2)</w:t>
            </w:r>
            <w:r w:rsidRPr="000243A1">
              <w:rPr>
                <w:rFonts w:ascii="Arial" w:hAnsi="Arial" w:cs="Arial"/>
                <w:color w:val="000000"/>
                <w:sz w:val="22"/>
              </w:rPr>
              <w:tab/>
              <w:t>l’operatore economico ha adottato misure di carattere tecnico o organizzativo e relativi al personale idonei a prevenire ulteriori illeciti o reati ?</w:t>
            </w:r>
          </w:p>
          <w:p w14:paraId="2171BDAD" w14:textId="77777777" w:rsidR="00A23B3E" w:rsidRPr="000243A1" w:rsidRDefault="00A23B3E">
            <w:pPr>
              <w:spacing w:before="0" w:after="0"/>
              <w:rPr>
                <w:rFonts w:ascii="Arial" w:hAnsi="Arial" w:cs="Arial"/>
                <w:color w:val="000000"/>
                <w:sz w:val="22"/>
              </w:rPr>
            </w:pPr>
          </w:p>
          <w:p w14:paraId="23865B9C" w14:textId="77777777" w:rsidR="00A23B3E" w:rsidRPr="000243A1" w:rsidRDefault="00A23B3E">
            <w:pPr>
              <w:spacing w:after="0"/>
              <w:rPr>
                <w:rFonts w:ascii="Arial" w:hAnsi="Arial" w:cs="Arial"/>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w:t>
            </w:r>
            <w:r w:rsidRPr="000243A1">
              <w:rPr>
                <w:rFonts w:ascii="Arial" w:hAnsi="Arial" w:cs="Arial"/>
                <w:b/>
                <w:color w:val="FF0000"/>
                <w:sz w:val="22"/>
              </w:rPr>
              <w:t xml:space="preserve"> No</w:t>
            </w:r>
          </w:p>
        </w:tc>
      </w:tr>
      <w:tr w:rsidR="00A23B3E" w:rsidRPr="000243A1"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0243A1" w:rsidRDefault="00A23B3E">
            <w:pPr>
              <w:rPr>
                <w:rFonts w:ascii="Arial" w:hAnsi="Arial" w:cs="Arial"/>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0243A1" w:rsidRDefault="00A23B3E">
            <w:pPr>
              <w:rPr>
                <w:rFonts w:ascii="Arial" w:hAnsi="Arial" w:cs="Arial"/>
                <w:color w:val="000000"/>
                <w:sz w:val="22"/>
              </w:rPr>
            </w:pPr>
          </w:p>
          <w:p w14:paraId="684351FE" w14:textId="77777777" w:rsidR="00A23B3E" w:rsidRPr="000243A1" w:rsidRDefault="00A23B3E">
            <w:pPr>
              <w:rPr>
                <w:rFonts w:ascii="Arial" w:hAnsi="Arial" w:cs="Arial"/>
                <w:color w:val="000000"/>
                <w:sz w:val="22"/>
              </w:rPr>
            </w:pPr>
          </w:p>
          <w:p w14:paraId="79AD5D7A" w14:textId="77777777" w:rsidR="00A23B3E" w:rsidRPr="000243A1" w:rsidRDefault="00A23B3E">
            <w:pPr>
              <w:rPr>
                <w:rFonts w:ascii="Arial" w:hAnsi="Arial" w:cs="Arial"/>
                <w:color w:val="000000"/>
                <w:sz w:val="22"/>
              </w:rPr>
            </w:pPr>
          </w:p>
          <w:p w14:paraId="0AE81A38" w14:textId="77777777" w:rsidR="00A23B3E" w:rsidRPr="000243A1" w:rsidRDefault="00A23B3E">
            <w:pPr>
              <w:rPr>
                <w:rFonts w:ascii="Arial" w:hAnsi="Arial" w:cs="Arial"/>
                <w:color w:val="000000"/>
                <w:sz w:val="22"/>
              </w:rPr>
            </w:pPr>
            <w:r w:rsidRPr="000243A1">
              <w:rPr>
                <w:rFonts w:ascii="Arial" w:hAnsi="Arial" w:cs="Arial"/>
                <w:color w:val="000000"/>
                <w:sz w:val="22"/>
              </w:rPr>
              <w:t xml:space="preserve"> </w:t>
            </w:r>
          </w:p>
          <w:p w14:paraId="0542846E"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r w:rsidR="00A23B3E" w:rsidRPr="000243A1">
              <w:rPr>
                <w:rFonts w:ascii="Arial" w:hAnsi="Arial" w:cs="Arial"/>
                <w:sz w:val="22"/>
              </w:rPr>
              <w:br/>
            </w:r>
          </w:p>
          <w:p w14:paraId="63DF1845" w14:textId="77777777" w:rsidR="00A23B3E" w:rsidRPr="000243A1" w:rsidRDefault="00A23B3E">
            <w:pPr>
              <w:rPr>
                <w:rFonts w:ascii="Arial" w:hAnsi="Arial" w:cs="Arial"/>
                <w:color w:val="000000"/>
                <w:sz w:val="22"/>
              </w:rPr>
            </w:pPr>
          </w:p>
          <w:p w14:paraId="00B304A2" w14:textId="77777777" w:rsidR="00A23B3E" w:rsidRPr="000243A1" w:rsidRDefault="00A23B3E">
            <w:pPr>
              <w:rPr>
                <w:rFonts w:ascii="Arial" w:hAnsi="Arial" w:cs="Arial"/>
                <w:color w:val="000000"/>
                <w:sz w:val="22"/>
              </w:rPr>
            </w:pPr>
          </w:p>
          <w:p w14:paraId="273FC0D2" w14:textId="77777777" w:rsidR="00007230" w:rsidRDefault="00007230" w:rsidP="75E4D62D">
            <w:pPr>
              <w:rPr>
                <w:rFonts w:ascii="Arial" w:hAnsi="Arial" w:cs="Arial"/>
                <w:color w:val="000000" w:themeColor="text1"/>
                <w:sz w:val="22"/>
              </w:rPr>
            </w:pPr>
          </w:p>
          <w:p w14:paraId="2DFD667E" w14:textId="77777777" w:rsidR="00007230" w:rsidRDefault="00007230" w:rsidP="75E4D62D">
            <w:pPr>
              <w:rPr>
                <w:rFonts w:ascii="Arial" w:hAnsi="Arial" w:cs="Arial"/>
                <w:color w:val="000000" w:themeColor="text1"/>
                <w:sz w:val="22"/>
              </w:rPr>
            </w:pPr>
          </w:p>
          <w:p w14:paraId="55FC61BB" w14:textId="77777777" w:rsidR="006A5911" w:rsidRDefault="006A5911" w:rsidP="75E4D62D">
            <w:pPr>
              <w:rPr>
                <w:rFonts w:ascii="Arial" w:hAnsi="Arial" w:cs="Arial"/>
                <w:color w:val="000000" w:themeColor="text1"/>
                <w:sz w:val="22"/>
              </w:rPr>
            </w:pPr>
          </w:p>
          <w:p w14:paraId="6EC56E1A" w14:textId="1D04A360"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71DBE9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3B24FEC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154E9E97"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In caso affermativo elencare la documentazione pertinente [    ] e, se disponibile elettronicamente, indicare: (indirizzo web, autorità o organismo di emanazione, riferimento preciso della documentazione):</w:t>
            </w:r>
          </w:p>
          <w:p w14:paraId="0426C43A"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w:t>
            </w:r>
          </w:p>
        </w:tc>
      </w:tr>
      <w:tr w:rsidR="00A23B3E" w:rsidRPr="000243A1"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77777777" w:rsidR="00DE4996"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L'operatore economico si trova in una delle seguenti situazioni oppure è sottoposto a un </w:t>
            </w:r>
            <w:r w:rsidRPr="000243A1">
              <w:rPr>
                <w:rFonts w:ascii="Arial" w:hAnsi="Arial" w:cs="Arial"/>
                <w:color w:val="000000" w:themeColor="text1"/>
                <w:sz w:val="22"/>
              </w:rPr>
              <w:lastRenderedPageBreak/>
              <w:t>procedimento per l’accertamento di una delle seguenti situazioni</w:t>
            </w:r>
            <w:r w:rsidRPr="000243A1">
              <w:rPr>
                <w:rFonts w:ascii="Arial" w:hAnsi="Arial" w:cs="Arial"/>
                <w:sz w:val="22"/>
              </w:rPr>
              <w:t xml:space="preserve"> </w:t>
            </w:r>
            <w:r w:rsidRPr="000243A1">
              <w:rPr>
                <w:rFonts w:ascii="Arial" w:hAnsi="Arial" w:cs="Arial"/>
                <w:color w:val="000000" w:themeColor="text1"/>
                <w:sz w:val="22"/>
              </w:rPr>
              <w:t xml:space="preserve">di cui all’articolo 80, comma 5, lett. </w:t>
            </w:r>
            <w:r w:rsidRPr="000243A1">
              <w:rPr>
                <w:rFonts w:ascii="Arial" w:hAnsi="Arial" w:cs="Arial"/>
                <w:i/>
                <w:iCs/>
                <w:color w:val="000000" w:themeColor="text1"/>
                <w:sz w:val="22"/>
              </w:rPr>
              <w:t>b)</w:t>
            </w:r>
            <w:r w:rsidRPr="000243A1">
              <w:rPr>
                <w:rFonts w:ascii="Arial" w:hAnsi="Arial" w:cs="Arial"/>
                <w:color w:val="000000" w:themeColor="text1"/>
                <w:sz w:val="22"/>
              </w:rPr>
              <w:t>, del Codice:</w:t>
            </w:r>
          </w:p>
          <w:p w14:paraId="6FE9A206" w14:textId="77777777" w:rsidR="00A23B3E" w:rsidRPr="000243A1" w:rsidRDefault="00A23B3E" w:rsidP="00DE4996">
            <w:pPr>
              <w:pStyle w:val="NormalLeft"/>
              <w:tabs>
                <w:tab w:val="left" w:pos="162"/>
              </w:tabs>
              <w:spacing w:before="0" w:after="0"/>
              <w:jc w:val="both"/>
              <w:rPr>
                <w:rFonts w:ascii="Arial" w:hAnsi="Arial" w:cs="Arial"/>
                <w:color w:val="000000"/>
                <w:sz w:val="22"/>
              </w:rPr>
            </w:pPr>
          </w:p>
          <w:p w14:paraId="70F9ADCC" w14:textId="77777777" w:rsidR="00A23B3E" w:rsidRPr="000243A1" w:rsidRDefault="75E4D62D" w:rsidP="75E4D62D">
            <w:pPr>
              <w:pStyle w:val="NormalLeft"/>
              <w:spacing w:before="0" w:after="0"/>
              <w:ind w:left="162"/>
              <w:jc w:val="both"/>
              <w:rPr>
                <w:rFonts w:ascii="Arial" w:hAnsi="Arial" w:cs="Arial"/>
                <w:b/>
                <w:bCs/>
                <w:color w:val="000000" w:themeColor="text1"/>
                <w:sz w:val="22"/>
              </w:rPr>
            </w:pPr>
            <w:r w:rsidRPr="000243A1">
              <w:rPr>
                <w:rFonts w:ascii="Arial" w:hAnsi="Arial" w:cs="Arial"/>
                <w:color w:val="000000" w:themeColor="text1"/>
                <w:sz w:val="22"/>
              </w:rPr>
              <w:t>a) fallimento</w:t>
            </w:r>
          </w:p>
          <w:p w14:paraId="358D616C" w14:textId="77777777" w:rsidR="00A23B3E" w:rsidRPr="000243A1" w:rsidRDefault="00A23B3E">
            <w:pPr>
              <w:pStyle w:val="NormalLeft"/>
              <w:spacing w:before="0" w:after="0"/>
              <w:jc w:val="both"/>
              <w:rPr>
                <w:rFonts w:ascii="Arial" w:hAnsi="Arial" w:cs="Arial"/>
                <w:b/>
                <w:color w:val="000000"/>
                <w:sz w:val="22"/>
              </w:rPr>
            </w:pPr>
          </w:p>
          <w:p w14:paraId="0BDF3EE2" w14:textId="77777777" w:rsidR="00A23B3E" w:rsidRPr="000243A1" w:rsidRDefault="75E4D62D" w:rsidP="75E4D62D">
            <w:pPr>
              <w:pStyle w:val="NormalLeft"/>
              <w:spacing w:before="0" w:after="0"/>
              <w:jc w:val="both"/>
              <w:rPr>
                <w:rFonts w:ascii="Arial" w:hAnsi="Arial" w:cs="Arial"/>
                <w:color w:val="000000" w:themeColor="text1"/>
                <w:sz w:val="22"/>
              </w:rPr>
            </w:pPr>
            <w:r w:rsidRPr="000243A1">
              <w:rPr>
                <w:rFonts w:ascii="Arial" w:hAnsi="Arial" w:cs="Arial"/>
                <w:b/>
                <w:bCs/>
                <w:color w:val="000000" w:themeColor="text1"/>
                <w:sz w:val="22"/>
              </w:rPr>
              <w:t xml:space="preserve">In caso affermativo: </w:t>
            </w:r>
          </w:p>
          <w:p w14:paraId="0E7C24FE" w14:textId="77777777" w:rsidR="00A23B3E" w:rsidRPr="000243A1" w:rsidRDefault="75E4D62D" w:rsidP="75E4D62D">
            <w:pPr>
              <w:pStyle w:val="NormalLeft"/>
              <w:numPr>
                <w:ilvl w:val="0"/>
                <w:numId w:val="14"/>
              </w:numPr>
              <w:spacing w:before="0" w:after="0"/>
              <w:ind w:left="304" w:hanging="142"/>
              <w:jc w:val="both"/>
              <w:rPr>
                <w:rFonts w:ascii="Arial" w:hAnsi="Arial" w:cs="Arial"/>
                <w:color w:val="000000" w:themeColor="text1"/>
                <w:sz w:val="22"/>
              </w:rPr>
            </w:pPr>
            <w:r w:rsidRPr="000243A1">
              <w:rPr>
                <w:rFonts w:ascii="Arial" w:hAnsi="Arial" w:cs="Arial"/>
                <w:color w:val="000000" w:themeColor="text1"/>
                <w:sz w:val="22"/>
              </w:rPr>
              <w:t xml:space="preserve">il curatore del fallimento è stato autorizzato all’esercizio provvisorio ed è stato autorizzato dal giudice delegato a partecipare a procedure di affidamento di contratti pubblici (articolo 110, comma 3, lette. </w:t>
            </w:r>
            <w:r w:rsidRPr="000243A1">
              <w:rPr>
                <w:rFonts w:ascii="Arial" w:hAnsi="Arial" w:cs="Arial"/>
                <w:i/>
                <w:iCs/>
                <w:color w:val="000000" w:themeColor="text1"/>
                <w:sz w:val="22"/>
              </w:rPr>
              <w:t>a)</w:t>
            </w:r>
            <w:r w:rsidRPr="000243A1">
              <w:rPr>
                <w:rFonts w:ascii="Arial" w:hAnsi="Arial" w:cs="Arial"/>
                <w:color w:val="000000" w:themeColor="text1"/>
                <w:sz w:val="22"/>
              </w:rPr>
              <w:t xml:space="preserve"> del Codice) ?</w:t>
            </w:r>
          </w:p>
          <w:p w14:paraId="4BA3E34A" w14:textId="77777777" w:rsidR="00AA2252" w:rsidRPr="000243A1" w:rsidRDefault="00AA2252" w:rsidP="00F351F0">
            <w:pPr>
              <w:pStyle w:val="NormalLeft"/>
              <w:spacing w:before="0" w:after="0"/>
              <w:ind w:left="162"/>
              <w:jc w:val="both"/>
              <w:rPr>
                <w:rFonts w:ascii="Arial" w:hAnsi="Arial" w:cs="Arial"/>
                <w:b/>
                <w:color w:val="000000"/>
                <w:sz w:val="22"/>
              </w:rPr>
            </w:pPr>
          </w:p>
          <w:p w14:paraId="69535E81" w14:textId="77777777" w:rsidR="00AA2252" w:rsidRPr="000243A1" w:rsidRDefault="00AA2252" w:rsidP="00F351F0">
            <w:pPr>
              <w:pStyle w:val="NormalLeft"/>
              <w:spacing w:before="0" w:after="0"/>
              <w:ind w:left="162"/>
              <w:jc w:val="both"/>
              <w:rPr>
                <w:rFonts w:ascii="Arial" w:hAnsi="Arial" w:cs="Arial"/>
                <w:b/>
                <w:color w:val="000000"/>
                <w:sz w:val="22"/>
              </w:rPr>
            </w:pPr>
          </w:p>
          <w:p w14:paraId="3E5D65C9" w14:textId="77777777" w:rsidR="00A23B3E" w:rsidRPr="000243A1" w:rsidRDefault="75E4D62D" w:rsidP="75E4D62D">
            <w:pPr>
              <w:pStyle w:val="NormalLeft"/>
              <w:numPr>
                <w:ilvl w:val="0"/>
                <w:numId w:val="14"/>
              </w:numPr>
              <w:spacing w:before="0" w:after="0"/>
              <w:ind w:left="304" w:hanging="142"/>
              <w:jc w:val="both"/>
              <w:rPr>
                <w:rFonts w:ascii="Arial" w:hAnsi="Arial" w:cs="Arial"/>
                <w:color w:val="000000" w:themeColor="text1"/>
                <w:sz w:val="22"/>
              </w:rPr>
            </w:pPr>
            <w:r w:rsidRPr="000243A1">
              <w:rPr>
                <w:rFonts w:ascii="Arial" w:hAnsi="Arial" w:cs="Arial"/>
                <w:color w:val="000000" w:themeColor="text1"/>
                <w:sz w:val="22"/>
              </w:rPr>
              <w:t>la partecipazione alla procedura di affidamento è stata subordinata ai sensi dell’art. 110, comma 5, all’avvalimento di altro operatore economico?</w:t>
            </w:r>
          </w:p>
          <w:p w14:paraId="2016B194" w14:textId="77777777" w:rsidR="00AA2252" w:rsidRPr="000243A1" w:rsidRDefault="00AA2252" w:rsidP="00F351F0">
            <w:pPr>
              <w:pStyle w:val="NormalLeft"/>
              <w:spacing w:before="0" w:after="0"/>
              <w:ind w:left="162"/>
              <w:jc w:val="both"/>
              <w:rPr>
                <w:rFonts w:ascii="Arial" w:hAnsi="Arial" w:cs="Arial"/>
                <w:color w:val="000000"/>
                <w:sz w:val="22"/>
              </w:rPr>
            </w:pPr>
          </w:p>
          <w:p w14:paraId="21A74146" w14:textId="77777777" w:rsidR="00A23B3E" w:rsidRPr="000243A1" w:rsidRDefault="75E4D62D" w:rsidP="75E4D62D">
            <w:pPr>
              <w:pStyle w:val="NormalLeft"/>
              <w:spacing w:before="0" w:after="0"/>
              <w:ind w:left="162"/>
              <w:jc w:val="both"/>
              <w:rPr>
                <w:rFonts w:ascii="Arial" w:hAnsi="Arial" w:cs="Arial"/>
                <w:color w:val="000000" w:themeColor="text1"/>
                <w:sz w:val="22"/>
              </w:rPr>
            </w:pPr>
            <w:r w:rsidRPr="000243A1">
              <w:rPr>
                <w:rFonts w:ascii="Arial" w:hAnsi="Arial" w:cs="Arial"/>
                <w:color w:val="000000" w:themeColor="text1"/>
                <w:sz w:val="22"/>
              </w:rPr>
              <w:t>b) liquidazione coatta</w:t>
            </w:r>
          </w:p>
          <w:p w14:paraId="287FF159" w14:textId="77777777" w:rsidR="005E2955" w:rsidRPr="000243A1" w:rsidRDefault="005E2955" w:rsidP="00F62F53">
            <w:pPr>
              <w:pStyle w:val="NormalLeft"/>
              <w:spacing w:before="0" w:after="0"/>
              <w:ind w:left="162"/>
              <w:jc w:val="both"/>
              <w:rPr>
                <w:rFonts w:ascii="Arial" w:hAnsi="Arial" w:cs="Arial"/>
                <w:color w:val="000000"/>
                <w:sz w:val="22"/>
              </w:rPr>
            </w:pPr>
          </w:p>
          <w:p w14:paraId="4F5AB1C8" w14:textId="77777777" w:rsidR="00A23B3E" w:rsidRPr="000243A1" w:rsidRDefault="75E4D62D" w:rsidP="75E4D62D">
            <w:pPr>
              <w:pStyle w:val="NormalLeft"/>
              <w:spacing w:before="0" w:after="0"/>
              <w:ind w:left="162"/>
              <w:jc w:val="both"/>
              <w:rPr>
                <w:rFonts w:ascii="Arial" w:hAnsi="Arial" w:cs="Arial"/>
                <w:b/>
                <w:bCs/>
                <w:color w:val="000000" w:themeColor="text1"/>
                <w:sz w:val="22"/>
              </w:rPr>
            </w:pPr>
            <w:r w:rsidRPr="000243A1">
              <w:rPr>
                <w:rFonts w:ascii="Arial" w:hAnsi="Arial" w:cs="Arial"/>
                <w:color w:val="000000" w:themeColor="text1"/>
                <w:sz w:val="22"/>
              </w:rPr>
              <w:t>c) concordato preventivo</w:t>
            </w:r>
          </w:p>
          <w:p w14:paraId="65632650" w14:textId="77777777" w:rsidR="00AA2252" w:rsidRPr="000243A1" w:rsidRDefault="00F351F0" w:rsidP="00F351F0">
            <w:pPr>
              <w:pStyle w:val="NormalLeft"/>
              <w:spacing w:before="0" w:after="0"/>
              <w:jc w:val="both"/>
              <w:rPr>
                <w:rFonts w:ascii="Arial" w:hAnsi="Arial" w:cs="Arial"/>
                <w:color w:val="000000"/>
                <w:sz w:val="22"/>
              </w:rPr>
            </w:pPr>
            <w:r w:rsidRPr="000243A1">
              <w:rPr>
                <w:rFonts w:ascii="Arial" w:hAnsi="Arial" w:cs="Arial"/>
                <w:color w:val="000000"/>
                <w:sz w:val="22"/>
              </w:rPr>
              <w:t xml:space="preserve">   </w:t>
            </w:r>
          </w:p>
          <w:p w14:paraId="27C1B10B" w14:textId="77777777" w:rsidR="00A23B3E" w:rsidRPr="000243A1" w:rsidRDefault="75E4D62D" w:rsidP="75E4D62D">
            <w:pPr>
              <w:pStyle w:val="NormalLeft"/>
              <w:spacing w:before="0" w:after="0"/>
              <w:ind w:left="162"/>
              <w:jc w:val="both"/>
              <w:rPr>
                <w:rFonts w:ascii="Arial" w:hAnsi="Arial" w:cs="Arial"/>
                <w:color w:val="000000" w:themeColor="text1"/>
                <w:sz w:val="22"/>
              </w:rPr>
            </w:pPr>
            <w:r w:rsidRPr="000243A1">
              <w:rPr>
                <w:rFonts w:ascii="Arial" w:hAnsi="Arial" w:cs="Arial"/>
                <w:color w:val="000000" w:themeColor="text1"/>
                <w:sz w:val="22"/>
              </w:rPr>
              <w:t xml:space="preserve"> d) è ammesso a concordato con continuità aziendale </w:t>
            </w:r>
          </w:p>
          <w:p w14:paraId="4CB1AEA3" w14:textId="77777777" w:rsidR="00A23B3E" w:rsidRPr="000243A1" w:rsidRDefault="00A23B3E">
            <w:pPr>
              <w:pStyle w:val="NormalLeft"/>
              <w:spacing w:before="0" w:after="0"/>
              <w:jc w:val="both"/>
              <w:rPr>
                <w:rFonts w:ascii="Arial" w:hAnsi="Arial" w:cs="Arial"/>
                <w:color w:val="000000"/>
                <w:sz w:val="22"/>
              </w:rPr>
            </w:pPr>
          </w:p>
          <w:p w14:paraId="57859388" w14:textId="77777777" w:rsidR="00A23B3E" w:rsidRPr="000243A1" w:rsidRDefault="75E4D62D" w:rsidP="75E4D62D">
            <w:pPr>
              <w:pStyle w:val="NormalLeft"/>
              <w:spacing w:before="0" w:after="0"/>
              <w:jc w:val="both"/>
              <w:rPr>
                <w:rFonts w:ascii="Arial" w:hAnsi="Arial" w:cs="Arial"/>
                <w:color w:val="000000" w:themeColor="text1"/>
                <w:sz w:val="22"/>
              </w:rPr>
            </w:pPr>
            <w:r w:rsidRPr="000243A1">
              <w:rPr>
                <w:rFonts w:ascii="Arial" w:hAnsi="Arial" w:cs="Arial"/>
                <w:b/>
                <w:bCs/>
                <w:color w:val="000000" w:themeColor="text1"/>
                <w:sz w:val="22"/>
              </w:rPr>
              <w:t>In caso di risposta affermativa alla lettera d):</w:t>
            </w:r>
          </w:p>
          <w:p w14:paraId="3A79ACF6" w14:textId="77777777" w:rsidR="00A23B3E" w:rsidRPr="000243A1" w:rsidRDefault="75E4D62D"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22"/>
              </w:rPr>
            </w:pPr>
            <w:r w:rsidRPr="000243A1">
              <w:rPr>
                <w:rFonts w:ascii="Arial" w:hAnsi="Arial" w:cs="Arial"/>
                <w:color w:val="000000" w:themeColor="text1"/>
                <w:sz w:val="22"/>
              </w:rPr>
              <w:t xml:space="preserve">è stato autorizzato dal giudice delegato ai sensi dell’ articolo 110, comma 3, lett. </w:t>
            </w:r>
            <w:r w:rsidRPr="000243A1">
              <w:rPr>
                <w:rFonts w:ascii="Arial" w:hAnsi="Arial" w:cs="Arial"/>
                <w:i/>
                <w:iCs/>
                <w:color w:val="000000" w:themeColor="text1"/>
                <w:sz w:val="22"/>
              </w:rPr>
              <w:t>a</w:t>
            </w:r>
            <w:r w:rsidRPr="000243A1">
              <w:rPr>
                <w:rFonts w:ascii="Arial" w:hAnsi="Arial" w:cs="Arial"/>
                <w:color w:val="000000" w:themeColor="text1"/>
                <w:sz w:val="22"/>
              </w:rPr>
              <w:t xml:space="preserve">) del Codice?  </w:t>
            </w:r>
          </w:p>
          <w:p w14:paraId="68ED2A10" w14:textId="77777777" w:rsidR="00A23B3E" w:rsidRPr="000243A1" w:rsidRDefault="00A23B3E">
            <w:pPr>
              <w:pStyle w:val="NormalLeft"/>
              <w:spacing w:before="0" w:after="0"/>
              <w:jc w:val="both"/>
              <w:rPr>
                <w:rFonts w:ascii="Arial" w:hAnsi="Arial" w:cs="Arial"/>
                <w:strike/>
                <w:color w:val="000000"/>
                <w:sz w:val="22"/>
              </w:rPr>
            </w:pPr>
          </w:p>
          <w:p w14:paraId="6D7399B3" w14:textId="77777777" w:rsidR="005E2955" w:rsidRPr="000243A1" w:rsidRDefault="75E4D62D" w:rsidP="75E4D62D">
            <w:pPr>
              <w:pStyle w:val="NormalLeft"/>
              <w:numPr>
                <w:ilvl w:val="0"/>
                <w:numId w:val="14"/>
              </w:numPr>
              <w:spacing w:before="0" w:after="0"/>
              <w:ind w:left="304" w:hanging="142"/>
              <w:jc w:val="both"/>
              <w:rPr>
                <w:rFonts w:ascii="Arial" w:hAnsi="Arial" w:cs="Arial"/>
                <w:color w:val="000000" w:themeColor="text1"/>
                <w:sz w:val="22"/>
              </w:rPr>
            </w:pPr>
            <w:r w:rsidRPr="000243A1">
              <w:rPr>
                <w:rFonts w:ascii="Arial" w:hAnsi="Arial" w:cs="Arial"/>
                <w:color w:val="000000" w:themeColor="text1"/>
                <w:sz w:val="22"/>
              </w:rPr>
              <w:t>la partecipazione alla procedura di affidamento è stata subordinata ai sensi dell’art. 110, comma 5, all’avvalimento di altro operatore economico?</w:t>
            </w:r>
          </w:p>
          <w:p w14:paraId="06DC6BD4" w14:textId="77777777" w:rsidR="005E2955" w:rsidRPr="000243A1" w:rsidRDefault="005E2955">
            <w:pPr>
              <w:pStyle w:val="NormalLeft"/>
              <w:spacing w:before="0" w:after="0"/>
              <w:jc w:val="both"/>
              <w:rPr>
                <w:rFonts w:ascii="Arial" w:hAnsi="Arial" w:cs="Arial"/>
                <w:strike/>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0243A1" w:rsidRDefault="00A23B3E">
            <w:pPr>
              <w:spacing w:before="0" w:after="0"/>
              <w:rPr>
                <w:rFonts w:ascii="Arial" w:hAnsi="Arial" w:cs="Arial"/>
                <w:color w:val="000000"/>
                <w:sz w:val="22"/>
              </w:rPr>
            </w:pPr>
          </w:p>
          <w:p w14:paraId="0A11ACD3" w14:textId="77777777" w:rsidR="00A23B3E" w:rsidRPr="000243A1" w:rsidRDefault="00A23B3E">
            <w:pPr>
              <w:spacing w:before="0" w:after="0"/>
              <w:rPr>
                <w:rFonts w:ascii="Arial" w:hAnsi="Arial" w:cs="Arial"/>
                <w:color w:val="000000"/>
                <w:sz w:val="22"/>
              </w:rPr>
            </w:pPr>
          </w:p>
          <w:p w14:paraId="631FD060" w14:textId="77777777" w:rsidR="00A23B3E" w:rsidRPr="000243A1" w:rsidRDefault="00A23B3E">
            <w:pPr>
              <w:spacing w:before="0" w:after="0"/>
              <w:rPr>
                <w:rFonts w:ascii="Arial" w:hAnsi="Arial" w:cs="Arial"/>
                <w:color w:val="000000"/>
                <w:sz w:val="22"/>
              </w:rPr>
            </w:pPr>
          </w:p>
          <w:p w14:paraId="5689D5C7" w14:textId="77777777" w:rsidR="00A23B3E" w:rsidRPr="000243A1" w:rsidRDefault="00A23B3E">
            <w:pPr>
              <w:spacing w:before="0" w:after="0"/>
              <w:rPr>
                <w:rFonts w:ascii="Arial" w:hAnsi="Arial" w:cs="Arial"/>
                <w:color w:val="000000"/>
                <w:sz w:val="22"/>
              </w:rPr>
            </w:pPr>
          </w:p>
          <w:p w14:paraId="00DB2A82" w14:textId="77777777" w:rsidR="00F9449A" w:rsidRPr="000243A1" w:rsidRDefault="00F9449A">
            <w:pPr>
              <w:spacing w:before="0" w:after="0"/>
              <w:rPr>
                <w:rFonts w:ascii="Arial" w:hAnsi="Arial" w:cs="Arial"/>
                <w:color w:val="000000"/>
                <w:sz w:val="22"/>
              </w:rPr>
            </w:pPr>
          </w:p>
          <w:p w14:paraId="72FA7053"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color w:val="FF0000"/>
                <w:sz w:val="22"/>
              </w:rPr>
              <w:t>No</w:t>
            </w:r>
            <w:r w:rsidR="00A23B3E" w:rsidRPr="000243A1">
              <w:rPr>
                <w:rFonts w:ascii="Arial" w:hAnsi="Arial" w:cs="Arial"/>
                <w:sz w:val="22"/>
              </w:rPr>
              <w:br/>
            </w:r>
          </w:p>
          <w:p w14:paraId="0CB41BB7" w14:textId="77777777" w:rsidR="00A23B3E" w:rsidRPr="000243A1" w:rsidRDefault="00A23B3E">
            <w:pPr>
              <w:spacing w:before="0" w:after="0"/>
              <w:rPr>
                <w:rFonts w:ascii="Arial" w:hAnsi="Arial" w:cs="Arial"/>
                <w:color w:val="000000"/>
                <w:sz w:val="22"/>
              </w:rPr>
            </w:pPr>
          </w:p>
          <w:p w14:paraId="7497E85C"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 Sì [ ] No</w:t>
            </w:r>
          </w:p>
          <w:p w14:paraId="02BA0A0F" w14:textId="77777777" w:rsidR="00F9449A" w:rsidRPr="000243A1" w:rsidRDefault="00F9449A">
            <w:pPr>
              <w:spacing w:before="0" w:after="0"/>
              <w:rPr>
                <w:rFonts w:ascii="Arial" w:hAnsi="Arial" w:cs="Arial"/>
                <w:color w:val="000000"/>
                <w:sz w:val="22"/>
              </w:rPr>
            </w:pPr>
          </w:p>
          <w:p w14:paraId="3620A602"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In caso affermativo indicare gli estremi dei provvedimenti </w:t>
            </w:r>
          </w:p>
          <w:p w14:paraId="1D8D7C4A"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w:t>
            </w:r>
          </w:p>
          <w:p w14:paraId="57E5DA07" w14:textId="77777777" w:rsidR="00A23B3E" w:rsidRPr="000243A1" w:rsidRDefault="00A23B3E">
            <w:pPr>
              <w:spacing w:before="0" w:after="0"/>
              <w:rPr>
                <w:rFonts w:ascii="Arial" w:hAnsi="Arial" w:cs="Arial"/>
                <w:color w:val="000000"/>
                <w:sz w:val="22"/>
              </w:rPr>
            </w:pPr>
          </w:p>
          <w:p w14:paraId="27EA32C2" w14:textId="77777777" w:rsidR="00AA2252" w:rsidRPr="000243A1" w:rsidRDefault="00AA2252">
            <w:pPr>
              <w:spacing w:before="0" w:after="0"/>
              <w:rPr>
                <w:rFonts w:ascii="Arial" w:hAnsi="Arial" w:cs="Arial"/>
                <w:color w:val="000000"/>
                <w:sz w:val="22"/>
              </w:rPr>
            </w:pPr>
          </w:p>
          <w:p w14:paraId="5EAA0BC0" w14:textId="77777777" w:rsidR="005E2955"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 Sì [ ] No </w:t>
            </w:r>
          </w:p>
          <w:p w14:paraId="3C91A555" w14:textId="77777777" w:rsidR="005E2955"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In caso affermativo indicare l’Impresa ausiliaria </w:t>
            </w:r>
          </w:p>
          <w:p w14:paraId="3A808CE3" w14:textId="77777777" w:rsidR="00AA2252"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w:t>
            </w:r>
          </w:p>
          <w:p w14:paraId="70A9C697" w14:textId="77777777" w:rsidR="00AA2252" w:rsidRPr="000243A1" w:rsidRDefault="00AA2252" w:rsidP="006B4D39">
            <w:pPr>
              <w:spacing w:before="0" w:after="0"/>
              <w:rPr>
                <w:rFonts w:ascii="Arial" w:hAnsi="Arial" w:cs="Arial"/>
                <w:color w:val="000000"/>
                <w:sz w:val="22"/>
              </w:rPr>
            </w:pPr>
          </w:p>
          <w:p w14:paraId="3C347ECD" w14:textId="77777777" w:rsidR="00AA2252" w:rsidRPr="000243A1" w:rsidRDefault="00AA2252" w:rsidP="006B4D39">
            <w:pPr>
              <w:spacing w:before="0" w:after="0"/>
              <w:rPr>
                <w:rFonts w:ascii="Arial" w:hAnsi="Arial" w:cs="Arial"/>
                <w:color w:val="000000"/>
                <w:sz w:val="22"/>
              </w:rPr>
            </w:pPr>
          </w:p>
          <w:p w14:paraId="44F14056" w14:textId="77777777" w:rsidR="006B4D39"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763DF01E" w14:textId="77777777" w:rsidR="00AA2252" w:rsidRPr="000243A1" w:rsidRDefault="00AA2252" w:rsidP="006B4D39">
            <w:pPr>
              <w:spacing w:before="0" w:after="0"/>
              <w:rPr>
                <w:rFonts w:ascii="Arial" w:hAnsi="Arial" w:cs="Arial"/>
                <w:color w:val="000000"/>
                <w:sz w:val="22"/>
              </w:rPr>
            </w:pPr>
          </w:p>
          <w:p w14:paraId="413196AD"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266E345B"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r w:rsidRPr="000243A1">
              <w:rPr>
                <w:rFonts w:ascii="Arial" w:hAnsi="Arial" w:cs="Arial"/>
                <w:color w:val="000000" w:themeColor="text1"/>
                <w:sz w:val="22"/>
              </w:rPr>
              <w:t xml:space="preserve"> </w:t>
            </w:r>
          </w:p>
          <w:p w14:paraId="6CDB41CD" w14:textId="77777777" w:rsidR="005E2955" w:rsidRPr="000243A1" w:rsidRDefault="005E2955">
            <w:pPr>
              <w:rPr>
                <w:rFonts w:ascii="Arial" w:hAnsi="Arial" w:cs="Arial"/>
                <w:color w:val="000000"/>
                <w:sz w:val="22"/>
              </w:rPr>
            </w:pPr>
          </w:p>
          <w:p w14:paraId="32783EE6" w14:textId="77777777" w:rsidR="005E2955"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No </w:t>
            </w:r>
          </w:p>
          <w:p w14:paraId="4A11C6E9" w14:textId="77777777" w:rsidR="005E2955" w:rsidRPr="000243A1" w:rsidRDefault="005E2955" w:rsidP="005E2955">
            <w:pPr>
              <w:spacing w:before="0" w:after="0"/>
              <w:rPr>
                <w:rFonts w:ascii="Arial" w:hAnsi="Arial" w:cs="Arial"/>
                <w:color w:val="000000"/>
                <w:sz w:val="22"/>
              </w:rPr>
            </w:pPr>
          </w:p>
          <w:p w14:paraId="40391F69" w14:textId="77777777" w:rsidR="00C33E08" w:rsidRDefault="00C33E08" w:rsidP="75E4D62D">
            <w:pPr>
              <w:rPr>
                <w:rFonts w:ascii="Arial" w:hAnsi="Arial" w:cs="Arial"/>
                <w:color w:val="000000" w:themeColor="text1"/>
                <w:sz w:val="22"/>
              </w:rPr>
            </w:pPr>
          </w:p>
          <w:p w14:paraId="6C359E30" w14:textId="77777777" w:rsidR="00C33E08" w:rsidRDefault="00C33E08" w:rsidP="75E4D62D">
            <w:pPr>
              <w:rPr>
                <w:rFonts w:ascii="Arial" w:hAnsi="Arial" w:cs="Arial"/>
                <w:color w:val="000000" w:themeColor="text1"/>
                <w:sz w:val="22"/>
              </w:rPr>
            </w:pPr>
          </w:p>
          <w:p w14:paraId="5E917F8C" w14:textId="77777777" w:rsidR="00C33E08" w:rsidRDefault="00C33E08" w:rsidP="75E4D62D">
            <w:pPr>
              <w:rPr>
                <w:rFonts w:ascii="Arial" w:hAnsi="Arial" w:cs="Arial"/>
                <w:color w:val="000000" w:themeColor="text1"/>
                <w:sz w:val="22"/>
              </w:rPr>
            </w:pPr>
          </w:p>
          <w:p w14:paraId="2708ABD1" w14:textId="60029816" w:rsidR="005E2955"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No </w:t>
            </w:r>
          </w:p>
          <w:p w14:paraId="12B43C3B" w14:textId="77777777" w:rsidR="005E2955"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In caso affermativo indicare l’Impresa ausiliaria </w:t>
            </w:r>
          </w:p>
          <w:p w14:paraId="27776BF7" w14:textId="77777777" w:rsidR="00A23B3E" w:rsidRPr="000243A1" w:rsidRDefault="75E4D62D" w:rsidP="75E4D62D">
            <w:pPr>
              <w:spacing w:before="0" w:after="0"/>
              <w:rPr>
                <w:rFonts w:ascii="Arial" w:hAnsi="Arial" w:cs="Arial"/>
                <w:color w:val="000000" w:themeColor="text1"/>
                <w:sz w:val="22"/>
              </w:rPr>
            </w:pPr>
            <w:r w:rsidRPr="000243A1">
              <w:rPr>
                <w:rFonts w:ascii="Arial" w:hAnsi="Arial" w:cs="Arial"/>
                <w:color w:val="000000" w:themeColor="text1"/>
                <w:sz w:val="22"/>
              </w:rPr>
              <w:t xml:space="preserve">[………..…] </w:t>
            </w:r>
          </w:p>
        </w:tc>
      </w:tr>
      <w:tr w:rsidR="00A23B3E" w:rsidRPr="000243A1"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7777777" w:rsidR="00A23B3E" w:rsidRPr="000243A1" w:rsidRDefault="00A23B3E" w:rsidP="75E4D62D">
            <w:pPr>
              <w:rPr>
                <w:rFonts w:ascii="Arial" w:hAnsi="Arial" w:cs="Arial"/>
                <w:b/>
                <w:bCs/>
                <w:color w:val="000000" w:themeColor="text1"/>
                <w:sz w:val="22"/>
              </w:rPr>
            </w:pPr>
            <w:r w:rsidRPr="000243A1">
              <w:rPr>
                <w:rFonts w:ascii="Arial" w:hAnsi="Arial" w:cs="Arial"/>
                <w:color w:val="000000"/>
                <w:sz w:val="22"/>
              </w:rPr>
              <w:lastRenderedPageBreak/>
              <w:t xml:space="preserve">L'operatore economico si è reso colpevole di </w:t>
            </w:r>
            <w:r w:rsidRPr="000243A1">
              <w:rPr>
                <w:rFonts w:ascii="Arial" w:hAnsi="Arial" w:cs="Arial"/>
                <w:b/>
                <w:bCs/>
                <w:color w:val="000000"/>
                <w:sz w:val="22"/>
              </w:rPr>
              <w:t>gravi illeciti professionali</w:t>
            </w:r>
            <w:r w:rsidRPr="000243A1">
              <w:rPr>
                <w:rFonts w:ascii="Arial" w:hAnsi="Arial" w:cs="Arial"/>
                <w:color w:val="000000"/>
                <w:sz w:val="22"/>
              </w:rPr>
              <w:t>(</w:t>
            </w:r>
            <w:r w:rsidRPr="000243A1">
              <w:rPr>
                <w:rStyle w:val="footnotereference0"/>
                <w:rFonts w:ascii="Arial" w:hAnsi="Arial" w:cs="Arial"/>
                <w:color w:val="000000"/>
                <w:sz w:val="22"/>
              </w:rPr>
              <w:footnoteReference w:id="22"/>
            </w:r>
            <w:r w:rsidRPr="000243A1">
              <w:rPr>
                <w:rFonts w:ascii="Arial" w:hAnsi="Arial" w:cs="Arial"/>
                <w:color w:val="000000"/>
                <w:sz w:val="22"/>
              </w:rPr>
              <w:t xml:space="preserve">) di cui all’art. 80 comma 5 lett. </w:t>
            </w:r>
            <w:r w:rsidRPr="000243A1">
              <w:rPr>
                <w:rFonts w:ascii="Arial" w:hAnsi="Arial" w:cs="Arial"/>
                <w:i/>
                <w:iCs/>
                <w:color w:val="000000"/>
                <w:sz w:val="22"/>
              </w:rPr>
              <w:t>c)</w:t>
            </w:r>
            <w:r w:rsidRPr="000243A1">
              <w:rPr>
                <w:rFonts w:ascii="Arial" w:hAnsi="Arial" w:cs="Arial"/>
                <w:color w:val="000000"/>
                <w:sz w:val="22"/>
              </w:rPr>
              <w:t xml:space="preserve"> del Codice? </w:t>
            </w:r>
            <w:r w:rsidRPr="000243A1">
              <w:rPr>
                <w:rFonts w:ascii="Arial" w:hAnsi="Arial" w:cs="Arial"/>
                <w:color w:val="000000"/>
                <w:sz w:val="22"/>
              </w:rPr>
              <w:br/>
            </w:r>
          </w:p>
          <w:p w14:paraId="0436FF22"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 xml:space="preserve">In caso affermativo, </w:t>
            </w:r>
            <w:r w:rsidRPr="000243A1">
              <w:rPr>
                <w:rFonts w:ascii="Arial" w:hAnsi="Arial" w:cs="Arial"/>
                <w:color w:val="000000" w:themeColor="text1"/>
                <w:sz w:val="22"/>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r w:rsidR="00A23B3E" w:rsidRPr="000243A1">
              <w:rPr>
                <w:rFonts w:ascii="Arial" w:hAnsi="Arial" w:cs="Arial"/>
                <w:sz w:val="22"/>
              </w:rPr>
              <w:br/>
            </w:r>
            <w:r w:rsidR="00A23B3E" w:rsidRPr="000243A1">
              <w:rPr>
                <w:rFonts w:ascii="Arial" w:hAnsi="Arial" w:cs="Arial"/>
                <w:sz w:val="22"/>
              </w:rPr>
              <w:br/>
            </w:r>
            <w:r w:rsidRPr="000243A1">
              <w:rPr>
                <w:rFonts w:ascii="Arial" w:hAnsi="Arial" w:cs="Arial"/>
                <w:color w:val="000000" w:themeColor="text1"/>
                <w:sz w:val="22"/>
              </w:rPr>
              <w:t xml:space="preserve"> </w:t>
            </w:r>
          </w:p>
          <w:p w14:paraId="3E47F76C"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w:t>
            </w:r>
          </w:p>
        </w:tc>
      </w:tr>
      <w:tr w:rsidR="00934658" w:rsidRPr="000243A1"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77777777" w:rsidR="00F351F0" w:rsidRPr="000243A1" w:rsidRDefault="75E4D62D" w:rsidP="75E4D62D">
            <w:pPr>
              <w:rPr>
                <w:rFonts w:ascii="Arial" w:hAnsi="Arial" w:cs="Arial"/>
                <w:b/>
                <w:bCs/>
                <w:color w:val="000000" w:themeColor="text1"/>
                <w:sz w:val="22"/>
              </w:rPr>
            </w:pPr>
            <w:r w:rsidRPr="000243A1">
              <w:rPr>
                <w:rFonts w:ascii="Arial" w:hAnsi="Arial" w:cs="Arial"/>
                <w:b/>
                <w:bCs/>
                <w:color w:val="000000" w:themeColor="text1"/>
                <w:sz w:val="22"/>
              </w:rPr>
              <w:lastRenderedPageBreak/>
              <w:t>In caso affermativo</w:t>
            </w:r>
            <w:r w:rsidRPr="000243A1">
              <w:rPr>
                <w:rFonts w:ascii="Arial" w:hAnsi="Arial" w:cs="Arial"/>
                <w:color w:val="000000" w:themeColor="text1"/>
                <w:sz w:val="22"/>
              </w:rPr>
              <w:t xml:space="preserve">, l'operatore economico ha adottato misure di autodisciplina? </w:t>
            </w:r>
            <w:r w:rsidR="00A23B3E" w:rsidRPr="000243A1">
              <w:rPr>
                <w:rFonts w:ascii="Arial" w:hAnsi="Arial" w:cs="Arial"/>
                <w:sz w:val="22"/>
              </w:rPr>
              <w:br/>
            </w:r>
          </w:p>
          <w:p w14:paraId="1D664227" w14:textId="77777777" w:rsidR="00A23B3E" w:rsidRPr="000243A1" w:rsidRDefault="75E4D62D" w:rsidP="75E4D62D">
            <w:pPr>
              <w:rPr>
                <w:rFonts w:ascii="Arial" w:hAnsi="Arial" w:cs="Arial"/>
                <w:color w:val="000000" w:themeColor="text1"/>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indicare:</w:t>
            </w:r>
          </w:p>
          <w:p w14:paraId="77048E08" w14:textId="77777777" w:rsidR="00A23B3E" w:rsidRPr="000243A1" w:rsidRDefault="75E4D62D" w:rsidP="75E4D62D">
            <w:pPr>
              <w:spacing w:before="0" w:after="0"/>
              <w:rPr>
                <w:rFonts w:ascii="Arial" w:hAnsi="Arial" w:cs="Arial"/>
                <w:strike/>
                <w:color w:val="000000" w:themeColor="text1"/>
                <w:sz w:val="22"/>
              </w:rPr>
            </w:pPr>
            <w:r w:rsidRPr="000243A1">
              <w:rPr>
                <w:rFonts w:ascii="Arial" w:hAnsi="Arial" w:cs="Arial"/>
                <w:color w:val="000000" w:themeColor="text1"/>
                <w:sz w:val="22"/>
              </w:rPr>
              <w:t>1) L’operatore economico:</w:t>
            </w:r>
          </w:p>
          <w:p w14:paraId="04C9CE22" w14:textId="77777777" w:rsidR="00A23B3E" w:rsidRPr="000243A1" w:rsidRDefault="00A23B3E" w:rsidP="75E4D62D">
            <w:pPr>
              <w:tabs>
                <w:tab w:val="left" w:pos="154"/>
              </w:tabs>
              <w:spacing w:before="0" w:after="0"/>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ha risarcito interamente il danno?</w:t>
            </w:r>
          </w:p>
          <w:p w14:paraId="4CF5A054" w14:textId="77777777" w:rsidR="00A23B3E" w:rsidRPr="000243A1" w:rsidRDefault="00A23B3E" w:rsidP="75E4D62D">
            <w:pPr>
              <w:tabs>
                <w:tab w:val="left" w:pos="154"/>
              </w:tabs>
              <w:spacing w:before="0" w:after="0"/>
              <w:rPr>
                <w:rFonts w:ascii="Arial" w:hAnsi="Arial" w:cs="Arial"/>
                <w:color w:val="000000" w:themeColor="text1"/>
                <w:sz w:val="22"/>
              </w:rPr>
            </w:pPr>
            <w:r w:rsidRPr="000243A1">
              <w:rPr>
                <w:rFonts w:ascii="Arial" w:hAnsi="Arial" w:cs="Arial"/>
                <w:color w:val="000000"/>
                <w:sz w:val="22"/>
              </w:rPr>
              <w:t>-</w:t>
            </w:r>
            <w:r w:rsidRPr="000243A1">
              <w:rPr>
                <w:rFonts w:ascii="Arial" w:hAnsi="Arial" w:cs="Arial"/>
                <w:color w:val="000000"/>
                <w:sz w:val="22"/>
              </w:rPr>
              <w:tab/>
              <w:t xml:space="preserve">si </w:t>
            </w:r>
            <w:r w:rsidR="00625142" w:rsidRPr="000243A1">
              <w:rPr>
                <w:rFonts w:ascii="Arial" w:hAnsi="Arial" w:cs="Arial"/>
                <w:color w:val="000000"/>
                <w:sz w:val="22"/>
              </w:rPr>
              <w:t xml:space="preserve"> </w:t>
            </w:r>
            <w:r w:rsidRPr="000243A1">
              <w:rPr>
                <w:rFonts w:ascii="Arial" w:hAnsi="Arial" w:cs="Arial"/>
                <w:color w:val="000000"/>
                <w:sz w:val="22"/>
              </w:rPr>
              <w:t>è impegnato formalmente a risarcire il danno?</w:t>
            </w:r>
          </w:p>
          <w:p w14:paraId="06149647" w14:textId="77777777" w:rsidR="00A23B3E" w:rsidRPr="000243A1" w:rsidRDefault="00A23B3E">
            <w:pPr>
              <w:spacing w:before="0" w:after="0"/>
              <w:rPr>
                <w:rFonts w:ascii="Arial" w:hAnsi="Arial" w:cs="Arial"/>
                <w:color w:val="000000"/>
                <w:sz w:val="22"/>
              </w:rPr>
            </w:pPr>
          </w:p>
          <w:p w14:paraId="5ED5DA83" w14:textId="77777777" w:rsidR="00A23B3E" w:rsidRPr="000243A1" w:rsidRDefault="00A23B3E" w:rsidP="75E4D62D">
            <w:pPr>
              <w:tabs>
                <w:tab w:val="left" w:pos="162"/>
              </w:tabs>
              <w:spacing w:before="0" w:after="0"/>
              <w:rPr>
                <w:rFonts w:ascii="Arial" w:hAnsi="Arial" w:cs="Arial"/>
                <w:b/>
                <w:bCs/>
                <w:color w:val="000000" w:themeColor="text1"/>
                <w:sz w:val="22"/>
              </w:rPr>
            </w:pPr>
            <w:r w:rsidRPr="000243A1">
              <w:rPr>
                <w:rFonts w:ascii="Arial" w:hAnsi="Arial" w:cs="Arial"/>
                <w:color w:val="000000"/>
                <w:sz w:val="22"/>
              </w:rPr>
              <w:t>2)</w:t>
            </w:r>
            <w:r w:rsidRPr="000243A1">
              <w:rPr>
                <w:rFonts w:ascii="Arial" w:hAnsi="Arial" w:cs="Arial"/>
                <w:color w:val="000000"/>
                <w:sz w:val="22"/>
              </w:rPr>
              <w:tab/>
              <w:t>l’operatore economico ha adottato misure di carattere tecnico o organizzativo e relativi al personale idonei a prevenire ulteriori illeciti o reati ?</w:t>
            </w:r>
          </w:p>
          <w:p w14:paraId="4D2CC0AF" w14:textId="77777777" w:rsidR="00A23B3E" w:rsidRPr="000243A1" w:rsidRDefault="00A23B3E">
            <w:pPr>
              <w:rPr>
                <w:rFonts w:ascii="Arial" w:hAnsi="Arial" w:cs="Arial"/>
                <w:b/>
                <w:color w:val="000000"/>
                <w:sz w:val="22"/>
              </w:rPr>
            </w:pPr>
          </w:p>
          <w:p w14:paraId="48E8E565" w14:textId="77777777" w:rsidR="00A23B3E" w:rsidRPr="000243A1" w:rsidRDefault="00A23B3E">
            <w:pPr>
              <w:spacing w:after="0"/>
              <w:rPr>
                <w:rFonts w:ascii="Arial" w:hAnsi="Arial" w:cs="Arial"/>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8D112DC" w14:textId="77777777" w:rsidR="00A23B3E" w:rsidRPr="000243A1" w:rsidRDefault="00A23B3E">
            <w:pPr>
              <w:rPr>
                <w:rFonts w:ascii="Arial" w:hAnsi="Arial" w:cs="Arial"/>
                <w:color w:val="000000"/>
                <w:sz w:val="22"/>
              </w:rPr>
            </w:pPr>
          </w:p>
          <w:p w14:paraId="77CD5D55" w14:textId="77777777" w:rsidR="00A23B3E" w:rsidRPr="000243A1" w:rsidRDefault="00A23B3E">
            <w:pPr>
              <w:rPr>
                <w:rFonts w:ascii="Arial" w:hAnsi="Arial" w:cs="Arial"/>
                <w:color w:val="000000"/>
                <w:sz w:val="22"/>
              </w:rPr>
            </w:pPr>
          </w:p>
          <w:p w14:paraId="1C8276CC" w14:textId="77777777" w:rsidR="00BB639E" w:rsidRPr="000243A1" w:rsidRDefault="00BB639E">
            <w:pPr>
              <w:rPr>
                <w:rFonts w:ascii="Arial" w:hAnsi="Arial" w:cs="Arial"/>
                <w:color w:val="000000"/>
                <w:sz w:val="22"/>
              </w:rPr>
            </w:pPr>
          </w:p>
          <w:p w14:paraId="54143FC2"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7DED28A"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A3FC28A"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6B16E9C5"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In caso affermativo elencare la documentazione pertinente [    ] e, se disponibile elettronicamente, indicare: (indirizzo web, autorità o organismo di emanazione, riferimento preciso della documentazione):</w:t>
            </w:r>
          </w:p>
          <w:p w14:paraId="691308E6" w14:textId="77777777" w:rsidR="00A23B3E" w:rsidRPr="000243A1" w:rsidRDefault="75E4D62D" w:rsidP="75E4D62D">
            <w:pPr>
              <w:rPr>
                <w:rFonts w:ascii="Arial" w:hAnsi="Arial" w:cs="Arial"/>
                <w:strike/>
                <w:color w:val="000000" w:themeColor="text1"/>
                <w:sz w:val="22"/>
              </w:rPr>
            </w:pPr>
            <w:r w:rsidRPr="000243A1">
              <w:rPr>
                <w:rFonts w:ascii="Arial" w:hAnsi="Arial" w:cs="Arial"/>
                <w:color w:val="000000" w:themeColor="text1"/>
                <w:sz w:val="22"/>
              </w:rPr>
              <w:t xml:space="preserve">[……..…][…….…][……..…][……..…]  </w:t>
            </w:r>
          </w:p>
        </w:tc>
      </w:tr>
      <w:tr w:rsidR="00A23B3E" w:rsidRPr="000243A1"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77777777" w:rsidR="00A23B3E" w:rsidRPr="000243A1" w:rsidRDefault="00A23B3E" w:rsidP="75E4D62D">
            <w:pPr>
              <w:pStyle w:val="NormalLeft"/>
              <w:jc w:val="both"/>
              <w:rPr>
                <w:rFonts w:ascii="Arial" w:hAnsi="Arial" w:cs="Arial"/>
                <w:b/>
                <w:bCs/>
                <w:sz w:val="22"/>
              </w:rPr>
            </w:pPr>
            <w:r w:rsidRPr="000243A1">
              <w:rPr>
                <w:rStyle w:val="NormalBoldChar"/>
                <w:rFonts w:ascii="Arial" w:eastAsia="Calibri" w:hAnsi="Arial" w:cs="Arial"/>
                <w:w w:val="0"/>
                <w:sz w:val="22"/>
              </w:rPr>
              <w:t xml:space="preserve">L'operatore economico è a conoscenza di qualsiasi </w:t>
            </w:r>
            <w:r w:rsidRPr="000243A1">
              <w:rPr>
                <w:rFonts w:ascii="Arial" w:hAnsi="Arial" w:cs="Arial"/>
                <w:b/>
                <w:bCs/>
                <w:sz w:val="22"/>
              </w:rPr>
              <w:t>conflitto di interessi(</w:t>
            </w:r>
            <w:r w:rsidRPr="000243A1">
              <w:rPr>
                <w:rStyle w:val="footnotereference0"/>
                <w:rFonts w:ascii="Arial" w:hAnsi="Arial" w:cs="Arial"/>
                <w:b/>
                <w:bCs/>
                <w:sz w:val="22"/>
              </w:rPr>
              <w:footnoteReference w:id="23"/>
            </w:r>
            <w:r w:rsidRPr="000243A1">
              <w:rPr>
                <w:rFonts w:ascii="Arial" w:hAnsi="Arial" w:cs="Arial"/>
                <w:b/>
                <w:bCs/>
                <w:sz w:val="22"/>
              </w:rPr>
              <w:t>)</w:t>
            </w:r>
            <w:r w:rsidRPr="000243A1">
              <w:rPr>
                <w:rFonts w:ascii="Arial" w:hAnsi="Arial" w:cs="Arial"/>
                <w:sz w:val="22"/>
              </w:rPr>
              <w:t xml:space="preserve"> legato alla sua partecipazione alla procedura di appalto </w:t>
            </w:r>
            <w:r w:rsidRPr="000243A1">
              <w:rPr>
                <w:rFonts w:ascii="Arial" w:hAnsi="Arial" w:cs="Arial"/>
                <w:color w:val="000000"/>
                <w:sz w:val="22"/>
              </w:rPr>
              <w:t xml:space="preserve">(articolo 80, comma 5, lett. </w:t>
            </w:r>
            <w:r w:rsidRPr="000243A1">
              <w:rPr>
                <w:rFonts w:ascii="Arial" w:hAnsi="Arial" w:cs="Arial"/>
                <w:i/>
                <w:iCs/>
                <w:color w:val="000000"/>
                <w:sz w:val="22"/>
              </w:rPr>
              <w:t>d)</w:t>
            </w:r>
            <w:r w:rsidRPr="000243A1">
              <w:rPr>
                <w:rFonts w:ascii="Arial" w:hAnsi="Arial" w:cs="Arial"/>
                <w:color w:val="000000"/>
                <w:sz w:val="22"/>
              </w:rPr>
              <w:t xml:space="preserve"> del Codice)?</w:t>
            </w:r>
            <w:r w:rsidRPr="000243A1">
              <w:rPr>
                <w:rFonts w:ascii="Arial" w:hAnsi="Arial" w:cs="Arial"/>
                <w:sz w:val="22"/>
              </w:rPr>
              <w:br/>
            </w:r>
          </w:p>
          <w:p w14:paraId="74DEC7AF" w14:textId="77777777" w:rsidR="00A23B3E" w:rsidRPr="000243A1" w:rsidRDefault="75E4D62D" w:rsidP="75E4D62D">
            <w:pPr>
              <w:pStyle w:val="NormalLeft"/>
              <w:jc w:val="both"/>
              <w:rPr>
                <w:rFonts w:ascii="Arial" w:hAnsi="Arial" w:cs="Arial"/>
                <w:sz w:val="22"/>
              </w:rPr>
            </w:pPr>
            <w:r w:rsidRPr="000243A1">
              <w:rPr>
                <w:rFonts w:ascii="Arial" w:hAnsi="Arial" w:cs="Arial"/>
                <w:b/>
                <w:bCs/>
                <w:sz w:val="22"/>
              </w:rPr>
              <w:t>In caso affermativo</w:t>
            </w:r>
            <w:r w:rsidRPr="000243A1">
              <w:rPr>
                <w:rFonts w:ascii="Arial" w:hAnsi="Arial" w:cs="Arial"/>
                <w:sz w:val="22"/>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77777777" w:rsidR="00A23B3E" w:rsidRPr="000243A1" w:rsidRDefault="75E4D62D" w:rsidP="75E4D62D">
            <w:pPr>
              <w:rPr>
                <w:rFonts w:ascii="Arial" w:hAnsi="Arial" w:cs="Arial"/>
                <w:sz w:val="22"/>
              </w:rPr>
            </w:pPr>
            <w:r w:rsidRPr="000243A1">
              <w:rPr>
                <w:rFonts w:ascii="Arial" w:hAnsi="Arial" w:cs="Arial"/>
                <w:sz w:val="22"/>
              </w:rPr>
              <w:t xml:space="preserve">[ ] Sì [ ] </w:t>
            </w:r>
            <w:r w:rsidRPr="000243A1">
              <w:rPr>
                <w:rFonts w:ascii="Arial" w:hAnsi="Arial" w:cs="Arial"/>
                <w:color w:val="FF0000"/>
                <w:sz w:val="22"/>
              </w:rPr>
              <w:t>No</w:t>
            </w:r>
            <w:r w:rsidR="00A23B3E" w:rsidRPr="000243A1">
              <w:rPr>
                <w:rFonts w:ascii="Arial" w:hAnsi="Arial" w:cs="Arial"/>
                <w:sz w:val="22"/>
              </w:rPr>
              <w:br/>
            </w:r>
            <w:r w:rsidR="00A23B3E" w:rsidRPr="000243A1">
              <w:rPr>
                <w:rFonts w:ascii="Arial" w:hAnsi="Arial" w:cs="Arial"/>
                <w:sz w:val="22"/>
              </w:rPr>
              <w:br/>
            </w:r>
            <w:r w:rsidR="00A23B3E" w:rsidRPr="000243A1">
              <w:rPr>
                <w:rFonts w:ascii="Arial" w:hAnsi="Arial" w:cs="Arial"/>
                <w:sz w:val="22"/>
              </w:rPr>
              <w:br/>
            </w:r>
          </w:p>
          <w:p w14:paraId="007BEF0C" w14:textId="77777777" w:rsidR="00A23B3E" w:rsidRPr="000243A1" w:rsidRDefault="75E4D62D" w:rsidP="75E4D62D">
            <w:pPr>
              <w:rPr>
                <w:rFonts w:ascii="Arial" w:hAnsi="Arial" w:cs="Arial"/>
                <w:sz w:val="22"/>
              </w:rPr>
            </w:pPr>
            <w:r w:rsidRPr="000243A1">
              <w:rPr>
                <w:rFonts w:ascii="Arial" w:hAnsi="Arial" w:cs="Arial"/>
                <w:sz w:val="22"/>
              </w:rPr>
              <w:t>[………….]</w:t>
            </w:r>
          </w:p>
        </w:tc>
      </w:tr>
      <w:tr w:rsidR="00A23B3E" w:rsidRPr="000243A1"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77777777" w:rsidR="008E3A62" w:rsidRPr="000243A1" w:rsidRDefault="00A23B3E" w:rsidP="75E4D62D">
            <w:pPr>
              <w:pStyle w:val="NormalLeft"/>
              <w:jc w:val="both"/>
              <w:rPr>
                <w:rFonts w:ascii="Arial" w:hAnsi="Arial" w:cs="Arial"/>
                <w:b/>
                <w:bCs/>
                <w:color w:val="000000" w:themeColor="text1"/>
                <w:sz w:val="22"/>
              </w:rPr>
            </w:pPr>
            <w:r w:rsidRPr="000243A1">
              <w:rPr>
                <w:rStyle w:val="NormalBoldChar"/>
                <w:rFonts w:ascii="Arial" w:eastAsia="Calibri" w:hAnsi="Arial" w:cs="Arial"/>
                <w:w w:val="0"/>
                <w:sz w:val="22"/>
              </w:rPr>
              <w:t xml:space="preserve">L'operatore economico o </w:t>
            </w:r>
            <w:r w:rsidRPr="000243A1">
              <w:rPr>
                <w:rFonts w:ascii="Arial" w:hAnsi="Arial" w:cs="Arial"/>
                <w:sz w:val="22"/>
              </w:rPr>
              <w:t xml:space="preserve">un'impresa a lui collegata </w:t>
            </w:r>
            <w:r w:rsidRPr="000243A1">
              <w:rPr>
                <w:rFonts w:ascii="Arial" w:hAnsi="Arial" w:cs="Arial"/>
                <w:b/>
                <w:bCs/>
                <w:sz w:val="22"/>
              </w:rPr>
              <w:t>ha fornito consulenza</w:t>
            </w:r>
            <w:r w:rsidRPr="000243A1">
              <w:rPr>
                <w:rFonts w:ascii="Arial" w:hAnsi="Arial" w:cs="Arial"/>
                <w:sz w:val="22"/>
              </w:rPr>
              <w:t xml:space="preserve"> all'amministrazione aggiudicatrice o all'ente aggiudicatore o ha </w:t>
            </w:r>
            <w:r w:rsidRPr="000243A1">
              <w:rPr>
                <w:rFonts w:ascii="Arial" w:hAnsi="Arial" w:cs="Arial"/>
                <w:color w:val="000000"/>
                <w:sz w:val="22"/>
              </w:rPr>
              <w:t xml:space="preserve">altrimenti </w:t>
            </w:r>
            <w:r w:rsidRPr="000243A1">
              <w:rPr>
                <w:rFonts w:ascii="Arial" w:hAnsi="Arial" w:cs="Arial"/>
                <w:b/>
                <w:bCs/>
                <w:color w:val="000000"/>
                <w:sz w:val="22"/>
              </w:rPr>
              <w:t>partecipato alla preparazione</w:t>
            </w:r>
            <w:r w:rsidRPr="000243A1">
              <w:rPr>
                <w:rFonts w:ascii="Arial" w:hAnsi="Arial" w:cs="Arial"/>
                <w:color w:val="000000"/>
                <w:sz w:val="22"/>
              </w:rPr>
              <w:t xml:space="preserve"> della procedura d'aggiudicazione (articolo 80, comma 5, lett. </w:t>
            </w:r>
            <w:r w:rsidRPr="000243A1">
              <w:rPr>
                <w:rFonts w:ascii="Arial" w:hAnsi="Arial" w:cs="Arial"/>
                <w:i/>
                <w:iCs/>
                <w:color w:val="000000"/>
                <w:sz w:val="22"/>
              </w:rPr>
              <w:t>e</w:t>
            </w:r>
            <w:r w:rsidRPr="000243A1">
              <w:rPr>
                <w:rFonts w:ascii="Arial" w:hAnsi="Arial" w:cs="Arial"/>
                <w:color w:val="000000"/>
                <w:sz w:val="22"/>
              </w:rPr>
              <w:t>) del Codice?</w:t>
            </w:r>
            <w:r w:rsidRPr="000243A1">
              <w:rPr>
                <w:rFonts w:ascii="Arial" w:hAnsi="Arial" w:cs="Arial"/>
                <w:color w:val="000000"/>
                <w:sz w:val="22"/>
              </w:rPr>
              <w:br/>
            </w:r>
          </w:p>
          <w:p w14:paraId="2FB5DE20" w14:textId="77777777" w:rsidR="00A23B3E" w:rsidRPr="000243A1" w:rsidRDefault="75E4D62D" w:rsidP="008E3A62">
            <w:pPr>
              <w:pStyle w:val="NormalLeft"/>
              <w:jc w:val="both"/>
              <w:rPr>
                <w:rFonts w:ascii="Arial" w:hAnsi="Arial" w:cs="Arial"/>
                <w:sz w:val="22"/>
              </w:rPr>
            </w:pPr>
            <w:r w:rsidRPr="000243A1">
              <w:rPr>
                <w:rFonts w:ascii="Arial" w:hAnsi="Arial" w:cs="Arial"/>
                <w:b/>
                <w:bCs/>
                <w:color w:val="000000" w:themeColor="text1"/>
                <w:sz w:val="22"/>
              </w:rPr>
              <w:t>In caso affermativo</w:t>
            </w:r>
            <w:r w:rsidRPr="000243A1">
              <w:rPr>
                <w:rFonts w:ascii="Arial" w:hAnsi="Arial" w:cs="Arial"/>
                <w:color w:val="000000" w:themeColor="text1"/>
                <w:sz w:val="22"/>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77777777" w:rsidR="00A23B3E" w:rsidRPr="000243A1" w:rsidRDefault="75E4D62D" w:rsidP="75E4D62D">
            <w:pPr>
              <w:rPr>
                <w:rFonts w:ascii="Arial" w:hAnsi="Arial" w:cs="Arial"/>
                <w:color w:val="FF0000"/>
                <w:sz w:val="22"/>
              </w:rPr>
            </w:pPr>
            <w:r w:rsidRPr="000243A1">
              <w:rPr>
                <w:rFonts w:ascii="Arial" w:hAnsi="Arial" w:cs="Arial"/>
                <w:sz w:val="22"/>
              </w:rPr>
              <w:t xml:space="preserve">[ ] Sì [ ] </w:t>
            </w:r>
            <w:r w:rsidRPr="000243A1">
              <w:rPr>
                <w:rFonts w:ascii="Arial" w:hAnsi="Arial" w:cs="Arial"/>
                <w:b/>
                <w:color w:val="FF0000"/>
                <w:sz w:val="22"/>
              </w:rPr>
              <w:t>No</w:t>
            </w:r>
            <w:r w:rsidR="00A23B3E" w:rsidRPr="000243A1">
              <w:rPr>
                <w:rFonts w:ascii="Arial" w:hAnsi="Arial" w:cs="Arial"/>
                <w:sz w:val="22"/>
              </w:rPr>
              <w:br/>
            </w:r>
            <w:r w:rsidR="00A23B3E" w:rsidRPr="000243A1">
              <w:rPr>
                <w:rFonts w:ascii="Arial" w:hAnsi="Arial" w:cs="Arial"/>
                <w:sz w:val="22"/>
              </w:rPr>
              <w:br/>
            </w:r>
            <w:r w:rsidR="00A23B3E" w:rsidRPr="000243A1">
              <w:rPr>
                <w:rFonts w:ascii="Arial" w:hAnsi="Arial" w:cs="Arial"/>
                <w:sz w:val="22"/>
              </w:rPr>
              <w:br/>
            </w:r>
            <w:r w:rsidR="00A23B3E" w:rsidRPr="000243A1">
              <w:rPr>
                <w:rFonts w:ascii="Arial" w:hAnsi="Arial" w:cs="Arial"/>
                <w:sz w:val="22"/>
              </w:rPr>
              <w:br/>
            </w:r>
          </w:p>
          <w:p w14:paraId="6B7A889E" w14:textId="77777777" w:rsidR="00A23B3E" w:rsidRPr="000243A1" w:rsidRDefault="00A23B3E">
            <w:pPr>
              <w:rPr>
                <w:rFonts w:ascii="Arial" w:hAnsi="Arial" w:cs="Arial"/>
                <w:color w:val="FF0000"/>
                <w:sz w:val="22"/>
              </w:rPr>
            </w:pPr>
          </w:p>
          <w:p w14:paraId="56D7F8AD" w14:textId="77777777" w:rsidR="00A23B3E" w:rsidRPr="000243A1" w:rsidRDefault="75E4D62D">
            <w:pPr>
              <w:rPr>
                <w:rFonts w:ascii="Arial" w:hAnsi="Arial" w:cs="Arial"/>
                <w:sz w:val="22"/>
              </w:rPr>
            </w:pPr>
            <w:r w:rsidRPr="000243A1">
              <w:rPr>
                <w:rFonts w:ascii="Arial" w:hAnsi="Arial" w:cs="Arial"/>
                <w:sz w:val="22"/>
              </w:rPr>
              <w:t xml:space="preserve"> […………………]</w:t>
            </w:r>
          </w:p>
        </w:tc>
      </w:tr>
      <w:tr w:rsidR="00A23B3E" w:rsidRPr="000243A1"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77777777" w:rsidR="00F351F0" w:rsidRPr="000243A1" w:rsidRDefault="75E4D62D" w:rsidP="75E4D62D">
            <w:pPr>
              <w:pStyle w:val="NormalLeft"/>
              <w:jc w:val="both"/>
              <w:rPr>
                <w:rFonts w:ascii="Arial" w:hAnsi="Arial" w:cs="Arial"/>
                <w:color w:val="000000" w:themeColor="text1"/>
                <w:sz w:val="22"/>
              </w:rPr>
            </w:pPr>
            <w:r w:rsidRPr="000243A1">
              <w:rPr>
                <w:rFonts w:ascii="Arial" w:hAnsi="Arial" w:cs="Arial"/>
                <w:color w:val="000000" w:themeColor="text1"/>
                <w:sz w:val="22"/>
              </w:rPr>
              <w:t>L'operatore economico può confermare di:</w:t>
            </w:r>
          </w:p>
          <w:p w14:paraId="5469733B" w14:textId="77777777" w:rsidR="00F351F0" w:rsidRPr="000243A1" w:rsidRDefault="00A23B3E" w:rsidP="75E4D62D">
            <w:pPr>
              <w:pStyle w:val="NormalLeft"/>
              <w:numPr>
                <w:ilvl w:val="0"/>
                <w:numId w:val="16"/>
              </w:numPr>
              <w:ind w:left="304" w:hanging="284"/>
              <w:jc w:val="both"/>
              <w:rPr>
                <w:rFonts w:ascii="Arial" w:hAnsi="Arial" w:cs="Arial"/>
                <w:color w:val="000000" w:themeColor="text1"/>
                <w:sz w:val="22"/>
              </w:rPr>
            </w:pPr>
            <w:r w:rsidRPr="000243A1">
              <w:rPr>
                <w:rStyle w:val="NormalBoldChar"/>
                <w:rFonts w:ascii="Arial" w:eastAsia="Calibri" w:hAnsi="Arial" w:cs="Arial"/>
                <w:color w:val="000000"/>
                <w:w w:val="0"/>
                <w:sz w:val="22"/>
              </w:rPr>
              <w:t>non essersi reso</w:t>
            </w:r>
            <w:r w:rsidRPr="000243A1">
              <w:rPr>
                <w:rFonts w:ascii="Arial" w:hAnsi="Arial" w:cs="Arial"/>
                <w:color w:val="000000"/>
                <w:sz w:val="22"/>
              </w:rPr>
              <w:t xml:space="preserve"> gravemente colpevole di </w:t>
            </w:r>
            <w:r w:rsidRPr="000243A1">
              <w:rPr>
                <w:rFonts w:ascii="Arial" w:hAnsi="Arial" w:cs="Arial"/>
                <w:b/>
                <w:bCs/>
                <w:color w:val="000000"/>
                <w:sz w:val="22"/>
              </w:rPr>
              <w:t>false dichiarazioni</w:t>
            </w:r>
            <w:r w:rsidRPr="000243A1">
              <w:rPr>
                <w:rFonts w:ascii="Arial" w:hAnsi="Arial" w:cs="Arial"/>
                <w:color w:val="000000"/>
                <w:sz w:val="22"/>
              </w:rPr>
              <w:t xml:space="preserve"> nel fornire le informazioni richieste per verificare </w:t>
            </w:r>
            <w:r w:rsidRPr="000243A1">
              <w:rPr>
                <w:rFonts w:ascii="Arial" w:hAnsi="Arial" w:cs="Arial"/>
                <w:color w:val="000000"/>
                <w:sz w:val="22"/>
              </w:rPr>
              <w:lastRenderedPageBreak/>
              <w:t>l'assenza di motivi di esclusione o il rispetto dei criteri di selezione,</w:t>
            </w:r>
          </w:p>
          <w:p w14:paraId="6C767B31" w14:textId="77777777" w:rsidR="00A23B3E" w:rsidRPr="000243A1" w:rsidRDefault="00A23B3E" w:rsidP="75E4D62D">
            <w:pPr>
              <w:pStyle w:val="NormalLeft"/>
              <w:jc w:val="both"/>
              <w:rPr>
                <w:rFonts w:ascii="Arial" w:hAnsi="Arial" w:cs="Arial"/>
                <w:color w:val="000000" w:themeColor="text1"/>
                <w:sz w:val="22"/>
              </w:rPr>
            </w:pPr>
            <w:r w:rsidRPr="000243A1">
              <w:rPr>
                <w:rFonts w:ascii="Arial" w:hAnsi="Arial" w:cs="Arial"/>
                <w:color w:val="000000"/>
                <w:sz w:val="22"/>
              </w:rPr>
              <w:br/>
              <w:t xml:space="preserve">b)    </w:t>
            </w:r>
            <w:r w:rsidRPr="000243A1">
              <w:rPr>
                <w:rStyle w:val="NormalBoldChar"/>
                <w:rFonts w:ascii="Arial" w:eastAsia="Calibri" w:hAnsi="Arial" w:cs="Arial"/>
                <w:color w:val="000000"/>
                <w:w w:val="0"/>
                <w:sz w:val="22"/>
              </w:rPr>
              <w:t xml:space="preserve">non avere </w:t>
            </w:r>
            <w:r w:rsidRPr="000243A1">
              <w:rPr>
                <w:rFonts w:ascii="Arial" w:hAnsi="Arial" w:cs="Arial"/>
                <w:b/>
                <w:bCs/>
                <w:color w:val="000000"/>
                <w:sz w:val="22"/>
              </w:rPr>
              <w:t>occultato</w:t>
            </w:r>
            <w:r w:rsidRPr="000243A1">
              <w:rPr>
                <w:rFonts w:ascii="Arial" w:hAnsi="Arial" w:cs="Arial"/>
                <w:color w:val="000000"/>
                <w:sz w:val="22"/>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0243A1" w:rsidRDefault="00F351F0">
            <w:pPr>
              <w:rPr>
                <w:rFonts w:ascii="Arial" w:hAnsi="Arial" w:cs="Arial"/>
                <w:color w:val="000000"/>
                <w:sz w:val="22"/>
              </w:rPr>
            </w:pPr>
          </w:p>
          <w:p w14:paraId="5C98CBA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w:t>
            </w:r>
            <w:r w:rsidRPr="000243A1">
              <w:rPr>
                <w:rFonts w:ascii="Arial" w:hAnsi="Arial" w:cs="Arial"/>
                <w:b/>
                <w:color w:val="FF0000"/>
                <w:sz w:val="22"/>
              </w:rPr>
              <w:t>Sì</w:t>
            </w:r>
            <w:r w:rsidRPr="000243A1">
              <w:rPr>
                <w:rFonts w:ascii="Arial" w:hAnsi="Arial" w:cs="Arial"/>
                <w:color w:val="000000" w:themeColor="text1"/>
                <w:sz w:val="22"/>
              </w:rPr>
              <w:t xml:space="preserve"> [ ] No</w:t>
            </w:r>
          </w:p>
          <w:p w14:paraId="6CC95CBE" w14:textId="77777777" w:rsidR="00B32C28" w:rsidRPr="000243A1" w:rsidRDefault="00B32C28">
            <w:pPr>
              <w:rPr>
                <w:rFonts w:ascii="Arial" w:hAnsi="Arial" w:cs="Arial"/>
                <w:color w:val="000000"/>
                <w:sz w:val="22"/>
              </w:rPr>
            </w:pPr>
          </w:p>
          <w:p w14:paraId="03F7E322"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w:t>
            </w:r>
            <w:r w:rsidRPr="000243A1">
              <w:rPr>
                <w:rFonts w:ascii="Arial" w:hAnsi="Arial" w:cs="Arial"/>
                <w:b/>
                <w:color w:val="FF0000"/>
                <w:sz w:val="22"/>
              </w:rPr>
              <w:t>Sì</w:t>
            </w:r>
            <w:r w:rsidRPr="000243A1">
              <w:rPr>
                <w:rFonts w:ascii="Arial" w:hAnsi="Arial" w:cs="Arial"/>
                <w:color w:val="000000" w:themeColor="text1"/>
                <w:sz w:val="22"/>
              </w:rPr>
              <w:t xml:space="preserve"> [ ] No</w:t>
            </w:r>
          </w:p>
        </w:tc>
      </w:tr>
    </w:tbl>
    <w:p w14:paraId="1048A459" w14:textId="77777777" w:rsidR="006B4D39" w:rsidRPr="000243A1" w:rsidRDefault="006B4D39" w:rsidP="00BF74E1">
      <w:pPr>
        <w:pStyle w:val="SectionTitle"/>
        <w:rPr>
          <w:rFonts w:ascii="Arial" w:hAnsi="Arial" w:cs="Arial"/>
          <w:b w:val="0"/>
          <w:caps/>
          <w:sz w:val="22"/>
        </w:rPr>
      </w:pPr>
    </w:p>
    <w:p w14:paraId="4DD5A9F2" w14:textId="77777777" w:rsidR="00A23B3E" w:rsidRPr="000243A1" w:rsidRDefault="75E4D62D" w:rsidP="75E4D62D">
      <w:pPr>
        <w:pStyle w:val="SectionTitle"/>
        <w:rPr>
          <w:rFonts w:ascii="Arial" w:hAnsi="Arial" w:cs="Arial"/>
          <w:sz w:val="22"/>
        </w:rPr>
      </w:pPr>
      <w:r w:rsidRPr="000243A1">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0243A1"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77777777" w:rsidR="00A23B3E" w:rsidRPr="000243A1" w:rsidRDefault="75E4D62D" w:rsidP="75E4D62D">
            <w:pPr>
              <w:jc w:val="both"/>
              <w:rPr>
                <w:rFonts w:ascii="Arial" w:hAnsi="Arial" w:cs="Arial"/>
                <w:color w:val="000000" w:themeColor="text1"/>
                <w:sz w:val="22"/>
              </w:rPr>
            </w:pPr>
            <w:r w:rsidRPr="000243A1">
              <w:rPr>
                <w:rFonts w:ascii="Arial" w:hAnsi="Arial" w:cs="Arial"/>
                <w:b/>
                <w:bCs/>
                <w:color w:val="000000" w:themeColor="text1"/>
                <w:sz w:val="22"/>
              </w:rPr>
              <w:t xml:space="preserve">Motivi di esclusione previsti esclusivamente dalla legislazione nazionale </w:t>
            </w:r>
            <w:r w:rsidRPr="000243A1">
              <w:rPr>
                <w:rFonts w:ascii="Arial" w:hAnsi="Arial" w:cs="Arial"/>
                <w:color w:val="000000" w:themeColor="text1"/>
                <w:sz w:val="22"/>
              </w:rPr>
              <w:t xml:space="preserve">(articolo  80, comma 2 e comma 5, lett. </w:t>
            </w:r>
            <w:r w:rsidRPr="000243A1">
              <w:rPr>
                <w:rFonts w:ascii="Arial" w:hAnsi="Arial" w:cs="Arial"/>
                <w:i/>
                <w:iCs/>
                <w:color w:val="000000" w:themeColor="text1"/>
                <w:sz w:val="22"/>
              </w:rPr>
              <w:t>f), g), h), i), l), m)</w:t>
            </w:r>
            <w:r w:rsidRPr="000243A1">
              <w:rPr>
                <w:rFonts w:ascii="Arial" w:hAnsi="Arial" w:cs="Arial"/>
                <w:color w:val="000000" w:themeColor="text1"/>
                <w:sz w:val="22"/>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Sussistono  a carico dell’operatore economico cause di decadenza, di sospensione o di divieto previste dall'</w:t>
            </w:r>
            <w:hyperlink r:id="rId14">
              <w:r w:rsidRPr="000243A1">
                <w:rPr>
                  <w:rStyle w:val="Collegamentoipertestuale"/>
                  <w:rFonts w:ascii="Arial" w:hAnsi="Arial" w:cs="Arial"/>
                  <w:color w:val="000000" w:themeColor="text1"/>
                  <w:sz w:val="22"/>
                  <w:u w:val="none"/>
                </w:rPr>
                <w:t>articolo 67 del decreto legislativo 6 settembre 2011, n. 159</w:t>
              </w:r>
            </w:hyperlink>
            <w:r w:rsidRPr="000243A1">
              <w:rPr>
                <w:rFonts w:ascii="Arial" w:hAnsi="Arial" w:cs="Arial"/>
                <w:color w:val="000000" w:themeColor="text1"/>
                <w:sz w:val="22"/>
              </w:rPr>
              <w:t xml:space="preserve">  o di un tentativo di infiltrazione mafiosa di cui all'</w:t>
            </w:r>
            <w:hyperlink r:id="rId15">
              <w:r w:rsidRPr="000243A1">
                <w:rPr>
                  <w:rStyle w:val="Collegamentoipertestuale"/>
                  <w:rFonts w:ascii="Arial" w:hAnsi="Arial" w:cs="Arial"/>
                  <w:color w:val="000000" w:themeColor="text1"/>
                  <w:sz w:val="22"/>
                  <w:u w:val="none"/>
                </w:rPr>
                <w:t>articolo 84, comma 4, del medesimo decreto</w:t>
              </w:r>
            </w:hyperlink>
            <w:r w:rsidRPr="000243A1">
              <w:rPr>
                <w:rFonts w:ascii="Arial" w:hAnsi="Arial" w:cs="Arial"/>
                <w:color w:val="000000" w:themeColor="text1"/>
                <w:sz w:val="22"/>
              </w:rPr>
              <w:t xml:space="preserve">, fermo restando quanto previsto dagli </w:t>
            </w:r>
            <w:hyperlink r:id="rId16">
              <w:r w:rsidRPr="000243A1">
                <w:rPr>
                  <w:rStyle w:val="Collegamentoipertestuale"/>
                  <w:rFonts w:ascii="Arial" w:hAnsi="Arial" w:cs="Arial"/>
                  <w:color w:val="000000" w:themeColor="text1"/>
                  <w:sz w:val="22"/>
                  <w:u w:val="none"/>
                </w:rPr>
                <w:t>articoli 88, comma 4-bis</w:t>
              </w:r>
            </w:hyperlink>
            <w:r w:rsidRPr="000243A1">
              <w:rPr>
                <w:rFonts w:ascii="Arial" w:hAnsi="Arial" w:cs="Arial"/>
                <w:color w:val="000000" w:themeColor="text1"/>
                <w:sz w:val="22"/>
              </w:rPr>
              <w:t xml:space="preserve">, e </w:t>
            </w:r>
            <w:hyperlink r:id="rId17">
              <w:r w:rsidRPr="000243A1">
                <w:rPr>
                  <w:rStyle w:val="Collegamentoipertestuale"/>
                  <w:rFonts w:ascii="Arial" w:hAnsi="Arial" w:cs="Arial"/>
                  <w:color w:val="000000" w:themeColor="text1"/>
                  <w:sz w:val="22"/>
                  <w:u w:val="none"/>
                </w:rPr>
                <w:t>92, commi 2 e 3, del decreto legislativo 6 settembre 2011, n. 159</w:t>
              </w:r>
            </w:hyperlink>
            <w:r w:rsidRPr="000243A1">
              <w:rPr>
                <w:rFonts w:ascii="Arial" w:hAnsi="Arial" w:cs="Arial"/>
                <w:color w:val="000000" w:themeColor="text1"/>
                <w:sz w:val="2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77777777" w:rsidR="00A23B3E" w:rsidRPr="000243A1" w:rsidRDefault="75E4D62D" w:rsidP="75E4D62D">
            <w:pPr>
              <w:rPr>
                <w:rFonts w:ascii="Arial" w:hAnsi="Arial" w:cs="Arial"/>
                <w:sz w:val="22"/>
              </w:rPr>
            </w:pPr>
            <w:r w:rsidRPr="000243A1">
              <w:rPr>
                <w:rFonts w:ascii="Arial" w:hAnsi="Arial" w:cs="Arial"/>
                <w:sz w:val="22"/>
              </w:rPr>
              <w:t xml:space="preserve">[ ] Sì [ ] </w:t>
            </w:r>
            <w:r w:rsidRPr="000243A1">
              <w:rPr>
                <w:rFonts w:ascii="Arial" w:hAnsi="Arial" w:cs="Arial"/>
                <w:b/>
                <w:color w:val="FF0000"/>
                <w:sz w:val="22"/>
              </w:rPr>
              <w:t>No</w:t>
            </w:r>
          </w:p>
          <w:p w14:paraId="29943A7C" w14:textId="77777777" w:rsidR="00A23B3E" w:rsidRPr="000243A1" w:rsidRDefault="75E4D62D" w:rsidP="75E4D62D">
            <w:pPr>
              <w:rPr>
                <w:rFonts w:ascii="Arial" w:hAnsi="Arial" w:cs="Arial"/>
                <w:sz w:val="22"/>
              </w:rPr>
            </w:pPr>
            <w:r w:rsidRPr="000243A1">
              <w:rPr>
                <w:rFonts w:ascii="Arial" w:hAnsi="Arial" w:cs="Arial"/>
                <w:sz w:val="22"/>
              </w:rPr>
              <w:t>Se la documentazione pertinente è disponibile elettronicamente, indicare: (indirizzo web, autorità o organismo di emanazione, riferimento preciso della documentazione):</w:t>
            </w:r>
          </w:p>
          <w:p w14:paraId="36946E01" w14:textId="77777777" w:rsidR="00A23B3E" w:rsidRPr="000243A1" w:rsidRDefault="00A23B3E">
            <w:pPr>
              <w:rPr>
                <w:rFonts w:ascii="Arial" w:hAnsi="Arial" w:cs="Arial"/>
                <w:sz w:val="22"/>
              </w:rPr>
            </w:pPr>
            <w:r w:rsidRPr="000243A1">
              <w:rPr>
                <w:rFonts w:ascii="Arial" w:hAnsi="Arial" w:cs="Arial"/>
                <w:sz w:val="22"/>
              </w:rPr>
              <w:t>[…………….…][………………][……..………][…..……..…] (</w:t>
            </w:r>
            <w:r w:rsidRPr="000243A1">
              <w:rPr>
                <w:rStyle w:val="footnotereference0"/>
                <w:rFonts w:ascii="Arial" w:hAnsi="Arial" w:cs="Arial"/>
                <w:sz w:val="22"/>
              </w:rPr>
              <w:footnoteReference w:id="24"/>
            </w:r>
            <w:r w:rsidRPr="000243A1">
              <w:rPr>
                <w:rFonts w:ascii="Arial" w:hAnsi="Arial" w:cs="Arial"/>
                <w:sz w:val="22"/>
              </w:rPr>
              <w:t>)</w:t>
            </w:r>
          </w:p>
        </w:tc>
      </w:tr>
      <w:tr w:rsidR="00A23B3E" w:rsidRPr="000243A1"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L’operatore economico si trova in una delle seguenti situazioni ?</w:t>
            </w:r>
          </w:p>
          <w:p w14:paraId="0BBF2504" w14:textId="77777777" w:rsidR="00A23B3E" w:rsidRPr="000243A1" w:rsidRDefault="75E4D62D" w:rsidP="75E4D62D">
            <w:pPr>
              <w:pStyle w:val="NormalWeb1"/>
              <w:numPr>
                <w:ilvl w:val="0"/>
                <w:numId w:val="10"/>
              </w:numPr>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è stato soggetto alla sanzione interdittiva di cui all'</w:t>
            </w:r>
            <w:hyperlink r:id="rId18">
              <w:r w:rsidRPr="000243A1">
                <w:rPr>
                  <w:rStyle w:val="Collegamentoipertestuale"/>
                  <w:rFonts w:ascii="Arial" w:eastAsia="font506" w:hAnsi="Arial" w:cs="Arial"/>
                  <w:color w:val="000000" w:themeColor="text1"/>
                  <w:sz w:val="22"/>
                  <w:szCs w:val="22"/>
                  <w:u w:val="none"/>
                </w:rPr>
                <w:t>articolo 9, comma 2, lettera c) del decreto legislativo 8 giugno 2001, n. 231</w:t>
              </w:r>
            </w:hyperlink>
            <w:r w:rsidRPr="000243A1">
              <w:rPr>
                <w:rFonts w:ascii="Arial" w:hAnsi="Arial" w:cs="Arial"/>
                <w:color w:val="000000" w:themeColor="text1"/>
                <w:sz w:val="22"/>
                <w:szCs w:val="22"/>
              </w:rPr>
              <w:t xml:space="preserve"> o ad altra sanzione che comporta il divieto di contrarre con la pubblica amministrazione, compresi i provvedimenti interdittivi di cui all'</w:t>
            </w:r>
            <w:hyperlink r:id="rId19">
              <w:r w:rsidRPr="000243A1">
                <w:rPr>
                  <w:rStyle w:val="Collegamentoipertestuale"/>
                  <w:rFonts w:ascii="Arial" w:eastAsia="font506" w:hAnsi="Arial" w:cs="Arial"/>
                  <w:color w:val="000000" w:themeColor="text1"/>
                  <w:sz w:val="22"/>
                  <w:szCs w:val="22"/>
                  <w:u w:val="none"/>
                </w:rPr>
                <w:t>articolo 14 del decreto legislativo 9 aprile 2008, n. 81</w:t>
              </w:r>
            </w:hyperlink>
            <w:r w:rsidRPr="000243A1">
              <w:rPr>
                <w:rFonts w:ascii="Arial" w:hAnsi="Arial" w:cs="Arial"/>
                <w:color w:val="000000" w:themeColor="text1"/>
                <w:sz w:val="22"/>
                <w:szCs w:val="22"/>
              </w:rPr>
              <w:t xml:space="preserve"> (Articolo 80, comma 5, lettera </w:t>
            </w:r>
            <w:r w:rsidRPr="000243A1">
              <w:rPr>
                <w:rFonts w:ascii="Arial" w:hAnsi="Arial" w:cs="Arial"/>
                <w:i/>
                <w:iCs/>
                <w:color w:val="000000" w:themeColor="text1"/>
                <w:sz w:val="22"/>
                <w:szCs w:val="22"/>
              </w:rPr>
              <w:t>f)</w:t>
            </w:r>
            <w:r w:rsidRPr="000243A1">
              <w:rPr>
                <w:rFonts w:ascii="Arial" w:hAnsi="Arial" w:cs="Arial"/>
                <w:color w:val="000000" w:themeColor="text1"/>
                <w:sz w:val="22"/>
                <w:szCs w:val="22"/>
              </w:rPr>
              <w:t xml:space="preserve">; </w:t>
            </w:r>
          </w:p>
          <w:p w14:paraId="3EFBBBE8" w14:textId="77777777" w:rsidR="00A23B3E" w:rsidRPr="000243A1" w:rsidRDefault="00A23B3E">
            <w:pPr>
              <w:pStyle w:val="NormalWeb1"/>
              <w:spacing w:before="0" w:after="0"/>
              <w:ind w:left="284" w:hanging="284"/>
              <w:jc w:val="both"/>
              <w:rPr>
                <w:rFonts w:ascii="Arial" w:hAnsi="Arial" w:cs="Arial"/>
                <w:color w:val="000000"/>
                <w:sz w:val="22"/>
                <w:szCs w:val="22"/>
              </w:rPr>
            </w:pPr>
          </w:p>
          <w:p w14:paraId="5A6488A0" w14:textId="77777777" w:rsidR="00A23B3E" w:rsidRPr="000243A1" w:rsidRDefault="00A23B3E" w:rsidP="00F351F0">
            <w:pPr>
              <w:pStyle w:val="NormalWeb1"/>
              <w:spacing w:before="0" w:after="0"/>
              <w:jc w:val="both"/>
              <w:rPr>
                <w:rFonts w:ascii="Arial" w:hAnsi="Arial" w:cs="Arial"/>
                <w:color w:val="000000"/>
                <w:sz w:val="22"/>
                <w:szCs w:val="22"/>
              </w:rPr>
            </w:pPr>
          </w:p>
          <w:p w14:paraId="5DDA37B1" w14:textId="77777777" w:rsidR="00A23B3E" w:rsidRPr="000243A1" w:rsidRDefault="75E4D62D" w:rsidP="75E4D62D">
            <w:pPr>
              <w:pStyle w:val="NormalWeb1"/>
              <w:numPr>
                <w:ilvl w:val="0"/>
                <w:numId w:val="10"/>
              </w:numPr>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243A1">
              <w:rPr>
                <w:rFonts w:ascii="Arial" w:hAnsi="Arial" w:cs="Arial"/>
                <w:i/>
                <w:iCs/>
                <w:color w:val="000000" w:themeColor="text1"/>
                <w:sz w:val="22"/>
                <w:szCs w:val="22"/>
              </w:rPr>
              <w:t>g</w:t>
            </w:r>
            <w:r w:rsidRPr="000243A1">
              <w:rPr>
                <w:rFonts w:ascii="Arial" w:hAnsi="Arial" w:cs="Arial"/>
                <w:color w:val="000000" w:themeColor="text1"/>
                <w:sz w:val="22"/>
                <w:szCs w:val="22"/>
              </w:rPr>
              <w:t xml:space="preserve">); </w:t>
            </w:r>
          </w:p>
          <w:p w14:paraId="17976BC7" w14:textId="77777777" w:rsidR="00A23B3E" w:rsidRPr="000243A1" w:rsidRDefault="00A23B3E">
            <w:pPr>
              <w:pStyle w:val="NormalWeb1"/>
              <w:spacing w:before="0" w:after="0"/>
              <w:ind w:left="284" w:hanging="284"/>
              <w:jc w:val="both"/>
              <w:rPr>
                <w:rFonts w:ascii="Arial" w:hAnsi="Arial" w:cs="Arial"/>
                <w:color w:val="000000"/>
                <w:sz w:val="22"/>
                <w:szCs w:val="22"/>
              </w:rPr>
            </w:pPr>
          </w:p>
          <w:p w14:paraId="270E690B" w14:textId="77777777" w:rsidR="00A23B3E" w:rsidRPr="000243A1" w:rsidRDefault="00A23B3E">
            <w:pPr>
              <w:pStyle w:val="NormalWeb1"/>
              <w:spacing w:before="0" w:after="0"/>
              <w:ind w:left="284" w:hanging="284"/>
              <w:jc w:val="both"/>
              <w:rPr>
                <w:rFonts w:ascii="Arial" w:hAnsi="Arial" w:cs="Arial"/>
                <w:color w:val="000000"/>
                <w:sz w:val="22"/>
                <w:szCs w:val="22"/>
              </w:rPr>
            </w:pPr>
          </w:p>
          <w:p w14:paraId="6EE083DD" w14:textId="77777777" w:rsidR="00A23B3E" w:rsidRPr="000243A1" w:rsidRDefault="00A23B3E">
            <w:pPr>
              <w:pStyle w:val="NormalWeb1"/>
              <w:spacing w:before="0" w:after="0"/>
              <w:ind w:left="284" w:hanging="284"/>
              <w:jc w:val="both"/>
              <w:rPr>
                <w:rFonts w:ascii="Arial" w:hAnsi="Arial" w:cs="Arial"/>
                <w:color w:val="000000"/>
                <w:sz w:val="22"/>
                <w:szCs w:val="22"/>
              </w:rPr>
            </w:pPr>
          </w:p>
          <w:p w14:paraId="362FB051" w14:textId="77777777" w:rsidR="00A23B3E" w:rsidRPr="000243A1" w:rsidRDefault="75E4D62D" w:rsidP="75E4D62D">
            <w:pPr>
              <w:pStyle w:val="NormalWeb1"/>
              <w:numPr>
                <w:ilvl w:val="0"/>
                <w:numId w:val="10"/>
              </w:numPr>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ha violato il divieto di intestazione fiduciaria di cui all'</w:t>
            </w:r>
            <w:r w:rsidRPr="000243A1">
              <w:rPr>
                <w:rStyle w:val="Collegamentoipertestuale"/>
                <w:rFonts w:ascii="Arial" w:eastAsia="font506" w:hAnsi="Arial" w:cs="Arial"/>
                <w:color w:val="000000" w:themeColor="text1"/>
                <w:sz w:val="22"/>
                <w:szCs w:val="22"/>
                <w:u w:val="none"/>
              </w:rPr>
              <w:t xml:space="preserve">articolo 17 della legge 19 marzo 1990, n. 55 </w:t>
            </w:r>
            <w:r w:rsidRPr="000243A1">
              <w:rPr>
                <w:rFonts w:ascii="Arial" w:hAnsi="Arial" w:cs="Arial"/>
                <w:color w:val="000000" w:themeColor="text1"/>
                <w:sz w:val="22"/>
                <w:szCs w:val="22"/>
              </w:rPr>
              <w:t xml:space="preserve">(Articolo 80, comma 5, lettera </w:t>
            </w:r>
            <w:r w:rsidRPr="000243A1">
              <w:rPr>
                <w:rFonts w:ascii="Arial" w:hAnsi="Arial" w:cs="Arial"/>
                <w:i/>
                <w:iCs/>
                <w:color w:val="000000" w:themeColor="text1"/>
                <w:sz w:val="22"/>
                <w:szCs w:val="22"/>
              </w:rPr>
              <w:t>h</w:t>
            </w:r>
            <w:r w:rsidRPr="000243A1">
              <w:rPr>
                <w:rFonts w:ascii="Arial" w:hAnsi="Arial" w:cs="Arial"/>
                <w:color w:val="000000" w:themeColor="text1"/>
                <w:sz w:val="22"/>
                <w:szCs w:val="22"/>
              </w:rPr>
              <w:t xml:space="preserve">)? </w:t>
            </w:r>
          </w:p>
          <w:p w14:paraId="5E8BF727" w14:textId="77777777" w:rsidR="00625142" w:rsidRPr="000243A1" w:rsidRDefault="00625142">
            <w:pPr>
              <w:spacing w:before="0" w:after="0"/>
              <w:ind w:left="284" w:hanging="284"/>
              <w:jc w:val="both"/>
              <w:rPr>
                <w:rFonts w:ascii="Arial" w:hAnsi="Arial" w:cs="Arial"/>
                <w:color w:val="000000"/>
                <w:sz w:val="22"/>
              </w:rPr>
            </w:pPr>
          </w:p>
          <w:p w14:paraId="3A958A4E" w14:textId="77777777" w:rsidR="00A23B3E" w:rsidRPr="000243A1" w:rsidRDefault="75E4D62D" w:rsidP="75E4D62D">
            <w:pPr>
              <w:spacing w:before="0" w:after="0"/>
              <w:ind w:left="284" w:hanging="284"/>
              <w:jc w:val="both"/>
              <w:rPr>
                <w:rFonts w:ascii="Arial" w:hAnsi="Arial" w:cs="Arial"/>
                <w:color w:val="000000" w:themeColor="text1"/>
                <w:sz w:val="22"/>
              </w:rPr>
            </w:pPr>
            <w:r w:rsidRPr="000243A1">
              <w:rPr>
                <w:rFonts w:ascii="Arial" w:hAnsi="Arial" w:cs="Arial"/>
                <w:color w:val="000000" w:themeColor="text1"/>
                <w:sz w:val="22"/>
              </w:rPr>
              <w:t>In caso affermativo  :</w:t>
            </w:r>
          </w:p>
          <w:p w14:paraId="15E7A4D6"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 indicare la data dell’accertamento definitivo e l’autorità o organismo di emanazione:</w:t>
            </w:r>
          </w:p>
          <w:p w14:paraId="72AB58B1" w14:textId="77777777" w:rsidR="00625142" w:rsidRPr="000243A1" w:rsidRDefault="00625142">
            <w:pPr>
              <w:pStyle w:val="NormalWeb1"/>
              <w:spacing w:before="0" w:after="0"/>
              <w:ind w:left="284" w:hanging="284"/>
              <w:jc w:val="both"/>
              <w:rPr>
                <w:rFonts w:ascii="Arial" w:hAnsi="Arial" w:cs="Arial"/>
                <w:color w:val="000000"/>
                <w:sz w:val="22"/>
                <w:szCs w:val="22"/>
              </w:rPr>
            </w:pPr>
          </w:p>
          <w:p w14:paraId="32766BEC"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 la violazione è stata rimossa ?</w:t>
            </w:r>
          </w:p>
          <w:p w14:paraId="04170CB0" w14:textId="77777777" w:rsidR="00A23B3E" w:rsidRPr="000243A1" w:rsidRDefault="00A23B3E">
            <w:pPr>
              <w:pStyle w:val="NormalWeb1"/>
              <w:spacing w:before="0" w:after="0"/>
              <w:ind w:left="284" w:hanging="284"/>
              <w:jc w:val="both"/>
              <w:rPr>
                <w:rFonts w:ascii="Arial" w:hAnsi="Arial" w:cs="Arial"/>
                <w:color w:val="000000"/>
                <w:sz w:val="22"/>
                <w:szCs w:val="22"/>
              </w:rPr>
            </w:pPr>
          </w:p>
          <w:p w14:paraId="034E6826" w14:textId="77777777" w:rsidR="00A23B3E" w:rsidRPr="000243A1" w:rsidRDefault="00A23B3E">
            <w:pPr>
              <w:pStyle w:val="NormalWeb1"/>
              <w:spacing w:before="0" w:after="0"/>
              <w:ind w:left="284" w:hanging="284"/>
              <w:jc w:val="both"/>
              <w:rPr>
                <w:rFonts w:ascii="Arial" w:hAnsi="Arial" w:cs="Arial"/>
                <w:color w:val="000000"/>
                <w:sz w:val="22"/>
                <w:szCs w:val="22"/>
              </w:rPr>
            </w:pPr>
          </w:p>
          <w:p w14:paraId="71FE33B9" w14:textId="77777777" w:rsidR="00A23B3E" w:rsidRPr="000243A1" w:rsidRDefault="00A23B3E">
            <w:pPr>
              <w:pStyle w:val="NormalWeb1"/>
              <w:spacing w:before="0" w:after="0"/>
              <w:ind w:left="284" w:hanging="284"/>
              <w:jc w:val="both"/>
              <w:rPr>
                <w:rFonts w:ascii="Arial" w:hAnsi="Arial" w:cs="Arial"/>
                <w:color w:val="000000"/>
                <w:sz w:val="22"/>
                <w:szCs w:val="22"/>
              </w:rPr>
            </w:pPr>
          </w:p>
          <w:p w14:paraId="401329B5" w14:textId="77777777" w:rsidR="00A23B3E" w:rsidRPr="000243A1" w:rsidRDefault="00A23B3E">
            <w:pPr>
              <w:pStyle w:val="NormalWeb1"/>
              <w:spacing w:before="0" w:after="0"/>
              <w:ind w:left="284" w:hanging="284"/>
              <w:jc w:val="both"/>
              <w:rPr>
                <w:rFonts w:ascii="Arial" w:hAnsi="Arial" w:cs="Arial"/>
                <w:color w:val="000000"/>
                <w:sz w:val="22"/>
                <w:szCs w:val="22"/>
              </w:rPr>
            </w:pPr>
          </w:p>
          <w:p w14:paraId="3A33EC15" w14:textId="77777777" w:rsidR="00A23B3E" w:rsidRPr="000243A1" w:rsidRDefault="00A23B3E">
            <w:pPr>
              <w:pStyle w:val="NormalWeb1"/>
              <w:spacing w:before="0" w:after="0"/>
              <w:ind w:left="284" w:hanging="284"/>
              <w:jc w:val="both"/>
              <w:rPr>
                <w:rFonts w:ascii="Arial" w:hAnsi="Arial" w:cs="Arial"/>
                <w:color w:val="000000"/>
                <w:sz w:val="22"/>
                <w:szCs w:val="22"/>
              </w:rPr>
            </w:pPr>
          </w:p>
          <w:p w14:paraId="74F4A79C" w14:textId="77777777" w:rsidR="00A23B3E" w:rsidRPr="000243A1" w:rsidRDefault="00A23B3E">
            <w:pPr>
              <w:pStyle w:val="NormalWeb1"/>
              <w:spacing w:before="0" w:after="0"/>
              <w:ind w:left="284" w:hanging="284"/>
              <w:jc w:val="both"/>
              <w:rPr>
                <w:rFonts w:ascii="Arial" w:hAnsi="Arial" w:cs="Arial"/>
                <w:color w:val="000000"/>
                <w:sz w:val="22"/>
                <w:szCs w:val="22"/>
              </w:rPr>
            </w:pPr>
          </w:p>
          <w:p w14:paraId="68CEFE89" w14:textId="77777777" w:rsidR="00A23B3E" w:rsidRPr="000243A1" w:rsidRDefault="00A23B3E">
            <w:pPr>
              <w:pStyle w:val="NormalWeb1"/>
              <w:spacing w:before="0" w:after="0"/>
              <w:ind w:left="284" w:hanging="284"/>
              <w:jc w:val="both"/>
              <w:rPr>
                <w:rFonts w:ascii="Arial" w:hAnsi="Arial" w:cs="Arial"/>
                <w:color w:val="000000"/>
                <w:sz w:val="22"/>
                <w:szCs w:val="22"/>
              </w:rPr>
            </w:pPr>
          </w:p>
          <w:p w14:paraId="6807B924" w14:textId="77777777" w:rsidR="00A23B3E" w:rsidRPr="000243A1" w:rsidRDefault="00A23B3E">
            <w:pPr>
              <w:pStyle w:val="NormalWeb1"/>
              <w:spacing w:before="0" w:after="0"/>
              <w:ind w:left="284" w:hanging="284"/>
              <w:jc w:val="both"/>
              <w:rPr>
                <w:rFonts w:ascii="Arial" w:hAnsi="Arial" w:cs="Arial"/>
                <w:color w:val="000000"/>
                <w:sz w:val="22"/>
                <w:szCs w:val="22"/>
              </w:rPr>
            </w:pPr>
          </w:p>
          <w:p w14:paraId="0B567F16" w14:textId="77777777" w:rsidR="00A23B3E" w:rsidRPr="000243A1" w:rsidRDefault="75E4D62D" w:rsidP="75E4D62D">
            <w:pPr>
              <w:pStyle w:val="NormalWeb1"/>
              <w:numPr>
                <w:ilvl w:val="0"/>
                <w:numId w:val="10"/>
              </w:numPr>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è in regola con le norme che disciplinano il diritto al lavoro dei disabili di cui all</w:t>
            </w:r>
            <w:hyperlink r:id="rId20">
              <w:r w:rsidRPr="000243A1">
                <w:rPr>
                  <w:rStyle w:val="Collegamentoipertestuale"/>
                  <w:rFonts w:ascii="Arial" w:eastAsia="font506" w:hAnsi="Arial" w:cs="Arial"/>
                  <w:color w:val="000000" w:themeColor="text1"/>
                  <w:sz w:val="22"/>
                  <w:szCs w:val="22"/>
                  <w:u w:val="none"/>
                </w:rPr>
                <w:t>a legge 12 marzo 1999, n. 68</w:t>
              </w:r>
            </w:hyperlink>
          </w:p>
          <w:p w14:paraId="10561CC7" w14:textId="77777777" w:rsidR="00A23B3E" w:rsidRPr="000243A1" w:rsidRDefault="75E4D62D" w:rsidP="75E4D62D">
            <w:pPr>
              <w:pStyle w:val="NormalWeb1"/>
              <w:spacing w:before="0" w:after="0"/>
              <w:ind w:left="284"/>
              <w:jc w:val="both"/>
              <w:rPr>
                <w:rFonts w:ascii="Arial" w:eastAsia="font506" w:hAnsi="Arial" w:cs="Arial"/>
                <w:color w:val="000000" w:themeColor="text1"/>
                <w:sz w:val="22"/>
                <w:szCs w:val="22"/>
              </w:rPr>
            </w:pPr>
            <w:r w:rsidRPr="000243A1">
              <w:rPr>
                <w:rFonts w:ascii="Arial" w:hAnsi="Arial" w:cs="Arial"/>
                <w:color w:val="000000" w:themeColor="text1"/>
                <w:sz w:val="22"/>
                <w:szCs w:val="22"/>
              </w:rPr>
              <w:t xml:space="preserve">(Articolo 80, comma 5, lettera </w:t>
            </w:r>
            <w:r w:rsidRPr="000243A1">
              <w:rPr>
                <w:rFonts w:ascii="Arial" w:hAnsi="Arial" w:cs="Arial"/>
                <w:i/>
                <w:iCs/>
                <w:color w:val="000000" w:themeColor="text1"/>
                <w:sz w:val="22"/>
                <w:szCs w:val="22"/>
              </w:rPr>
              <w:t>i</w:t>
            </w:r>
            <w:r w:rsidRPr="000243A1">
              <w:rPr>
                <w:rFonts w:ascii="Arial" w:hAnsi="Arial" w:cs="Arial"/>
                <w:color w:val="000000" w:themeColor="text1"/>
                <w:sz w:val="22"/>
                <w:szCs w:val="22"/>
              </w:rPr>
              <w:t xml:space="preserve">); </w:t>
            </w:r>
          </w:p>
          <w:p w14:paraId="529AB118" w14:textId="77777777" w:rsidR="00A23B3E" w:rsidRPr="000243A1" w:rsidRDefault="00A23B3E">
            <w:pPr>
              <w:pStyle w:val="NormalWeb1"/>
              <w:spacing w:before="0" w:after="0"/>
              <w:ind w:left="284" w:hanging="284"/>
              <w:jc w:val="both"/>
              <w:rPr>
                <w:rFonts w:ascii="Arial" w:eastAsia="font506" w:hAnsi="Arial" w:cs="Arial"/>
                <w:color w:val="000000"/>
                <w:sz w:val="22"/>
                <w:szCs w:val="22"/>
              </w:rPr>
            </w:pPr>
          </w:p>
          <w:p w14:paraId="1388C568" w14:textId="77777777" w:rsidR="00A23B3E" w:rsidRPr="000243A1" w:rsidRDefault="00A23B3E">
            <w:pPr>
              <w:pStyle w:val="NormalWeb1"/>
              <w:spacing w:before="0" w:after="0"/>
              <w:jc w:val="both"/>
              <w:rPr>
                <w:rFonts w:ascii="Arial" w:hAnsi="Arial" w:cs="Arial"/>
                <w:color w:val="000000"/>
                <w:sz w:val="22"/>
                <w:szCs w:val="22"/>
              </w:rPr>
            </w:pPr>
          </w:p>
          <w:p w14:paraId="0109D88A" w14:textId="77777777" w:rsidR="00A23B3E" w:rsidRPr="000243A1" w:rsidRDefault="00A23B3E">
            <w:pPr>
              <w:pStyle w:val="NormalWeb1"/>
              <w:spacing w:before="0" w:after="0"/>
              <w:jc w:val="both"/>
              <w:rPr>
                <w:rFonts w:ascii="Arial" w:hAnsi="Arial" w:cs="Arial"/>
                <w:color w:val="000000"/>
                <w:sz w:val="22"/>
                <w:szCs w:val="22"/>
              </w:rPr>
            </w:pPr>
          </w:p>
          <w:p w14:paraId="71C4CA9F" w14:textId="77777777" w:rsidR="00A23B3E" w:rsidRPr="000243A1" w:rsidRDefault="00A23B3E">
            <w:pPr>
              <w:pStyle w:val="NormalWeb1"/>
              <w:spacing w:before="0" w:after="0"/>
              <w:jc w:val="both"/>
              <w:rPr>
                <w:rFonts w:ascii="Arial" w:hAnsi="Arial" w:cs="Arial"/>
                <w:color w:val="000000"/>
                <w:sz w:val="22"/>
                <w:szCs w:val="22"/>
              </w:rPr>
            </w:pPr>
          </w:p>
          <w:p w14:paraId="259E2136" w14:textId="77777777" w:rsidR="00A23B3E" w:rsidRPr="000243A1" w:rsidRDefault="00A23B3E">
            <w:pPr>
              <w:pStyle w:val="NormalWeb1"/>
              <w:spacing w:before="0" w:after="0"/>
              <w:jc w:val="both"/>
              <w:rPr>
                <w:rFonts w:ascii="Arial" w:hAnsi="Arial" w:cs="Arial"/>
                <w:color w:val="000000"/>
                <w:sz w:val="22"/>
                <w:szCs w:val="22"/>
              </w:rPr>
            </w:pPr>
          </w:p>
          <w:p w14:paraId="3E6CE5C4" w14:textId="77777777" w:rsidR="00A23B3E" w:rsidRPr="000243A1" w:rsidRDefault="00A23B3E">
            <w:pPr>
              <w:pStyle w:val="NormalWeb1"/>
              <w:spacing w:before="0" w:after="0"/>
              <w:jc w:val="both"/>
              <w:rPr>
                <w:rFonts w:ascii="Arial" w:hAnsi="Arial" w:cs="Arial"/>
                <w:color w:val="000000"/>
                <w:sz w:val="22"/>
                <w:szCs w:val="22"/>
              </w:rPr>
            </w:pPr>
          </w:p>
          <w:p w14:paraId="72B75F2D" w14:textId="77777777" w:rsidR="00A23B3E" w:rsidRPr="000243A1" w:rsidRDefault="00A23B3E">
            <w:pPr>
              <w:pStyle w:val="NormalWeb1"/>
              <w:spacing w:before="0" w:after="0"/>
              <w:jc w:val="both"/>
              <w:rPr>
                <w:rFonts w:ascii="Arial" w:hAnsi="Arial" w:cs="Arial"/>
                <w:color w:val="000000"/>
                <w:sz w:val="22"/>
                <w:szCs w:val="22"/>
              </w:rPr>
            </w:pPr>
          </w:p>
          <w:p w14:paraId="7FCB2C6B" w14:textId="77777777" w:rsidR="006B4D39" w:rsidRPr="000243A1" w:rsidRDefault="006B4D39">
            <w:pPr>
              <w:pStyle w:val="NormalWeb1"/>
              <w:spacing w:before="0" w:after="0"/>
              <w:jc w:val="both"/>
              <w:rPr>
                <w:rFonts w:ascii="Arial" w:hAnsi="Arial" w:cs="Arial"/>
                <w:color w:val="000000"/>
                <w:sz w:val="22"/>
                <w:szCs w:val="22"/>
              </w:rPr>
            </w:pPr>
          </w:p>
          <w:p w14:paraId="3073F471" w14:textId="77777777" w:rsidR="00A23B3E" w:rsidRPr="000243A1" w:rsidRDefault="00A23B3E">
            <w:pPr>
              <w:pStyle w:val="NormalWeb1"/>
              <w:spacing w:before="0" w:after="0"/>
              <w:jc w:val="both"/>
              <w:rPr>
                <w:rFonts w:ascii="Arial" w:hAnsi="Arial" w:cs="Arial"/>
                <w:color w:val="000000"/>
                <w:sz w:val="22"/>
                <w:szCs w:val="22"/>
              </w:rPr>
            </w:pPr>
          </w:p>
          <w:p w14:paraId="6B75585B" w14:textId="77777777" w:rsidR="00A23B3E" w:rsidRPr="000243A1" w:rsidRDefault="75E4D62D" w:rsidP="75E4D62D">
            <w:pPr>
              <w:pStyle w:val="NormalWeb1"/>
              <w:numPr>
                <w:ilvl w:val="0"/>
                <w:numId w:val="10"/>
              </w:numPr>
              <w:spacing w:before="0" w:after="0"/>
              <w:ind w:left="304" w:hanging="304"/>
              <w:jc w:val="both"/>
              <w:rPr>
                <w:rFonts w:ascii="Arial" w:hAnsi="Arial" w:cs="Arial"/>
                <w:color w:val="000000" w:themeColor="text1"/>
                <w:sz w:val="22"/>
                <w:szCs w:val="22"/>
              </w:rPr>
            </w:pPr>
            <w:r w:rsidRPr="000243A1">
              <w:rPr>
                <w:rFonts w:ascii="Arial" w:hAnsi="Arial" w:cs="Arial"/>
                <w:color w:val="000000" w:themeColor="text1"/>
                <w:sz w:val="22"/>
                <w:szCs w:val="22"/>
              </w:rPr>
              <w:t xml:space="preserve">è stato vittima dei reati previsti e puniti dagli </w:t>
            </w:r>
            <w:hyperlink r:id="rId21">
              <w:r w:rsidRPr="000243A1">
                <w:rPr>
                  <w:rStyle w:val="Collegamentoipertestuale"/>
                  <w:rFonts w:ascii="Arial" w:eastAsia="font506" w:hAnsi="Arial" w:cs="Arial"/>
                  <w:color w:val="000000" w:themeColor="text1"/>
                  <w:sz w:val="22"/>
                  <w:szCs w:val="22"/>
                  <w:u w:val="none"/>
                </w:rPr>
                <w:t>articoli 317</w:t>
              </w:r>
            </w:hyperlink>
            <w:r w:rsidRPr="000243A1">
              <w:rPr>
                <w:rFonts w:ascii="Arial" w:hAnsi="Arial" w:cs="Arial"/>
                <w:color w:val="000000" w:themeColor="text1"/>
                <w:sz w:val="22"/>
                <w:szCs w:val="22"/>
              </w:rPr>
              <w:t xml:space="preserve"> e </w:t>
            </w:r>
            <w:hyperlink r:id="rId22">
              <w:r w:rsidRPr="000243A1">
                <w:rPr>
                  <w:rStyle w:val="Collegamentoipertestuale"/>
                  <w:rFonts w:ascii="Arial" w:eastAsia="font506" w:hAnsi="Arial" w:cs="Arial"/>
                  <w:color w:val="000000" w:themeColor="text1"/>
                  <w:sz w:val="22"/>
                  <w:szCs w:val="22"/>
                  <w:u w:val="none"/>
                </w:rPr>
                <w:t>629 del codice penale</w:t>
              </w:r>
            </w:hyperlink>
            <w:r w:rsidRPr="000243A1">
              <w:rPr>
                <w:rFonts w:ascii="Arial" w:hAnsi="Arial" w:cs="Arial"/>
                <w:color w:val="000000" w:themeColor="text1"/>
                <w:sz w:val="22"/>
                <w:szCs w:val="22"/>
              </w:rPr>
              <w:t xml:space="preserve"> aggravati ai sensi dell'articolo 7 del decreto-legge 13 maggio 1991, n. 152, convertito, con modificazioni, dalla legge 12 luglio 1991, n. 203?</w:t>
            </w:r>
          </w:p>
          <w:p w14:paraId="0FCB9BF0" w14:textId="77777777" w:rsidR="00A23B3E" w:rsidRPr="000243A1" w:rsidRDefault="00A23B3E">
            <w:pPr>
              <w:pStyle w:val="NormalWeb1"/>
              <w:spacing w:before="0" w:after="0"/>
              <w:ind w:left="284" w:hanging="284"/>
              <w:jc w:val="both"/>
              <w:rPr>
                <w:rFonts w:ascii="Arial" w:hAnsi="Arial" w:cs="Arial"/>
                <w:color w:val="000000"/>
                <w:sz w:val="22"/>
                <w:szCs w:val="22"/>
              </w:rPr>
            </w:pPr>
          </w:p>
          <w:p w14:paraId="112A09DA"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In caso affermativo:</w:t>
            </w:r>
          </w:p>
          <w:p w14:paraId="14C8A480" w14:textId="77777777" w:rsidR="00A23B3E" w:rsidRPr="000243A1" w:rsidRDefault="00A23B3E">
            <w:pPr>
              <w:pStyle w:val="NormalWeb1"/>
              <w:spacing w:before="0" w:after="0"/>
              <w:ind w:left="284" w:hanging="284"/>
              <w:jc w:val="both"/>
              <w:rPr>
                <w:rFonts w:ascii="Arial" w:hAnsi="Arial" w:cs="Arial"/>
                <w:color w:val="000000"/>
                <w:sz w:val="22"/>
                <w:szCs w:val="22"/>
              </w:rPr>
            </w:pPr>
          </w:p>
          <w:p w14:paraId="705B6DBB"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 ha denunciato i fatti all’autorità giudiziaria?</w:t>
            </w:r>
          </w:p>
          <w:p w14:paraId="7E8D97B7" w14:textId="77777777" w:rsidR="00A23B3E" w:rsidRPr="000243A1" w:rsidRDefault="00A23B3E">
            <w:pPr>
              <w:pStyle w:val="NormalWeb1"/>
              <w:spacing w:before="0" w:after="0"/>
              <w:ind w:left="284" w:hanging="284"/>
              <w:jc w:val="both"/>
              <w:rPr>
                <w:rFonts w:ascii="Arial" w:hAnsi="Arial" w:cs="Arial"/>
                <w:color w:val="000000"/>
                <w:sz w:val="22"/>
                <w:szCs w:val="22"/>
              </w:rPr>
            </w:pPr>
          </w:p>
          <w:p w14:paraId="19024031" w14:textId="77777777" w:rsidR="00A23B3E" w:rsidRPr="000243A1" w:rsidRDefault="75E4D62D" w:rsidP="75E4D62D">
            <w:pPr>
              <w:pStyle w:val="NormalWeb1"/>
              <w:spacing w:before="0" w:after="0"/>
              <w:ind w:left="284" w:hanging="284"/>
              <w:jc w:val="both"/>
              <w:rPr>
                <w:rFonts w:ascii="Arial" w:hAnsi="Arial" w:cs="Arial"/>
                <w:color w:val="000000" w:themeColor="text1"/>
                <w:sz w:val="22"/>
                <w:szCs w:val="22"/>
              </w:rPr>
            </w:pPr>
            <w:r w:rsidRPr="000243A1">
              <w:rPr>
                <w:rFonts w:ascii="Arial" w:hAnsi="Arial" w:cs="Arial"/>
                <w:color w:val="000000" w:themeColor="text1"/>
                <w:sz w:val="22"/>
                <w:szCs w:val="22"/>
              </w:rPr>
              <w:t xml:space="preserve">- ricorrono i casi previsti all’articolo 4, primo comma, della Legge 24 novembre 1981, n. 689 (articolo 80, comma 5, lettera l) ? </w:t>
            </w:r>
          </w:p>
          <w:p w14:paraId="06656342" w14:textId="77777777" w:rsidR="00A23B3E" w:rsidRPr="000243A1" w:rsidRDefault="00A23B3E">
            <w:pPr>
              <w:pStyle w:val="NormalWeb1"/>
              <w:spacing w:before="0" w:after="0"/>
              <w:ind w:left="284" w:hanging="284"/>
              <w:jc w:val="both"/>
              <w:rPr>
                <w:rFonts w:ascii="Arial" w:hAnsi="Arial" w:cs="Arial"/>
                <w:color w:val="000000"/>
                <w:sz w:val="22"/>
                <w:szCs w:val="22"/>
              </w:rPr>
            </w:pPr>
          </w:p>
          <w:p w14:paraId="7A9D8B14" w14:textId="77777777" w:rsidR="00A23B3E" w:rsidRPr="000243A1" w:rsidRDefault="00A23B3E">
            <w:pPr>
              <w:pStyle w:val="NormalWeb1"/>
              <w:spacing w:before="0" w:after="0"/>
              <w:ind w:left="284" w:hanging="284"/>
              <w:jc w:val="both"/>
              <w:rPr>
                <w:rFonts w:ascii="Arial" w:hAnsi="Arial" w:cs="Arial"/>
                <w:color w:val="000000"/>
                <w:sz w:val="22"/>
                <w:szCs w:val="22"/>
              </w:rPr>
            </w:pPr>
          </w:p>
          <w:p w14:paraId="08ED6FA3" w14:textId="77777777" w:rsidR="00A23B3E" w:rsidRPr="000243A1" w:rsidRDefault="00A23B3E">
            <w:pPr>
              <w:pStyle w:val="NormalWeb1"/>
              <w:spacing w:before="0" w:after="0"/>
              <w:ind w:left="284" w:hanging="284"/>
              <w:jc w:val="both"/>
              <w:rPr>
                <w:rFonts w:ascii="Arial" w:hAnsi="Arial" w:cs="Arial"/>
                <w:color w:val="000000"/>
                <w:sz w:val="22"/>
                <w:szCs w:val="22"/>
              </w:rPr>
            </w:pPr>
          </w:p>
          <w:p w14:paraId="17E06CF3" w14:textId="77777777" w:rsidR="006A5E21" w:rsidRPr="000243A1" w:rsidRDefault="006A5E21">
            <w:pPr>
              <w:pStyle w:val="NormalWeb1"/>
              <w:spacing w:before="0" w:after="0"/>
              <w:ind w:left="284" w:hanging="284"/>
              <w:jc w:val="both"/>
              <w:rPr>
                <w:rFonts w:ascii="Arial" w:hAnsi="Arial" w:cs="Arial"/>
                <w:color w:val="000000"/>
                <w:sz w:val="22"/>
                <w:szCs w:val="22"/>
              </w:rPr>
            </w:pPr>
          </w:p>
          <w:p w14:paraId="17C06A9D" w14:textId="77777777" w:rsidR="006A5E21" w:rsidRPr="000243A1" w:rsidRDefault="006A5E21">
            <w:pPr>
              <w:pStyle w:val="NormalWeb1"/>
              <w:spacing w:before="0" w:after="0"/>
              <w:ind w:left="284" w:hanging="284"/>
              <w:jc w:val="both"/>
              <w:rPr>
                <w:rFonts w:ascii="Arial" w:hAnsi="Arial" w:cs="Arial"/>
                <w:color w:val="000000"/>
                <w:sz w:val="22"/>
                <w:szCs w:val="22"/>
              </w:rPr>
            </w:pPr>
          </w:p>
          <w:p w14:paraId="4BC6D5B0" w14:textId="77777777" w:rsidR="006A5E21" w:rsidRPr="000243A1" w:rsidRDefault="006A5E21">
            <w:pPr>
              <w:pStyle w:val="NormalWeb1"/>
              <w:spacing w:before="0" w:after="0"/>
              <w:ind w:left="284" w:hanging="284"/>
              <w:jc w:val="both"/>
              <w:rPr>
                <w:rFonts w:ascii="Arial" w:hAnsi="Arial" w:cs="Arial"/>
                <w:color w:val="000000"/>
                <w:sz w:val="22"/>
                <w:szCs w:val="22"/>
              </w:rPr>
            </w:pPr>
          </w:p>
          <w:p w14:paraId="260093CF" w14:textId="77777777" w:rsidR="00A23B3E" w:rsidRPr="000243A1" w:rsidRDefault="75E4D62D" w:rsidP="75E4D62D">
            <w:pPr>
              <w:pStyle w:val="NormalWeb1"/>
              <w:numPr>
                <w:ilvl w:val="0"/>
                <w:numId w:val="10"/>
              </w:numPr>
              <w:spacing w:before="0" w:after="0"/>
              <w:ind w:left="304" w:hanging="304"/>
              <w:jc w:val="both"/>
              <w:rPr>
                <w:rFonts w:ascii="Arial" w:hAnsi="Arial" w:cs="Arial"/>
                <w:strike/>
                <w:color w:val="000000" w:themeColor="text1"/>
                <w:sz w:val="22"/>
                <w:szCs w:val="22"/>
              </w:rPr>
            </w:pPr>
            <w:r w:rsidRPr="000243A1">
              <w:rPr>
                <w:rFonts w:ascii="Arial" w:hAnsi="Arial" w:cs="Arial"/>
                <w:color w:val="000000" w:themeColor="text1"/>
                <w:sz w:val="22"/>
                <w:szCs w:val="22"/>
              </w:rPr>
              <w:t>si trova rispetto ad un altro partecipante alla medesima procedura di affidamento, in una situazione di controllo di cui all'</w:t>
            </w:r>
            <w:hyperlink r:id="rId23">
              <w:r w:rsidRPr="000243A1">
                <w:rPr>
                  <w:rStyle w:val="Collegamentoipertestuale"/>
                  <w:rFonts w:ascii="Arial" w:eastAsia="font506" w:hAnsi="Arial" w:cs="Arial"/>
                  <w:color w:val="000000" w:themeColor="text1"/>
                  <w:sz w:val="22"/>
                  <w:szCs w:val="22"/>
                  <w:u w:val="none"/>
                </w:rPr>
                <w:t>articolo 2359 del codice civile</w:t>
              </w:r>
            </w:hyperlink>
            <w:r w:rsidRPr="000243A1">
              <w:rPr>
                <w:rFonts w:ascii="Arial" w:hAnsi="Arial" w:cs="Arial"/>
                <w:color w:val="000000" w:themeColor="text1"/>
                <w:sz w:val="22"/>
                <w:szCs w:val="22"/>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0243A1" w:rsidRDefault="00A23B3E">
            <w:pPr>
              <w:rPr>
                <w:rFonts w:ascii="Arial" w:hAnsi="Arial" w:cs="Arial"/>
                <w:color w:val="000000"/>
                <w:sz w:val="22"/>
              </w:rPr>
            </w:pPr>
          </w:p>
          <w:p w14:paraId="6C778649"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406796A1"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Se la documentazione pertinente è disponibile elettronicamente, indicare: indirizzo web, autorità o organismo di emanazione, riferimento preciso della documentazione):</w:t>
            </w:r>
          </w:p>
          <w:p w14:paraId="610A7EEB"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w:t>
            </w:r>
          </w:p>
          <w:p w14:paraId="6AB3F4CE" w14:textId="77777777" w:rsidR="006A5E21" w:rsidRPr="000243A1" w:rsidRDefault="006A5E21" w:rsidP="005309A4">
            <w:pPr>
              <w:jc w:val="both"/>
              <w:rPr>
                <w:rFonts w:ascii="Arial" w:hAnsi="Arial" w:cs="Arial"/>
                <w:color w:val="000000"/>
                <w:sz w:val="22"/>
              </w:rPr>
            </w:pPr>
          </w:p>
          <w:p w14:paraId="14C37135"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28DAC716"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Se la documentazione pertinente è disponibile elettronicamente, indicare: indirizzo web, </w:t>
            </w:r>
            <w:r w:rsidRPr="000243A1">
              <w:rPr>
                <w:rFonts w:ascii="Arial" w:hAnsi="Arial" w:cs="Arial"/>
                <w:color w:val="000000" w:themeColor="text1"/>
                <w:sz w:val="22"/>
              </w:rPr>
              <w:lastRenderedPageBreak/>
              <w:t>autorità o organismo di emanazione, riferimento preciso della documentazione):</w:t>
            </w:r>
          </w:p>
          <w:p w14:paraId="6C145FBF"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w:t>
            </w:r>
          </w:p>
          <w:p w14:paraId="64AA0A89" w14:textId="77777777" w:rsidR="001D3A2B" w:rsidRPr="000243A1" w:rsidRDefault="001D3A2B">
            <w:pPr>
              <w:rPr>
                <w:rFonts w:ascii="Arial" w:hAnsi="Arial" w:cs="Arial"/>
                <w:color w:val="000000"/>
                <w:sz w:val="22"/>
              </w:rPr>
            </w:pPr>
          </w:p>
          <w:p w14:paraId="6A631630"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r w:rsidR="00A23B3E" w:rsidRPr="000243A1">
              <w:rPr>
                <w:rFonts w:ascii="Arial" w:hAnsi="Arial" w:cs="Arial"/>
                <w:b/>
                <w:color w:val="FF0000"/>
                <w:sz w:val="22"/>
              </w:rPr>
              <w:br/>
            </w:r>
          </w:p>
          <w:p w14:paraId="76572945" w14:textId="77777777" w:rsidR="00F351F0" w:rsidRPr="000243A1" w:rsidRDefault="00F351F0">
            <w:pPr>
              <w:spacing w:before="0" w:after="0"/>
              <w:ind w:left="284" w:hanging="284"/>
              <w:jc w:val="both"/>
              <w:rPr>
                <w:rFonts w:ascii="Arial" w:hAnsi="Arial" w:cs="Arial"/>
                <w:color w:val="000000"/>
                <w:sz w:val="22"/>
              </w:rPr>
            </w:pPr>
          </w:p>
          <w:p w14:paraId="08D7233F" w14:textId="77777777" w:rsidR="00A23B3E" w:rsidRPr="000243A1" w:rsidRDefault="75E4D62D" w:rsidP="75E4D62D">
            <w:pPr>
              <w:spacing w:before="0" w:after="0"/>
              <w:ind w:left="284" w:hanging="284"/>
              <w:jc w:val="both"/>
              <w:rPr>
                <w:rFonts w:ascii="Arial" w:hAnsi="Arial" w:cs="Arial"/>
                <w:color w:val="000000" w:themeColor="text1"/>
                <w:sz w:val="22"/>
              </w:rPr>
            </w:pPr>
            <w:r w:rsidRPr="000243A1">
              <w:rPr>
                <w:rFonts w:ascii="Arial" w:hAnsi="Arial" w:cs="Arial"/>
                <w:color w:val="000000" w:themeColor="text1"/>
                <w:sz w:val="22"/>
              </w:rPr>
              <w:t>[………..…][……….…][……….…]</w:t>
            </w:r>
          </w:p>
          <w:p w14:paraId="406FE002" w14:textId="77777777" w:rsidR="00F351F0" w:rsidRPr="000243A1" w:rsidRDefault="00F351F0">
            <w:pPr>
              <w:rPr>
                <w:rFonts w:ascii="Arial" w:hAnsi="Arial" w:cs="Arial"/>
                <w:color w:val="000000"/>
                <w:sz w:val="22"/>
              </w:rPr>
            </w:pPr>
          </w:p>
          <w:p w14:paraId="1EF18871"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p>
          <w:p w14:paraId="330C171E"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Se la documentazione pertinente è disponibile elettronicamente, indicare: indirizzo web, autorità o organismo di emanazione, riferimento preciso della documentazione):</w:t>
            </w:r>
          </w:p>
          <w:p w14:paraId="71DF98FC"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w:t>
            </w:r>
          </w:p>
          <w:p w14:paraId="29FCF981" w14:textId="77777777" w:rsidR="00A23B3E" w:rsidRPr="000243A1" w:rsidRDefault="00A23B3E">
            <w:pPr>
              <w:rPr>
                <w:rFonts w:ascii="Arial" w:hAnsi="Arial" w:cs="Arial"/>
                <w:color w:val="000000"/>
                <w:sz w:val="22"/>
              </w:rPr>
            </w:pPr>
          </w:p>
          <w:p w14:paraId="68FC8A60" w14:textId="77777777" w:rsidR="005309A4"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xml:space="preserve">[ ] Sì [ ] </w:t>
            </w:r>
            <w:r w:rsidRPr="000243A1">
              <w:rPr>
                <w:rFonts w:ascii="Arial" w:hAnsi="Arial" w:cs="Arial"/>
                <w:b/>
                <w:color w:val="FF0000"/>
                <w:sz w:val="22"/>
              </w:rPr>
              <w:t>No</w:t>
            </w:r>
            <w:r w:rsidRPr="000243A1">
              <w:rPr>
                <w:rFonts w:ascii="Arial" w:hAnsi="Arial" w:cs="Arial"/>
                <w:color w:val="000000" w:themeColor="text1"/>
                <w:sz w:val="22"/>
              </w:rPr>
              <w:t xml:space="preserve">    [ ] Non è tenuto alla disciplina legge 68/1999</w:t>
            </w:r>
            <w:r w:rsidR="00A23B3E" w:rsidRPr="000243A1">
              <w:rPr>
                <w:rFonts w:ascii="Arial" w:hAnsi="Arial" w:cs="Arial"/>
                <w:sz w:val="22"/>
              </w:rPr>
              <w:br/>
            </w:r>
            <w:r w:rsidRPr="000243A1">
              <w:rPr>
                <w:rFonts w:ascii="Arial" w:hAnsi="Arial" w:cs="Arial"/>
                <w:color w:val="000000" w:themeColor="text1"/>
                <w:sz w:val="22"/>
              </w:rPr>
              <w:t>Se la documentazione pertinente è disponibile elettronicamente, indicare: indirizzo web, autorità o organismo di emanazione, riferimento preciso della documentazione):</w:t>
            </w:r>
          </w:p>
          <w:p w14:paraId="3B556DC6" w14:textId="77777777" w:rsidR="00A23B3E"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w:t>
            </w:r>
          </w:p>
          <w:p w14:paraId="57612A28"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Nel caso in cui l’operatore non è tenuto alla disciplina legge 68/1999 indicare le motivazioni:</w:t>
            </w:r>
          </w:p>
          <w:p w14:paraId="459B299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(numero dipendenti e/o altro ) [………..…][……….…][……….…]</w:t>
            </w:r>
          </w:p>
          <w:p w14:paraId="6C9705EE" w14:textId="77777777" w:rsidR="006A5E21" w:rsidRPr="000243A1" w:rsidRDefault="006A5E21">
            <w:pPr>
              <w:rPr>
                <w:rFonts w:ascii="Arial" w:hAnsi="Arial" w:cs="Arial"/>
                <w:color w:val="000000"/>
                <w:sz w:val="22"/>
              </w:rPr>
            </w:pPr>
          </w:p>
          <w:p w14:paraId="78CB5C4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2C9F909E" w14:textId="77777777" w:rsidR="00A23B3E" w:rsidRPr="000243A1" w:rsidRDefault="00A23B3E">
            <w:pPr>
              <w:rPr>
                <w:rFonts w:ascii="Arial" w:hAnsi="Arial" w:cs="Arial"/>
                <w:color w:val="000000"/>
                <w:sz w:val="22"/>
              </w:rPr>
            </w:pPr>
          </w:p>
          <w:p w14:paraId="007BD73E" w14:textId="77777777" w:rsidR="00A23B3E" w:rsidRPr="000243A1" w:rsidRDefault="00A23B3E">
            <w:pPr>
              <w:rPr>
                <w:rFonts w:ascii="Arial" w:hAnsi="Arial" w:cs="Arial"/>
                <w:color w:val="000000"/>
                <w:sz w:val="22"/>
              </w:rPr>
            </w:pPr>
          </w:p>
          <w:p w14:paraId="29FD10D5"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r w:rsidR="00A23B3E" w:rsidRPr="000243A1">
              <w:rPr>
                <w:rFonts w:ascii="Arial" w:hAnsi="Arial" w:cs="Arial"/>
                <w:sz w:val="22"/>
              </w:rPr>
              <w:br/>
            </w:r>
          </w:p>
          <w:p w14:paraId="6C7B94C4"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5C07234B" w14:textId="77777777" w:rsidR="005309A4" w:rsidRPr="000243A1" w:rsidRDefault="75E4D62D" w:rsidP="75E4D62D">
            <w:pPr>
              <w:jc w:val="both"/>
              <w:rPr>
                <w:rFonts w:ascii="Arial" w:hAnsi="Arial" w:cs="Arial"/>
                <w:color w:val="000000" w:themeColor="text1"/>
                <w:sz w:val="22"/>
              </w:rPr>
            </w:pPr>
            <w:r w:rsidRPr="000243A1">
              <w:rPr>
                <w:rFonts w:ascii="Arial" w:hAnsi="Arial" w:cs="Arial"/>
                <w:color w:val="000000" w:themeColor="text1"/>
                <w:sz w:val="22"/>
              </w:rPr>
              <w:t xml:space="preserve">Se la documentazione pertinente è disponibile elettronicamente, indicare: indirizzo web, </w:t>
            </w:r>
            <w:r w:rsidRPr="000243A1">
              <w:rPr>
                <w:rFonts w:ascii="Arial" w:hAnsi="Arial" w:cs="Arial"/>
                <w:color w:val="000000" w:themeColor="text1"/>
                <w:sz w:val="22"/>
              </w:rPr>
              <w:lastRenderedPageBreak/>
              <w:t>autorità o organismo di emanazione, riferimento preciso della documentazione):</w:t>
            </w:r>
          </w:p>
          <w:p w14:paraId="18E1CEB0" w14:textId="77777777" w:rsidR="00A23B3E" w:rsidRPr="000243A1" w:rsidRDefault="75E4D62D" w:rsidP="75E4D62D">
            <w:pPr>
              <w:jc w:val="both"/>
              <w:rPr>
                <w:rFonts w:ascii="Arial" w:hAnsi="Arial" w:cs="Arial"/>
                <w:strike/>
                <w:color w:val="000000" w:themeColor="text1"/>
                <w:sz w:val="22"/>
              </w:rPr>
            </w:pPr>
            <w:r w:rsidRPr="000243A1">
              <w:rPr>
                <w:rFonts w:ascii="Arial" w:hAnsi="Arial" w:cs="Arial"/>
                <w:color w:val="000000" w:themeColor="text1"/>
                <w:sz w:val="22"/>
              </w:rPr>
              <w:t>[………..…][……….…][……….…]</w:t>
            </w:r>
          </w:p>
          <w:p w14:paraId="29C2F2A2" w14:textId="77777777" w:rsidR="001D3A2B" w:rsidRPr="000243A1" w:rsidRDefault="001D3A2B">
            <w:pPr>
              <w:rPr>
                <w:rFonts w:ascii="Arial" w:hAnsi="Arial" w:cs="Arial"/>
                <w:color w:val="000000"/>
                <w:sz w:val="22"/>
              </w:rPr>
            </w:pPr>
          </w:p>
          <w:p w14:paraId="36E2E946" w14:textId="77777777" w:rsidR="00A23B3E"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tc>
      </w:tr>
      <w:tr w:rsidR="00C427DB" w:rsidRPr="000243A1"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77777777" w:rsidR="00C427DB" w:rsidRPr="000243A1" w:rsidRDefault="75E4D62D" w:rsidP="75E4D62D">
            <w:pPr>
              <w:numPr>
                <w:ilvl w:val="0"/>
                <w:numId w:val="10"/>
              </w:numPr>
              <w:rPr>
                <w:rFonts w:ascii="Arial" w:hAnsi="Arial" w:cs="Arial"/>
                <w:color w:val="000000" w:themeColor="text1"/>
                <w:sz w:val="22"/>
              </w:rPr>
            </w:pPr>
            <w:r w:rsidRPr="000243A1">
              <w:rPr>
                <w:rFonts w:ascii="Arial" w:hAnsi="Arial" w:cs="Arial"/>
                <w:color w:val="000000" w:themeColor="text1"/>
                <w:sz w:val="22"/>
              </w:rPr>
              <w:lastRenderedPageBreak/>
              <w:t xml:space="preserve">L’operatore economico  si trova nella condizione prevista dall’art. 53 comma 16-ter del </w:t>
            </w:r>
            <w:proofErr w:type="spellStart"/>
            <w:r w:rsidRPr="000243A1">
              <w:rPr>
                <w:rFonts w:ascii="Arial" w:hAnsi="Arial" w:cs="Arial"/>
                <w:color w:val="000000" w:themeColor="text1"/>
                <w:sz w:val="22"/>
              </w:rPr>
              <w:t>D.Lgs.</w:t>
            </w:r>
            <w:proofErr w:type="spellEnd"/>
            <w:r w:rsidRPr="000243A1">
              <w:rPr>
                <w:rFonts w:ascii="Arial" w:hAnsi="Arial" w:cs="Arial"/>
                <w:color w:val="000000" w:themeColor="text1"/>
                <w:sz w:val="22"/>
              </w:rPr>
              <w:t xml:space="preserve"> 165/2001 (</w:t>
            </w:r>
            <w:proofErr w:type="spellStart"/>
            <w:r w:rsidRPr="000243A1">
              <w:rPr>
                <w:rFonts w:ascii="Arial" w:hAnsi="Arial" w:cs="Arial"/>
                <w:color w:val="000000" w:themeColor="text1"/>
                <w:sz w:val="22"/>
              </w:rPr>
              <w:t>pantouflage</w:t>
            </w:r>
            <w:proofErr w:type="spellEnd"/>
            <w:r w:rsidRPr="000243A1">
              <w:rPr>
                <w:rFonts w:ascii="Arial" w:hAnsi="Arial" w:cs="Arial"/>
                <w:color w:val="000000" w:themeColor="text1"/>
                <w:sz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77777777" w:rsidR="00C427DB" w:rsidRPr="000243A1" w:rsidRDefault="75E4D62D" w:rsidP="75E4D62D">
            <w:pPr>
              <w:rPr>
                <w:rFonts w:ascii="Arial" w:hAnsi="Arial" w:cs="Arial"/>
                <w:color w:val="000000" w:themeColor="text1"/>
                <w:sz w:val="22"/>
              </w:rPr>
            </w:pPr>
            <w:r w:rsidRPr="000243A1">
              <w:rPr>
                <w:rFonts w:ascii="Arial" w:hAnsi="Arial" w:cs="Arial"/>
                <w:color w:val="000000" w:themeColor="text1"/>
                <w:sz w:val="22"/>
              </w:rPr>
              <w:t>[ ] Sì [ ] No</w:t>
            </w:r>
          </w:p>
          <w:p w14:paraId="036609A2" w14:textId="77777777" w:rsidR="00C427DB" w:rsidRPr="000243A1" w:rsidRDefault="00C427DB" w:rsidP="00635C8F">
            <w:pPr>
              <w:rPr>
                <w:rFonts w:ascii="Arial" w:hAnsi="Arial" w:cs="Arial"/>
                <w:color w:val="000000"/>
                <w:sz w:val="22"/>
              </w:rPr>
            </w:pPr>
            <w:r w:rsidRPr="000243A1">
              <w:rPr>
                <w:rFonts w:ascii="Arial" w:hAnsi="Arial" w:cs="Arial"/>
                <w:color w:val="000000"/>
                <w:sz w:val="22"/>
              </w:rPr>
              <w:t xml:space="preserve"> </w:t>
            </w:r>
          </w:p>
        </w:tc>
      </w:tr>
    </w:tbl>
    <w:p w14:paraId="2C7D1EA5"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570D694C"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88D5BC8"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206D2F6"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AD7EFE5"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91B1DCD"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05313D2"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E2C2AAA"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F6DB19E" w14:textId="77777777" w:rsidR="00C427DB" w:rsidRPr="000243A1"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E43EFF6" w14:textId="77777777" w:rsidR="00A23B3E" w:rsidRPr="000243A1" w:rsidRDefault="00F351F0" w:rsidP="75E4D62D">
      <w:pPr>
        <w:jc w:val="center"/>
        <w:rPr>
          <w:rFonts w:ascii="Arial" w:hAnsi="Arial" w:cs="Arial"/>
          <w:sz w:val="22"/>
        </w:rPr>
      </w:pPr>
      <w:r w:rsidRPr="000243A1">
        <w:rPr>
          <w:rFonts w:ascii="Arial" w:hAnsi="Arial" w:cs="Arial"/>
          <w:sz w:val="22"/>
        </w:rPr>
        <w:br w:type="page"/>
      </w:r>
      <w:r w:rsidR="75E4D62D" w:rsidRPr="000243A1">
        <w:rPr>
          <w:rFonts w:ascii="Arial" w:hAnsi="Arial" w:cs="Arial"/>
          <w:sz w:val="22"/>
        </w:rPr>
        <w:lastRenderedPageBreak/>
        <w:t>Parte IV: Criteri di selezione</w:t>
      </w:r>
    </w:p>
    <w:p w14:paraId="7F598A0E" w14:textId="77777777" w:rsidR="00A23B3E" w:rsidRPr="000243A1" w:rsidRDefault="00A23B3E">
      <w:pPr>
        <w:spacing w:before="0" w:after="0"/>
        <w:rPr>
          <w:rFonts w:ascii="Arial" w:hAnsi="Arial" w:cs="Arial"/>
          <w:sz w:val="22"/>
        </w:rPr>
      </w:pPr>
    </w:p>
    <w:p w14:paraId="29122530" w14:textId="77777777" w:rsidR="00A23B3E" w:rsidRPr="000243A1" w:rsidRDefault="75E4D62D" w:rsidP="75E4D62D">
      <w:pPr>
        <w:spacing w:before="0" w:after="0"/>
        <w:rPr>
          <w:rFonts w:ascii="Arial" w:hAnsi="Arial" w:cs="Arial"/>
          <w:sz w:val="22"/>
        </w:rPr>
      </w:pPr>
      <w:r w:rsidRPr="000243A1">
        <w:rPr>
          <w:rFonts w:ascii="Arial" w:hAnsi="Arial" w:cs="Arial"/>
          <w:sz w:val="22"/>
        </w:rPr>
        <w:t xml:space="preserve">In merito ai criteri di selezione (sezione </w:t>
      </w:r>
      <w:r w:rsidRPr="000243A1">
        <w:rPr>
          <w:rFonts w:ascii="Arial" w:eastAsia="Symbol" w:hAnsi="Arial" w:cs="Arial"/>
          <w:sz w:val="22"/>
        </w:rPr>
        <w:t></w:t>
      </w:r>
      <w:r w:rsidRPr="000243A1">
        <w:rPr>
          <w:rFonts w:ascii="Arial" w:hAnsi="Arial" w:cs="Arial"/>
          <w:sz w:val="22"/>
        </w:rPr>
        <w:t xml:space="preserve"> o sezioni da A </w:t>
      </w:r>
      <w:proofErr w:type="spellStart"/>
      <w:r w:rsidRPr="000243A1">
        <w:rPr>
          <w:rFonts w:ascii="Arial" w:hAnsi="Arial" w:cs="Arial"/>
          <w:sz w:val="22"/>
        </w:rPr>
        <w:t>a</w:t>
      </w:r>
      <w:proofErr w:type="spellEnd"/>
      <w:r w:rsidRPr="000243A1">
        <w:rPr>
          <w:rFonts w:ascii="Arial" w:hAnsi="Arial" w:cs="Arial"/>
          <w:sz w:val="22"/>
        </w:rPr>
        <w:t xml:space="preserve"> D della presente parte) l'operatore economico dichiara che:</w:t>
      </w:r>
    </w:p>
    <w:p w14:paraId="38295DB5" w14:textId="77777777" w:rsidR="00A23B3E" w:rsidRPr="000243A1" w:rsidRDefault="00A23B3E">
      <w:pPr>
        <w:spacing w:before="0" w:after="0"/>
        <w:rPr>
          <w:rFonts w:ascii="Arial" w:hAnsi="Arial" w:cs="Arial"/>
          <w:sz w:val="22"/>
        </w:rPr>
      </w:pPr>
    </w:p>
    <w:p w14:paraId="25FCB63B" w14:textId="77777777" w:rsidR="00A23B3E" w:rsidRPr="000243A1" w:rsidRDefault="75E4D62D" w:rsidP="75E4D62D">
      <w:pPr>
        <w:pStyle w:val="SectionTitle"/>
        <w:spacing w:before="0" w:after="0"/>
        <w:jc w:val="both"/>
        <w:rPr>
          <w:rFonts w:ascii="Arial" w:hAnsi="Arial" w:cs="Arial"/>
          <w:sz w:val="22"/>
        </w:rPr>
      </w:pPr>
      <w:r w:rsidRPr="000243A1">
        <w:rPr>
          <w:rFonts w:ascii="Arial" w:eastAsia="Symbol" w:hAnsi="Arial" w:cs="Arial"/>
          <w:b w:val="0"/>
          <w:caps/>
          <w:sz w:val="22"/>
        </w:rPr>
        <w:t></w:t>
      </w:r>
      <w:r w:rsidRPr="000243A1">
        <w:rPr>
          <w:rFonts w:ascii="Arial" w:hAnsi="Arial" w:cs="Arial"/>
          <w:b w:val="0"/>
          <w:caps/>
          <w:sz w:val="22"/>
        </w:rPr>
        <w:t xml:space="preserve">: </w:t>
      </w:r>
      <w:r w:rsidRPr="000243A1">
        <w:rPr>
          <w:rFonts w:ascii="Arial" w:hAnsi="Arial" w:cs="Arial"/>
          <w:b w:val="0"/>
          <w:caps/>
          <w:color w:val="000000" w:themeColor="text1"/>
          <w:sz w:val="22"/>
        </w:rPr>
        <w:t>Indicazione globale</w:t>
      </w:r>
      <w:r w:rsidRPr="000243A1">
        <w:rPr>
          <w:rFonts w:ascii="Arial" w:hAnsi="Arial" w:cs="Arial"/>
          <w:b w:val="0"/>
          <w:caps/>
          <w:sz w:val="22"/>
        </w:rPr>
        <w:t xml:space="preserve"> per tutti i criteri di selezione</w:t>
      </w:r>
    </w:p>
    <w:p w14:paraId="6AE7C83A" w14:textId="77777777" w:rsidR="00A23B3E" w:rsidRPr="000243A1" w:rsidRDefault="00A23B3E">
      <w:pPr>
        <w:pStyle w:val="Titolo1"/>
        <w:spacing w:before="0" w:after="0"/>
        <w:rPr>
          <w:rFonts w:ascii="Arial" w:hAnsi="Arial" w:cs="Arial"/>
          <w:sz w:val="22"/>
          <w:szCs w:val="22"/>
        </w:rPr>
      </w:pPr>
    </w:p>
    <w:p w14:paraId="58F94E42" w14:textId="77777777" w:rsidR="00A23B3E" w:rsidRPr="000243A1"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22"/>
        </w:rPr>
      </w:pPr>
      <w:r w:rsidRPr="000243A1">
        <w:rPr>
          <w:rFonts w:ascii="Arial" w:hAnsi="Arial" w:cs="Arial"/>
          <w:b/>
          <w:bCs/>
          <w:w w:val="0"/>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243A1">
        <w:rPr>
          <w:rFonts w:ascii="Arial" w:eastAsia="Symbol" w:hAnsi="Arial" w:cs="Arial"/>
          <w:b/>
          <w:bCs/>
          <w:w w:val="0"/>
          <w:sz w:val="22"/>
        </w:rPr>
        <w:t></w:t>
      </w:r>
      <w:r w:rsidRPr="000243A1">
        <w:rPr>
          <w:rFonts w:ascii="Arial" w:hAnsi="Arial" w:cs="Arial"/>
          <w:b/>
          <w:bCs/>
          <w:w w:val="0"/>
          <w:sz w:val="22"/>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0243A1"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77777777" w:rsidR="00A23B3E" w:rsidRPr="000243A1" w:rsidRDefault="75E4D62D">
            <w:pPr>
              <w:rPr>
                <w:rFonts w:ascii="Arial" w:hAnsi="Arial" w:cs="Arial"/>
                <w:sz w:val="22"/>
              </w:rPr>
            </w:pPr>
            <w:r w:rsidRPr="000243A1">
              <w:rPr>
                <w:rFonts w:ascii="Arial" w:hAnsi="Arial" w:cs="Arial"/>
                <w:b/>
                <w:bCs/>
                <w:sz w:val="22"/>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77777777" w:rsidR="00A23B3E" w:rsidRPr="000243A1" w:rsidRDefault="75E4D62D">
            <w:pPr>
              <w:rPr>
                <w:rFonts w:ascii="Arial" w:hAnsi="Arial" w:cs="Arial"/>
                <w:sz w:val="22"/>
              </w:rPr>
            </w:pPr>
            <w:r w:rsidRPr="000243A1">
              <w:rPr>
                <w:rFonts w:ascii="Arial" w:hAnsi="Arial" w:cs="Arial"/>
                <w:b/>
                <w:bCs/>
                <w:sz w:val="22"/>
              </w:rPr>
              <w:t>Risposta</w:t>
            </w:r>
          </w:p>
        </w:tc>
      </w:tr>
      <w:tr w:rsidR="00A23B3E" w:rsidRPr="000243A1"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77777777" w:rsidR="00A23B3E" w:rsidRPr="000243A1" w:rsidRDefault="75E4D62D">
            <w:pPr>
              <w:rPr>
                <w:rFonts w:ascii="Arial" w:hAnsi="Arial" w:cs="Arial"/>
                <w:sz w:val="22"/>
              </w:rPr>
            </w:pPr>
            <w:r w:rsidRPr="000243A1">
              <w:rPr>
                <w:rFonts w:ascii="Arial" w:hAnsi="Arial" w:cs="Arial"/>
                <w:sz w:val="22"/>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7777777" w:rsidR="00A23B3E" w:rsidRPr="000243A1" w:rsidRDefault="00A23B3E">
            <w:pPr>
              <w:rPr>
                <w:rFonts w:ascii="Arial" w:hAnsi="Arial" w:cs="Arial"/>
                <w:sz w:val="22"/>
              </w:rPr>
            </w:pPr>
            <w:r w:rsidRPr="000243A1">
              <w:rPr>
                <w:rFonts w:ascii="Arial" w:hAnsi="Arial" w:cs="Arial"/>
                <w:w w:val="0"/>
                <w:sz w:val="22"/>
              </w:rPr>
              <w:t>[ ] Sì [ ] No</w:t>
            </w:r>
          </w:p>
        </w:tc>
      </w:tr>
    </w:tbl>
    <w:p w14:paraId="687ECD64" w14:textId="77777777" w:rsidR="00A23B3E" w:rsidRPr="000243A1" w:rsidRDefault="00A23B3E">
      <w:pPr>
        <w:pStyle w:val="SectionTitle"/>
        <w:spacing w:after="120"/>
        <w:jc w:val="both"/>
        <w:rPr>
          <w:rFonts w:ascii="Arial" w:hAnsi="Arial" w:cs="Arial"/>
          <w:b w:val="0"/>
          <w:caps/>
          <w:sz w:val="22"/>
        </w:rPr>
      </w:pPr>
    </w:p>
    <w:p w14:paraId="3F59F981" w14:textId="77777777" w:rsidR="00A23B3E" w:rsidRPr="000243A1" w:rsidRDefault="00A23B3E">
      <w:pPr>
        <w:pStyle w:val="SectionTitle"/>
        <w:spacing w:before="0" w:after="0"/>
        <w:jc w:val="both"/>
        <w:rPr>
          <w:rFonts w:ascii="Arial" w:hAnsi="Arial" w:cs="Arial"/>
          <w:sz w:val="22"/>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1729"/>
        <w:gridCol w:w="2807"/>
      </w:tblGrid>
      <w:tr w:rsidR="005D3CE7" w:rsidRPr="000243A1" w14:paraId="307CF123" w14:textId="77777777" w:rsidTr="00F05F3B">
        <w:trPr>
          <w:trHeight w:val="340"/>
        </w:trPr>
        <w:tc>
          <w:tcPr>
            <w:tcW w:w="5382" w:type="dxa"/>
            <w:shd w:val="clear" w:color="auto" w:fill="D9D9D9"/>
          </w:tcPr>
          <w:p w14:paraId="79C5A26D" w14:textId="77777777" w:rsidR="005D3CE7" w:rsidRPr="000243A1" w:rsidRDefault="005D3CE7" w:rsidP="00F13BD4">
            <w:pPr>
              <w:spacing w:after="0"/>
              <w:jc w:val="both"/>
              <w:rPr>
                <w:rFonts w:ascii="Arial" w:hAnsi="Arial" w:cs="Arial"/>
                <w:b/>
                <w:sz w:val="22"/>
              </w:rPr>
            </w:pPr>
            <w:r w:rsidRPr="000243A1">
              <w:rPr>
                <w:rFonts w:ascii="Arial" w:hAnsi="Arial" w:cs="Arial"/>
                <w:b/>
                <w:sz w:val="22"/>
              </w:rPr>
              <w:t>REQUISITI DI ORDINE GENERALE di cui al Disciplinare</w:t>
            </w:r>
          </w:p>
        </w:tc>
        <w:tc>
          <w:tcPr>
            <w:tcW w:w="4536" w:type="dxa"/>
            <w:gridSpan w:val="2"/>
            <w:shd w:val="clear" w:color="auto" w:fill="D9D9D9"/>
          </w:tcPr>
          <w:p w14:paraId="2DF52443" w14:textId="77777777" w:rsidR="005D3CE7" w:rsidRPr="000243A1" w:rsidRDefault="005D3CE7" w:rsidP="00F13BD4">
            <w:pPr>
              <w:spacing w:after="0"/>
              <w:jc w:val="both"/>
              <w:rPr>
                <w:rFonts w:ascii="Arial" w:hAnsi="Arial" w:cs="Arial"/>
                <w:b/>
                <w:sz w:val="22"/>
              </w:rPr>
            </w:pPr>
            <w:r w:rsidRPr="000243A1">
              <w:rPr>
                <w:rFonts w:ascii="Arial" w:hAnsi="Arial" w:cs="Arial"/>
                <w:b/>
                <w:sz w:val="22"/>
              </w:rPr>
              <w:t>RISPOSTA</w:t>
            </w:r>
          </w:p>
        </w:tc>
      </w:tr>
      <w:tr w:rsidR="005D3CE7" w:rsidRPr="000243A1" w14:paraId="4F06EE62" w14:textId="77777777" w:rsidTr="00F05F3B">
        <w:trPr>
          <w:trHeight w:val="396"/>
        </w:trPr>
        <w:tc>
          <w:tcPr>
            <w:tcW w:w="5382" w:type="dxa"/>
            <w:shd w:val="clear" w:color="auto" w:fill="FFFFFF"/>
          </w:tcPr>
          <w:p w14:paraId="443B9A8A" w14:textId="77777777" w:rsidR="005D3CE7" w:rsidRPr="000243A1" w:rsidRDefault="005D3CE7" w:rsidP="00F13BD4">
            <w:pPr>
              <w:spacing w:after="0"/>
              <w:ind w:left="-11"/>
              <w:jc w:val="both"/>
              <w:rPr>
                <w:rFonts w:ascii="Arial" w:hAnsi="Arial" w:cs="Arial"/>
                <w:b/>
                <w:sz w:val="22"/>
              </w:rPr>
            </w:pPr>
            <w:r w:rsidRPr="000243A1">
              <w:rPr>
                <w:rFonts w:ascii="Arial" w:hAnsi="Arial" w:cs="Arial"/>
                <w:b/>
                <w:sz w:val="22"/>
              </w:rPr>
              <w:t>L’OPERATORE ECONOMICO DICHIARA:</w:t>
            </w:r>
          </w:p>
          <w:p w14:paraId="3DA47D45"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 xml:space="preserve">insussistenza, nei propri confronti, delle cause di esclusione previste dall’articolo 80 del Codice dei Contratti; </w:t>
            </w:r>
          </w:p>
        </w:tc>
        <w:tc>
          <w:tcPr>
            <w:tcW w:w="1729" w:type="dxa"/>
            <w:shd w:val="clear" w:color="auto" w:fill="FFFFFF"/>
            <w:vAlign w:val="center"/>
          </w:tcPr>
          <w:p w14:paraId="6A669170"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7BE65990"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6E43BE72" w14:textId="77777777" w:rsidTr="00F05F3B">
        <w:trPr>
          <w:trHeight w:val="396"/>
        </w:trPr>
        <w:tc>
          <w:tcPr>
            <w:tcW w:w="5382" w:type="dxa"/>
            <w:shd w:val="clear" w:color="auto" w:fill="FFFFFF"/>
          </w:tcPr>
          <w:p w14:paraId="57F41638"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insussistenza, nei confronti di alcuno dei soggetti di cui all’articolo 80, co. 3, del Codice dei Contratti, delle cause di esclusione previste dall’articolo 80 del Codice dei Contratti;</w:t>
            </w:r>
          </w:p>
        </w:tc>
        <w:tc>
          <w:tcPr>
            <w:tcW w:w="1729" w:type="dxa"/>
            <w:shd w:val="clear" w:color="auto" w:fill="FFFFFF"/>
            <w:vAlign w:val="center"/>
          </w:tcPr>
          <w:p w14:paraId="4A053C68"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45EB485C"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3F2BC331" w14:textId="77777777" w:rsidTr="00F05F3B">
        <w:trPr>
          <w:trHeight w:val="396"/>
        </w:trPr>
        <w:tc>
          <w:tcPr>
            <w:tcW w:w="5382" w:type="dxa"/>
            <w:shd w:val="clear" w:color="auto" w:fill="FFFFFF"/>
          </w:tcPr>
          <w:p w14:paraId="37EE1121"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 xml:space="preserve">insussistenza, </w:t>
            </w:r>
            <w:r w:rsidRPr="000243A1">
              <w:rPr>
                <w:rFonts w:ascii="Arial" w:eastAsiaTheme="minorEastAsia" w:hAnsi="Arial" w:cs="Arial"/>
                <w:lang w:eastAsia="it-IT"/>
              </w:rPr>
              <w:t>nei confronti dei subappaltatori, delle cause di esclusione previste dall’articolo 80 del Codice dei Contratti;</w:t>
            </w:r>
          </w:p>
        </w:tc>
        <w:tc>
          <w:tcPr>
            <w:tcW w:w="1729" w:type="dxa"/>
            <w:shd w:val="clear" w:color="auto" w:fill="FFFFFF"/>
            <w:vAlign w:val="center"/>
          </w:tcPr>
          <w:p w14:paraId="4313E040"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6C8ED91B"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79CCB27C" w14:textId="77777777" w:rsidTr="00F05F3B">
        <w:trPr>
          <w:trHeight w:val="396"/>
        </w:trPr>
        <w:tc>
          <w:tcPr>
            <w:tcW w:w="5382" w:type="dxa"/>
            <w:shd w:val="clear" w:color="auto" w:fill="FFFFFF"/>
          </w:tcPr>
          <w:p w14:paraId="0CEBF550"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non ricorrenza del divieto di cui all’articolo 48, co. 7, del Codice dei Contratti;</w:t>
            </w:r>
          </w:p>
        </w:tc>
        <w:tc>
          <w:tcPr>
            <w:tcW w:w="1729" w:type="dxa"/>
            <w:shd w:val="clear" w:color="auto" w:fill="FFFFFF"/>
            <w:vAlign w:val="center"/>
          </w:tcPr>
          <w:p w14:paraId="532EAE9D"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40EDB1D9"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1E71A297" w14:textId="77777777" w:rsidTr="00F05F3B">
        <w:trPr>
          <w:trHeight w:val="396"/>
        </w:trPr>
        <w:tc>
          <w:tcPr>
            <w:tcW w:w="5382" w:type="dxa"/>
            <w:shd w:val="clear" w:color="auto" w:fill="FFFFFF"/>
          </w:tcPr>
          <w:p w14:paraId="3CE84B63"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 xml:space="preserve">insussistenza delle cause di incompatibilità di cui all’articolo 53, co. 16 ter, del </w:t>
            </w:r>
            <w:proofErr w:type="spellStart"/>
            <w:r w:rsidRPr="000243A1">
              <w:rPr>
                <w:rFonts w:ascii="Arial" w:hAnsi="Arial" w:cs="Arial"/>
              </w:rPr>
              <w:t>D.Lgs.</w:t>
            </w:r>
            <w:proofErr w:type="spellEnd"/>
            <w:r w:rsidRPr="000243A1">
              <w:rPr>
                <w:rFonts w:ascii="Arial" w:hAnsi="Arial" w:cs="Arial"/>
              </w:rPr>
              <w:t xml:space="preserve"> 30 marzo 2001, n. 165;</w:t>
            </w:r>
          </w:p>
        </w:tc>
        <w:tc>
          <w:tcPr>
            <w:tcW w:w="1729" w:type="dxa"/>
            <w:shd w:val="clear" w:color="auto" w:fill="FFFFFF"/>
            <w:vAlign w:val="center"/>
          </w:tcPr>
          <w:p w14:paraId="36A0F70C"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58325848"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r w:rsidR="005D3CE7" w:rsidRPr="000243A1" w14:paraId="5F824B5A" w14:textId="77777777" w:rsidTr="00F05F3B">
        <w:trPr>
          <w:trHeight w:val="396"/>
        </w:trPr>
        <w:tc>
          <w:tcPr>
            <w:tcW w:w="5382" w:type="dxa"/>
            <w:shd w:val="clear" w:color="auto" w:fill="FFFFFF"/>
          </w:tcPr>
          <w:p w14:paraId="08774BEE" w14:textId="77777777" w:rsidR="005D3CE7" w:rsidRPr="000243A1" w:rsidRDefault="005D3CE7" w:rsidP="005D3CE7">
            <w:pPr>
              <w:pStyle w:val="Paragrafoelenco"/>
              <w:numPr>
                <w:ilvl w:val="0"/>
                <w:numId w:val="20"/>
              </w:numPr>
              <w:spacing w:after="0" w:line="240" w:lineRule="auto"/>
              <w:ind w:left="567" w:hanging="578"/>
              <w:jc w:val="both"/>
              <w:rPr>
                <w:rFonts w:ascii="Arial" w:hAnsi="Arial" w:cs="Arial"/>
              </w:rPr>
            </w:pPr>
            <w:r w:rsidRPr="000243A1">
              <w:rPr>
                <w:rFonts w:ascii="Arial" w:hAnsi="Arial" w:cs="Arial"/>
              </w:rPr>
              <w:t>non ricorrenza del divieto di cui all’art. 24, co.7 del Codice dei Contratti.</w:t>
            </w:r>
          </w:p>
        </w:tc>
        <w:tc>
          <w:tcPr>
            <w:tcW w:w="1729" w:type="dxa"/>
            <w:shd w:val="clear" w:color="auto" w:fill="FFFFFF"/>
            <w:vAlign w:val="center"/>
          </w:tcPr>
          <w:p w14:paraId="63A8B177" w14:textId="77777777" w:rsidR="005D3CE7" w:rsidRPr="000243A1" w:rsidRDefault="005D3CE7" w:rsidP="00F13BD4">
            <w:pPr>
              <w:spacing w:after="0"/>
              <w:jc w:val="center"/>
              <w:rPr>
                <w:rFonts w:ascii="Arial" w:hAnsi="Arial" w:cs="Arial"/>
                <w:b/>
                <w:color w:val="FF0000"/>
                <w:sz w:val="22"/>
              </w:rPr>
            </w:pPr>
            <w:r w:rsidRPr="000243A1">
              <w:rPr>
                <w:rFonts w:ascii="Arial" w:hAnsi="Arial" w:cs="Arial"/>
                <w:b/>
                <w:color w:val="FF0000"/>
                <w:sz w:val="22"/>
              </w:rPr>
              <w:t>SI</w:t>
            </w:r>
          </w:p>
        </w:tc>
        <w:tc>
          <w:tcPr>
            <w:tcW w:w="2807" w:type="dxa"/>
            <w:shd w:val="clear" w:color="auto" w:fill="FFFFFF"/>
            <w:vAlign w:val="center"/>
          </w:tcPr>
          <w:p w14:paraId="59AD116C" w14:textId="77777777" w:rsidR="005D3CE7" w:rsidRPr="000243A1" w:rsidRDefault="005D3CE7" w:rsidP="00F13BD4">
            <w:pPr>
              <w:spacing w:after="0"/>
              <w:jc w:val="center"/>
              <w:rPr>
                <w:rFonts w:ascii="Arial" w:hAnsi="Arial" w:cs="Arial"/>
                <w:sz w:val="22"/>
              </w:rPr>
            </w:pPr>
            <w:r w:rsidRPr="000243A1">
              <w:rPr>
                <w:rFonts w:ascii="Arial" w:hAnsi="Arial" w:cs="Arial"/>
                <w:sz w:val="22"/>
              </w:rPr>
              <w:t>NO</w:t>
            </w:r>
          </w:p>
        </w:tc>
      </w:tr>
    </w:tbl>
    <w:p w14:paraId="258E12D4" w14:textId="77777777" w:rsidR="007C2D44" w:rsidRPr="000243A1" w:rsidRDefault="007C2D44" w:rsidP="007C2D44">
      <w:pPr>
        <w:spacing w:after="0"/>
        <w:rPr>
          <w:b/>
          <w:sz w:val="22"/>
        </w:rPr>
      </w:pPr>
    </w:p>
    <w:p w14:paraId="56751B84" w14:textId="77777777" w:rsidR="00A23B3E" w:rsidRPr="000243A1" w:rsidRDefault="00A23B3E">
      <w:pPr>
        <w:spacing w:before="0"/>
        <w:rPr>
          <w:rFonts w:ascii="Arial" w:hAnsi="Arial" w:cs="Arial"/>
          <w:sz w:val="22"/>
        </w:rPr>
      </w:pPr>
    </w:p>
    <w:p w14:paraId="65AD8240" w14:textId="77777777" w:rsidR="00D80096" w:rsidRPr="000243A1" w:rsidRDefault="00D80096">
      <w:pPr>
        <w:spacing w:before="0"/>
        <w:rPr>
          <w:rFonts w:ascii="Arial" w:hAnsi="Arial" w:cs="Arial"/>
          <w:sz w:val="22"/>
        </w:rPr>
      </w:pPr>
    </w:p>
    <w:p w14:paraId="4C6AAF49" w14:textId="77777777" w:rsidR="00A23B3E" w:rsidRPr="000243A1" w:rsidRDefault="00A23B3E">
      <w:pPr>
        <w:pStyle w:val="SectionTitle"/>
        <w:pageBreakBefore/>
        <w:spacing w:before="0" w:after="0"/>
        <w:jc w:val="both"/>
        <w:rPr>
          <w:rFonts w:ascii="Arial" w:hAnsi="Arial" w:cs="Arial"/>
          <w:b w:val="0"/>
          <w:caps/>
          <w:sz w:val="22"/>
        </w:rPr>
      </w:pPr>
    </w:p>
    <w:p w14:paraId="26E9C41B" w14:textId="77777777" w:rsidR="009F37A3" w:rsidRPr="000243A1" w:rsidRDefault="009F37A3" w:rsidP="009F37A3">
      <w:pPr>
        <w:spacing w:after="0"/>
        <w:rPr>
          <w:rFonts w:ascii="Arial" w:hAnsi="Arial" w:cs="Arial"/>
          <w:b/>
          <w:color w:val="FF0000"/>
          <w:sz w:val="22"/>
        </w:rPr>
      </w:pPr>
    </w:p>
    <w:p w14:paraId="71150CC2" w14:textId="77777777" w:rsidR="009F37A3" w:rsidRPr="000243A1" w:rsidRDefault="009F37A3" w:rsidP="009F37A3">
      <w:pPr>
        <w:tabs>
          <w:tab w:val="left" w:pos="6570"/>
        </w:tabs>
        <w:jc w:val="center"/>
        <w:rPr>
          <w:rFonts w:ascii="Arial" w:hAnsi="Arial" w:cs="Arial"/>
          <w:b/>
          <w:color w:val="FF0000"/>
          <w:sz w:val="22"/>
        </w:rPr>
      </w:pPr>
      <w:r w:rsidRPr="000243A1">
        <w:rPr>
          <w:rFonts w:ascii="Arial" w:hAnsi="Arial" w:cs="Arial"/>
          <w:b/>
          <w:color w:val="FF0000"/>
          <w:sz w:val="22"/>
        </w:rPr>
        <w:t xml:space="preserve">DICHIARAZIONI ULTERIORI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0243A1" w14:paraId="3C3248B5" w14:textId="77777777" w:rsidTr="00F13BD4">
        <w:trPr>
          <w:trHeight w:val="340"/>
          <w:tblHeader/>
        </w:trPr>
        <w:tc>
          <w:tcPr>
            <w:tcW w:w="4786" w:type="dxa"/>
            <w:shd w:val="clear" w:color="auto" w:fill="D9D9D9"/>
          </w:tcPr>
          <w:p w14:paraId="4F975D38" w14:textId="77777777" w:rsidR="009F37A3" w:rsidRPr="000243A1" w:rsidRDefault="009F37A3" w:rsidP="00F13BD4">
            <w:pPr>
              <w:spacing w:after="0"/>
              <w:jc w:val="both"/>
              <w:rPr>
                <w:rFonts w:ascii="Arial" w:hAnsi="Arial" w:cs="Arial"/>
                <w:b/>
                <w:sz w:val="22"/>
              </w:rPr>
            </w:pPr>
            <w:r w:rsidRPr="000243A1">
              <w:rPr>
                <w:rFonts w:ascii="Arial" w:hAnsi="Arial" w:cs="Arial"/>
                <w:b/>
                <w:sz w:val="22"/>
              </w:rPr>
              <w:t>DICHIARAZIONI ULTERIORI</w:t>
            </w:r>
          </w:p>
        </w:tc>
        <w:tc>
          <w:tcPr>
            <w:tcW w:w="5068" w:type="dxa"/>
            <w:gridSpan w:val="2"/>
            <w:shd w:val="clear" w:color="auto" w:fill="D9D9D9"/>
          </w:tcPr>
          <w:p w14:paraId="7CE0192A" w14:textId="77777777" w:rsidR="009F37A3" w:rsidRPr="000243A1" w:rsidRDefault="009F37A3" w:rsidP="00F13BD4">
            <w:pPr>
              <w:spacing w:after="0"/>
              <w:jc w:val="both"/>
              <w:rPr>
                <w:rFonts w:ascii="Arial" w:hAnsi="Arial" w:cs="Arial"/>
                <w:b/>
                <w:sz w:val="22"/>
              </w:rPr>
            </w:pPr>
            <w:r w:rsidRPr="000243A1">
              <w:rPr>
                <w:rFonts w:ascii="Arial" w:hAnsi="Arial" w:cs="Arial"/>
                <w:b/>
                <w:sz w:val="22"/>
              </w:rPr>
              <w:t>Risposta</w:t>
            </w:r>
          </w:p>
        </w:tc>
      </w:tr>
      <w:tr w:rsidR="009F37A3" w:rsidRPr="000243A1" w14:paraId="2ED4D18F" w14:textId="77777777" w:rsidTr="00F13BD4">
        <w:trPr>
          <w:trHeight w:val="340"/>
        </w:trPr>
        <w:tc>
          <w:tcPr>
            <w:tcW w:w="4786" w:type="dxa"/>
            <w:shd w:val="clear" w:color="auto" w:fill="FFFFFF"/>
          </w:tcPr>
          <w:p w14:paraId="701C29AF" w14:textId="77777777" w:rsidR="009F37A3" w:rsidRPr="000243A1" w:rsidRDefault="009F37A3" w:rsidP="00F13BD4">
            <w:pPr>
              <w:jc w:val="both"/>
              <w:rPr>
                <w:rFonts w:ascii="Arial" w:hAnsi="Arial" w:cs="Arial"/>
                <w:sz w:val="22"/>
              </w:rPr>
            </w:pPr>
            <w:r w:rsidRPr="000243A1">
              <w:rPr>
                <w:rFonts w:ascii="Arial" w:hAnsi="Arial" w:cs="Arial"/>
                <w:sz w:val="22"/>
              </w:rPr>
              <w:t>L’operatore economico dichiara:</w:t>
            </w:r>
          </w:p>
        </w:tc>
        <w:tc>
          <w:tcPr>
            <w:tcW w:w="5068" w:type="dxa"/>
            <w:gridSpan w:val="2"/>
            <w:shd w:val="clear" w:color="auto" w:fill="FFFFFF"/>
          </w:tcPr>
          <w:p w14:paraId="037807ED" w14:textId="77777777" w:rsidR="009F37A3" w:rsidRPr="000243A1" w:rsidRDefault="009F37A3" w:rsidP="00F13BD4">
            <w:pPr>
              <w:spacing w:after="0"/>
              <w:jc w:val="both"/>
              <w:rPr>
                <w:rFonts w:ascii="Arial" w:hAnsi="Arial" w:cs="Arial"/>
                <w:sz w:val="22"/>
              </w:rPr>
            </w:pPr>
          </w:p>
        </w:tc>
      </w:tr>
      <w:tr w:rsidR="009F37A3" w:rsidRPr="000243A1" w14:paraId="07D88F83" w14:textId="77777777" w:rsidTr="00F13BD4">
        <w:trPr>
          <w:trHeight w:val="340"/>
        </w:trPr>
        <w:tc>
          <w:tcPr>
            <w:tcW w:w="4786" w:type="dxa"/>
            <w:shd w:val="clear" w:color="auto" w:fill="FFFFFF"/>
            <w:vAlign w:val="center"/>
          </w:tcPr>
          <w:p w14:paraId="35783936" w14:textId="77777777" w:rsidR="009F37A3" w:rsidRPr="000243A1" w:rsidRDefault="009F37A3" w:rsidP="00F13BD4">
            <w:pPr>
              <w:jc w:val="both"/>
              <w:rPr>
                <w:rFonts w:ascii="Arial" w:hAnsi="Arial" w:cs="Arial"/>
                <w:sz w:val="22"/>
              </w:rPr>
            </w:pPr>
            <w:r w:rsidRPr="000243A1">
              <w:rPr>
                <w:rFonts w:ascii="Arial" w:hAnsi="Arial" w:cs="Arial"/>
                <w:sz w:val="22"/>
              </w:rPr>
              <w:t>1) di accettare, senza condizione o riserva alcuna, tutte le norme e le disposizioni contenute nel Bando di gara, nel Disciplinare di gara e nei suoi allegati;</w:t>
            </w:r>
          </w:p>
        </w:tc>
        <w:tc>
          <w:tcPr>
            <w:tcW w:w="2534" w:type="dxa"/>
            <w:shd w:val="clear" w:color="auto" w:fill="FFFFFF"/>
            <w:vAlign w:val="center"/>
          </w:tcPr>
          <w:p w14:paraId="6037936C"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4F1F8906"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60B3B270" w14:textId="77777777" w:rsidTr="00F13BD4">
        <w:trPr>
          <w:trHeight w:val="340"/>
        </w:trPr>
        <w:tc>
          <w:tcPr>
            <w:tcW w:w="4786" w:type="dxa"/>
            <w:shd w:val="clear" w:color="auto" w:fill="FFFFFF"/>
            <w:vAlign w:val="center"/>
          </w:tcPr>
          <w:p w14:paraId="1A065063" w14:textId="77777777" w:rsidR="009F37A3" w:rsidRPr="000243A1" w:rsidRDefault="00F87ED7" w:rsidP="00F13BD4">
            <w:pPr>
              <w:jc w:val="both"/>
              <w:rPr>
                <w:rFonts w:ascii="Arial" w:hAnsi="Arial" w:cs="Arial"/>
                <w:sz w:val="22"/>
              </w:rPr>
            </w:pPr>
            <w:r w:rsidRPr="000243A1">
              <w:rPr>
                <w:rFonts w:ascii="Arial" w:hAnsi="Arial" w:cs="Arial"/>
                <w:sz w:val="22"/>
              </w:rPr>
              <w:t>2</w:t>
            </w:r>
            <w:r w:rsidR="009F37A3" w:rsidRPr="000243A1">
              <w:rPr>
                <w:rFonts w:ascii="Arial" w:hAnsi="Arial" w:cs="Arial"/>
                <w:sz w:val="22"/>
              </w:rPr>
              <w:t>) di avere sede in un Paese NON inserito nella cd. “black list”; in caso contrario, di possedere l’autorizzazione rilasciata ai sensi del D.M. 14 dicembre 2010 del Ministero dell’economia e delle finanze;</w:t>
            </w:r>
          </w:p>
        </w:tc>
        <w:tc>
          <w:tcPr>
            <w:tcW w:w="2534" w:type="dxa"/>
            <w:shd w:val="clear" w:color="auto" w:fill="FFFFFF"/>
            <w:vAlign w:val="center"/>
          </w:tcPr>
          <w:p w14:paraId="7F46977D"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522E9916"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39FD5044" w14:textId="77777777" w:rsidTr="00F13BD4">
        <w:trPr>
          <w:trHeight w:val="340"/>
        </w:trPr>
        <w:tc>
          <w:tcPr>
            <w:tcW w:w="4786" w:type="dxa"/>
            <w:shd w:val="clear" w:color="auto" w:fill="FFFFFF"/>
            <w:vAlign w:val="center"/>
          </w:tcPr>
          <w:p w14:paraId="68D15D88" w14:textId="77777777" w:rsidR="009F37A3" w:rsidRPr="000243A1" w:rsidRDefault="00F87ED7" w:rsidP="00F13BD4">
            <w:pPr>
              <w:jc w:val="both"/>
              <w:rPr>
                <w:rFonts w:ascii="Arial" w:hAnsi="Arial" w:cs="Arial"/>
                <w:sz w:val="22"/>
              </w:rPr>
            </w:pPr>
            <w:r w:rsidRPr="000243A1">
              <w:rPr>
                <w:rFonts w:ascii="Arial" w:hAnsi="Arial" w:cs="Arial"/>
                <w:sz w:val="22"/>
              </w:rPr>
              <w:t>3</w:t>
            </w:r>
            <w:r w:rsidR="009F37A3" w:rsidRPr="000243A1">
              <w:rPr>
                <w:rFonts w:ascii="Arial" w:hAnsi="Arial" w:cs="Arial"/>
                <w:sz w:val="22"/>
              </w:rPr>
              <w:t>) di essere in grado, ai sensi dell’articolo 85, co. 2, del Codice dei Contratti, di fornire, su richiesta della Stazione Appaltante e senza indugio, la documentazione di cui al citato articolo 85, co. 2, del Codice dei Contratti;</w:t>
            </w:r>
          </w:p>
        </w:tc>
        <w:tc>
          <w:tcPr>
            <w:tcW w:w="2534" w:type="dxa"/>
            <w:shd w:val="clear" w:color="auto" w:fill="FFFFFF"/>
            <w:vAlign w:val="center"/>
          </w:tcPr>
          <w:p w14:paraId="42FE2B5C"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2BD2330D"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7B1F7305" w14:textId="77777777" w:rsidTr="00F13BD4">
        <w:trPr>
          <w:trHeight w:val="340"/>
        </w:trPr>
        <w:tc>
          <w:tcPr>
            <w:tcW w:w="4786" w:type="dxa"/>
            <w:shd w:val="clear" w:color="auto" w:fill="FFFFFF"/>
            <w:vAlign w:val="center"/>
          </w:tcPr>
          <w:p w14:paraId="45FD12AD" w14:textId="77777777" w:rsidR="009F37A3" w:rsidRPr="000243A1" w:rsidRDefault="00F87ED7" w:rsidP="00F13BD4">
            <w:pPr>
              <w:jc w:val="both"/>
              <w:rPr>
                <w:rFonts w:ascii="Arial" w:hAnsi="Arial" w:cs="Arial"/>
                <w:sz w:val="22"/>
              </w:rPr>
            </w:pPr>
            <w:r w:rsidRPr="000243A1">
              <w:rPr>
                <w:rFonts w:ascii="Arial" w:hAnsi="Arial" w:cs="Arial"/>
                <w:sz w:val="22"/>
              </w:rPr>
              <w:t>4</w:t>
            </w:r>
            <w:r w:rsidR="009F37A3" w:rsidRPr="000243A1">
              <w:rPr>
                <w:rFonts w:ascii="Arial" w:hAnsi="Arial" w:cs="Arial"/>
                <w:sz w:val="22"/>
              </w:rPr>
              <w:t>) ai sensi dell’articolo 105, co. 4, lett. d), del Codice dei Contratti, che subappalterà a soggetti in possesso dei requisiti di cui all’articolo 80 del Codice dei Contratti;</w:t>
            </w:r>
          </w:p>
        </w:tc>
        <w:tc>
          <w:tcPr>
            <w:tcW w:w="2534" w:type="dxa"/>
            <w:shd w:val="clear" w:color="auto" w:fill="FFFFFF"/>
            <w:vAlign w:val="center"/>
          </w:tcPr>
          <w:p w14:paraId="18C245C0"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6FFA947D"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6389187A" w14:textId="77777777" w:rsidTr="00F13BD4">
        <w:trPr>
          <w:trHeight w:val="340"/>
        </w:trPr>
        <w:tc>
          <w:tcPr>
            <w:tcW w:w="4786" w:type="dxa"/>
            <w:shd w:val="clear" w:color="auto" w:fill="FFFFFF"/>
            <w:vAlign w:val="center"/>
          </w:tcPr>
          <w:p w14:paraId="008C9183" w14:textId="77777777" w:rsidR="009F37A3" w:rsidRPr="000243A1" w:rsidRDefault="00484112" w:rsidP="00F13BD4">
            <w:pPr>
              <w:jc w:val="both"/>
              <w:rPr>
                <w:rFonts w:ascii="Arial" w:hAnsi="Arial" w:cs="Arial"/>
                <w:sz w:val="22"/>
              </w:rPr>
            </w:pPr>
            <w:r w:rsidRPr="000243A1">
              <w:rPr>
                <w:rFonts w:ascii="Arial" w:hAnsi="Arial" w:cs="Arial"/>
                <w:sz w:val="22"/>
              </w:rPr>
              <w:t>5</w:t>
            </w:r>
            <w:r w:rsidR="009F37A3" w:rsidRPr="000243A1">
              <w:rPr>
                <w:rFonts w:ascii="Arial" w:hAnsi="Arial" w:cs="Arial"/>
                <w:sz w:val="22"/>
              </w:rPr>
              <w:t xml:space="preserve">) di accettare che, ai sensi dell’articolo 94, co. 2, del Codice dei Contratti, </w:t>
            </w:r>
            <w:r w:rsidRPr="000243A1">
              <w:rPr>
                <w:rFonts w:ascii="Arial" w:hAnsi="Arial" w:cs="Arial"/>
                <w:sz w:val="22"/>
              </w:rPr>
              <w:t>GECT GO</w:t>
            </w:r>
            <w:r w:rsidR="009F37A3" w:rsidRPr="000243A1">
              <w:rPr>
                <w:rFonts w:ascii="Arial" w:hAnsi="Arial" w:cs="Arial"/>
                <w:sz w:val="22"/>
              </w:rPr>
              <w:t xml:space="preserv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BB70A76"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2819095E"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5C970B66" w14:textId="77777777" w:rsidTr="00F13BD4">
        <w:trPr>
          <w:trHeight w:val="340"/>
        </w:trPr>
        <w:tc>
          <w:tcPr>
            <w:tcW w:w="4786" w:type="dxa"/>
            <w:shd w:val="clear" w:color="auto" w:fill="FFFFFF"/>
            <w:vAlign w:val="center"/>
          </w:tcPr>
          <w:p w14:paraId="1D7CE0CB" w14:textId="77777777" w:rsidR="009F37A3" w:rsidRPr="000243A1" w:rsidRDefault="00484112" w:rsidP="00F13BD4">
            <w:pPr>
              <w:jc w:val="both"/>
              <w:rPr>
                <w:rFonts w:ascii="Arial" w:hAnsi="Arial" w:cs="Arial"/>
                <w:sz w:val="22"/>
              </w:rPr>
            </w:pPr>
            <w:r w:rsidRPr="000243A1">
              <w:rPr>
                <w:rFonts w:ascii="Arial" w:hAnsi="Arial" w:cs="Arial"/>
                <w:sz w:val="22"/>
              </w:rPr>
              <w:t>6</w:t>
            </w:r>
            <w:r w:rsidR="009F37A3" w:rsidRPr="000243A1">
              <w:rPr>
                <w:rFonts w:ascii="Arial" w:hAnsi="Arial" w:cs="Arial"/>
                <w:sz w:val="22"/>
              </w:rPr>
              <w:t>) di avere piena ed esaustiva conoscenza dello stato, delle circostanze e delle condizioni dei luoghi ove saranno eseguite le prestazioni oggetto dei servizi di progettazione e di riconoscere che tale conoscenza è idonea a garantire la corretta e regolare esecuzione delle prestazioni oggetto dei servizi di progettazione;</w:t>
            </w:r>
          </w:p>
        </w:tc>
        <w:tc>
          <w:tcPr>
            <w:tcW w:w="2534" w:type="dxa"/>
            <w:shd w:val="clear" w:color="auto" w:fill="FFFFFF"/>
            <w:vAlign w:val="center"/>
          </w:tcPr>
          <w:p w14:paraId="5AC88D15"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5AD94774"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6761A162" w14:textId="77777777" w:rsidTr="00F13BD4">
        <w:trPr>
          <w:trHeight w:val="340"/>
        </w:trPr>
        <w:tc>
          <w:tcPr>
            <w:tcW w:w="4786" w:type="dxa"/>
            <w:shd w:val="clear" w:color="auto" w:fill="FFFFFF"/>
            <w:vAlign w:val="center"/>
          </w:tcPr>
          <w:p w14:paraId="299D353A" w14:textId="77777777" w:rsidR="009F37A3" w:rsidRPr="000243A1" w:rsidRDefault="00484112" w:rsidP="00F13BD4">
            <w:pPr>
              <w:jc w:val="both"/>
              <w:rPr>
                <w:rFonts w:ascii="Arial" w:hAnsi="Arial" w:cs="Arial"/>
                <w:sz w:val="22"/>
              </w:rPr>
            </w:pPr>
            <w:r w:rsidRPr="000243A1">
              <w:rPr>
                <w:rFonts w:ascii="Arial" w:hAnsi="Arial" w:cs="Arial"/>
                <w:sz w:val="22"/>
              </w:rPr>
              <w:t>7</w:t>
            </w:r>
            <w:r w:rsidR="009F37A3" w:rsidRPr="000243A1">
              <w:rPr>
                <w:rFonts w:ascii="Arial" w:hAnsi="Arial" w:cs="Arial"/>
                <w:sz w:val="22"/>
              </w:rPr>
              <w:t>) di aver preso visione, mediante accesso alla Piattaforma Telematica all’indirizzo https://</w:t>
            </w:r>
            <w:r w:rsidR="00570597" w:rsidRPr="000243A1">
              <w:rPr>
                <w:rFonts w:ascii="Arial" w:hAnsi="Arial" w:cs="Arial"/>
                <w:sz w:val="22"/>
              </w:rPr>
              <w:t>eappalti.regione.fvg.it</w:t>
            </w:r>
            <w:r w:rsidR="009F37A3" w:rsidRPr="000243A1">
              <w:rPr>
                <w:rFonts w:ascii="Arial" w:hAnsi="Arial" w:cs="Arial"/>
                <w:sz w:val="22"/>
              </w:rPr>
              <w:t xml:space="preserve">, di tutta la </w:t>
            </w:r>
            <w:r w:rsidR="009F37A3" w:rsidRPr="000243A1">
              <w:rPr>
                <w:rFonts w:ascii="Arial" w:hAnsi="Arial" w:cs="Arial"/>
                <w:sz w:val="22"/>
              </w:rPr>
              <w:lastRenderedPageBreak/>
              <w:t>documentazione tecnica relativa alle attività oggetto dell’appalto resa disponibile dalla Stazione Appaltante, la quale risulta pienamente esaustiva ai fini della conoscenza dei luoghi ove saranno eseguiti i lavori;</w:t>
            </w:r>
          </w:p>
        </w:tc>
        <w:tc>
          <w:tcPr>
            <w:tcW w:w="2534" w:type="dxa"/>
            <w:shd w:val="clear" w:color="auto" w:fill="FFFFFF"/>
            <w:vAlign w:val="center"/>
          </w:tcPr>
          <w:p w14:paraId="0F0FBE80"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lastRenderedPageBreak/>
              <w:t>SI</w:t>
            </w:r>
          </w:p>
        </w:tc>
        <w:tc>
          <w:tcPr>
            <w:tcW w:w="2534" w:type="dxa"/>
            <w:shd w:val="clear" w:color="auto" w:fill="FFFFFF"/>
            <w:vAlign w:val="center"/>
          </w:tcPr>
          <w:p w14:paraId="6A0BF277"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0695E66E" w14:textId="77777777" w:rsidTr="00F13BD4">
        <w:trPr>
          <w:trHeight w:val="340"/>
        </w:trPr>
        <w:tc>
          <w:tcPr>
            <w:tcW w:w="4786" w:type="dxa"/>
            <w:shd w:val="clear" w:color="auto" w:fill="FFFFFF"/>
            <w:vAlign w:val="center"/>
          </w:tcPr>
          <w:p w14:paraId="27792ADC" w14:textId="77777777" w:rsidR="009F37A3" w:rsidRPr="000243A1" w:rsidRDefault="00570597" w:rsidP="00F13BD4">
            <w:pPr>
              <w:jc w:val="both"/>
              <w:rPr>
                <w:rFonts w:ascii="Arial" w:hAnsi="Arial" w:cs="Arial"/>
                <w:sz w:val="22"/>
              </w:rPr>
            </w:pPr>
            <w:r w:rsidRPr="000243A1">
              <w:rPr>
                <w:rFonts w:ascii="Arial" w:hAnsi="Arial" w:cs="Arial"/>
                <w:sz w:val="22"/>
              </w:rPr>
              <w:t>8</w:t>
            </w:r>
            <w:r w:rsidR="009F37A3" w:rsidRPr="000243A1">
              <w:rPr>
                <w:rFonts w:ascii="Arial" w:hAnsi="Arial" w:cs="Arial"/>
                <w:sz w:val="22"/>
              </w:rPr>
              <w:t xml:space="preserve">) di autorizzare </w:t>
            </w:r>
            <w:r w:rsidRPr="000243A1">
              <w:rPr>
                <w:rFonts w:ascii="Arial" w:hAnsi="Arial" w:cs="Arial"/>
                <w:sz w:val="22"/>
              </w:rPr>
              <w:t>il GECT GO</w:t>
            </w:r>
            <w:r w:rsidR="009F37A3" w:rsidRPr="000243A1">
              <w:rPr>
                <w:rFonts w:ascii="Arial" w:hAnsi="Arial" w:cs="Arial"/>
                <w:sz w:val="22"/>
              </w:rPr>
              <w:t>, qualora un partecipante alla gara eserciti la facoltà di accesso agli atti, a rilasciare copia di tutta la documentazione presentata per la partecipazione alla gara;</w:t>
            </w:r>
          </w:p>
        </w:tc>
        <w:tc>
          <w:tcPr>
            <w:tcW w:w="2534" w:type="dxa"/>
            <w:shd w:val="clear" w:color="auto" w:fill="FFFFFF"/>
            <w:vAlign w:val="center"/>
          </w:tcPr>
          <w:p w14:paraId="6E6DEFDE"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0A980F76"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47BDB3AC" w14:textId="77777777" w:rsidTr="00F13BD4">
        <w:trPr>
          <w:trHeight w:val="340"/>
        </w:trPr>
        <w:tc>
          <w:tcPr>
            <w:tcW w:w="4786" w:type="dxa"/>
            <w:shd w:val="clear" w:color="auto" w:fill="FFFFFF"/>
            <w:vAlign w:val="center"/>
          </w:tcPr>
          <w:p w14:paraId="3FB5C528" w14:textId="77777777" w:rsidR="009F37A3" w:rsidRPr="000243A1" w:rsidRDefault="00570597" w:rsidP="00F13BD4">
            <w:pPr>
              <w:jc w:val="both"/>
              <w:rPr>
                <w:rFonts w:ascii="Arial" w:hAnsi="Arial" w:cs="Arial"/>
                <w:sz w:val="22"/>
              </w:rPr>
            </w:pPr>
            <w:r w:rsidRPr="000243A1">
              <w:rPr>
                <w:rFonts w:ascii="Arial" w:hAnsi="Arial" w:cs="Arial"/>
                <w:sz w:val="22"/>
              </w:rPr>
              <w:t>9</w:t>
            </w:r>
            <w:r w:rsidR="009F37A3" w:rsidRPr="000243A1">
              <w:rPr>
                <w:rFonts w:ascii="Arial" w:hAnsi="Arial" w:cs="Arial"/>
                <w:sz w:val="22"/>
              </w:rPr>
              <w:t>) di autorizzare</w:t>
            </w:r>
            <w:r w:rsidR="00E13EAE" w:rsidRPr="000243A1">
              <w:rPr>
                <w:rFonts w:ascii="Arial" w:hAnsi="Arial" w:cs="Arial"/>
                <w:sz w:val="22"/>
              </w:rPr>
              <w:t xml:space="preserve"> il GECT GO</w:t>
            </w:r>
            <w:r w:rsidR="009F37A3" w:rsidRPr="000243A1">
              <w:rPr>
                <w:rFonts w:ascii="Arial" w:hAnsi="Arial" w:cs="Arial"/>
                <w:sz w:val="22"/>
              </w:rPr>
              <w:t xml:space="preserve"> a trasmettere le comunicazioni di cui agli articoli 52 e 76 del Codice dei Contratti all’indirizzo di posta elettronica certificata dichiarato al momento della registrazione sulla Piattaforma Telematica, ovvero, in caso di impossibilità di utilizzo della P.E.C., al numero di </w:t>
            </w:r>
            <w:r w:rsidR="00E13EAE" w:rsidRPr="000243A1">
              <w:rPr>
                <w:rFonts w:ascii="Arial" w:hAnsi="Arial" w:cs="Arial"/>
                <w:sz w:val="22"/>
              </w:rPr>
              <w:t>mail</w:t>
            </w:r>
            <w:r w:rsidR="009F37A3" w:rsidRPr="000243A1">
              <w:rPr>
                <w:rFonts w:ascii="Arial" w:hAnsi="Arial" w:cs="Arial"/>
                <w:sz w:val="22"/>
              </w:rPr>
              <w:t xml:space="preserve"> indicato nel DGUE.</w:t>
            </w:r>
          </w:p>
        </w:tc>
        <w:tc>
          <w:tcPr>
            <w:tcW w:w="2534" w:type="dxa"/>
            <w:shd w:val="clear" w:color="auto" w:fill="FFFFFF"/>
            <w:vAlign w:val="center"/>
          </w:tcPr>
          <w:p w14:paraId="3B59560A"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6D46948C"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9F37A3" w:rsidRPr="000243A1" w14:paraId="07E92AE1" w14:textId="77777777" w:rsidTr="00F13BD4">
        <w:trPr>
          <w:trHeight w:val="340"/>
        </w:trPr>
        <w:tc>
          <w:tcPr>
            <w:tcW w:w="4786" w:type="dxa"/>
            <w:shd w:val="clear" w:color="auto" w:fill="FFFFFF"/>
            <w:vAlign w:val="center"/>
          </w:tcPr>
          <w:p w14:paraId="53A2AE37" w14:textId="77777777" w:rsidR="009F37A3" w:rsidRPr="000243A1" w:rsidRDefault="009F37A3" w:rsidP="00F13BD4">
            <w:pPr>
              <w:jc w:val="both"/>
              <w:rPr>
                <w:rFonts w:ascii="Arial" w:hAnsi="Arial" w:cs="Arial"/>
                <w:sz w:val="22"/>
              </w:rPr>
            </w:pPr>
            <w:r w:rsidRPr="000243A1">
              <w:rPr>
                <w:rFonts w:ascii="Arial" w:hAnsi="Arial" w:cs="Arial"/>
                <w:sz w:val="22"/>
              </w:rPr>
              <w:t>1</w:t>
            </w:r>
            <w:r w:rsidR="00E13EAE" w:rsidRPr="000243A1">
              <w:rPr>
                <w:rFonts w:ascii="Arial" w:hAnsi="Arial" w:cs="Arial"/>
                <w:sz w:val="22"/>
              </w:rPr>
              <w:t>0</w:t>
            </w:r>
            <w:r w:rsidRPr="000243A1">
              <w:rPr>
                <w:rFonts w:ascii="Arial" w:hAnsi="Arial" w:cs="Arial"/>
                <w:sz w:val="22"/>
              </w:rPr>
              <w:t>) 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30260EE" w14:textId="77777777" w:rsidR="009F37A3" w:rsidRPr="000243A1" w:rsidRDefault="009F37A3"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2D4D41FC" w14:textId="77777777" w:rsidR="009F37A3" w:rsidRPr="000243A1" w:rsidRDefault="009F37A3" w:rsidP="00F13BD4">
            <w:pPr>
              <w:jc w:val="center"/>
              <w:rPr>
                <w:rFonts w:ascii="Arial" w:hAnsi="Arial" w:cs="Arial"/>
                <w:sz w:val="22"/>
              </w:rPr>
            </w:pPr>
            <w:r w:rsidRPr="000243A1">
              <w:rPr>
                <w:rFonts w:ascii="Arial" w:hAnsi="Arial" w:cs="Arial"/>
                <w:sz w:val="22"/>
              </w:rPr>
              <w:t>NO</w:t>
            </w:r>
          </w:p>
        </w:tc>
      </w:tr>
      <w:tr w:rsidR="00F24C13" w:rsidRPr="000243A1" w14:paraId="753B0492" w14:textId="77777777" w:rsidTr="00F13BD4">
        <w:trPr>
          <w:trHeight w:val="340"/>
        </w:trPr>
        <w:tc>
          <w:tcPr>
            <w:tcW w:w="4786" w:type="dxa"/>
            <w:shd w:val="clear" w:color="auto" w:fill="FFFFFF"/>
            <w:vAlign w:val="center"/>
          </w:tcPr>
          <w:p w14:paraId="219614C5" w14:textId="77777777" w:rsidR="009E1EBB" w:rsidRPr="000243A1" w:rsidRDefault="00F24C13" w:rsidP="009E1EBB">
            <w:pPr>
              <w:jc w:val="both"/>
              <w:rPr>
                <w:rFonts w:ascii="Arial" w:hAnsi="Arial" w:cs="Arial"/>
                <w:sz w:val="22"/>
              </w:rPr>
            </w:pPr>
            <w:r w:rsidRPr="000243A1">
              <w:rPr>
                <w:rFonts w:ascii="Arial" w:hAnsi="Arial" w:cs="Arial"/>
                <w:sz w:val="22"/>
              </w:rPr>
              <w:t>11) di</w:t>
            </w:r>
            <w:r w:rsidR="009E1EBB" w:rsidRPr="000243A1">
              <w:rPr>
                <w:rFonts w:ascii="Arial" w:hAnsi="Arial" w:cs="Arial"/>
                <w:sz w:val="22"/>
              </w:rPr>
              <w:t xml:space="preserve"> essere edotto degli obblighi derivanti dal codice etico e di comportamento adottato dal GECT GO, accessibile al link - da je </w:t>
            </w:r>
            <w:proofErr w:type="spellStart"/>
            <w:r w:rsidR="009E1EBB" w:rsidRPr="000243A1">
              <w:rPr>
                <w:rFonts w:ascii="Arial" w:hAnsi="Arial" w:cs="Arial"/>
                <w:sz w:val="22"/>
              </w:rPr>
              <w:t>seznanjen</w:t>
            </w:r>
            <w:proofErr w:type="spellEnd"/>
            <w:r w:rsidR="009E1EBB" w:rsidRPr="000243A1">
              <w:rPr>
                <w:rFonts w:ascii="Arial" w:hAnsi="Arial" w:cs="Arial"/>
                <w:sz w:val="22"/>
              </w:rPr>
              <w:t xml:space="preserve"> z </w:t>
            </w:r>
            <w:proofErr w:type="spellStart"/>
            <w:r w:rsidR="009E1EBB" w:rsidRPr="000243A1">
              <w:rPr>
                <w:rFonts w:ascii="Arial" w:hAnsi="Arial" w:cs="Arial"/>
                <w:sz w:val="22"/>
              </w:rPr>
              <w:t>obveznostmi</w:t>
            </w:r>
            <w:proofErr w:type="spellEnd"/>
            <w:r w:rsidR="009E1EBB" w:rsidRPr="000243A1">
              <w:rPr>
                <w:rFonts w:ascii="Arial" w:hAnsi="Arial" w:cs="Arial"/>
                <w:sz w:val="22"/>
              </w:rPr>
              <w:t xml:space="preserve">, </w:t>
            </w:r>
            <w:proofErr w:type="spellStart"/>
            <w:r w:rsidR="009E1EBB" w:rsidRPr="000243A1">
              <w:rPr>
                <w:rFonts w:ascii="Arial" w:hAnsi="Arial" w:cs="Arial"/>
                <w:sz w:val="22"/>
              </w:rPr>
              <w:t>ki</w:t>
            </w:r>
            <w:proofErr w:type="spellEnd"/>
            <w:r w:rsidR="009E1EBB" w:rsidRPr="000243A1">
              <w:rPr>
                <w:rFonts w:ascii="Arial" w:hAnsi="Arial" w:cs="Arial"/>
                <w:sz w:val="22"/>
              </w:rPr>
              <w:t xml:space="preserve"> </w:t>
            </w:r>
            <w:proofErr w:type="spellStart"/>
            <w:r w:rsidR="009E1EBB" w:rsidRPr="000243A1">
              <w:rPr>
                <w:rFonts w:ascii="Arial" w:hAnsi="Arial" w:cs="Arial"/>
                <w:sz w:val="22"/>
              </w:rPr>
              <w:t>izhajajo</w:t>
            </w:r>
            <w:proofErr w:type="spellEnd"/>
            <w:r w:rsidR="009E1EBB" w:rsidRPr="000243A1">
              <w:rPr>
                <w:rFonts w:ascii="Arial" w:hAnsi="Arial" w:cs="Arial"/>
                <w:sz w:val="22"/>
              </w:rPr>
              <w:t xml:space="preserve"> </w:t>
            </w:r>
            <w:proofErr w:type="spellStart"/>
            <w:r w:rsidR="009E1EBB" w:rsidRPr="000243A1">
              <w:rPr>
                <w:rFonts w:ascii="Arial" w:hAnsi="Arial" w:cs="Arial"/>
                <w:sz w:val="22"/>
              </w:rPr>
              <w:t>iz</w:t>
            </w:r>
            <w:proofErr w:type="spellEnd"/>
            <w:r w:rsidR="009E1EBB" w:rsidRPr="000243A1">
              <w:rPr>
                <w:rFonts w:ascii="Arial" w:hAnsi="Arial" w:cs="Arial"/>
                <w:sz w:val="22"/>
              </w:rPr>
              <w:t xml:space="preserve"> </w:t>
            </w:r>
            <w:proofErr w:type="spellStart"/>
            <w:r w:rsidR="009E1EBB" w:rsidRPr="000243A1">
              <w:rPr>
                <w:rFonts w:ascii="Arial" w:hAnsi="Arial" w:cs="Arial"/>
                <w:sz w:val="22"/>
              </w:rPr>
              <w:t>kodeksa</w:t>
            </w:r>
            <w:proofErr w:type="spellEnd"/>
            <w:r w:rsidR="009E1EBB" w:rsidRPr="000243A1">
              <w:rPr>
                <w:rFonts w:ascii="Arial" w:hAnsi="Arial" w:cs="Arial"/>
                <w:sz w:val="22"/>
              </w:rPr>
              <w:t xml:space="preserve"> </w:t>
            </w:r>
            <w:proofErr w:type="spellStart"/>
            <w:r w:rsidR="009E1EBB" w:rsidRPr="000243A1">
              <w:rPr>
                <w:rFonts w:ascii="Arial" w:hAnsi="Arial" w:cs="Arial"/>
                <w:sz w:val="22"/>
              </w:rPr>
              <w:t>ravnanja</w:t>
            </w:r>
            <w:proofErr w:type="spellEnd"/>
            <w:r w:rsidR="009E1EBB" w:rsidRPr="000243A1">
              <w:rPr>
                <w:rFonts w:ascii="Arial" w:hAnsi="Arial" w:cs="Arial"/>
                <w:sz w:val="22"/>
              </w:rPr>
              <w:t xml:space="preserve"> EZTS GO, </w:t>
            </w:r>
            <w:proofErr w:type="spellStart"/>
            <w:r w:rsidR="009E1EBB" w:rsidRPr="000243A1">
              <w:rPr>
                <w:rFonts w:ascii="Arial" w:hAnsi="Arial" w:cs="Arial"/>
                <w:sz w:val="22"/>
              </w:rPr>
              <w:t>na</w:t>
            </w:r>
            <w:proofErr w:type="spellEnd"/>
            <w:r w:rsidR="009E1EBB" w:rsidRPr="000243A1">
              <w:rPr>
                <w:rFonts w:ascii="Arial" w:hAnsi="Arial" w:cs="Arial"/>
                <w:sz w:val="22"/>
              </w:rPr>
              <w:t xml:space="preserve"> </w:t>
            </w:r>
            <w:proofErr w:type="spellStart"/>
            <w:r w:rsidR="009E1EBB" w:rsidRPr="000243A1">
              <w:rPr>
                <w:rFonts w:ascii="Arial" w:hAnsi="Arial" w:cs="Arial"/>
                <w:sz w:val="22"/>
              </w:rPr>
              <w:t>voljo</w:t>
            </w:r>
            <w:proofErr w:type="spellEnd"/>
            <w:r w:rsidR="009E1EBB" w:rsidRPr="000243A1">
              <w:rPr>
                <w:rFonts w:ascii="Arial" w:hAnsi="Arial" w:cs="Arial"/>
                <w:sz w:val="22"/>
              </w:rPr>
              <w:t xml:space="preserve"> </w:t>
            </w:r>
            <w:proofErr w:type="spellStart"/>
            <w:r w:rsidR="009E1EBB" w:rsidRPr="000243A1">
              <w:rPr>
                <w:rFonts w:ascii="Arial" w:hAnsi="Arial" w:cs="Arial"/>
                <w:sz w:val="22"/>
              </w:rPr>
              <w:t>na</w:t>
            </w:r>
            <w:proofErr w:type="spellEnd"/>
            <w:r w:rsidR="009E1EBB" w:rsidRPr="000243A1">
              <w:rPr>
                <w:rFonts w:ascii="Arial" w:hAnsi="Arial" w:cs="Arial"/>
                <w:sz w:val="22"/>
              </w:rPr>
              <w:t xml:space="preserve"> </w:t>
            </w:r>
            <w:proofErr w:type="spellStart"/>
            <w:r w:rsidR="009E1EBB" w:rsidRPr="000243A1">
              <w:rPr>
                <w:rFonts w:ascii="Arial" w:hAnsi="Arial" w:cs="Arial"/>
                <w:sz w:val="22"/>
              </w:rPr>
              <w:t>naslednji</w:t>
            </w:r>
            <w:proofErr w:type="spellEnd"/>
            <w:r w:rsidR="009E1EBB" w:rsidRPr="000243A1">
              <w:rPr>
                <w:rFonts w:ascii="Arial" w:hAnsi="Arial" w:cs="Arial"/>
                <w:sz w:val="22"/>
              </w:rPr>
              <w:t xml:space="preserve"> </w:t>
            </w:r>
            <w:proofErr w:type="spellStart"/>
            <w:r w:rsidR="009E1EBB" w:rsidRPr="000243A1">
              <w:rPr>
                <w:rFonts w:ascii="Arial" w:hAnsi="Arial" w:cs="Arial"/>
                <w:sz w:val="22"/>
              </w:rPr>
              <w:t>povezavi</w:t>
            </w:r>
            <w:proofErr w:type="spellEnd"/>
            <w:r w:rsidR="009E1EBB" w:rsidRPr="000243A1">
              <w:rPr>
                <w:rFonts w:ascii="Arial" w:hAnsi="Arial" w:cs="Arial"/>
                <w:sz w:val="22"/>
              </w:rPr>
              <w:t xml:space="preserve">:  </w:t>
            </w:r>
          </w:p>
          <w:p w14:paraId="05922080" w14:textId="15A7952C" w:rsidR="00F24C13" w:rsidRPr="000243A1" w:rsidRDefault="009E1EBB" w:rsidP="009E1EBB">
            <w:pPr>
              <w:jc w:val="both"/>
              <w:rPr>
                <w:rFonts w:ascii="Arial" w:hAnsi="Arial" w:cs="Arial"/>
                <w:sz w:val="22"/>
              </w:rPr>
            </w:pPr>
            <w:r w:rsidRPr="000243A1">
              <w:rPr>
                <w:rFonts w:ascii="Arial" w:hAnsi="Arial" w:cs="Arial"/>
                <w:sz w:val="22"/>
              </w:rPr>
              <w:t>http://www.euro-go.eu/images/Sedute_Assemblea/2017/03_Codice_etico_e_comportamento_-_Kodeks_ravnanja.pdf</w:t>
            </w:r>
          </w:p>
        </w:tc>
        <w:tc>
          <w:tcPr>
            <w:tcW w:w="2534" w:type="dxa"/>
            <w:shd w:val="clear" w:color="auto" w:fill="FFFFFF"/>
            <w:vAlign w:val="center"/>
          </w:tcPr>
          <w:p w14:paraId="51F589EB" w14:textId="5631261B" w:rsidR="00F24C13" w:rsidRPr="000243A1" w:rsidRDefault="009E1EBB" w:rsidP="00F13BD4">
            <w:pPr>
              <w:jc w:val="center"/>
              <w:rPr>
                <w:rFonts w:ascii="Arial" w:hAnsi="Arial" w:cs="Arial"/>
                <w:b/>
                <w:color w:val="FF0000"/>
                <w:sz w:val="22"/>
              </w:rPr>
            </w:pPr>
            <w:r w:rsidRPr="000243A1">
              <w:rPr>
                <w:rFonts w:ascii="Arial" w:hAnsi="Arial" w:cs="Arial"/>
                <w:b/>
                <w:color w:val="FF0000"/>
                <w:sz w:val="22"/>
              </w:rPr>
              <w:t>SI</w:t>
            </w:r>
          </w:p>
        </w:tc>
        <w:tc>
          <w:tcPr>
            <w:tcW w:w="2534" w:type="dxa"/>
            <w:shd w:val="clear" w:color="auto" w:fill="FFFFFF"/>
            <w:vAlign w:val="center"/>
          </w:tcPr>
          <w:p w14:paraId="53B8D7C8" w14:textId="6997E00E" w:rsidR="00F24C13" w:rsidRPr="000243A1" w:rsidRDefault="009E1EBB" w:rsidP="00F13BD4">
            <w:pPr>
              <w:jc w:val="center"/>
              <w:rPr>
                <w:rFonts w:ascii="Arial" w:hAnsi="Arial" w:cs="Arial"/>
                <w:sz w:val="22"/>
              </w:rPr>
            </w:pPr>
            <w:r w:rsidRPr="000243A1">
              <w:rPr>
                <w:rFonts w:ascii="Arial" w:hAnsi="Arial" w:cs="Arial"/>
                <w:sz w:val="22"/>
              </w:rPr>
              <w:t>NO</w:t>
            </w:r>
          </w:p>
        </w:tc>
      </w:tr>
    </w:tbl>
    <w:p w14:paraId="171EB469" w14:textId="77777777" w:rsidR="00A23B3E" w:rsidRPr="000243A1" w:rsidRDefault="00A23B3E">
      <w:pPr>
        <w:pStyle w:val="ChapterTitle"/>
        <w:jc w:val="both"/>
        <w:rPr>
          <w:rFonts w:ascii="Arial" w:hAnsi="Arial" w:cs="Arial"/>
          <w:sz w:val="22"/>
        </w:rPr>
      </w:pPr>
    </w:p>
    <w:p w14:paraId="0FFBDC3E" w14:textId="77777777" w:rsidR="00A23B3E" w:rsidRPr="000243A1" w:rsidRDefault="75E4D62D" w:rsidP="00E13EAE">
      <w:pPr>
        <w:pStyle w:val="ChapterTitle"/>
        <w:rPr>
          <w:rFonts w:ascii="Arial" w:hAnsi="Arial" w:cs="Arial"/>
          <w:i/>
          <w:iCs/>
          <w:sz w:val="22"/>
        </w:rPr>
      </w:pPr>
      <w:r w:rsidRPr="000243A1">
        <w:rPr>
          <w:rFonts w:ascii="Arial" w:hAnsi="Arial" w:cs="Arial"/>
          <w:sz w:val="22"/>
        </w:rPr>
        <w:t>Parte VI: Dichiarazioni finali</w:t>
      </w:r>
    </w:p>
    <w:p w14:paraId="4C3CDD90" w14:textId="77777777" w:rsidR="00A23B3E" w:rsidRPr="000243A1" w:rsidRDefault="75E4D62D" w:rsidP="75E4D62D">
      <w:pPr>
        <w:jc w:val="both"/>
        <w:rPr>
          <w:rFonts w:ascii="Arial" w:hAnsi="Arial" w:cs="Arial"/>
          <w:b/>
          <w:bCs/>
          <w:i/>
          <w:iCs/>
          <w:color w:val="000000" w:themeColor="text1"/>
          <w:sz w:val="22"/>
        </w:rPr>
      </w:pPr>
      <w:r w:rsidRPr="000243A1">
        <w:rPr>
          <w:rFonts w:ascii="Arial" w:hAnsi="Arial" w:cs="Arial"/>
          <w:i/>
          <w:iCs/>
          <w:sz w:val="22"/>
        </w:rPr>
        <w:t xml:space="preserve">Il sottoscritto/I sottoscritti dichiara/dichiarano formalmente che le informazioni riportate nelle precedenti parti da II a V sono veritiere e corrette e che il sottoscritto/i sottoscritti è/sono </w:t>
      </w:r>
      <w:r w:rsidRPr="000243A1">
        <w:rPr>
          <w:rFonts w:ascii="Arial" w:hAnsi="Arial" w:cs="Arial"/>
          <w:i/>
          <w:iCs/>
          <w:sz w:val="22"/>
        </w:rPr>
        <w:lastRenderedPageBreak/>
        <w:t>consapevole/consapevoli delle conseguenze di una grave falsa dichiarazione</w:t>
      </w:r>
      <w:r w:rsidRPr="000243A1">
        <w:rPr>
          <w:rFonts w:ascii="Arial" w:hAnsi="Arial" w:cs="Arial"/>
          <w:i/>
          <w:iCs/>
          <w:color w:val="000000" w:themeColor="text1"/>
          <w:sz w:val="22"/>
        </w:rPr>
        <w:t>, ai sensi dell’articolo 76 del DPR 445/2000.</w:t>
      </w:r>
    </w:p>
    <w:p w14:paraId="560CA924" w14:textId="77777777" w:rsidR="00A23B3E" w:rsidRPr="000243A1" w:rsidRDefault="75E4D62D" w:rsidP="75E4D62D">
      <w:pPr>
        <w:jc w:val="both"/>
        <w:rPr>
          <w:rFonts w:ascii="Arial" w:hAnsi="Arial" w:cs="Arial"/>
          <w:i/>
          <w:iCs/>
          <w:sz w:val="22"/>
        </w:rPr>
      </w:pPr>
      <w:r w:rsidRPr="000243A1">
        <w:rPr>
          <w:rFonts w:ascii="Arial" w:hAnsi="Arial" w:cs="Arial"/>
          <w:i/>
          <w:iCs/>
          <w:color w:val="000000" w:themeColor="text1"/>
          <w:sz w:val="22"/>
        </w:rPr>
        <w:t xml:space="preserve">Ferme restando le disposizioni degli articoli  40, 43 e 46 del DPR 445/2000, il sottoscritto/I sottoscritti dichiara/dichiarano </w:t>
      </w:r>
      <w:r w:rsidRPr="000243A1">
        <w:rPr>
          <w:rFonts w:ascii="Arial" w:hAnsi="Arial" w:cs="Arial"/>
          <w:i/>
          <w:iCs/>
          <w:sz w:val="22"/>
        </w:rPr>
        <w:t>formalmente di essere in grado di produrre, su richiesta e senza indugio, i certificati e le altre forme di prove documentali del caso, con le seguenti eccezioni:</w:t>
      </w:r>
    </w:p>
    <w:p w14:paraId="3EC19D06" w14:textId="77777777" w:rsidR="00A23B3E" w:rsidRPr="000243A1" w:rsidRDefault="00A23B3E" w:rsidP="75E4D62D">
      <w:pPr>
        <w:jc w:val="both"/>
        <w:rPr>
          <w:rFonts w:ascii="Arial" w:hAnsi="Arial" w:cs="Arial"/>
          <w:i/>
          <w:iCs/>
          <w:sz w:val="22"/>
        </w:rPr>
      </w:pPr>
      <w:r w:rsidRPr="000243A1">
        <w:rPr>
          <w:rFonts w:ascii="Arial" w:hAnsi="Arial" w:cs="Arial"/>
          <w:i/>
          <w:iCs/>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243A1">
        <w:rPr>
          <w:rFonts w:ascii="Arial" w:hAnsi="Arial" w:cs="Arial"/>
          <w:sz w:val="22"/>
        </w:rPr>
        <w:t>(</w:t>
      </w:r>
      <w:r w:rsidRPr="000243A1">
        <w:rPr>
          <w:rStyle w:val="footnotereference0"/>
          <w:rFonts w:ascii="Arial" w:hAnsi="Arial" w:cs="Arial"/>
          <w:sz w:val="22"/>
        </w:rPr>
        <w:footnoteReference w:id="25"/>
      </w:r>
      <w:r w:rsidRPr="000243A1">
        <w:rPr>
          <w:rFonts w:ascii="Arial" w:hAnsi="Arial" w:cs="Arial"/>
          <w:sz w:val="22"/>
        </w:rPr>
        <w:t>)</w:t>
      </w:r>
      <w:r w:rsidRPr="000243A1">
        <w:rPr>
          <w:rFonts w:ascii="Arial" w:hAnsi="Arial" w:cs="Arial"/>
          <w:i/>
          <w:iCs/>
          <w:sz w:val="22"/>
        </w:rPr>
        <w:t>, oppure</w:t>
      </w:r>
    </w:p>
    <w:p w14:paraId="24B1CBF1" w14:textId="77777777" w:rsidR="00A23B3E" w:rsidRPr="000243A1" w:rsidRDefault="00A23B3E" w:rsidP="75E4D62D">
      <w:pPr>
        <w:jc w:val="both"/>
        <w:rPr>
          <w:rFonts w:ascii="Arial" w:hAnsi="Arial" w:cs="Arial"/>
          <w:i/>
          <w:iCs/>
          <w:sz w:val="22"/>
        </w:rPr>
      </w:pPr>
      <w:r w:rsidRPr="000243A1">
        <w:rPr>
          <w:rFonts w:ascii="Arial" w:hAnsi="Arial" w:cs="Arial"/>
          <w:i/>
          <w:iCs/>
          <w:sz w:val="22"/>
        </w:rPr>
        <w:t>b) a decorrere al più tardi dal 18 aprile 2018 (</w:t>
      </w:r>
      <w:r w:rsidRPr="000243A1">
        <w:rPr>
          <w:rStyle w:val="footnotereference0"/>
          <w:rFonts w:ascii="Arial" w:hAnsi="Arial" w:cs="Arial"/>
          <w:i/>
          <w:iCs/>
          <w:sz w:val="22"/>
        </w:rPr>
        <w:footnoteReference w:id="26"/>
      </w:r>
      <w:r w:rsidRPr="000243A1">
        <w:rPr>
          <w:rFonts w:ascii="Arial" w:hAnsi="Arial" w:cs="Arial"/>
          <w:i/>
          <w:iCs/>
          <w:sz w:val="22"/>
        </w:rPr>
        <w:t>), l'amministrazione aggiudicatrice o l'ente aggiudicatore sono già in possesso della documentazione in questione</w:t>
      </w:r>
      <w:r w:rsidRPr="000243A1">
        <w:rPr>
          <w:rFonts w:ascii="Arial" w:hAnsi="Arial" w:cs="Arial"/>
          <w:sz w:val="22"/>
        </w:rPr>
        <w:t>.</w:t>
      </w:r>
    </w:p>
    <w:p w14:paraId="53E9B172" w14:textId="77777777" w:rsidR="00A23B3E" w:rsidRPr="000243A1" w:rsidRDefault="75E4D62D" w:rsidP="75E4D62D">
      <w:pPr>
        <w:jc w:val="both"/>
        <w:rPr>
          <w:rFonts w:ascii="Arial" w:hAnsi="Arial" w:cs="Arial"/>
          <w:i/>
          <w:iCs/>
          <w:sz w:val="22"/>
        </w:rPr>
      </w:pPr>
      <w:r w:rsidRPr="000243A1">
        <w:rPr>
          <w:rFonts w:ascii="Arial" w:hAnsi="Arial" w:cs="Arial"/>
          <w:i/>
          <w:iCs/>
          <w:sz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243A1">
        <w:rPr>
          <w:rFonts w:ascii="Arial" w:hAnsi="Arial" w:cs="Arial"/>
          <w:sz w:val="22"/>
        </w:rPr>
        <w:t xml:space="preserve"> [procedura di appalto: (descrizione sommaria, estremi della pubblicazione nella</w:t>
      </w:r>
      <w:r w:rsidRPr="000243A1">
        <w:rPr>
          <w:rFonts w:ascii="Arial" w:hAnsi="Arial" w:cs="Arial"/>
          <w:i/>
          <w:iCs/>
          <w:sz w:val="22"/>
        </w:rPr>
        <w:t xml:space="preserve"> Gazzetta ufficiale dell'Unione europea</w:t>
      </w:r>
      <w:r w:rsidRPr="000243A1">
        <w:rPr>
          <w:rFonts w:ascii="Arial" w:hAnsi="Arial" w:cs="Arial"/>
          <w:sz w:val="22"/>
        </w:rPr>
        <w:t>, numero di riferimento)]</w:t>
      </w:r>
      <w:r w:rsidRPr="000243A1">
        <w:rPr>
          <w:rFonts w:ascii="Arial" w:hAnsi="Arial" w:cs="Arial"/>
          <w:i/>
          <w:iCs/>
          <w:sz w:val="22"/>
        </w:rPr>
        <w:t>.</w:t>
      </w:r>
    </w:p>
    <w:p w14:paraId="47493489" w14:textId="77777777" w:rsidR="00A23B3E" w:rsidRPr="000243A1" w:rsidRDefault="00A23B3E">
      <w:pPr>
        <w:rPr>
          <w:rFonts w:ascii="Arial" w:hAnsi="Arial" w:cs="Arial"/>
          <w:i/>
          <w:sz w:val="22"/>
        </w:rPr>
      </w:pPr>
      <w:r w:rsidRPr="000243A1">
        <w:rPr>
          <w:rFonts w:ascii="Arial" w:hAnsi="Arial" w:cs="Arial"/>
          <w:i/>
          <w:sz w:val="22"/>
        </w:rPr>
        <w:t xml:space="preserve"> </w:t>
      </w:r>
    </w:p>
    <w:p w14:paraId="5E71489B" w14:textId="77777777" w:rsidR="00A23B3E" w:rsidRPr="000243A1" w:rsidRDefault="00A23B3E">
      <w:pPr>
        <w:rPr>
          <w:rFonts w:ascii="Arial" w:hAnsi="Arial" w:cs="Arial"/>
          <w:i/>
          <w:sz w:val="22"/>
        </w:rPr>
      </w:pPr>
    </w:p>
    <w:p w14:paraId="3AFB3E2C" w14:textId="77777777" w:rsidR="00A23B3E" w:rsidRPr="000243A1" w:rsidRDefault="75E4D62D" w:rsidP="75E4D62D">
      <w:pPr>
        <w:rPr>
          <w:rFonts w:ascii="Arial" w:hAnsi="Arial" w:cs="Arial"/>
          <w:sz w:val="22"/>
        </w:rPr>
      </w:pPr>
      <w:r w:rsidRPr="000243A1">
        <w:rPr>
          <w:rFonts w:ascii="Arial" w:hAnsi="Arial" w:cs="Arial"/>
          <w:sz w:val="22"/>
        </w:rPr>
        <w:t>Data, luogo e, se richiesto o necessario, firma/firme: [……………….……]</w:t>
      </w:r>
    </w:p>
    <w:p w14:paraId="538CEBFC" w14:textId="77777777" w:rsidR="00A23B3E" w:rsidRPr="000243A1" w:rsidRDefault="00A23B3E">
      <w:pPr>
        <w:pStyle w:val="Titrearticle"/>
        <w:jc w:val="both"/>
        <w:rPr>
          <w:rFonts w:ascii="Arial" w:hAnsi="Arial" w:cs="Arial"/>
          <w:sz w:val="22"/>
        </w:rPr>
      </w:pPr>
    </w:p>
    <w:p w14:paraId="6045FFC2" w14:textId="77777777" w:rsidR="000A7B33" w:rsidRPr="000243A1" w:rsidRDefault="000A7B33">
      <w:pPr>
        <w:rPr>
          <w:rFonts w:ascii="Arial" w:hAnsi="Arial" w:cs="Arial"/>
          <w:sz w:val="22"/>
        </w:rPr>
      </w:pPr>
      <w:bookmarkStart w:id="3" w:name="_DV_C939"/>
      <w:bookmarkEnd w:id="3"/>
    </w:p>
    <w:p w14:paraId="78718DD0" w14:textId="5EBD41F4" w:rsidR="0080255D" w:rsidRPr="000243A1" w:rsidRDefault="0080255D">
      <w:pPr>
        <w:rPr>
          <w:rFonts w:ascii="Arial" w:hAnsi="Arial" w:cs="Arial"/>
          <w:sz w:val="22"/>
        </w:rPr>
      </w:pPr>
    </w:p>
    <w:p w14:paraId="1D981592" w14:textId="6E80330A" w:rsidR="005F67B4" w:rsidRPr="000243A1" w:rsidRDefault="005F67B4">
      <w:pPr>
        <w:rPr>
          <w:rFonts w:ascii="Arial" w:hAnsi="Arial" w:cs="Arial"/>
          <w:sz w:val="22"/>
        </w:rPr>
      </w:pPr>
    </w:p>
    <w:p w14:paraId="4732FEE5" w14:textId="0A695F33" w:rsidR="005F67B4" w:rsidRPr="000243A1" w:rsidRDefault="005F67B4">
      <w:pPr>
        <w:rPr>
          <w:rFonts w:ascii="Arial" w:hAnsi="Arial" w:cs="Arial"/>
          <w:sz w:val="22"/>
        </w:rPr>
      </w:pPr>
    </w:p>
    <w:p w14:paraId="0775F05D" w14:textId="5292C22D" w:rsidR="005F67B4" w:rsidRPr="000243A1" w:rsidRDefault="005F67B4">
      <w:pPr>
        <w:rPr>
          <w:rFonts w:ascii="Arial" w:hAnsi="Arial" w:cs="Arial"/>
          <w:sz w:val="22"/>
        </w:rPr>
      </w:pPr>
    </w:p>
    <w:p w14:paraId="6330207F" w14:textId="485B9468" w:rsidR="005F67B4" w:rsidRPr="000243A1" w:rsidRDefault="005F67B4">
      <w:pPr>
        <w:rPr>
          <w:rFonts w:ascii="Arial" w:hAnsi="Arial" w:cs="Arial"/>
          <w:sz w:val="22"/>
        </w:rPr>
      </w:pPr>
    </w:p>
    <w:p w14:paraId="7C5945AD" w14:textId="07D2ED45" w:rsidR="005F67B4" w:rsidRPr="000243A1" w:rsidRDefault="005F67B4">
      <w:pPr>
        <w:rPr>
          <w:rFonts w:ascii="Arial" w:hAnsi="Arial" w:cs="Arial"/>
          <w:sz w:val="22"/>
        </w:rPr>
      </w:pPr>
    </w:p>
    <w:p w14:paraId="41E52770" w14:textId="0F26D672" w:rsidR="005F67B4" w:rsidRPr="000243A1" w:rsidRDefault="005F67B4">
      <w:pPr>
        <w:rPr>
          <w:rFonts w:ascii="Arial" w:hAnsi="Arial" w:cs="Arial"/>
          <w:sz w:val="22"/>
        </w:rPr>
      </w:pPr>
    </w:p>
    <w:p w14:paraId="5FFD9653" w14:textId="1E7CCFDC" w:rsidR="005F67B4" w:rsidRPr="000243A1" w:rsidRDefault="005F67B4">
      <w:pPr>
        <w:rPr>
          <w:rFonts w:ascii="Arial" w:hAnsi="Arial" w:cs="Arial"/>
          <w:sz w:val="22"/>
        </w:rPr>
      </w:pPr>
    </w:p>
    <w:p w14:paraId="353EFF5E" w14:textId="4CD787D3" w:rsidR="005F67B4" w:rsidRPr="000243A1" w:rsidRDefault="005F67B4">
      <w:pPr>
        <w:rPr>
          <w:rFonts w:ascii="Arial" w:hAnsi="Arial" w:cs="Arial"/>
          <w:sz w:val="22"/>
        </w:rPr>
      </w:pPr>
    </w:p>
    <w:p w14:paraId="038278DB" w14:textId="3F631CCF" w:rsidR="005F67B4" w:rsidRPr="000243A1" w:rsidRDefault="005F67B4">
      <w:pPr>
        <w:rPr>
          <w:rFonts w:ascii="Arial" w:hAnsi="Arial" w:cs="Arial"/>
          <w:sz w:val="22"/>
        </w:rPr>
      </w:pPr>
    </w:p>
    <w:p w14:paraId="58551454" w14:textId="52F9C044" w:rsidR="005F67B4" w:rsidRPr="000243A1" w:rsidRDefault="005F67B4">
      <w:pPr>
        <w:rPr>
          <w:rFonts w:ascii="Arial" w:hAnsi="Arial" w:cs="Arial"/>
          <w:sz w:val="22"/>
        </w:rPr>
      </w:pPr>
    </w:p>
    <w:p w14:paraId="5251E42B" w14:textId="2AAB1BF1" w:rsidR="005F67B4" w:rsidRPr="000243A1" w:rsidRDefault="005F67B4">
      <w:pPr>
        <w:rPr>
          <w:rFonts w:ascii="Arial" w:hAnsi="Arial" w:cs="Arial"/>
          <w:sz w:val="22"/>
        </w:rPr>
      </w:pPr>
    </w:p>
    <w:p w14:paraId="015BA99F" w14:textId="3486EDAA" w:rsidR="005F67B4" w:rsidRPr="000243A1" w:rsidRDefault="005F67B4">
      <w:pPr>
        <w:rPr>
          <w:rFonts w:ascii="Arial" w:hAnsi="Arial" w:cs="Arial"/>
          <w:sz w:val="22"/>
        </w:rPr>
      </w:pPr>
    </w:p>
    <w:p w14:paraId="37584F60" w14:textId="51E9F931" w:rsidR="005F67B4" w:rsidRPr="000243A1" w:rsidRDefault="005F67B4">
      <w:pPr>
        <w:rPr>
          <w:rFonts w:ascii="Arial" w:hAnsi="Arial" w:cs="Arial"/>
          <w:sz w:val="22"/>
        </w:rPr>
      </w:pPr>
    </w:p>
    <w:p w14:paraId="1809B0C2" w14:textId="46CEC1CA" w:rsidR="005F67B4" w:rsidRPr="000243A1" w:rsidRDefault="005F67B4">
      <w:pPr>
        <w:rPr>
          <w:rFonts w:ascii="Arial" w:hAnsi="Arial" w:cs="Arial"/>
          <w:sz w:val="22"/>
        </w:rPr>
      </w:pPr>
    </w:p>
    <w:p w14:paraId="04ED4EE2" w14:textId="77777777" w:rsidR="005F67B4" w:rsidRPr="000243A1" w:rsidRDefault="005F67B4">
      <w:pPr>
        <w:rPr>
          <w:rFonts w:ascii="Arial" w:hAnsi="Arial" w:cs="Arial"/>
          <w:sz w:val="22"/>
          <w:lang w:val="sl-SI"/>
        </w:rPr>
      </w:pPr>
    </w:p>
    <w:sectPr w:rsidR="005F67B4" w:rsidRPr="000243A1" w:rsidSect="005309A4">
      <w:footerReference w:type="default" r:id="rId24"/>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29FE" w14:textId="77777777" w:rsidR="003A260F" w:rsidRDefault="003A260F">
      <w:pPr>
        <w:spacing w:before="0" w:after="0"/>
      </w:pPr>
      <w:r>
        <w:separator/>
      </w:r>
    </w:p>
  </w:endnote>
  <w:endnote w:type="continuationSeparator" w:id="0">
    <w:p w14:paraId="0E443C0E" w14:textId="77777777" w:rsidR="003A260F" w:rsidRDefault="003A260F">
      <w:pPr>
        <w:spacing w:before="0" w:after="0"/>
      </w:pPr>
      <w:r>
        <w:continuationSeparator/>
      </w:r>
    </w:p>
  </w:endnote>
  <w:endnote w:type="continuationNotice" w:id="1">
    <w:p w14:paraId="79C20CE2" w14:textId="77777777" w:rsidR="003A260F" w:rsidRDefault="003A26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D60DC1" w:rsidRPr="00D509A5" w:rsidRDefault="00D60D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14:paraId="3A0C18BD" w14:textId="77777777" w:rsidR="00D60DC1" w:rsidRDefault="00D60D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BABD8" w14:textId="77777777" w:rsidR="003A260F" w:rsidRDefault="003A260F">
      <w:pPr>
        <w:spacing w:before="0" w:after="0"/>
      </w:pPr>
      <w:r>
        <w:separator/>
      </w:r>
    </w:p>
  </w:footnote>
  <w:footnote w:type="continuationSeparator" w:id="0">
    <w:p w14:paraId="381733DA" w14:textId="77777777" w:rsidR="003A260F" w:rsidRDefault="003A260F">
      <w:pPr>
        <w:spacing w:before="0" w:after="0"/>
      </w:pPr>
      <w:r>
        <w:continuationSeparator/>
      </w:r>
    </w:p>
  </w:footnote>
  <w:footnote w:type="continuationNotice" w:id="1">
    <w:p w14:paraId="74C34079" w14:textId="77777777" w:rsidR="003A260F" w:rsidRDefault="003A260F">
      <w:pPr>
        <w:spacing w:before="0" w:after="0"/>
      </w:pPr>
    </w:p>
  </w:footnote>
  <w:footnote w:id="2">
    <w:p w14:paraId="15FD0135" w14:textId="77777777" w:rsidR="00D60DC1" w:rsidRPr="001F35A9" w:rsidRDefault="00D60DC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26240D6C" w14:textId="77777777" w:rsidR="00D60DC1" w:rsidRPr="001F35A9" w:rsidRDefault="00D60DC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5023A06E" w14:textId="77777777" w:rsidR="00D60DC1" w:rsidRPr="001F35A9" w:rsidRDefault="00D60DC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14:paraId="01CE7EA5" w14:textId="77777777" w:rsidR="00D60DC1" w:rsidRPr="001F35A9" w:rsidRDefault="00D60DC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14:paraId="69DD3BE2" w14:textId="77777777" w:rsidR="00D60DC1" w:rsidRPr="001F35A9" w:rsidRDefault="00D60DC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14:paraId="674F32EE" w14:textId="77777777" w:rsidR="00D60DC1" w:rsidRPr="001F35A9" w:rsidRDefault="00D60DC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14:paraId="6461BF88" w14:textId="77777777" w:rsidR="00D60DC1" w:rsidRPr="001F35A9" w:rsidRDefault="00D60DC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4FDB3E7" w14:textId="77777777" w:rsidR="00D60DC1" w:rsidRPr="001F35A9" w:rsidRDefault="00D60DC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3EB632E" w14:textId="77777777" w:rsidR="00D60DC1" w:rsidRPr="001F35A9" w:rsidRDefault="00D60DC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848D9BD" w14:textId="77777777" w:rsidR="00D60DC1" w:rsidRPr="001F35A9" w:rsidRDefault="00D60DC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14:paraId="2652990A" w14:textId="77777777" w:rsidR="00D60DC1" w:rsidRPr="001F35A9" w:rsidRDefault="00D60DC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9C5D05A"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44D6DD9E"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0200D6D6"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53E7A73"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78EC7C25" w14:textId="77777777" w:rsidR="00D60DC1" w:rsidRPr="003E60D1" w:rsidRDefault="00D60DC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3639DA4" w14:textId="77777777" w:rsidR="00D60DC1" w:rsidRPr="003E60D1" w:rsidRDefault="00D60DC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FA35C58" w14:textId="77777777" w:rsidR="00D60DC1" w:rsidRPr="003E60D1" w:rsidRDefault="00D60DC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91A658C" w14:textId="77777777" w:rsidR="00D60DC1" w:rsidRPr="003E60D1" w:rsidRDefault="00D60DC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4B693F0" w14:textId="77777777" w:rsidR="00D60DC1" w:rsidRPr="003E60D1" w:rsidRDefault="00D60DC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B561D33" w14:textId="77777777" w:rsidR="00D60DC1" w:rsidRPr="003E60D1" w:rsidRDefault="00D60DC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1AB2483" w14:textId="77777777" w:rsidR="00D60DC1" w:rsidRPr="003E60D1" w:rsidRDefault="00D60D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DA4A082" w14:textId="77777777" w:rsidR="00D60DC1" w:rsidRPr="003E60D1" w:rsidRDefault="00D60DC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2FAEA326" w14:textId="77777777" w:rsidR="00D60DC1" w:rsidRPr="003E60D1" w:rsidRDefault="00D60DC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9B5AF76" w14:textId="77777777" w:rsidR="00D60DC1" w:rsidRPr="003E60D1" w:rsidRDefault="00D60DC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2A1926B9" w14:textId="77777777" w:rsidR="00D60DC1" w:rsidRPr="00BF74E1" w:rsidRDefault="00D60DC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DEBBA13" w14:textId="77777777" w:rsidR="00D60DC1" w:rsidRPr="003E60D1" w:rsidRDefault="00D60DC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6">
    <w:p w14:paraId="374E6230" w14:textId="77777777" w:rsidR="00D60DC1" w:rsidRPr="003E60D1" w:rsidRDefault="00D60DC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2E6E2E"/>
    <w:multiLevelType w:val="hybridMultilevel"/>
    <w:tmpl w:val="9DD218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6150766"/>
    <w:multiLevelType w:val="hybridMultilevel"/>
    <w:tmpl w:val="927AD964"/>
    <w:lvl w:ilvl="0" w:tplc="957655B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7820F7"/>
    <w:multiLevelType w:val="hybridMultilevel"/>
    <w:tmpl w:val="E16A2E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0"/>
  </w:num>
  <w:num w:numId="18">
    <w:abstractNumId w:val="17"/>
  </w:num>
  <w:num w:numId="19">
    <w:abstractNumId w:val="19"/>
  </w:num>
  <w:num w:numId="20">
    <w:abstractNumId w:val="18"/>
  </w:num>
  <w:num w:numId="21">
    <w:abstractNumId w:val="15"/>
  </w:num>
  <w:num w:numId="22">
    <w:abstractNumId w:val="23"/>
  </w:num>
  <w:num w:numId="23">
    <w:abstractNumId w:val="16"/>
  </w:num>
  <w:num w:numId="24">
    <w:abstractNumId w:val="24"/>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D9"/>
    <w:rsid w:val="00007230"/>
    <w:rsid w:val="00012AF3"/>
    <w:rsid w:val="00023AC1"/>
    <w:rsid w:val="000243A1"/>
    <w:rsid w:val="00034633"/>
    <w:rsid w:val="0005286B"/>
    <w:rsid w:val="000576F3"/>
    <w:rsid w:val="000752E8"/>
    <w:rsid w:val="00076DCA"/>
    <w:rsid w:val="000804D7"/>
    <w:rsid w:val="00082382"/>
    <w:rsid w:val="00082B22"/>
    <w:rsid w:val="000902D2"/>
    <w:rsid w:val="000953DC"/>
    <w:rsid w:val="000A1C3C"/>
    <w:rsid w:val="000A7B33"/>
    <w:rsid w:val="000A7BB9"/>
    <w:rsid w:val="000B5314"/>
    <w:rsid w:val="000C32D9"/>
    <w:rsid w:val="000C7546"/>
    <w:rsid w:val="000E5FBC"/>
    <w:rsid w:val="000F421D"/>
    <w:rsid w:val="001044A9"/>
    <w:rsid w:val="00121BF6"/>
    <w:rsid w:val="00137552"/>
    <w:rsid w:val="001518CC"/>
    <w:rsid w:val="00153678"/>
    <w:rsid w:val="001752F0"/>
    <w:rsid w:val="0018161F"/>
    <w:rsid w:val="001834C9"/>
    <w:rsid w:val="001B3808"/>
    <w:rsid w:val="001C394C"/>
    <w:rsid w:val="001D3A2B"/>
    <w:rsid w:val="001D56C2"/>
    <w:rsid w:val="001E3C68"/>
    <w:rsid w:val="001F35A9"/>
    <w:rsid w:val="00210D67"/>
    <w:rsid w:val="00211898"/>
    <w:rsid w:val="002130C7"/>
    <w:rsid w:val="0022515C"/>
    <w:rsid w:val="00231C11"/>
    <w:rsid w:val="00240AE3"/>
    <w:rsid w:val="002427B9"/>
    <w:rsid w:val="00243BA9"/>
    <w:rsid w:val="0026281F"/>
    <w:rsid w:val="00270DA2"/>
    <w:rsid w:val="00271607"/>
    <w:rsid w:val="002825D4"/>
    <w:rsid w:val="0028741A"/>
    <w:rsid w:val="002A21BC"/>
    <w:rsid w:val="002A5ED6"/>
    <w:rsid w:val="002C169E"/>
    <w:rsid w:val="002D50E9"/>
    <w:rsid w:val="002E43BE"/>
    <w:rsid w:val="002E742F"/>
    <w:rsid w:val="002F1D9F"/>
    <w:rsid w:val="002F2D31"/>
    <w:rsid w:val="00301A6D"/>
    <w:rsid w:val="00302A06"/>
    <w:rsid w:val="00316FAD"/>
    <w:rsid w:val="0033432F"/>
    <w:rsid w:val="00350D7E"/>
    <w:rsid w:val="0036142A"/>
    <w:rsid w:val="0036728A"/>
    <w:rsid w:val="00384132"/>
    <w:rsid w:val="003849F7"/>
    <w:rsid w:val="003A260F"/>
    <w:rsid w:val="003A443E"/>
    <w:rsid w:val="003A5029"/>
    <w:rsid w:val="003B3636"/>
    <w:rsid w:val="003C5D45"/>
    <w:rsid w:val="003D263D"/>
    <w:rsid w:val="003E2A3E"/>
    <w:rsid w:val="003E60D1"/>
    <w:rsid w:val="003E6140"/>
    <w:rsid w:val="003E7810"/>
    <w:rsid w:val="004200A5"/>
    <w:rsid w:val="004234D1"/>
    <w:rsid w:val="00436772"/>
    <w:rsid w:val="0044659A"/>
    <w:rsid w:val="0046138C"/>
    <w:rsid w:val="0047176C"/>
    <w:rsid w:val="00475914"/>
    <w:rsid w:val="0047754C"/>
    <w:rsid w:val="00484112"/>
    <w:rsid w:val="00485EC7"/>
    <w:rsid w:val="004A517F"/>
    <w:rsid w:val="004E7BBA"/>
    <w:rsid w:val="004F146A"/>
    <w:rsid w:val="00516CEA"/>
    <w:rsid w:val="00523FD3"/>
    <w:rsid w:val="005309A4"/>
    <w:rsid w:val="00542424"/>
    <w:rsid w:val="00553DEB"/>
    <w:rsid w:val="005663F8"/>
    <w:rsid w:val="00570597"/>
    <w:rsid w:val="005826DE"/>
    <w:rsid w:val="0058406C"/>
    <w:rsid w:val="005A314E"/>
    <w:rsid w:val="005B3B08"/>
    <w:rsid w:val="005C07A3"/>
    <w:rsid w:val="005C287B"/>
    <w:rsid w:val="005C49E6"/>
    <w:rsid w:val="005D3CE7"/>
    <w:rsid w:val="005D4949"/>
    <w:rsid w:val="005E2955"/>
    <w:rsid w:val="005E5370"/>
    <w:rsid w:val="005E79E4"/>
    <w:rsid w:val="005F1018"/>
    <w:rsid w:val="005F22DC"/>
    <w:rsid w:val="005F67B4"/>
    <w:rsid w:val="006076B7"/>
    <w:rsid w:val="00611191"/>
    <w:rsid w:val="00625142"/>
    <w:rsid w:val="00635C8F"/>
    <w:rsid w:val="0064014A"/>
    <w:rsid w:val="00640EB6"/>
    <w:rsid w:val="00647521"/>
    <w:rsid w:val="00674C6B"/>
    <w:rsid w:val="00684B83"/>
    <w:rsid w:val="006879D2"/>
    <w:rsid w:val="00696AAD"/>
    <w:rsid w:val="006A03E4"/>
    <w:rsid w:val="006A5911"/>
    <w:rsid w:val="006A5E21"/>
    <w:rsid w:val="006B2905"/>
    <w:rsid w:val="006B430C"/>
    <w:rsid w:val="006B4D39"/>
    <w:rsid w:val="006B6151"/>
    <w:rsid w:val="006D524F"/>
    <w:rsid w:val="006D535E"/>
    <w:rsid w:val="006D740A"/>
    <w:rsid w:val="006E2CA0"/>
    <w:rsid w:val="006F3D34"/>
    <w:rsid w:val="00723C5A"/>
    <w:rsid w:val="0073013E"/>
    <w:rsid w:val="00734469"/>
    <w:rsid w:val="00741D40"/>
    <w:rsid w:val="00746633"/>
    <w:rsid w:val="00757DF1"/>
    <w:rsid w:val="00766402"/>
    <w:rsid w:val="00777249"/>
    <w:rsid w:val="007A3E0A"/>
    <w:rsid w:val="007A7710"/>
    <w:rsid w:val="007B50B2"/>
    <w:rsid w:val="007B763C"/>
    <w:rsid w:val="007C2D44"/>
    <w:rsid w:val="007D19A4"/>
    <w:rsid w:val="007D4A84"/>
    <w:rsid w:val="007D6B32"/>
    <w:rsid w:val="007E7ED5"/>
    <w:rsid w:val="00800CC9"/>
    <w:rsid w:val="0080255D"/>
    <w:rsid w:val="00805728"/>
    <w:rsid w:val="008154AA"/>
    <w:rsid w:val="00883045"/>
    <w:rsid w:val="0088797F"/>
    <w:rsid w:val="0089098E"/>
    <w:rsid w:val="00892675"/>
    <w:rsid w:val="0089654F"/>
    <w:rsid w:val="008A7BAA"/>
    <w:rsid w:val="008C734C"/>
    <w:rsid w:val="008E2EE3"/>
    <w:rsid w:val="008E3A62"/>
    <w:rsid w:val="008F12E6"/>
    <w:rsid w:val="00900583"/>
    <w:rsid w:val="009126B8"/>
    <w:rsid w:val="00913DE9"/>
    <w:rsid w:val="009267CA"/>
    <w:rsid w:val="00934658"/>
    <w:rsid w:val="00937341"/>
    <w:rsid w:val="00946C5A"/>
    <w:rsid w:val="00956D1B"/>
    <w:rsid w:val="00963B23"/>
    <w:rsid w:val="009644B4"/>
    <w:rsid w:val="0096499A"/>
    <w:rsid w:val="00975C9F"/>
    <w:rsid w:val="009872BB"/>
    <w:rsid w:val="009A2F1A"/>
    <w:rsid w:val="009A3E43"/>
    <w:rsid w:val="009C22A7"/>
    <w:rsid w:val="009E1EBB"/>
    <w:rsid w:val="009E204E"/>
    <w:rsid w:val="009F37A3"/>
    <w:rsid w:val="00A045E2"/>
    <w:rsid w:val="00A12F88"/>
    <w:rsid w:val="00A23B3E"/>
    <w:rsid w:val="00A30CBB"/>
    <w:rsid w:val="00A36081"/>
    <w:rsid w:val="00A46950"/>
    <w:rsid w:val="00A54FCB"/>
    <w:rsid w:val="00A55455"/>
    <w:rsid w:val="00A66D42"/>
    <w:rsid w:val="00A72B28"/>
    <w:rsid w:val="00A84143"/>
    <w:rsid w:val="00A90DAE"/>
    <w:rsid w:val="00A97991"/>
    <w:rsid w:val="00AA2252"/>
    <w:rsid w:val="00AA5F93"/>
    <w:rsid w:val="00AB5BD2"/>
    <w:rsid w:val="00AD1ED2"/>
    <w:rsid w:val="00AE5CFF"/>
    <w:rsid w:val="00AF5799"/>
    <w:rsid w:val="00B006A0"/>
    <w:rsid w:val="00B234E2"/>
    <w:rsid w:val="00B32C28"/>
    <w:rsid w:val="00B43E59"/>
    <w:rsid w:val="00B64AE6"/>
    <w:rsid w:val="00B80BA0"/>
    <w:rsid w:val="00B91406"/>
    <w:rsid w:val="00B94F32"/>
    <w:rsid w:val="00B95B79"/>
    <w:rsid w:val="00BA4F12"/>
    <w:rsid w:val="00BA6E39"/>
    <w:rsid w:val="00BA7427"/>
    <w:rsid w:val="00BB0F49"/>
    <w:rsid w:val="00BB116C"/>
    <w:rsid w:val="00BB5A62"/>
    <w:rsid w:val="00BB639E"/>
    <w:rsid w:val="00BC09F5"/>
    <w:rsid w:val="00BF74E1"/>
    <w:rsid w:val="00C01C2D"/>
    <w:rsid w:val="00C03658"/>
    <w:rsid w:val="00C10024"/>
    <w:rsid w:val="00C10BDD"/>
    <w:rsid w:val="00C11963"/>
    <w:rsid w:val="00C33E08"/>
    <w:rsid w:val="00C427DB"/>
    <w:rsid w:val="00C43705"/>
    <w:rsid w:val="00C47D53"/>
    <w:rsid w:val="00C51B48"/>
    <w:rsid w:val="00C60A33"/>
    <w:rsid w:val="00C64D4B"/>
    <w:rsid w:val="00C659C3"/>
    <w:rsid w:val="00C80DD1"/>
    <w:rsid w:val="00C86B36"/>
    <w:rsid w:val="00C92021"/>
    <w:rsid w:val="00C92169"/>
    <w:rsid w:val="00CA04F3"/>
    <w:rsid w:val="00CC3BCE"/>
    <w:rsid w:val="00CC62D5"/>
    <w:rsid w:val="00CC764A"/>
    <w:rsid w:val="00CD2288"/>
    <w:rsid w:val="00CD3AC6"/>
    <w:rsid w:val="00CD3E4F"/>
    <w:rsid w:val="00CD5FF0"/>
    <w:rsid w:val="00CD75B7"/>
    <w:rsid w:val="00CE16A4"/>
    <w:rsid w:val="00CE67E3"/>
    <w:rsid w:val="00CF1B1C"/>
    <w:rsid w:val="00CF449A"/>
    <w:rsid w:val="00D04446"/>
    <w:rsid w:val="00D27DB2"/>
    <w:rsid w:val="00D27F3F"/>
    <w:rsid w:val="00D31954"/>
    <w:rsid w:val="00D509A5"/>
    <w:rsid w:val="00D56DA9"/>
    <w:rsid w:val="00D60DC1"/>
    <w:rsid w:val="00D64744"/>
    <w:rsid w:val="00D80096"/>
    <w:rsid w:val="00D92A41"/>
    <w:rsid w:val="00D93877"/>
    <w:rsid w:val="00D95B59"/>
    <w:rsid w:val="00DA0591"/>
    <w:rsid w:val="00DA7329"/>
    <w:rsid w:val="00DB2FC6"/>
    <w:rsid w:val="00DD1A36"/>
    <w:rsid w:val="00DE0465"/>
    <w:rsid w:val="00DE4996"/>
    <w:rsid w:val="00DF239D"/>
    <w:rsid w:val="00E0264E"/>
    <w:rsid w:val="00E1202A"/>
    <w:rsid w:val="00E13B43"/>
    <w:rsid w:val="00E13EAE"/>
    <w:rsid w:val="00E2080C"/>
    <w:rsid w:val="00E212A2"/>
    <w:rsid w:val="00E75C85"/>
    <w:rsid w:val="00E76758"/>
    <w:rsid w:val="00E87016"/>
    <w:rsid w:val="00EA2A1A"/>
    <w:rsid w:val="00EB216B"/>
    <w:rsid w:val="00EB45DC"/>
    <w:rsid w:val="00EB66B8"/>
    <w:rsid w:val="00EC1E60"/>
    <w:rsid w:val="00ED3E1E"/>
    <w:rsid w:val="00EE2E8C"/>
    <w:rsid w:val="00F02FBF"/>
    <w:rsid w:val="00F0551F"/>
    <w:rsid w:val="00F05F3B"/>
    <w:rsid w:val="00F11A6D"/>
    <w:rsid w:val="00F13BD4"/>
    <w:rsid w:val="00F173AD"/>
    <w:rsid w:val="00F24A7D"/>
    <w:rsid w:val="00F24C13"/>
    <w:rsid w:val="00F254E5"/>
    <w:rsid w:val="00F2633F"/>
    <w:rsid w:val="00F26DE7"/>
    <w:rsid w:val="00F30C01"/>
    <w:rsid w:val="00F3212D"/>
    <w:rsid w:val="00F351F0"/>
    <w:rsid w:val="00F3618E"/>
    <w:rsid w:val="00F51F37"/>
    <w:rsid w:val="00F575CF"/>
    <w:rsid w:val="00F61B90"/>
    <w:rsid w:val="00F62D30"/>
    <w:rsid w:val="00F62F53"/>
    <w:rsid w:val="00F672A2"/>
    <w:rsid w:val="00F730F5"/>
    <w:rsid w:val="00F76C35"/>
    <w:rsid w:val="00F87ED7"/>
    <w:rsid w:val="00F9449A"/>
    <w:rsid w:val="00F94E6F"/>
    <w:rsid w:val="00F95202"/>
    <w:rsid w:val="00FB3543"/>
    <w:rsid w:val="00FB45D9"/>
    <w:rsid w:val="00FB46D8"/>
    <w:rsid w:val="00FD32EC"/>
    <w:rsid w:val="00FF3148"/>
    <w:rsid w:val="00FF47F8"/>
    <w:rsid w:val="00FF7FF3"/>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styleId="Menzionenonrisolta">
    <w:name w:val="Unresolved Mention"/>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73854">
      <w:bodyDiv w:val="1"/>
      <w:marLeft w:val="0"/>
      <w:marRight w:val="0"/>
      <w:marTop w:val="0"/>
      <w:marBottom w:val="0"/>
      <w:divBdr>
        <w:top w:val="none" w:sz="0" w:space="0" w:color="auto"/>
        <w:left w:val="none" w:sz="0" w:space="0" w:color="auto"/>
        <w:bottom w:val="none" w:sz="0" w:space="0" w:color="auto"/>
        <w:right w:val="none" w:sz="0" w:space="0" w:color="auto"/>
      </w:divBdr>
    </w:div>
    <w:div w:id="713819284">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77865275">
      <w:bodyDiv w:val="1"/>
      <w:marLeft w:val="0"/>
      <w:marRight w:val="0"/>
      <w:marTop w:val="0"/>
      <w:marBottom w:val="0"/>
      <w:divBdr>
        <w:top w:val="none" w:sz="0" w:space="0" w:color="auto"/>
        <w:left w:val="none" w:sz="0" w:space="0" w:color="auto"/>
        <w:bottom w:val="none" w:sz="0" w:space="0" w:color="auto"/>
        <w:right w:val="none" w:sz="0" w:space="0" w:color="auto"/>
      </w:divBdr>
    </w:div>
    <w:div w:id="199467819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albofornitori.it/alboeproc/albo_gectgo" TargetMode="External"/><Relationship Id="rId18" Type="http://schemas.openxmlformats.org/officeDocument/2006/relationships/hyperlink" Target="http://www.bosettiegatti.eu/info/norme/statali/2001_0231.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hyperlink" Target="https://app.albofornitori.it/alboeproc/albo_gectgo" TargetMode="External"/><Relationship Id="rId17" Type="http://schemas.openxmlformats.org/officeDocument/2006/relationships/hyperlink" Target="http://www.bosettiegatti.eu/info/norme/statali/2011_0159.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albofornitori.it/alboeproc/albo_gectg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civile.htm" TargetMode="External"/><Relationship Id="rId10" Type="http://schemas.openxmlformats.org/officeDocument/2006/relationships/endnotes" Target="endnotes.xml"/><Relationship Id="rId19" Type="http://schemas.openxmlformats.org/officeDocument/2006/relationships/hyperlink" Target="http://www.bosettiegatti.eu/info/norme/statali/2008_008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86133E5C50144BEDF96D92C862B2C" ma:contentTypeVersion="8" ma:contentTypeDescription="Create a new document." ma:contentTypeScope="" ma:versionID="0448830a150624e75b23a265d79b2642">
  <xsd:schema xmlns:xsd="http://www.w3.org/2001/XMLSchema" xmlns:xs="http://www.w3.org/2001/XMLSchema" xmlns:p="http://schemas.microsoft.com/office/2006/metadata/properties" xmlns:ns2="d044b4d2-9f30-48a3-acb0-d61d499493b4" xmlns:ns3="93be59e3-129f-4f51-bcce-a0522aded1aa" targetNamespace="http://schemas.microsoft.com/office/2006/metadata/properties" ma:root="true" ma:fieldsID="e32df4666bb30b154408c8ef9df6b037" ns2:_="" ns3:_="">
    <xsd:import namespace="d044b4d2-9f30-48a3-acb0-d61d499493b4"/>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b4d2-9f30-48a3-acb0-d61d499493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06E4-2AAE-4AEC-999A-F2701A197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b4d2-9f30-48a3-acb0-d61d499493b4"/>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16F4C-4062-46EF-96FF-562B5CC63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84EC4-E214-426E-BFA8-575FE3FF1A14}">
  <ds:schemaRefs>
    <ds:schemaRef ds:uri="http://schemas.microsoft.com/sharepoint/v3/contenttype/forms"/>
  </ds:schemaRefs>
</ds:datastoreItem>
</file>

<file path=customXml/itemProps4.xml><?xml version="1.0" encoding="utf-8"?>
<ds:datastoreItem xmlns:ds="http://schemas.openxmlformats.org/officeDocument/2006/customXml" ds:itemID="{B02F5B5C-2B6C-4EE5-90F4-64BEE684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23</Pages>
  <Words>5189</Words>
  <Characters>29582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Monica Tortul</cp:lastModifiedBy>
  <cp:revision>116</cp:revision>
  <cp:lastPrinted>2019-05-07T10:08:00Z</cp:lastPrinted>
  <dcterms:created xsi:type="dcterms:W3CDTF">2018-06-11T12:14:00Z</dcterms:created>
  <dcterms:modified xsi:type="dcterms:W3CDTF">2019-08-01T16:46:00Z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0x010100B5D86133E5C50144BEDF96D92C862B2C</vt:lpwstr>
  </property>
</Properties>
</file>