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5"/>
        <w:gridCol w:w="5555"/>
      </w:tblGrid>
      <w:tr w:rsidR="003638C3" w:rsidRPr="00720A29" w14:paraId="36DC9E80" w14:textId="77777777">
        <w:tc>
          <w:tcPr>
            <w:tcW w:w="5555" w:type="dxa"/>
            <w:shd w:val="clear" w:color="auto" w:fill="FFFFFF"/>
          </w:tcPr>
          <w:p w14:paraId="24C736A5" w14:textId="77777777" w:rsidR="003638C3" w:rsidRDefault="003638C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098810E4" w14:textId="77777777" w:rsidR="003638C3" w:rsidRDefault="003638C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FCB01A" w14:textId="77777777" w:rsidR="003638C3" w:rsidRDefault="003638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Facsimile della manifestazione d’interesse,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da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compilarsi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slovena</w:t>
            </w:r>
            <w:proofErr w:type="spellEnd"/>
          </w:p>
          <w:p w14:paraId="4FFCB4E7" w14:textId="77777777" w:rsidR="003638C3" w:rsidRDefault="003638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CB4EB7E" w14:textId="77777777" w:rsidR="003638C3" w:rsidRDefault="003638C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5555" w:type="dxa"/>
            <w:tcBorders>
              <w:left w:val="single" w:sz="2" w:space="0" w:color="000000"/>
            </w:tcBorders>
            <w:shd w:val="clear" w:color="auto" w:fill="FFFFFF"/>
          </w:tcPr>
          <w:p w14:paraId="33BB17FE" w14:textId="77777777" w:rsidR="003638C3" w:rsidRDefault="003638C3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2B942F3C" w14:textId="77777777" w:rsidR="003638C3" w:rsidRDefault="003638C3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E4E0F8" w14:textId="77777777" w:rsidR="003638C3" w:rsidRDefault="003638C3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Vzorec prijavnice na razpis, ki jo lahko prijavitelj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izpolni v slovenskem ali italijanskem jeziku</w:t>
            </w:r>
          </w:p>
          <w:p w14:paraId="5D977191" w14:textId="77777777" w:rsidR="003638C3" w:rsidRDefault="003638C3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ECC209" w14:textId="77777777" w:rsidR="003638C3" w:rsidRDefault="003638C3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(Ta vzorec je v pomoč prijavi na razpis –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48B95610" w14:textId="77777777" w:rsidR="003638C3" w:rsidRPr="003A7DDB" w:rsidRDefault="003638C3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1"/>
          <w:szCs w:val="21"/>
          <w:lang w:val="sl-SI"/>
        </w:rPr>
      </w:pPr>
    </w:p>
    <w:p w14:paraId="09277B2F" w14:textId="77777777" w:rsidR="003638C3" w:rsidRPr="003A7DDB" w:rsidRDefault="003638C3">
      <w:pPr>
        <w:pStyle w:val="Default"/>
        <w:ind w:left="1881"/>
        <w:rPr>
          <w:rFonts w:ascii="Arial" w:hAnsi="Arial" w:cs="Arial"/>
          <w:sz w:val="18"/>
          <w:szCs w:val="18"/>
          <w:lang w:val="en-US"/>
        </w:rPr>
      </w:pPr>
      <w:r w:rsidRPr="003A7DDB">
        <w:rPr>
          <w:rFonts w:ascii="Arial" w:hAnsi="Arial" w:cs="Arial"/>
          <w:sz w:val="18"/>
          <w:szCs w:val="18"/>
          <w:lang w:val="en-US"/>
        </w:rPr>
        <w:t>Al / p.n.</w:t>
      </w:r>
    </w:p>
    <w:p w14:paraId="4AAD659B" w14:textId="77777777" w:rsidR="003638C3" w:rsidRPr="00E430AB" w:rsidRDefault="003638C3">
      <w:pPr>
        <w:pStyle w:val="Default"/>
        <w:ind w:left="1881"/>
        <w:rPr>
          <w:rFonts w:ascii="Arial" w:hAnsi="Arial" w:cs="Arial"/>
          <w:sz w:val="18"/>
          <w:szCs w:val="18"/>
          <w:lang w:val="en-GB"/>
        </w:rPr>
      </w:pPr>
      <w:r w:rsidRPr="00E430AB">
        <w:rPr>
          <w:rFonts w:ascii="Arial" w:hAnsi="Arial" w:cs="Arial"/>
          <w:sz w:val="18"/>
          <w:szCs w:val="18"/>
          <w:lang w:val="en-GB"/>
        </w:rPr>
        <w:t>GECT GO / EZTS GO</w:t>
      </w:r>
    </w:p>
    <w:p w14:paraId="791FD99A" w14:textId="77777777" w:rsidR="003638C3" w:rsidRDefault="003638C3">
      <w:pPr>
        <w:pStyle w:val="Default"/>
        <w:ind w:left="188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Gruppo europeo di cooperazione territoriale / Evropsko </w:t>
      </w:r>
      <w:proofErr w:type="spellStart"/>
      <w:r>
        <w:rPr>
          <w:rFonts w:ascii="Arial" w:hAnsi="Arial" w:cs="Arial"/>
          <w:sz w:val="18"/>
          <w:szCs w:val="18"/>
        </w:rPr>
        <w:t>združenje</w:t>
      </w:r>
      <w:proofErr w:type="spellEnd"/>
      <w:r>
        <w:rPr>
          <w:rFonts w:ascii="Arial" w:hAnsi="Arial" w:cs="Arial"/>
          <w:sz w:val="18"/>
          <w:szCs w:val="18"/>
        </w:rPr>
        <w:t xml:space="preserve"> za teritorialno sodelovanje </w:t>
      </w:r>
    </w:p>
    <w:p w14:paraId="55EBD12B" w14:textId="77777777" w:rsidR="003638C3" w:rsidRDefault="003638C3">
      <w:pPr>
        <w:pStyle w:val="Default"/>
        <w:ind w:left="18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52C451EF" w14:textId="77777777" w:rsidR="003638C3" w:rsidRDefault="003638C3">
      <w:pPr>
        <w:pStyle w:val="Default"/>
        <w:ind w:left="18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 / </w:t>
      </w:r>
      <w:proofErr w:type="spellStart"/>
      <w:r>
        <w:rPr>
          <w:rFonts w:ascii="Arial" w:hAnsi="Arial" w:cs="Arial"/>
          <w:sz w:val="18"/>
          <w:szCs w:val="18"/>
        </w:rPr>
        <w:t>ul</w:t>
      </w:r>
      <w:proofErr w:type="spellEnd"/>
      <w:r>
        <w:rPr>
          <w:rFonts w:ascii="Arial" w:hAnsi="Arial" w:cs="Arial"/>
          <w:sz w:val="18"/>
          <w:szCs w:val="18"/>
        </w:rPr>
        <w:t xml:space="preserve">.  Cadorna 36, C/o Informest </w:t>
      </w:r>
      <w:r>
        <w:rPr>
          <w:rFonts w:ascii="Arial" w:hAnsi="Arial" w:cs="Arial"/>
          <w:sz w:val="18"/>
          <w:szCs w:val="18"/>
          <w:lang w:val="sl-SI"/>
        </w:rPr>
        <w:t xml:space="preserve">- </w:t>
      </w:r>
      <w:r>
        <w:rPr>
          <w:rFonts w:ascii="Arial" w:hAnsi="Arial" w:cs="Arial"/>
          <w:sz w:val="18"/>
          <w:szCs w:val="18"/>
        </w:rPr>
        <w:t>34170 Gorizia / Gorica – Italia / Italia</w:t>
      </w:r>
    </w:p>
    <w:p w14:paraId="50882C91" w14:textId="77777777" w:rsidR="003638C3" w:rsidRDefault="003638C3">
      <w:pPr>
        <w:pStyle w:val="Default"/>
        <w:ind w:left="18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pec@pec.euro-go.eu</w:t>
      </w:r>
    </w:p>
    <w:p w14:paraId="1322A25A" w14:textId="77777777" w:rsidR="003638C3" w:rsidRDefault="003638C3">
      <w:pPr>
        <w:pStyle w:val="Corpotesto"/>
        <w:jc w:val="center"/>
        <w:rPr>
          <w:rFonts w:ascii="Arial" w:hAnsi="Arial" w:cs="Arial"/>
          <w:b w:val="0"/>
          <w:color w:val="000000"/>
          <w:sz w:val="21"/>
          <w:szCs w:val="21"/>
        </w:rPr>
      </w:pPr>
    </w:p>
    <w:p w14:paraId="32BB0AD9" w14:textId="77777777" w:rsidR="003638C3" w:rsidRDefault="003638C3">
      <w:pPr>
        <w:pStyle w:val="Corpotesto"/>
        <w:jc w:val="center"/>
        <w:rPr>
          <w:rFonts w:ascii="Arial" w:hAnsi="Arial" w:cs="Arial"/>
          <w:b w:val="0"/>
          <w:color w:val="000000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1"/>
        <w:gridCol w:w="5551"/>
      </w:tblGrid>
      <w:tr w:rsidR="003638C3" w14:paraId="0346E2F2" w14:textId="77777777" w:rsidTr="39F3E1A3">
        <w:tc>
          <w:tcPr>
            <w:tcW w:w="5551" w:type="dxa"/>
            <w:shd w:val="clear" w:color="auto" w:fill="FFFFFF" w:themeFill="background1"/>
          </w:tcPr>
          <w:p w14:paraId="22793267" w14:textId="644E163E" w:rsidR="003638C3" w:rsidRPr="00E51992" w:rsidRDefault="003638C3" w:rsidP="39F3E1A3">
            <w:pPr>
              <w:shd w:val="clear" w:color="auto" w:fill="CFE7F5"/>
              <w:spacing w:before="24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OGGETTO: MANIFESTAZIONE DI INTERESSE </w:t>
            </w:r>
            <w:proofErr w:type="spellStart"/>
            <w:r w:rsidR="00625744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finalizzata</w:t>
            </w:r>
            <w:proofErr w:type="spellEnd"/>
            <w:r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625744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all'affidamento</w:t>
            </w:r>
            <w:proofErr w:type="spellEnd"/>
            <w:r w:rsidR="00625744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625744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diretto</w:t>
            </w:r>
            <w:proofErr w:type="spellEnd"/>
            <w:r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del </w:t>
            </w:r>
            <w:r w:rsidR="00B32CD1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</w:t>
            </w:r>
            <w:proofErr w:type="spellStart"/>
            <w:r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servizio</w:t>
            </w:r>
            <w:proofErr w:type="spellEnd"/>
            <w:r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di </w:t>
            </w:r>
            <w:bookmarkStart w:id="0" w:name="_Hlk491870268"/>
            <w:r w:rsidR="00625744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assistenza legale e tecnica al Responsabile Unico del Procedimento per le infrastrutture da realizzarsi in territorio </w:t>
            </w:r>
            <w:r w:rsidR="2E4E24AF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italiano</w:t>
            </w:r>
            <w:bookmarkEnd w:id="0"/>
            <w:r w:rsidR="00B32CD1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”</w:t>
            </w:r>
            <w:r w:rsidR="00625744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da svolgersi all’interno del progetto europeo denominato “Parco transfrontaliero Isonzo-Soča”.</w:t>
            </w:r>
            <w:r w:rsidR="3800FF26"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800FF26" w:rsidRPr="39F3E1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CUP: B81B</w:t>
            </w:r>
            <w:proofErr w:type="gramStart"/>
            <w:r w:rsidR="3800FF26" w:rsidRPr="39F3E1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17000110007</w:t>
            </w:r>
            <w:r w:rsidR="1D617459" w:rsidRPr="39F3E1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3800FF26" w:rsidRPr="39F3E1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CIG</w:t>
            </w:r>
            <w:proofErr w:type="gramEnd"/>
            <w:r w:rsidR="3800FF26" w:rsidRPr="39F3E1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: </w:t>
            </w:r>
            <w:r w:rsidR="3800FF26" w:rsidRPr="39F3E1A3"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>ZA32DE9D90</w:t>
            </w:r>
          </w:p>
          <w:p w14:paraId="7D1B534C" w14:textId="1069A0BF" w:rsidR="003638C3" w:rsidRPr="00E51992" w:rsidRDefault="003638C3" w:rsidP="39F3E1A3">
            <w:pPr>
              <w:shd w:val="clear" w:color="auto" w:fill="CFE7F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C9BEA7E" w14:textId="65A29135" w:rsidR="003638C3" w:rsidRPr="00E51992" w:rsidRDefault="003638C3" w:rsidP="39F3E1A3">
            <w:pPr>
              <w:shd w:val="clear" w:color="auto" w:fill="CFE7F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11804F14" w14:textId="6AE7E4DA" w:rsidR="0025488C" w:rsidRDefault="003638C3" w:rsidP="39F3E1A3">
            <w:pPr>
              <w:shd w:val="clear" w:color="auto" w:fill="FFCC99"/>
              <w:spacing w:before="24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9F3E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ZADEVA: PRIJAVA INTERESA </w:t>
            </w:r>
            <w:r w:rsidR="00A568CC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z namenom neposre</w:t>
            </w:r>
            <w:r w:rsidR="00717947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dne oddaje naročila za </w:t>
            </w:r>
            <w:proofErr w:type="gramStart"/>
            <w:r w:rsidR="00717947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storitev </w:t>
            </w:r>
            <w:r w:rsidR="00A568CC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»pravne</w:t>
            </w:r>
            <w:proofErr w:type="gramEnd"/>
            <w:r w:rsidR="00A568CC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in tehnične podpore edinemu odgovornemu za postopek za izgradnjo infrastrukture na </w:t>
            </w:r>
            <w:r w:rsidR="6DE59B75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italijanskem </w:t>
            </w:r>
            <w:r w:rsidR="00A568CC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ozemlju«, ki bo izvedena v okviru evropskega projekta "Čezmejni park Soča-</w:t>
            </w:r>
            <w:proofErr w:type="spellStart"/>
            <w:r w:rsidR="00A568CC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Isonzo</w:t>
            </w:r>
            <w:proofErr w:type="spellEnd"/>
            <w:r w:rsidR="00A568CC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".</w:t>
            </w:r>
            <w:r w:rsidR="6B323155" w:rsidRPr="39F3E1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6B323155" w:rsidRPr="39F3E1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CUP: B81B17000110007. CIG: </w:t>
            </w:r>
            <w:r w:rsidR="6B323155" w:rsidRPr="39F3E1A3">
              <w:rPr>
                <w:rFonts w:ascii="Arial" w:eastAsia="Arial" w:hAnsi="Arial" w:cs="Arial"/>
                <w:b/>
                <w:bCs/>
                <w:sz w:val="22"/>
                <w:szCs w:val="22"/>
                <w:lang w:val="sl-SI"/>
              </w:rPr>
              <w:t>ZA32DE9D90</w:t>
            </w:r>
          </w:p>
          <w:p w14:paraId="03B9A04A" w14:textId="770AB2E4" w:rsidR="0025488C" w:rsidRDefault="0025488C" w:rsidP="39F3E1A3">
            <w:pPr>
              <w:shd w:val="clear" w:color="auto" w:fill="FFCC9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517D09E5" w14:textId="77777777" w:rsidR="003638C3" w:rsidRDefault="003638C3">
      <w:pPr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3960"/>
        <w:gridCol w:w="1629"/>
        <w:gridCol w:w="3708"/>
      </w:tblGrid>
      <w:tr w:rsidR="003638C3" w14:paraId="40286FD9" w14:textId="77777777">
        <w:tc>
          <w:tcPr>
            <w:tcW w:w="1856" w:type="dxa"/>
            <w:tcBorders>
              <w:bottom w:val="single" w:sz="4" w:space="0" w:color="000000"/>
            </w:tcBorders>
            <w:shd w:val="clear" w:color="auto" w:fill="FFFFFF"/>
          </w:tcPr>
          <w:p w14:paraId="44F187EF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00F8C255" w14:textId="77777777" w:rsidR="003638C3" w:rsidRDefault="003638C3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FFFFFF"/>
          </w:tcPr>
          <w:p w14:paraId="6243D692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FFFFFF"/>
          </w:tcPr>
          <w:p w14:paraId="5F8B98DF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097495A8" w14:textId="77777777" w:rsidR="003638C3" w:rsidRDefault="003638C3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  <w:shd w:val="clear" w:color="auto" w:fill="FFFFFF"/>
          </w:tcPr>
          <w:p w14:paraId="589DFE0F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5E32FC6D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A57AEF9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40E069D0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C4824DA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6BACCA8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774A46D5" w14:textId="77777777" w:rsidR="003638C3" w:rsidRDefault="003638C3">
            <w:pPr>
              <w:pStyle w:val="LO-Normal"/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78C58AE" w14:textId="77777777" w:rsidR="003638C3" w:rsidRDefault="003638C3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638C3" w14:paraId="5A7E5A81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50ACD1E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6A6BEAD6" w14:textId="77777777" w:rsidR="003638C3" w:rsidRDefault="003638C3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91D0602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97C54A3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31C7F038" w14:textId="77777777" w:rsidR="003638C3" w:rsidRDefault="003638C3">
            <w:pPr>
              <w:pStyle w:val="LO-Normal"/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E5769B0" w14:textId="77777777" w:rsidR="003638C3" w:rsidRDefault="003638C3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638C3" w14:paraId="518FDC1D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C62F156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3AD14E5A" w14:textId="77777777" w:rsidR="003638C3" w:rsidRDefault="003638C3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B7B1EF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431CC21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4570F191" w14:textId="77777777" w:rsidR="003638C3" w:rsidRDefault="003638C3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8F030E1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5E9F3CFE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6FC1D1A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60F53CBE" w14:textId="77777777" w:rsidR="003638C3" w:rsidRDefault="003638C3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B283E1C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E38008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5FB36DCC" w14:textId="77777777" w:rsidR="003638C3" w:rsidRDefault="003638C3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1882279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1255925B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DF3CF97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D6FA7B4" w14:textId="77777777" w:rsidR="003638C3" w:rsidRDefault="003638C3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F8161AF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8D4062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72EB9FDA" w14:textId="77777777" w:rsidR="003638C3" w:rsidRDefault="003638C3">
            <w:pPr>
              <w:pStyle w:val="LO-Norm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4606D7F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44A2014A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7DC7224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5F13BB0C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2FBB1D3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CE1A5CC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7A25B26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8FAB0E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52ABD3FE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6185F7C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dell’impresa</w:t>
            </w:r>
          </w:p>
          <w:p w14:paraId="4013C53B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podjetje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1823037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808846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sede legale in via/piazza</w:t>
            </w:r>
          </w:p>
          <w:p w14:paraId="7FF8942E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E59B619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204FD917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4F09B4E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3D82C59F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CE426C6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7B054BE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  <w:p w14:paraId="02AFDC90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FAD2421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3AEF9A23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247FC55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</w:t>
            </w:r>
          </w:p>
          <w:p w14:paraId="0EA80C78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FF304EC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10CDD2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64B49CF8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pokrajina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FF6D252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515CD717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4F8FE6B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 C.F.  </w:t>
            </w:r>
          </w:p>
          <w:p w14:paraId="2F451036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matična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78BAA15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4089F87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P.IVA</w:t>
            </w:r>
          </w:p>
          <w:p w14:paraId="29DCC4DA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davčna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578ABA0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8C3" w14:paraId="0765785F" w14:textId="77777777"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1B46F82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226CC7B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57F6713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3A1F5F4" w14:textId="77777777" w:rsidR="003638C3" w:rsidRDefault="003638C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C7891C" w14:textId="77777777" w:rsidR="003638C3" w:rsidRDefault="003638C3">
      <w:pPr>
        <w:jc w:val="both"/>
        <w:rPr>
          <w:rFonts w:ascii="Arial" w:hAnsi="Arial" w:cs="Arial"/>
          <w:sz w:val="22"/>
          <w:szCs w:val="22"/>
        </w:rPr>
        <w:sectPr w:rsidR="003638C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567" w:bottom="720" w:left="567" w:header="273" w:footer="131" w:gutter="0"/>
          <w:cols w:space="720"/>
          <w:docGrid w:linePitch="326" w:charSpace="-6145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3638C3" w14:paraId="48C74FE1" w14:textId="77777777">
        <w:tc>
          <w:tcPr>
            <w:tcW w:w="9972" w:type="dxa"/>
            <w:shd w:val="clear" w:color="auto" w:fill="auto"/>
          </w:tcPr>
          <w:p w14:paraId="33E3E4A5" w14:textId="77777777" w:rsidR="003638C3" w:rsidRDefault="003638C3">
            <w:pPr>
              <w:pStyle w:val="Contenutotabella"/>
              <w:shd w:val="clear" w:color="auto" w:fill="CFE7F5"/>
              <w:jc w:val="both"/>
            </w:pPr>
            <w:r>
              <w:rPr>
                <w:rFonts w:ascii="Arial" w:hAnsi="Arial" w:cs="Arial"/>
                <w:lang w:val="sl-SI"/>
              </w:rPr>
              <w:lastRenderedPageBreak/>
              <w:t>LINGUA ITALIANA / ITALIJANSKI JEZIK</w:t>
            </w:r>
          </w:p>
        </w:tc>
      </w:tr>
    </w:tbl>
    <w:p w14:paraId="21503E96" w14:textId="77777777" w:rsidR="003638C3" w:rsidRDefault="003638C3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E7DBDC9" w14:textId="77777777"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p w14:paraId="58E691D3" w14:textId="14CA956D" w:rsidR="003638C3" w:rsidRDefault="003638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(</w:t>
      </w:r>
      <w:r>
        <w:rPr>
          <w:rFonts w:ascii="Arial" w:hAnsi="Arial" w:cs="Arial"/>
          <w:i/>
          <w:sz w:val="22"/>
          <w:szCs w:val="22"/>
        </w:rPr>
        <w:t>carica sociale</w:t>
      </w:r>
      <w:r>
        <w:rPr>
          <w:rFonts w:ascii="Arial" w:hAnsi="Arial" w:cs="Arial"/>
          <w:sz w:val="22"/>
          <w:szCs w:val="22"/>
        </w:rPr>
        <w:t xml:space="preserve">): _____________________________________________________________________________ </w:t>
      </w:r>
    </w:p>
    <w:p w14:paraId="20752246" w14:textId="77777777"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3638C3" w14:paraId="37AB3981" w14:textId="77777777">
        <w:trPr>
          <w:gridAfter w:val="1"/>
          <w:wAfter w:w="5056" w:type="dxa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8A02" w14:textId="77777777"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dell’impresa:</w:t>
            </w:r>
          </w:p>
        </w:tc>
      </w:tr>
      <w:tr w:rsidR="003638C3" w14:paraId="41CEF5AD" w14:textId="7777777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9EE58" w14:textId="77777777" w:rsidR="003638C3" w:rsidRDefault="00363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sede legale in: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96FB2" w14:textId="77777777"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via/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piazza: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n.</w:t>
            </w:r>
          </w:p>
        </w:tc>
      </w:tr>
      <w:tr w:rsidR="003638C3" w14:paraId="628D0F5C" w14:textId="7777777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3CAE9" w14:textId="77777777" w:rsidR="003638C3" w:rsidRDefault="00363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sede operativa [se diversa da quella legale]: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C170C" w14:textId="77777777"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via/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piazza: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n.</w:t>
            </w:r>
          </w:p>
        </w:tc>
      </w:tr>
      <w:tr w:rsidR="003638C3" w14:paraId="3C3E4FEB" w14:textId="7777777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31AC1" w14:textId="77777777" w:rsidR="003638C3" w:rsidRDefault="00363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65241" w14:textId="77777777"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partita IVA:</w:t>
            </w:r>
          </w:p>
        </w:tc>
      </w:tr>
      <w:tr w:rsidR="003638C3" w14:paraId="7E62736A" w14:textId="7777777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CCF13" w14:textId="77777777" w:rsidR="003638C3" w:rsidRDefault="00363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0EA89" w14:textId="77777777"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n. fax:</w:t>
            </w:r>
          </w:p>
        </w:tc>
      </w:tr>
      <w:tr w:rsidR="003638C3" w14:paraId="4D68084D" w14:textId="7777777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2AE0F" w14:textId="77777777" w:rsidR="003638C3" w:rsidRDefault="00363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C355C" w14:textId="77777777" w:rsidR="003638C3" w:rsidRDefault="003638C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</w:tr>
    </w:tbl>
    <w:p w14:paraId="2B1351CF" w14:textId="77777777"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p w14:paraId="1F3631E4" w14:textId="77777777"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p w14:paraId="7D24BA70" w14:textId="77777777" w:rsidR="003638C3" w:rsidRDefault="00363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Natura giuridica </w:t>
      </w:r>
      <w:r>
        <w:rPr>
          <w:rFonts w:ascii="Arial" w:hAnsi="Arial" w:cs="Arial"/>
          <w:b/>
          <w:sz w:val="22"/>
          <w:szCs w:val="22"/>
        </w:rPr>
        <w:t>(DA BARRARE):</w:t>
      </w:r>
    </w:p>
    <w:p w14:paraId="051146E3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Impresa individuale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a);</w:t>
      </w:r>
    </w:p>
    <w:p w14:paraId="02D93109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Società, specificare tipo _______________________________;</w:t>
      </w:r>
    </w:p>
    <w:p w14:paraId="613ACD15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Consorzio fra società cooperativa di produzione e lavoro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b);</w:t>
      </w:r>
    </w:p>
    <w:p w14:paraId="27DA7BEB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consorzio tra imprese artigiane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b);</w:t>
      </w:r>
    </w:p>
    <w:p w14:paraId="03D0B653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consorzio di cui agli artt. 2602 e segg. C.C. </w:t>
      </w:r>
    </w:p>
    <w:p w14:paraId="78EF3A5B" w14:textId="77777777" w:rsidR="003638C3" w:rsidRDefault="003638C3">
      <w:pPr>
        <w:pStyle w:val="Paragrafoelenco1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consorzio stabile (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50/2016 art. 45 – comma 2 - lett. c);</w:t>
      </w:r>
    </w:p>
    <w:p w14:paraId="0C9EBBB5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Mandataria di un raggruppamento temporaneo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d);</w:t>
      </w:r>
    </w:p>
    <w:p w14:paraId="4093D1F7" w14:textId="77777777" w:rsidR="003638C3" w:rsidRDefault="003638C3">
      <w:pPr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tipo orizzontale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□ tipo verticale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□ tipo misto</w:t>
      </w:r>
    </w:p>
    <w:p w14:paraId="01EAC7F3" w14:textId="77777777" w:rsidR="003638C3" w:rsidRDefault="003638C3">
      <w:pPr>
        <w:spacing w:after="120"/>
        <w:ind w:left="1416" w:firstLine="56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costituito</w:t>
      </w:r>
    </w:p>
    <w:p w14:paraId="2705793D" w14:textId="77777777" w:rsidR="003638C3" w:rsidRDefault="003638C3">
      <w:pPr>
        <w:spacing w:after="120"/>
        <w:ind w:left="1418"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non costituito;</w:t>
      </w:r>
    </w:p>
    <w:p w14:paraId="1808E957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163/2006);</w:t>
      </w:r>
    </w:p>
    <w:p w14:paraId="28EC605C" w14:textId="77777777" w:rsidR="003638C3" w:rsidRDefault="003638C3">
      <w:pPr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costituito </w:t>
      </w:r>
    </w:p>
    <w:p w14:paraId="0F397447" w14:textId="77777777" w:rsidR="003638C3" w:rsidRDefault="003638C3">
      <w:pPr>
        <w:spacing w:after="120"/>
        <w:ind w:firstLine="709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□ non costituito;</w:t>
      </w:r>
    </w:p>
    <w:p w14:paraId="2A2E8CE1" w14:textId="77777777" w:rsidR="003638C3" w:rsidRPr="003A7DDB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GEIE (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D.Lgs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lett.g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>);</w:t>
      </w:r>
    </w:p>
    <w:p w14:paraId="56DF5958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Aggregazione di imprese di rete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 art. 45 – comma 2 - lett. e);</w:t>
      </w:r>
    </w:p>
    <w:p w14:paraId="51737B5B" w14:textId="77777777" w:rsidR="003638C3" w:rsidRDefault="003638C3">
      <w:p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dotata di un organo comune con potere di rappresentanza e di soggettività giuridica;</w:t>
      </w:r>
    </w:p>
    <w:p w14:paraId="56502B99" w14:textId="77777777" w:rsidR="003638C3" w:rsidRDefault="003638C3">
      <w:p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5CA568BE" w14:textId="77777777" w:rsidR="003638C3" w:rsidRDefault="003638C3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50B02AE5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operatori economici stabiliti in altri stati membri</w:t>
      </w:r>
    </w:p>
    <w:p w14:paraId="116A8649" w14:textId="77777777" w:rsidR="003638C3" w:rsidRDefault="003638C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(</w:t>
      </w:r>
      <w:r>
        <w:rPr>
          <w:rFonts w:ascii="Arial" w:hAnsi="Arial" w:cs="Arial"/>
          <w:sz w:val="18"/>
          <w:szCs w:val="18"/>
        </w:rPr>
        <w:t>specificare</w:t>
      </w:r>
      <w:proofErr w:type="gramStart"/>
      <w:r>
        <w:rPr>
          <w:rFonts w:ascii="Arial" w:hAnsi="Arial" w:cs="Arial"/>
          <w:sz w:val="22"/>
          <w:szCs w:val="22"/>
        </w:rPr>
        <w:t>):_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3EAE51FF" w14:textId="77777777" w:rsidR="003638C3" w:rsidRDefault="003638C3">
      <w:pPr>
        <w:jc w:val="both"/>
        <w:rPr>
          <w:rFonts w:ascii="Arial" w:hAnsi="Arial" w:cs="Arial"/>
          <w:sz w:val="22"/>
          <w:szCs w:val="22"/>
        </w:rPr>
      </w:pPr>
    </w:p>
    <w:p w14:paraId="408C754F" w14:textId="77777777" w:rsidR="003638C3" w:rsidRDefault="003638C3">
      <w:pPr>
        <w:pStyle w:val="Sottotitolo"/>
        <w:ind w:right="-85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MANIFESTA L’INTERESSE</w:t>
      </w:r>
    </w:p>
    <w:p w14:paraId="677D3116" w14:textId="77777777" w:rsidR="003638C3" w:rsidRDefault="003638C3">
      <w:pPr>
        <w:pStyle w:val="Sottotitolo"/>
        <w:ind w:left="238" w:right="-851"/>
        <w:jc w:val="center"/>
        <w:rPr>
          <w:rFonts w:cs="Arial"/>
          <w:b/>
          <w:sz w:val="22"/>
          <w:szCs w:val="22"/>
        </w:rPr>
      </w:pPr>
    </w:p>
    <w:p w14:paraId="48D10D95" w14:textId="490B6A78" w:rsidR="003638C3" w:rsidRPr="00B32CD1" w:rsidRDefault="003638C3">
      <w:pPr>
        <w:ind w:left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partecipare alla presente indagine di mercato finalizzata all’individuazione degli operatori economici da invitare alla successiva procedura negoziata ex art. 36, comma 2, lett. b)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50/2016 avente ad oggetto l’affidamento del </w:t>
      </w:r>
      <w:r w:rsidRPr="00B32CD1">
        <w:rPr>
          <w:rFonts w:ascii="Arial" w:hAnsi="Arial" w:cs="Arial"/>
          <w:sz w:val="22"/>
          <w:szCs w:val="22"/>
        </w:rPr>
        <w:t xml:space="preserve">servizio di </w:t>
      </w:r>
      <w:r w:rsidRPr="00E51992">
        <w:rPr>
          <w:rFonts w:ascii="Arial" w:hAnsi="Arial" w:cs="Arial"/>
          <w:color w:val="000000"/>
          <w:sz w:val="22"/>
          <w:szCs w:val="22"/>
        </w:rPr>
        <w:t>“</w:t>
      </w:r>
      <w:r w:rsidR="00B32CD1" w:rsidRPr="00763AE5">
        <w:rPr>
          <w:rFonts w:ascii="Arial" w:hAnsi="Arial" w:cs="Arial"/>
          <w:bCs/>
          <w:color w:val="000000"/>
          <w:sz w:val="22"/>
          <w:szCs w:val="22"/>
        </w:rPr>
        <w:t>assistenza legale e tecnica al Responsabile Unico del Procedimento</w:t>
      </w:r>
      <w:r w:rsidRPr="00763AE5">
        <w:rPr>
          <w:rFonts w:ascii="Arial" w:hAnsi="Arial" w:cs="Arial"/>
          <w:color w:val="000000"/>
          <w:sz w:val="22"/>
          <w:szCs w:val="22"/>
        </w:rPr>
        <w:t>”.</w:t>
      </w:r>
    </w:p>
    <w:p w14:paraId="1702D8E2" w14:textId="77777777" w:rsidR="003638C3" w:rsidRPr="00B32CD1" w:rsidRDefault="003638C3">
      <w:pPr>
        <w:ind w:left="238"/>
        <w:jc w:val="both"/>
        <w:rPr>
          <w:rFonts w:ascii="Arial" w:hAnsi="Arial" w:cs="Arial"/>
          <w:sz w:val="22"/>
          <w:szCs w:val="22"/>
        </w:rPr>
      </w:pPr>
    </w:p>
    <w:p w14:paraId="63472214" w14:textId="77777777" w:rsidR="003638C3" w:rsidRDefault="003638C3">
      <w:pPr>
        <w:pStyle w:val="Corpodeltesto21"/>
        <w:spacing w:line="240" w:lineRule="exact"/>
        <w:ind w:left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 CHIEDE</w:t>
      </w:r>
    </w:p>
    <w:p w14:paraId="3AF33A26" w14:textId="77777777" w:rsidR="003638C3" w:rsidRDefault="003638C3">
      <w:pPr>
        <w:pStyle w:val="Corpodeltesto21"/>
        <w:spacing w:line="240" w:lineRule="exact"/>
        <w:ind w:left="240"/>
        <w:rPr>
          <w:rFonts w:ascii="Arial" w:hAnsi="Arial" w:cs="Arial"/>
          <w:sz w:val="22"/>
          <w:szCs w:val="22"/>
        </w:rPr>
      </w:pPr>
    </w:p>
    <w:p w14:paraId="200A9853" w14:textId="77777777" w:rsidR="003638C3" w:rsidRDefault="003638C3">
      <w:pPr>
        <w:pStyle w:val="Corpodeltesto21"/>
        <w:ind w:left="2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invitato a partecipare all’eventuale procedura di cui sopra:</w:t>
      </w:r>
    </w:p>
    <w:p w14:paraId="51827DCB" w14:textId="77777777" w:rsidR="003638C3" w:rsidRDefault="003638C3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14:paraId="1620C631" w14:textId="77777777" w:rsidR="003638C3" w:rsidRDefault="003638C3">
      <w:pPr>
        <w:tabs>
          <w:tab w:val="left" w:pos="567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  come concorrente singolo</w:t>
      </w:r>
    </w:p>
    <w:p w14:paraId="025FF96E" w14:textId="77777777" w:rsidR="003638C3" w:rsidRDefault="003638C3">
      <w:pPr>
        <w:tabs>
          <w:tab w:val="left" w:pos="567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ovvero</w:t>
      </w:r>
    </w:p>
    <w:p w14:paraId="36F0AA35" w14:textId="77777777" w:rsidR="003638C3" w:rsidRDefault="003638C3">
      <w:pPr>
        <w:tabs>
          <w:tab w:val="left" w:pos="567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in una delle forme previste dall’articolo 45 del decreto legislativo 50/2016 (raggruppamento [anche se non ancora costituito], consorzio [anche se non ancora costituito], GEIE o rete d’impresa: </w:t>
      </w:r>
      <w:r>
        <w:rPr>
          <w:rFonts w:ascii="Arial" w:hAnsi="Arial" w:cs="Arial"/>
          <w:sz w:val="22"/>
          <w:szCs w:val="22"/>
          <w:u w:val="single"/>
        </w:rPr>
        <w:t>specificare quale</w:t>
      </w:r>
      <w:r>
        <w:rPr>
          <w:rFonts w:ascii="Arial" w:hAnsi="Arial" w:cs="Arial"/>
          <w:sz w:val="22"/>
          <w:szCs w:val="22"/>
        </w:rPr>
        <w:t>):</w:t>
      </w:r>
    </w:p>
    <w:p w14:paraId="49BE8467" w14:textId="209BE7AF" w:rsidR="003638C3" w:rsidRDefault="003638C3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CEA4966" w14:textId="77777777" w:rsidR="003638C3" w:rsidRDefault="003638C3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i seguenti operatori economici (indicare il capogruppo):</w:t>
      </w:r>
    </w:p>
    <w:p w14:paraId="330E89B3" w14:textId="1813E0BF" w:rsidR="003638C3" w:rsidRDefault="003638C3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FC561FB" w14:textId="4DA1AD64" w:rsidR="003638C3" w:rsidRDefault="003638C3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24CBEBC" w14:textId="4E85C366" w:rsidR="003638C3" w:rsidRDefault="003638C3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53E295C" w14:textId="7CA5F35F" w:rsidR="003638C3" w:rsidRDefault="003638C3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CC579F3" w14:textId="77777777" w:rsidR="003638C3" w:rsidRDefault="003638C3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14:paraId="2EE43CB7" w14:textId="0576831E" w:rsidR="003638C3" w:rsidRDefault="003638C3">
      <w:pPr>
        <w:pStyle w:val="Corpodeltesto21"/>
        <w:spacing w:line="360" w:lineRule="auto"/>
        <w:ind w:left="23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L’indirizzo di posta elettronica certificata PEC al quale inviare comunicazioni ed eventuali richieste di </w:t>
      </w:r>
      <w:proofErr w:type="gramStart"/>
      <w:r>
        <w:rPr>
          <w:rFonts w:ascii="Arial" w:hAnsi="Arial" w:cs="Arial"/>
          <w:sz w:val="22"/>
          <w:szCs w:val="22"/>
        </w:rPr>
        <w:t>chiarimenti  è</w:t>
      </w:r>
      <w:proofErr w:type="gramEnd"/>
      <w:r>
        <w:rPr>
          <w:rFonts w:ascii="Arial" w:hAnsi="Arial" w:cs="Arial"/>
          <w:sz w:val="22"/>
          <w:szCs w:val="22"/>
        </w:rPr>
        <w:t xml:space="preserve">  ___________________________________________________________________________</w:t>
      </w:r>
    </w:p>
    <w:p w14:paraId="04F9FF5E" w14:textId="77777777" w:rsidR="003638C3" w:rsidRDefault="003638C3">
      <w:pPr>
        <w:pStyle w:val="Corpodeltesto21"/>
        <w:spacing w:before="240"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</w:t>
      </w:r>
    </w:p>
    <w:p w14:paraId="05C6662F" w14:textId="77777777" w:rsidR="003638C3" w:rsidRDefault="003638C3">
      <w:pPr>
        <w:pStyle w:val="Corpodeltesto21"/>
        <w:spacing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</w:p>
    <w:p w14:paraId="274AD2EC" w14:textId="77777777" w:rsidR="003638C3" w:rsidRDefault="003638C3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dichiarazione/i sostitutiva/e ai sensi dell’art. 46 del D.P.R. n. 445/2000 attestante/i requisiti di partecipazione;</w:t>
      </w:r>
      <w:r>
        <w:rPr>
          <w:rFonts w:ascii="Arial" w:hAnsi="Arial" w:cs="Arial"/>
          <w:b/>
          <w:sz w:val="26"/>
          <w:szCs w:val="26"/>
          <w:vertAlign w:val="superscript"/>
        </w:rPr>
        <w:t>1</w:t>
      </w:r>
    </w:p>
    <w:p w14:paraId="7C8A63E6" w14:textId="77777777" w:rsidR="003638C3" w:rsidRDefault="003638C3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64276949" w14:textId="77777777" w:rsidR="003638C3" w:rsidRDefault="003638C3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copia della Procura</w:t>
      </w:r>
      <w:r>
        <w:rPr>
          <w:rFonts w:ascii="Arial" w:hAnsi="Arial" w:cs="Arial"/>
          <w:b/>
          <w:sz w:val="26"/>
          <w:szCs w:val="26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088D05C1" w14:textId="77777777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252270BE" w14:textId="77777777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354BE245" w14:textId="77777777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3B344237" w14:textId="77777777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5EDD06F4" w14:textId="77777777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75EEA6DA" w14:textId="77777777" w:rsidR="00A84412" w:rsidRDefault="00A84412" w:rsidP="00846D86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F83F93F" w14:textId="77777777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64FDD00F" w14:textId="77777777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3AD32B33" w14:textId="77777777" w:rsidR="00DA4715" w:rsidRDefault="00DA4715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7823B80C" w14:textId="0D16C7AD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3DF6E16F" w14:textId="18889BD3" w:rsidR="00E51992" w:rsidRDefault="00E5199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4BCE9CA2" w14:textId="280F81A9" w:rsidR="00E51992" w:rsidRDefault="00E5199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75EE00F1" w14:textId="77777777" w:rsidR="00E51992" w:rsidRDefault="00E5199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2796EEF7" w14:textId="77777777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84412" w14:paraId="7323D2D2" w14:textId="77777777" w:rsidTr="00A84412">
        <w:tc>
          <w:tcPr>
            <w:tcW w:w="9972" w:type="dxa"/>
            <w:shd w:val="clear" w:color="auto" w:fill="auto"/>
          </w:tcPr>
          <w:p w14:paraId="755C5B34" w14:textId="77777777" w:rsidR="00A84412" w:rsidRDefault="00A84412" w:rsidP="00A84412">
            <w:pPr>
              <w:pStyle w:val="Contenutotabella"/>
              <w:shd w:val="clear" w:color="auto" w:fill="FFCC99"/>
              <w:jc w:val="both"/>
            </w:pPr>
            <w:r>
              <w:rPr>
                <w:rFonts w:ascii="Arial" w:hAnsi="Arial" w:cs="Arial"/>
                <w:lang w:val="sl-SI"/>
              </w:rPr>
              <w:lastRenderedPageBreak/>
              <w:t>SLOVENSKI JEZIK / LINGUA SLOVENA</w:t>
            </w:r>
          </w:p>
        </w:tc>
      </w:tr>
    </w:tbl>
    <w:p w14:paraId="405BC916" w14:textId="77777777" w:rsidR="00A84412" w:rsidRDefault="00A84412" w:rsidP="00A84412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  <w:lang w:val="sl-SI"/>
        </w:rPr>
      </w:pPr>
    </w:p>
    <w:p w14:paraId="1C3E2224" w14:textId="77777777" w:rsidR="00A84412" w:rsidRDefault="00A84412" w:rsidP="00A84412">
      <w:pPr>
        <w:jc w:val="both"/>
        <w:rPr>
          <w:rFonts w:ascii="Arial" w:hAnsi="Arial" w:cs="Arial"/>
          <w:sz w:val="22"/>
          <w:szCs w:val="22"/>
        </w:rPr>
      </w:pPr>
    </w:p>
    <w:p w14:paraId="16B08E0E" w14:textId="77777777" w:rsidR="00A84412" w:rsidRDefault="00A84412" w:rsidP="00A84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 </w:t>
      </w:r>
      <w:proofErr w:type="spellStart"/>
      <w:r>
        <w:rPr>
          <w:rFonts w:ascii="Arial" w:hAnsi="Arial"/>
          <w:sz w:val="22"/>
        </w:rPr>
        <w:t>svojstvu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funkcija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podjetju</w:t>
      </w:r>
      <w:proofErr w:type="spellEnd"/>
      <w:r>
        <w:rPr>
          <w:rFonts w:ascii="Arial" w:hAnsi="Arial"/>
          <w:sz w:val="22"/>
        </w:rPr>
        <w:t xml:space="preserve">) _____________________ </w:t>
      </w:r>
    </w:p>
    <w:p w14:paraId="0E4673CC" w14:textId="77777777" w:rsidR="00A84412" w:rsidRDefault="00A84412" w:rsidP="00A8441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A84412" w14:paraId="6E8F62C9" w14:textId="77777777" w:rsidTr="00A84412">
        <w:trPr>
          <w:gridAfter w:val="1"/>
          <w:wAfter w:w="5056" w:type="dxa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223D" w14:textId="77777777" w:rsidR="00A84412" w:rsidRDefault="00A84412" w:rsidP="00A84412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pri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podjetju</w:t>
            </w:r>
            <w:proofErr w:type="spellEnd"/>
          </w:p>
        </w:tc>
      </w:tr>
      <w:tr w:rsidR="00A84412" w14:paraId="5EACD08A" w14:textId="77777777" w:rsidTr="00A84412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B70D" w14:textId="77777777" w:rsidR="00A84412" w:rsidRDefault="00A84412" w:rsidP="00A8441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 </w:t>
            </w:r>
            <w:proofErr w:type="spellStart"/>
            <w:r>
              <w:rPr>
                <w:rFonts w:ascii="Arial" w:hAnsi="Arial"/>
                <w:sz w:val="22"/>
              </w:rPr>
              <w:t>sedežem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3548" w14:textId="77777777" w:rsidR="00A84412" w:rsidRDefault="00A84412" w:rsidP="00A84412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ulica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trg</w:t>
            </w:r>
            <w:proofErr w:type="spellEnd"/>
            <w:r>
              <w:rPr>
                <w:rFonts w:ascii="Arial" w:hAnsi="Arial"/>
                <w:sz w:val="22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A84412" w14:paraId="70406539" w14:textId="77777777" w:rsidTr="00A84412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1F9E" w14:textId="77777777" w:rsidR="00A84412" w:rsidRDefault="00A84412" w:rsidP="00A8441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 </w:t>
            </w:r>
            <w:proofErr w:type="spellStart"/>
            <w:r>
              <w:rPr>
                <w:rFonts w:ascii="Arial" w:hAnsi="Arial"/>
                <w:sz w:val="22"/>
              </w:rPr>
              <w:t>poslovno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enoto</w:t>
            </w:r>
            <w:proofErr w:type="spellEnd"/>
            <w:r>
              <w:rPr>
                <w:rFonts w:ascii="Arial" w:hAnsi="Arial"/>
                <w:sz w:val="22"/>
              </w:rPr>
              <w:t xml:space="preserve"> [</w:t>
            </w:r>
            <w:proofErr w:type="spellStart"/>
            <w:r>
              <w:rPr>
                <w:rFonts w:ascii="Arial" w:hAnsi="Arial"/>
                <w:sz w:val="22"/>
              </w:rPr>
              <w:t>če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obstaja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poleg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sedeža</w:t>
            </w:r>
            <w:proofErr w:type="spellEnd"/>
            <w:r>
              <w:rPr>
                <w:rFonts w:ascii="Arial" w:hAnsi="Arial"/>
                <w:sz w:val="22"/>
              </w:rPr>
              <w:t>]: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AFF1" w14:textId="77777777" w:rsidR="00A84412" w:rsidRDefault="00A84412" w:rsidP="00A84412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ulica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trg</w:t>
            </w:r>
            <w:proofErr w:type="spellEnd"/>
            <w:r>
              <w:rPr>
                <w:rFonts w:ascii="Arial" w:hAnsi="Arial"/>
                <w:sz w:val="22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A84412" w14:paraId="50246ACC" w14:textId="77777777" w:rsidTr="00A84412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3025" w14:textId="77777777" w:rsidR="00A84412" w:rsidRDefault="00A84412" w:rsidP="00A84412">
            <w:pPr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davčna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številka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DFC6" w14:textId="77777777" w:rsidR="00A84412" w:rsidRDefault="00A84412" w:rsidP="00A84412">
            <w:pPr>
              <w:jc w:val="both"/>
            </w:pPr>
            <w:r>
              <w:rPr>
                <w:rFonts w:ascii="Arial" w:hAnsi="Arial"/>
                <w:sz w:val="22"/>
              </w:rPr>
              <w:t xml:space="preserve">ID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 za DDV:</w:t>
            </w:r>
          </w:p>
        </w:tc>
      </w:tr>
      <w:tr w:rsidR="00A84412" w14:paraId="40DF7E57" w14:textId="77777777" w:rsidTr="00A84412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F2F9" w14:textId="77777777" w:rsidR="00A84412" w:rsidRDefault="00A84412" w:rsidP="00A84412">
            <w:pPr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Telefon</w:t>
            </w:r>
            <w:proofErr w:type="spellEnd"/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2EC49" w14:textId="77777777" w:rsidR="00A84412" w:rsidRDefault="00A84412" w:rsidP="00A84412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Faks</w:t>
            </w:r>
            <w:proofErr w:type="spellEnd"/>
          </w:p>
        </w:tc>
      </w:tr>
      <w:tr w:rsidR="00A84412" w14:paraId="687135B3" w14:textId="77777777" w:rsidTr="00A84412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B6EE" w14:textId="77777777" w:rsidR="00A84412" w:rsidRDefault="00A84412" w:rsidP="00A8441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B4CF" w14:textId="77777777" w:rsidR="00A84412" w:rsidRDefault="00A84412" w:rsidP="00A84412">
            <w:pPr>
              <w:jc w:val="both"/>
            </w:pPr>
            <w:proofErr w:type="spellStart"/>
            <w:r>
              <w:rPr>
                <w:rFonts w:ascii="Arial" w:hAnsi="Arial"/>
                <w:sz w:val="22"/>
              </w:rPr>
              <w:t>varni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elektronski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predal</w:t>
            </w:r>
            <w:proofErr w:type="spellEnd"/>
          </w:p>
        </w:tc>
      </w:tr>
    </w:tbl>
    <w:p w14:paraId="5A25FF53" w14:textId="77777777" w:rsidR="00A84412" w:rsidRDefault="00A84412" w:rsidP="00A84412">
      <w:pPr>
        <w:jc w:val="both"/>
        <w:rPr>
          <w:rFonts w:ascii="Arial" w:hAnsi="Arial" w:cs="Arial"/>
          <w:sz w:val="22"/>
          <w:szCs w:val="22"/>
        </w:rPr>
      </w:pPr>
    </w:p>
    <w:p w14:paraId="7EC0F12F" w14:textId="77777777" w:rsidR="00A84412" w:rsidRDefault="00A84412" w:rsidP="00A84412">
      <w:pPr>
        <w:jc w:val="both"/>
        <w:rPr>
          <w:rFonts w:ascii="Arial" w:hAnsi="Arial" w:cs="Arial"/>
          <w:sz w:val="22"/>
          <w:szCs w:val="22"/>
        </w:rPr>
      </w:pPr>
    </w:p>
    <w:p w14:paraId="4AF196B4" w14:textId="77777777" w:rsidR="00A84412" w:rsidRDefault="00A84412" w:rsidP="00A84412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Pravna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oblika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(USTREZNO PREKRIŽAJTE):</w:t>
      </w:r>
    </w:p>
    <w:p w14:paraId="312F5055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 w:rsidRPr="003A7DDB">
        <w:rPr>
          <w:rFonts w:ascii="Arial" w:hAnsi="Arial"/>
          <w:sz w:val="22"/>
          <w:lang w:val="en-US"/>
        </w:rPr>
        <w:t>Samostojni</w:t>
      </w:r>
      <w:proofErr w:type="spellEnd"/>
      <w:r w:rsidRPr="003A7DDB">
        <w:rPr>
          <w:rFonts w:ascii="Arial" w:hAnsi="Arial"/>
          <w:sz w:val="22"/>
          <w:lang w:val="en-US"/>
        </w:rPr>
        <w:t xml:space="preserve"> </w:t>
      </w:r>
      <w:proofErr w:type="spellStart"/>
      <w:r w:rsidRPr="003A7DDB">
        <w:rPr>
          <w:rFonts w:ascii="Arial" w:hAnsi="Arial"/>
          <w:sz w:val="22"/>
          <w:lang w:val="en-US"/>
        </w:rPr>
        <w:t>podjetnik</w:t>
      </w:r>
      <w:proofErr w:type="spellEnd"/>
      <w:r w:rsidRPr="003A7DDB">
        <w:rPr>
          <w:rFonts w:ascii="Arial" w:hAnsi="Arial"/>
          <w:sz w:val="22"/>
          <w:lang w:val="en-US"/>
        </w:rPr>
        <w:t xml:space="preserve"> </w:t>
      </w:r>
      <w:proofErr w:type="gramStart"/>
      <w:r w:rsidRPr="003A7DDB">
        <w:rPr>
          <w:rFonts w:ascii="Arial" w:hAnsi="Arial"/>
          <w:sz w:val="22"/>
          <w:lang w:val="en-US"/>
        </w:rPr>
        <w:t>( a</w:t>
      </w:r>
      <w:proofErr w:type="gramEnd"/>
      <w:r w:rsidRPr="003A7DDB">
        <w:rPr>
          <w:rFonts w:ascii="Arial" w:hAnsi="Arial"/>
          <w:sz w:val="22"/>
          <w:lang w:val="en-US"/>
        </w:rPr>
        <w:t xml:space="preserve">) 2. </w:t>
      </w:r>
      <w:proofErr w:type="spellStart"/>
      <w:r w:rsidRPr="003A7DDB">
        <w:rPr>
          <w:rFonts w:ascii="Arial" w:hAnsi="Arial"/>
          <w:sz w:val="22"/>
          <w:lang w:val="en-US"/>
        </w:rPr>
        <w:t>odst</w:t>
      </w:r>
      <w:proofErr w:type="spellEnd"/>
      <w:r w:rsidRPr="003A7DDB">
        <w:rPr>
          <w:rFonts w:ascii="Arial" w:hAnsi="Arial"/>
          <w:sz w:val="22"/>
          <w:lang w:val="en-US"/>
        </w:rPr>
        <w:t xml:space="preserve">. 45. </w:t>
      </w:r>
      <w:proofErr w:type="spellStart"/>
      <w:r w:rsidRPr="003A7DDB">
        <w:rPr>
          <w:rFonts w:ascii="Arial" w:hAnsi="Arial"/>
          <w:sz w:val="22"/>
          <w:lang w:val="en-US"/>
        </w:rPr>
        <w:t>čl</w:t>
      </w:r>
      <w:proofErr w:type="spellEnd"/>
      <w:r w:rsidRPr="003A7DDB">
        <w:rPr>
          <w:rFonts w:ascii="Arial" w:hAnsi="Arial"/>
          <w:sz w:val="22"/>
          <w:lang w:val="en-US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14:paraId="7F2997A7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Družba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navedite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vrsto</w:t>
      </w:r>
      <w:proofErr w:type="spellEnd"/>
      <w:r>
        <w:rPr>
          <w:rFonts w:ascii="Arial" w:hAnsi="Arial"/>
          <w:sz w:val="22"/>
        </w:rPr>
        <w:t xml:space="preserve"> ______________</w:t>
      </w:r>
    </w:p>
    <w:p w14:paraId="79ABEC82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proizvodnih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delovnih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zadružnih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družb</w:t>
      </w:r>
      <w:proofErr w:type="spell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( b</w:t>
      </w:r>
      <w:proofErr w:type="gramEnd"/>
      <w:r>
        <w:rPr>
          <w:rFonts w:ascii="Arial" w:hAnsi="Arial"/>
          <w:sz w:val="22"/>
        </w:rPr>
        <w:t xml:space="preserve">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14:paraId="539D2765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obrtnih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podjetij</w:t>
      </w:r>
      <w:proofErr w:type="spell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( b</w:t>
      </w:r>
      <w:proofErr w:type="gramEnd"/>
      <w:r>
        <w:rPr>
          <w:rFonts w:ascii="Arial" w:hAnsi="Arial"/>
          <w:sz w:val="22"/>
        </w:rPr>
        <w:t xml:space="preserve">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14:paraId="4EFD2462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skladu</w:t>
      </w:r>
      <w:proofErr w:type="spellEnd"/>
      <w:r>
        <w:rPr>
          <w:rFonts w:ascii="Arial" w:hAnsi="Arial"/>
          <w:sz w:val="22"/>
        </w:rPr>
        <w:t xml:space="preserve"> z 2602. in </w:t>
      </w:r>
      <w:proofErr w:type="spellStart"/>
      <w:r>
        <w:rPr>
          <w:rFonts w:ascii="Arial" w:hAnsi="Arial"/>
          <w:sz w:val="22"/>
        </w:rPr>
        <w:t>naslednjimi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členi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Civilnega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zakonika</w:t>
      </w:r>
      <w:proofErr w:type="spellEnd"/>
      <w:r>
        <w:rPr>
          <w:rFonts w:ascii="Arial" w:hAnsi="Arial"/>
          <w:sz w:val="22"/>
        </w:rPr>
        <w:t xml:space="preserve"> </w:t>
      </w:r>
    </w:p>
    <w:p w14:paraId="6069A382" w14:textId="77777777" w:rsidR="00A84412" w:rsidRDefault="00A84412" w:rsidP="00A84412">
      <w:pPr>
        <w:pStyle w:val="Paragrafoelenco1"/>
        <w:numPr>
          <w:ilvl w:val="0"/>
          <w:numId w:val="2"/>
        </w:numPr>
        <w:spacing w:after="120"/>
        <w:rPr>
          <w:rFonts w:ascii="Arial" w:hAnsi="Arial"/>
        </w:rPr>
      </w:pPr>
      <w:proofErr w:type="spellStart"/>
      <w:r>
        <w:rPr>
          <w:rFonts w:ascii="Arial" w:hAnsi="Arial"/>
          <w:color w:val="000000"/>
        </w:rPr>
        <w:t>Stalni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konzorcij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( c</w:t>
      </w:r>
      <w:proofErr w:type="gramEnd"/>
      <w:r>
        <w:rPr>
          <w:rFonts w:ascii="Arial" w:hAnsi="Arial"/>
          <w:color w:val="000000"/>
        </w:rPr>
        <w:t xml:space="preserve">) 2. </w:t>
      </w:r>
      <w:proofErr w:type="spellStart"/>
      <w:r>
        <w:rPr>
          <w:rFonts w:ascii="Arial" w:hAnsi="Arial"/>
          <w:color w:val="000000"/>
        </w:rPr>
        <w:t>odst</w:t>
      </w:r>
      <w:proofErr w:type="spellEnd"/>
      <w:r>
        <w:rPr>
          <w:rFonts w:ascii="Arial" w:hAnsi="Arial"/>
          <w:color w:val="000000"/>
        </w:rPr>
        <w:t xml:space="preserve">. 45. </w:t>
      </w:r>
      <w:proofErr w:type="spellStart"/>
      <w:r>
        <w:rPr>
          <w:rFonts w:ascii="Arial" w:hAnsi="Arial"/>
          <w:color w:val="000000"/>
        </w:rPr>
        <w:t>čl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Zakonskega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odloka</w:t>
      </w:r>
      <w:proofErr w:type="spellEnd"/>
      <w:r>
        <w:rPr>
          <w:rFonts w:ascii="Arial" w:hAnsi="Arial"/>
          <w:color w:val="000000"/>
        </w:rPr>
        <w:t xml:space="preserve"> 50/2016)</w:t>
      </w:r>
    </w:p>
    <w:p w14:paraId="4FB29F3F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sz w:val="22"/>
        </w:rPr>
        <w:t>Pooblaščeni</w:t>
      </w:r>
      <w:proofErr w:type="spellEnd"/>
      <w:r>
        <w:rPr>
          <w:rFonts w:ascii="Arial" w:hAnsi="Arial"/>
          <w:sz w:val="22"/>
        </w:rPr>
        <w:t xml:space="preserve"> partner v </w:t>
      </w:r>
      <w:proofErr w:type="spellStart"/>
      <w:r>
        <w:rPr>
          <w:rFonts w:ascii="Arial" w:hAnsi="Arial"/>
          <w:sz w:val="22"/>
        </w:rPr>
        <w:t>okviru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začasne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skupine</w:t>
      </w:r>
      <w:proofErr w:type="spell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( d</w:t>
      </w:r>
      <w:proofErr w:type="gramEnd"/>
      <w:r>
        <w:rPr>
          <w:rFonts w:ascii="Arial" w:hAnsi="Arial"/>
          <w:sz w:val="22"/>
        </w:rPr>
        <w:t xml:space="preserve">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14:paraId="129418BE" w14:textId="77777777" w:rsidR="00A84412" w:rsidRDefault="00A84412" w:rsidP="00A84412">
      <w:pPr>
        <w:spacing w:after="120"/>
        <w:ind w:firstLine="708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horizontalnega</w:t>
      </w:r>
      <w:proofErr w:type="spellEnd"/>
      <w:r>
        <w:rPr>
          <w:rFonts w:ascii="Arial" w:hAnsi="Arial"/>
          <w:color w:val="000000"/>
          <w:sz w:val="22"/>
        </w:rPr>
        <w:t xml:space="preserve"> tipa </w:t>
      </w:r>
      <w:r>
        <w:tab/>
      </w:r>
      <w:r>
        <w:tab/>
      </w: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vertikalnega</w:t>
      </w:r>
      <w:proofErr w:type="spellEnd"/>
      <w:r>
        <w:rPr>
          <w:rFonts w:ascii="Arial" w:hAnsi="Arial"/>
          <w:color w:val="000000"/>
          <w:sz w:val="22"/>
        </w:rPr>
        <w:t xml:space="preserve"> tipa</w:t>
      </w:r>
      <w:r>
        <w:tab/>
      </w:r>
      <w:r>
        <w:tab/>
      </w:r>
      <w:r>
        <w:tab/>
      </w: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mešanega</w:t>
      </w:r>
      <w:proofErr w:type="spellEnd"/>
      <w:r>
        <w:rPr>
          <w:rFonts w:ascii="Arial" w:hAnsi="Arial"/>
          <w:color w:val="000000"/>
          <w:sz w:val="22"/>
        </w:rPr>
        <w:t xml:space="preserve"> tipa</w:t>
      </w:r>
    </w:p>
    <w:p w14:paraId="5685F73B" w14:textId="77777777" w:rsidR="00A84412" w:rsidRDefault="00A84412" w:rsidP="00A84412">
      <w:pPr>
        <w:spacing w:after="120"/>
        <w:ind w:left="1416" w:firstLine="569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ustanovljen</w:t>
      </w:r>
      <w:proofErr w:type="spellEnd"/>
    </w:p>
    <w:p w14:paraId="6C6A73D7" w14:textId="77777777" w:rsidR="00A84412" w:rsidRDefault="00A84412" w:rsidP="00A84412">
      <w:pPr>
        <w:spacing w:after="120"/>
        <w:ind w:left="1418" w:firstLine="567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neustanovljen</w:t>
      </w:r>
      <w:proofErr w:type="spellEnd"/>
    </w:p>
    <w:p w14:paraId="4AEADE0A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Pooblaščeni</w:t>
      </w:r>
      <w:proofErr w:type="spellEnd"/>
      <w:r>
        <w:rPr>
          <w:rFonts w:ascii="Arial" w:hAnsi="Arial"/>
          <w:color w:val="000000"/>
          <w:sz w:val="22"/>
        </w:rPr>
        <w:t xml:space="preserve"> partner v </w:t>
      </w:r>
      <w:proofErr w:type="spellStart"/>
      <w:r>
        <w:rPr>
          <w:rFonts w:ascii="Arial" w:hAnsi="Arial"/>
          <w:color w:val="000000"/>
          <w:sz w:val="22"/>
        </w:rPr>
        <w:t>navadnem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konzorciju</w:t>
      </w:r>
      <w:proofErr w:type="spellEnd"/>
      <w:r>
        <w:rPr>
          <w:rFonts w:ascii="Arial" w:hAnsi="Arial"/>
          <w:color w:val="000000"/>
          <w:sz w:val="22"/>
        </w:rPr>
        <w:t xml:space="preserve"> (e) 34. </w:t>
      </w:r>
      <w:proofErr w:type="spellStart"/>
      <w:r>
        <w:rPr>
          <w:rFonts w:ascii="Arial" w:hAnsi="Arial"/>
          <w:color w:val="000000"/>
          <w:sz w:val="22"/>
        </w:rPr>
        <w:t>čl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Zakonskega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odloka</w:t>
      </w:r>
      <w:proofErr w:type="spellEnd"/>
      <w:r>
        <w:rPr>
          <w:rFonts w:ascii="Arial" w:hAnsi="Arial"/>
          <w:color w:val="000000"/>
          <w:sz w:val="22"/>
        </w:rPr>
        <w:t xml:space="preserve"> 163/2006);</w:t>
      </w:r>
    </w:p>
    <w:p w14:paraId="2F5504DE" w14:textId="77777777" w:rsidR="00A84412" w:rsidRDefault="00A84412" w:rsidP="00A84412">
      <w:pPr>
        <w:spacing w:after="120"/>
        <w:ind w:firstLine="709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ustanovljen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</w:p>
    <w:p w14:paraId="6BA88D51" w14:textId="77777777" w:rsidR="00A84412" w:rsidRDefault="00A84412" w:rsidP="00A84412">
      <w:pPr>
        <w:spacing w:after="120"/>
        <w:ind w:firstLine="709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</w:t>
      </w:r>
      <w:proofErr w:type="spellStart"/>
      <w:r>
        <w:rPr>
          <w:rFonts w:ascii="Arial" w:hAnsi="Arial"/>
          <w:color w:val="000000"/>
          <w:sz w:val="22"/>
        </w:rPr>
        <w:t>neustanovljen</w:t>
      </w:r>
      <w:proofErr w:type="spellEnd"/>
    </w:p>
    <w:p w14:paraId="3C424002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EGIZ </w:t>
      </w:r>
      <w:proofErr w:type="gramStart"/>
      <w:r>
        <w:rPr>
          <w:rFonts w:ascii="Arial" w:hAnsi="Arial"/>
          <w:color w:val="000000"/>
          <w:sz w:val="22"/>
        </w:rPr>
        <w:t>( g</w:t>
      </w:r>
      <w:proofErr w:type="gramEnd"/>
      <w:r>
        <w:rPr>
          <w:rFonts w:ascii="Arial" w:hAnsi="Arial"/>
          <w:color w:val="000000"/>
          <w:sz w:val="22"/>
        </w:rPr>
        <w:t xml:space="preserve">) 2. </w:t>
      </w:r>
      <w:proofErr w:type="spellStart"/>
      <w:r>
        <w:rPr>
          <w:rFonts w:ascii="Arial" w:hAnsi="Arial"/>
          <w:color w:val="000000"/>
          <w:sz w:val="22"/>
        </w:rPr>
        <w:t>odst</w:t>
      </w:r>
      <w:proofErr w:type="spellEnd"/>
      <w:r>
        <w:rPr>
          <w:rFonts w:ascii="Arial" w:hAnsi="Arial"/>
          <w:color w:val="000000"/>
          <w:sz w:val="22"/>
        </w:rPr>
        <w:t xml:space="preserve">. 45. </w:t>
      </w:r>
      <w:proofErr w:type="spellStart"/>
      <w:r>
        <w:rPr>
          <w:rFonts w:ascii="Arial" w:hAnsi="Arial"/>
          <w:color w:val="000000"/>
          <w:sz w:val="22"/>
        </w:rPr>
        <w:t>čl</w:t>
      </w:r>
      <w:proofErr w:type="spellEnd"/>
      <w:r>
        <w:rPr>
          <w:rFonts w:ascii="Arial" w:hAnsi="Arial"/>
          <w:color w:val="000000"/>
          <w:sz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</w:rPr>
        <w:t>Zakonskega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odloka</w:t>
      </w:r>
      <w:proofErr w:type="spellEnd"/>
      <w:r>
        <w:rPr>
          <w:rFonts w:ascii="Arial" w:hAnsi="Arial"/>
          <w:color w:val="000000"/>
          <w:sz w:val="22"/>
        </w:rPr>
        <w:t xml:space="preserve"> 50/2016)</w:t>
      </w:r>
    </w:p>
    <w:p w14:paraId="549E4FA3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sz w:val="22"/>
        </w:rPr>
        <w:t>Združenje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podjetij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mrežo</w:t>
      </w:r>
      <w:proofErr w:type="spell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( e</w:t>
      </w:r>
      <w:proofErr w:type="gramEnd"/>
      <w:r>
        <w:rPr>
          <w:rFonts w:ascii="Arial" w:hAnsi="Arial"/>
          <w:sz w:val="22"/>
        </w:rPr>
        <w:t xml:space="preserve">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50/2016)</w:t>
      </w:r>
    </w:p>
    <w:p w14:paraId="586201EC" w14:textId="77777777" w:rsidR="00A84412" w:rsidRPr="003A7DDB" w:rsidRDefault="00A84412" w:rsidP="00A84412">
      <w:pPr>
        <w:spacing w:after="120"/>
        <w:ind w:left="709"/>
        <w:jc w:val="both"/>
        <w:rPr>
          <w:rFonts w:ascii="Arial" w:hAnsi="Arial"/>
          <w:color w:val="000000"/>
          <w:sz w:val="22"/>
          <w:lang w:val="en-US"/>
        </w:rPr>
      </w:pPr>
      <w:r w:rsidRPr="003A7DDB">
        <w:rPr>
          <w:rFonts w:ascii="Arial" w:hAnsi="Arial"/>
          <w:color w:val="000000"/>
          <w:sz w:val="22"/>
          <w:lang w:val="en-US"/>
        </w:rPr>
        <w:t xml:space="preserve">□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ima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skupni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organ s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pooblastili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za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zastopanje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s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statusom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</w:t>
      </w:r>
      <w:proofErr w:type="spellStart"/>
      <w:r w:rsidRPr="003A7DDB">
        <w:rPr>
          <w:rFonts w:ascii="Arial" w:hAnsi="Arial"/>
          <w:color w:val="000000"/>
          <w:sz w:val="22"/>
          <w:lang w:val="en-US"/>
        </w:rPr>
        <w:t>pravne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 xml:space="preserve"> </w:t>
      </w:r>
      <w:proofErr w:type="spellStart"/>
      <w:proofErr w:type="gramStart"/>
      <w:r w:rsidRPr="003A7DDB">
        <w:rPr>
          <w:rFonts w:ascii="Arial" w:hAnsi="Arial"/>
          <w:color w:val="000000"/>
          <w:sz w:val="22"/>
          <w:lang w:val="en-US"/>
        </w:rPr>
        <w:t>osebe</w:t>
      </w:r>
      <w:proofErr w:type="spellEnd"/>
      <w:r w:rsidRPr="003A7DDB">
        <w:rPr>
          <w:rFonts w:ascii="Arial" w:hAnsi="Arial"/>
          <w:color w:val="000000"/>
          <w:sz w:val="22"/>
          <w:lang w:val="en-US"/>
        </w:rPr>
        <w:t>;</w:t>
      </w:r>
      <w:proofErr w:type="gramEnd"/>
    </w:p>
    <w:p w14:paraId="42F08F2E" w14:textId="77777777" w:rsidR="00A84412" w:rsidRDefault="00A84412" w:rsidP="00A84412">
      <w:pPr>
        <w:spacing w:after="120"/>
        <w:ind w:left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□ ima </w:t>
      </w:r>
      <w:proofErr w:type="spellStart"/>
      <w:r>
        <w:rPr>
          <w:rFonts w:ascii="Arial" w:hAnsi="Arial"/>
          <w:color w:val="000000"/>
          <w:sz w:val="22"/>
        </w:rPr>
        <w:t>skupni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</w:t>
      </w:r>
      <w:proofErr w:type="spellEnd"/>
      <w:r>
        <w:rPr>
          <w:rFonts w:ascii="Arial" w:hAnsi="Arial"/>
          <w:color w:val="000000"/>
          <w:sz w:val="22"/>
        </w:rPr>
        <w:t xml:space="preserve"> s </w:t>
      </w:r>
      <w:proofErr w:type="spellStart"/>
      <w:r>
        <w:rPr>
          <w:rFonts w:ascii="Arial" w:hAnsi="Arial"/>
          <w:color w:val="000000"/>
          <w:sz w:val="22"/>
        </w:rPr>
        <w:t>pooblastili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zastopanje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vendar</w:t>
      </w:r>
      <w:proofErr w:type="spellEnd"/>
      <w:r>
        <w:rPr>
          <w:rFonts w:ascii="Arial" w:hAnsi="Arial"/>
          <w:color w:val="000000"/>
          <w:sz w:val="22"/>
        </w:rPr>
        <w:t xml:space="preserve"> nima </w:t>
      </w:r>
      <w:proofErr w:type="spellStart"/>
      <w:r>
        <w:rPr>
          <w:rFonts w:ascii="Arial" w:hAnsi="Arial"/>
          <w:color w:val="000000"/>
          <w:sz w:val="22"/>
        </w:rPr>
        <w:t>statusa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pravne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osebe</w:t>
      </w:r>
      <w:proofErr w:type="spellEnd"/>
      <w:r>
        <w:rPr>
          <w:rFonts w:ascii="Arial" w:hAnsi="Arial"/>
          <w:color w:val="000000"/>
          <w:sz w:val="22"/>
        </w:rPr>
        <w:t xml:space="preserve">; </w:t>
      </w:r>
    </w:p>
    <w:p w14:paraId="21B1A663" w14:textId="77777777" w:rsidR="00A84412" w:rsidRDefault="00A84412" w:rsidP="00A84412">
      <w:pPr>
        <w:spacing w:after="120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□ ima </w:t>
      </w:r>
      <w:proofErr w:type="spellStart"/>
      <w:r>
        <w:rPr>
          <w:rFonts w:ascii="Arial" w:hAnsi="Arial"/>
          <w:color w:val="000000"/>
          <w:sz w:val="22"/>
        </w:rPr>
        <w:t>skupni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ki</w:t>
      </w:r>
      <w:proofErr w:type="spellEnd"/>
      <w:r>
        <w:rPr>
          <w:rFonts w:ascii="Arial" w:hAnsi="Arial"/>
          <w:color w:val="000000"/>
          <w:sz w:val="22"/>
        </w:rPr>
        <w:t xml:space="preserve"> nima </w:t>
      </w:r>
      <w:proofErr w:type="spellStart"/>
      <w:r>
        <w:rPr>
          <w:rFonts w:ascii="Arial" w:hAnsi="Arial"/>
          <w:color w:val="000000"/>
          <w:sz w:val="22"/>
        </w:rPr>
        <w:t>pooblastil</w:t>
      </w:r>
      <w:proofErr w:type="spellEnd"/>
      <w:r>
        <w:rPr>
          <w:rFonts w:ascii="Arial" w:hAnsi="Arial"/>
          <w:color w:val="000000"/>
          <w:sz w:val="22"/>
        </w:rPr>
        <w:t xml:space="preserve"> za </w:t>
      </w:r>
      <w:proofErr w:type="spellStart"/>
      <w:r>
        <w:rPr>
          <w:rFonts w:ascii="Arial" w:hAnsi="Arial"/>
          <w:color w:val="000000"/>
          <w:sz w:val="22"/>
        </w:rPr>
        <w:t>zastopanje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oziroma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mreža</w:t>
      </w:r>
      <w:proofErr w:type="spellEnd"/>
      <w:r>
        <w:rPr>
          <w:rFonts w:ascii="Arial" w:hAnsi="Arial"/>
          <w:color w:val="000000"/>
          <w:sz w:val="22"/>
        </w:rPr>
        <w:t xml:space="preserve"> nima </w:t>
      </w:r>
      <w:proofErr w:type="spellStart"/>
      <w:r>
        <w:rPr>
          <w:rFonts w:ascii="Arial" w:hAnsi="Arial"/>
          <w:color w:val="000000"/>
          <w:sz w:val="22"/>
        </w:rPr>
        <w:t>skupnega</w:t>
      </w:r>
      <w:proofErr w:type="spellEnd"/>
      <w:r>
        <w:rPr>
          <w:rFonts w:ascii="Arial" w:hAnsi="Arial"/>
          <w:color w:val="000000"/>
          <w:sz w:val="22"/>
        </w:rPr>
        <w:t xml:space="preserve"> organa </w:t>
      </w:r>
      <w:proofErr w:type="spellStart"/>
      <w:r>
        <w:rPr>
          <w:rFonts w:ascii="Arial" w:hAnsi="Arial"/>
          <w:color w:val="000000"/>
          <w:sz w:val="22"/>
        </w:rPr>
        <w:t>oziroma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če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skupni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organ</w:t>
      </w:r>
      <w:proofErr w:type="spellEnd"/>
      <w:r>
        <w:rPr>
          <w:rFonts w:ascii="Arial" w:hAnsi="Arial"/>
          <w:color w:val="000000"/>
          <w:sz w:val="22"/>
        </w:rPr>
        <w:t xml:space="preserve"> ne </w:t>
      </w:r>
      <w:proofErr w:type="spellStart"/>
      <w:r>
        <w:rPr>
          <w:rFonts w:ascii="Arial" w:hAnsi="Arial"/>
          <w:color w:val="000000"/>
          <w:sz w:val="22"/>
        </w:rPr>
        <w:t>izpolnjuje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zahtevanih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pogojev</w:t>
      </w:r>
      <w:proofErr w:type="spellEnd"/>
      <w:r>
        <w:rPr>
          <w:rFonts w:ascii="Arial" w:hAnsi="Arial"/>
          <w:color w:val="000000"/>
          <w:sz w:val="22"/>
        </w:rPr>
        <w:t xml:space="preserve">, da bi </w:t>
      </w:r>
      <w:proofErr w:type="spellStart"/>
      <w:r>
        <w:rPr>
          <w:rFonts w:ascii="Arial" w:hAnsi="Arial"/>
          <w:color w:val="000000"/>
          <w:sz w:val="22"/>
        </w:rPr>
        <w:t>nastopal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kot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pooblaščeni</w:t>
      </w:r>
      <w:proofErr w:type="spellEnd"/>
      <w:r>
        <w:rPr>
          <w:rFonts w:ascii="Arial" w:hAnsi="Arial"/>
          <w:color w:val="000000"/>
          <w:sz w:val="22"/>
        </w:rPr>
        <w:t xml:space="preserve"> partner; </w:t>
      </w:r>
    </w:p>
    <w:p w14:paraId="3748F32A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gospodarski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subjekti</w:t>
      </w:r>
      <w:proofErr w:type="spellEnd"/>
      <w:r>
        <w:rPr>
          <w:rFonts w:ascii="Arial" w:hAnsi="Arial"/>
          <w:sz w:val="22"/>
        </w:rPr>
        <w:t xml:space="preserve"> s </w:t>
      </w:r>
      <w:proofErr w:type="spellStart"/>
      <w:r>
        <w:rPr>
          <w:rFonts w:ascii="Arial" w:hAnsi="Arial"/>
          <w:sz w:val="22"/>
        </w:rPr>
        <w:t>sedežem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drugih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državah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članicah</w:t>
      </w:r>
      <w:proofErr w:type="spellEnd"/>
      <w:r>
        <w:rPr>
          <w:rFonts w:ascii="Arial" w:hAnsi="Arial"/>
          <w:sz w:val="22"/>
        </w:rPr>
        <w:t>;</w:t>
      </w:r>
    </w:p>
    <w:p w14:paraId="04A56BE0" w14:textId="77777777" w:rsidR="00A84412" w:rsidRDefault="00A84412" w:rsidP="00A8441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Drugo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18"/>
        </w:rPr>
        <w:t>navedite</w:t>
      </w:r>
      <w:proofErr w:type="spellEnd"/>
      <w:r>
        <w:rPr>
          <w:rFonts w:ascii="Arial" w:hAnsi="Arial"/>
          <w:sz w:val="22"/>
        </w:rPr>
        <w:t>) ________________________________________________________</w:t>
      </w:r>
    </w:p>
    <w:p w14:paraId="59282D24" w14:textId="77777777" w:rsidR="00A84412" w:rsidRDefault="00A84412" w:rsidP="00A84412">
      <w:pPr>
        <w:jc w:val="both"/>
        <w:rPr>
          <w:rFonts w:ascii="Arial" w:hAnsi="Arial" w:cs="Arial"/>
          <w:sz w:val="22"/>
          <w:szCs w:val="22"/>
        </w:rPr>
      </w:pPr>
    </w:p>
    <w:p w14:paraId="7558A3D4" w14:textId="77777777" w:rsidR="00A84412" w:rsidRDefault="00A84412" w:rsidP="00A84412">
      <w:pPr>
        <w:pStyle w:val="Sottotitolo"/>
        <w:ind w:right="-851"/>
        <w:jc w:val="center"/>
        <w:rPr>
          <w:rFonts w:cs="Arial"/>
          <w:b/>
          <w:sz w:val="22"/>
          <w:szCs w:val="22"/>
        </w:rPr>
      </w:pPr>
      <w:r>
        <w:rPr>
          <w:b/>
          <w:sz w:val="22"/>
        </w:rPr>
        <w:t>PRIJAVLJA INTERES</w:t>
      </w:r>
    </w:p>
    <w:p w14:paraId="6491EF7A" w14:textId="77777777" w:rsidR="00A84412" w:rsidRDefault="00A84412" w:rsidP="00A84412">
      <w:pPr>
        <w:pStyle w:val="Sottotitolo"/>
        <w:ind w:left="238" w:right="-851"/>
        <w:jc w:val="center"/>
        <w:rPr>
          <w:rFonts w:cs="Arial"/>
          <w:b/>
          <w:sz w:val="22"/>
          <w:szCs w:val="22"/>
        </w:rPr>
      </w:pPr>
    </w:p>
    <w:p w14:paraId="4D9D1813" w14:textId="6019D1C1" w:rsidR="00A84412" w:rsidRPr="00E51992" w:rsidRDefault="00A84412" w:rsidP="008A6BF7">
      <w:pPr>
        <w:ind w:left="2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za sodelovanje v </w:t>
      </w:r>
      <w:proofErr w:type="spellStart"/>
      <w:r>
        <w:rPr>
          <w:rFonts w:ascii="Arial" w:hAnsi="Arial"/>
          <w:sz w:val="22"/>
        </w:rPr>
        <w:t>predmetni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raziskavi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trga</w:t>
      </w:r>
      <w:proofErr w:type="spellEnd"/>
      <w:r>
        <w:rPr>
          <w:rFonts w:ascii="Arial" w:hAnsi="Arial"/>
          <w:sz w:val="22"/>
        </w:rPr>
        <w:t xml:space="preserve"> z </w:t>
      </w:r>
      <w:proofErr w:type="spellStart"/>
      <w:r>
        <w:rPr>
          <w:rFonts w:ascii="Arial" w:hAnsi="Arial"/>
          <w:sz w:val="22"/>
        </w:rPr>
        <w:t>namenom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izbire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gospodarskih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subjektov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ki</w:t>
      </w:r>
      <w:proofErr w:type="spellEnd"/>
      <w:r>
        <w:rPr>
          <w:rFonts w:ascii="Arial" w:hAnsi="Arial"/>
          <w:sz w:val="22"/>
        </w:rPr>
        <w:t xml:space="preserve"> bodo </w:t>
      </w:r>
      <w:proofErr w:type="spellStart"/>
      <w:r>
        <w:rPr>
          <w:rFonts w:ascii="Arial" w:hAnsi="Arial"/>
          <w:sz w:val="22"/>
        </w:rPr>
        <w:t>povabljeni</w:t>
      </w:r>
      <w:proofErr w:type="spellEnd"/>
      <w:r>
        <w:rPr>
          <w:rFonts w:ascii="Arial" w:hAnsi="Arial"/>
          <w:sz w:val="22"/>
        </w:rPr>
        <w:t xml:space="preserve"> k </w:t>
      </w:r>
      <w:proofErr w:type="spellStart"/>
      <w:r>
        <w:rPr>
          <w:rFonts w:ascii="Arial" w:hAnsi="Arial"/>
          <w:sz w:val="22"/>
        </w:rPr>
        <w:t>sodelovanju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kasnejšem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postopku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pogajanj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skladu</w:t>
      </w:r>
      <w:proofErr w:type="spellEnd"/>
      <w:r>
        <w:rPr>
          <w:rFonts w:ascii="Arial" w:hAnsi="Arial"/>
          <w:sz w:val="22"/>
        </w:rPr>
        <w:t xml:space="preserve"> s </w:t>
      </w:r>
      <w:proofErr w:type="spellStart"/>
      <w:r>
        <w:rPr>
          <w:rFonts w:ascii="Arial" w:hAnsi="Arial"/>
          <w:sz w:val="22"/>
        </w:rPr>
        <w:t>črko</w:t>
      </w:r>
      <w:proofErr w:type="spellEnd"/>
      <w:r>
        <w:rPr>
          <w:rFonts w:ascii="Arial" w:hAnsi="Arial"/>
          <w:sz w:val="22"/>
        </w:rPr>
        <w:t xml:space="preserve"> b) 2. </w:t>
      </w:r>
      <w:proofErr w:type="spellStart"/>
      <w:r>
        <w:rPr>
          <w:rFonts w:ascii="Arial" w:hAnsi="Arial"/>
          <w:sz w:val="22"/>
        </w:rPr>
        <w:t>odst</w:t>
      </w:r>
      <w:proofErr w:type="spellEnd"/>
      <w:r>
        <w:rPr>
          <w:rFonts w:ascii="Arial" w:hAnsi="Arial"/>
          <w:sz w:val="22"/>
        </w:rPr>
        <w:t xml:space="preserve">. 36.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št</w:t>
      </w:r>
      <w:proofErr w:type="spellEnd"/>
      <w:r>
        <w:rPr>
          <w:rFonts w:ascii="Arial" w:hAnsi="Arial"/>
          <w:sz w:val="22"/>
        </w:rPr>
        <w:t xml:space="preserve">. 50/2016 za </w:t>
      </w:r>
      <w:proofErr w:type="spellStart"/>
      <w:r>
        <w:rPr>
          <w:rFonts w:ascii="Arial" w:hAnsi="Arial"/>
          <w:sz w:val="22"/>
        </w:rPr>
        <w:t>izbiro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izvajalca</w:t>
      </w:r>
      <w:proofErr w:type="spellEnd"/>
      <w:r>
        <w:rPr>
          <w:rFonts w:ascii="Arial" w:hAnsi="Arial"/>
          <w:sz w:val="22"/>
        </w:rPr>
        <w:t xml:space="preserve"> za </w:t>
      </w:r>
      <w:proofErr w:type="gramStart"/>
      <w:r w:rsidR="008A6BF7" w:rsidRPr="00814957">
        <w:rPr>
          <w:rFonts w:ascii="Arial" w:hAnsi="Arial" w:cs="Arial"/>
          <w:sz w:val="22"/>
          <w:szCs w:val="22"/>
          <w:lang w:val="sl-SI"/>
        </w:rPr>
        <w:t>storitev »pravne</w:t>
      </w:r>
      <w:proofErr w:type="gramEnd"/>
      <w:r w:rsidR="008A6BF7" w:rsidRPr="00814957">
        <w:rPr>
          <w:rFonts w:ascii="Arial" w:hAnsi="Arial" w:cs="Arial"/>
          <w:sz w:val="22"/>
          <w:szCs w:val="22"/>
          <w:lang w:val="sl-SI"/>
        </w:rPr>
        <w:t xml:space="preserve"> in tehnične podpore edinemu odgovornemu za postopek</w:t>
      </w:r>
      <w:r w:rsidR="00F723F4" w:rsidRPr="00814957">
        <w:rPr>
          <w:rFonts w:ascii="Arial" w:hAnsi="Arial" w:cs="Arial"/>
          <w:sz w:val="22"/>
          <w:szCs w:val="22"/>
          <w:lang w:val="sl-SI"/>
        </w:rPr>
        <w:t>«</w:t>
      </w:r>
    </w:p>
    <w:p w14:paraId="1EB17B4E" w14:textId="77777777" w:rsidR="00A84412" w:rsidRPr="00E51992" w:rsidRDefault="00A84412" w:rsidP="00A84412">
      <w:pPr>
        <w:ind w:left="238"/>
        <w:jc w:val="both"/>
        <w:rPr>
          <w:rFonts w:ascii="Arial" w:hAnsi="Arial" w:cs="Arial"/>
          <w:b/>
          <w:sz w:val="22"/>
          <w:szCs w:val="22"/>
        </w:rPr>
      </w:pPr>
    </w:p>
    <w:p w14:paraId="19D4101E" w14:textId="77777777" w:rsidR="00A84412" w:rsidRDefault="00A84412" w:rsidP="00A84412">
      <w:pPr>
        <w:pStyle w:val="Corpodeltesto21"/>
        <w:spacing w:line="240" w:lineRule="exact"/>
        <w:ind w:left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IN NAPROŠA,</w:t>
      </w:r>
    </w:p>
    <w:p w14:paraId="777B0BE3" w14:textId="77777777" w:rsidR="00A84412" w:rsidRDefault="00A84412" w:rsidP="00A84412">
      <w:pPr>
        <w:pStyle w:val="Corpodeltesto21"/>
        <w:spacing w:line="240" w:lineRule="exact"/>
        <w:ind w:left="240"/>
        <w:rPr>
          <w:rFonts w:ascii="Arial" w:hAnsi="Arial" w:cs="Arial"/>
          <w:sz w:val="22"/>
          <w:szCs w:val="22"/>
        </w:rPr>
      </w:pPr>
    </w:p>
    <w:p w14:paraId="4683FE1F" w14:textId="77777777" w:rsidR="00A84412" w:rsidRDefault="00A84412" w:rsidP="00A84412">
      <w:pPr>
        <w:pStyle w:val="Corpodeltesto21"/>
        <w:ind w:left="23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da </w:t>
      </w:r>
      <w:proofErr w:type="gramStart"/>
      <w:r>
        <w:rPr>
          <w:rFonts w:ascii="Arial" w:hAnsi="Arial"/>
          <w:sz w:val="22"/>
        </w:rPr>
        <w:t>se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povabi</w:t>
      </w:r>
      <w:proofErr w:type="spellEnd"/>
      <w:r>
        <w:rPr>
          <w:rFonts w:ascii="Arial" w:hAnsi="Arial"/>
          <w:sz w:val="22"/>
        </w:rPr>
        <w:t xml:space="preserve"> k </w:t>
      </w:r>
      <w:proofErr w:type="spellStart"/>
      <w:r>
        <w:rPr>
          <w:rFonts w:ascii="Arial" w:hAnsi="Arial"/>
          <w:sz w:val="22"/>
        </w:rPr>
        <w:t>sodelovanju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morebitnem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zgoraj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navedenem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postopku</w:t>
      </w:r>
      <w:proofErr w:type="spellEnd"/>
      <w:r>
        <w:rPr>
          <w:rFonts w:ascii="Arial" w:hAnsi="Arial"/>
          <w:sz w:val="22"/>
        </w:rPr>
        <w:t>:</w:t>
      </w:r>
    </w:p>
    <w:p w14:paraId="50B8D270" w14:textId="77777777" w:rsidR="00A84412" w:rsidRDefault="00A84412" w:rsidP="00A84412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14:paraId="5D6DF118" w14:textId="77777777" w:rsidR="00A84412" w:rsidRDefault="00A84412" w:rsidP="00A84412">
      <w:pPr>
        <w:tabs>
          <w:tab w:val="left" w:pos="567"/>
        </w:tabs>
        <w:spacing w:before="120"/>
        <w:ind w:left="360"/>
        <w:jc w:val="both"/>
      </w:pPr>
      <w:r>
        <w:rPr>
          <w:rFonts w:ascii="Arial" w:hAnsi="Arial"/>
          <w:sz w:val="22"/>
        </w:rPr>
        <w:t xml:space="preserve">□   </w:t>
      </w:r>
      <w:proofErr w:type="spellStart"/>
      <w:r>
        <w:rPr>
          <w:rFonts w:ascii="Arial" w:hAnsi="Arial"/>
          <w:sz w:val="22"/>
        </w:rPr>
        <w:t>kot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individualnega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prijavitelja</w:t>
      </w:r>
      <w:proofErr w:type="spellEnd"/>
    </w:p>
    <w:p w14:paraId="5DC720D3" w14:textId="77777777" w:rsidR="00A84412" w:rsidRDefault="00A84412" w:rsidP="00A84412">
      <w:pPr>
        <w:tabs>
          <w:tab w:val="left" w:pos="567"/>
        </w:tabs>
        <w:spacing w:before="120"/>
        <w:ind w:left="360"/>
        <w:jc w:val="both"/>
      </w:pPr>
      <w:r>
        <w:tab/>
      </w:r>
      <w:proofErr w:type="spellStart"/>
      <w:r>
        <w:rPr>
          <w:rFonts w:ascii="Arial" w:hAnsi="Arial"/>
          <w:sz w:val="22"/>
        </w:rPr>
        <w:t>oziroma</w:t>
      </w:r>
      <w:proofErr w:type="spellEnd"/>
    </w:p>
    <w:p w14:paraId="3B432933" w14:textId="77777777" w:rsidR="00A84412" w:rsidRDefault="00A84412" w:rsidP="00A84412">
      <w:pPr>
        <w:tabs>
          <w:tab w:val="left" w:pos="567"/>
        </w:tabs>
        <w:spacing w:before="120"/>
        <w:ind w:left="360"/>
        <w:jc w:val="both"/>
        <w:rPr>
          <w:rFonts w:ascii="Arial" w:hAnsi="Arial"/>
          <w:sz w:val="22"/>
        </w:rPr>
      </w:pPr>
      <w:r>
        <w:tab/>
      </w:r>
      <w:r>
        <w:rPr>
          <w:rFonts w:ascii="Arial" w:hAnsi="Arial"/>
          <w:sz w:val="22"/>
        </w:rPr>
        <w:t xml:space="preserve">□ v </w:t>
      </w:r>
      <w:proofErr w:type="spellStart"/>
      <w:r>
        <w:rPr>
          <w:rFonts w:ascii="Arial" w:hAnsi="Arial"/>
          <w:sz w:val="22"/>
        </w:rPr>
        <w:t>okviru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izmed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oblik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</w:t>
      </w:r>
      <w:proofErr w:type="spellEnd"/>
      <w:r>
        <w:rPr>
          <w:rFonts w:ascii="Arial" w:hAnsi="Arial"/>
          <w:sz w:val="22"/>
        </w:rPr>
        <w:t xml:space="preserve"> 45.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Zakonskega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50/2016 (</w:t>
      </w:r>
      <w:proofErr w:type="spellStart"/>
      <w:r>
        <w:rPr>
          <w:rFonts w:ascii="Arial" w:hAnsi="Arial"/>
          <w:sz w:val="22"/>
        </w:rPr>
        <w:t>začasno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združenje</w:t>
      </w:r>
      <w:proofErr w:type="spellEnd"/>
      <w:r>
        <w:rPr>
          <w:rFonts w:ascii="Arial" w:hAnsi="Arial"/>
          <w:sz w:val="22"/>
        </w:rPr>
        <w:t xml:space="preserve"> [</w:t>
      </w:r>
      <w:proofErr w:type="spellStart"/>
      <w:r>
        <w:rPr>
          <w:rFonts w:ascii="Arial" w:hAnsi="Arial"/>
          <w:sz w:val="22"/>
        </w:rPr>
        <w:t>tudi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še</w:t>
      </w:r>
      <w:proofErr w:type="spellEnd"/>
      <w:r>
        <w:rPr>
          <w:rFonts w:ascii="Arial" w:hAnsi="Arial"/>
          <w:sz w:val="22"/>
        </w:rPr>
        <w:t xml:space="preserve"> ni </w:t>
      </w:r>
      <w:proofErr w:type="spellStart"/>
      <w:r>
        <w:rPr>
          <w:rFonts w:ascii="Arial" w:hAnsi="Arial"/>
          <w:sz w:val="22"/>
        </w:rPr>
        <w:t>ustanovljeno</w:t>
      </w:r>
      <w:proofErr w:type="spellEnd"/>
      <w:r>
        <w:rPr>
          <w:rFonts w:ascii="Arial" w:hAnsi="Arial"/>
          <w:sz w:val="22"/>
        </w:rPr>
        <w:t xml:space="preserve">], </w:t>
      </w:r>
      <w:proofErr w:type="spellStart"/>
      <w:r>
        <w:rPr>
          <w:rFonts w:ascii="Arial" w:hAnsi="Arial"/>
          <w:sz w:val="22"/>
        </w:rPr>
        <w:t>konzorcij</w:t>
      </w:r>
      <w:proofErr w:type="spellEnd"/>
      <w:r>
        <w:rPr>
          <w:rFonts w:ascii="Arial" w:hAnsi="Arial"/>
          <w:sz w:val="22"/>
        </w:rPr>
        <w:t xml:space="preserve"> [</w:t>
      </w:r>
      <w:proofErr w:type="spellStart"/>
      <w:r>
        <w:rPr>
          <w:rFonts w:ascii="Arial" w:hAnsi="Arial"/>
          <w:sz w:val="22"/>
        </w:rPr>
        <w:t>tudi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če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še</w:t>
      </w:r>
      <w:proofErr w:type="spellEnd"/>
      <w:r>
        <w:rPr>
          <w:rFonts w:ascii="Arial" w:hAnsi="Arial"/>
          <w:sz w:val="22"/>
        </w:rPr>
        <w:t xml:space="preserve"> ni </w:t>
      </w:r>
      <w:proofErr w:type="spellStart"/>
      <w:r>
        <w:rPr>
          <w:rFonts w:ascii="Arial" w:hAnsi="Arial"/>
          <w:sz w:val="22"/>
        </w:rPr>
        <w:t>ustanovljen</w:t>
      </w:r>
      <w:proofErr w:type="spellEnd"/>
      <w:r>
        <w:rPr>
          <w:rFonts w:ascii="Arial" w:hAnsi="Arial"/>
          <w:sz w:val="22"/>
        </w:rPr>
        <w:t xml:space="preserve">], EGIZ </w:t>
      </w:r>
      <w:proofErr w:type="spellStart"/>
      <w:r>
        <w:rPr>
          <w:rFonts w:ascii="Arial" w:hAnsi="Arial"/>
          <w:sz w:val="22"/>
        </w:rPr>
        <w:t>oziroma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mreža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podjetij</w:t>
      </w:r>
      <w:proofErr w:type="spellEnd"/>
      <w:r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  <w:u w:val="single"/>
        </w:rPr>
        <w:t>navedite</w:t>
      </w:r>
      <w:proofErr w:type="spellEnd"/>
      <w:r>
        <w:rPr>
          <w:rFonts w:ascii="Arial" w:hAnsi="Arial"/>
          <w:sz w:val="22"/>
        </w:rPr>
        <w:t>):</w:t>
      </w:r>
    </w:p>
    <w:p w14:paraId="1A906E9C" w14:textId="2E90D643" w:rsidR="00A84412" w:rsidRDefault="00A84412" w:rsidP="00A84412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14:paraId="31F00B6C" w14:textId="77777777" w:rsidR="00A84412" w:rsidRDefault="00A84412" w:rsidP="00A84412">
      <w:pPr>
        <w:tabs>
          <w:tab w:val="left" w:pos="567"/>
        </w:tabs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 </w:t>
      </w:r>
      <w:proofErr w:type="spellStart"/>
      <w:r>
        <w:rPr>
          <w:rFonts w:ascii="Arial" w:hAnsi="Arial"/>
          <w:sz w:val="22"/>
        </w:rPr>
        <w:t>naslednjimi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gospodarskimi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subjekti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navedite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vodilnega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partnerja</w:t>
      </w:r>
      <w:proofErr w:type="spellEnd"/>
      <w:r>
        <w:rPr>
          <w:rFonts w:ascii="Arial" w:hAnsi="Arial"/>
          <w:sz w:val="22"/>
        </w:rPr>
        <w:t>):</w:t>
      </w:r>
    </w:p>
    <w:p w14:paraId="60F30347" w14:textId="0578A34F" w:rsidR="00A84412" w:rsidRDefault="00A84412" w:rsidP="00A84412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14:paraId="65D19AD9" w14:textId="001DAE72" w:rsidR="00A84412" w:rsidRDefault="00A84412" w:rsidP="00A84412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14:paraId="352E71CA" w14:textId="005821D2" w:rsidR="00A84412" w:rsidRDefault="00A84412" w:rsidP="00A84412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14:paraId="51D02EFE" w14:textId="501629BD" w:rsidR="00A84412" w:rsidRDefault="00A84412" w:rsidP="00A84412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14:paraId="3AA7B398" w14:textId="77777777" w:rsidR="00A84412" w:rsidRDefault="00A84412" w:rsidP="00A84412">
      <w:pPr>
        <w:pStyle w:val="Corpodeltesto21"/>
        <w:ind w:left="238"/>
        <w:rPr>
          <w:rFonts w:ascii="Arial" w:hAnsi="Arial" w:cs="Arial"/>
          <w:sz w:val="22"/>
          <w:szCs w:val="22"/>
        </w:rPr>
      </w:pPr>
    </w:p>
    <w:p w14:paraId="4EA1A895" w14:textId="77777777" w:rsidR="00A84412" w:rsidRDefault="00A84412" w:rsidP="00A84412">
      <w:pPr>
        <w:pStyle w:val="Corpodeltesto21"/>
        <w:spacing w:line="360" w:lineRule="auto"/>
        <w:ind w:left="238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sz w:val="22"/>
        </w:rPr>
        <w:t>Naslov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elektronskega</w:t>
      </w:r>
      <w:proofErr w:type="spellEnd"/>
      <w:r>
        <w:rPr>
          <w:rFonts w:ascii="Arial" w:hAnsi="Arial"/>
          <w:sz w:val="22"/>
        </w:rPr>
        <w:t xml:space="preserve"> predala, </w:t>
      </w:r>
      <w:proofErr w:type="spellStart"/>
      <w:r>
        <w:rPr>
          <w:rFonts w:ascii="Arial" w:hAnsi="Arial"/>
          <w:sz w:val="22"/>
        </w:rPr>
        <w:t>kamor</w:t>
      </w:r>
      <w:proofErr w:type="spellEnd"/>
      <w:r>
        <w:rPr>
          <w:rFonts w:ascii="Arial" w:hAnsi="Arial"/>
          <w:sz w:val="22"/>
        </w:rPr>
        <w:t xml:space="preserve"> se </w:t>
      </w:r>
      <w:proofErr w:type="spellStart"/>
      <w:r>
        <w:rPr>
          <w:rFonts w:ascii="Arial" w:hAnsi="Arial"/>
          <w:sz w:val="22"/>
        </w:rPr>
        <w:t>pošiljajo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obvestila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morebitne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zahteve</w:t>
      </w:r>
      <w:proofErr w:type="spellEnd"/>
      <w:r>
        <w:rPr>
          <w:rFonts w:ascii="Arial" w:hAnsi="Arial"/>
          <w:sz w:val="22"/>
        </w:rPr>
        <w:t xml:space="preserve"> za </w:t>
      </w:r>
      <w:proofErr w:type="spellStart"/>
      <w:r>
        <w:rPr>
          <w:rFonts w:ascii="Arial" w:hAnsi="Arial"/>
          <w:sz w:val="22"/>
        </w:rPr>
        <w:t>pojasnila</w:t>
      </w:r>
      <w:proofErr w:type="spellEnd"/>
      <w:r>
        <w:rPr>
          <w:rFonts w:ascii="Arial" w:hAnsi="Arial"/>
          <w:sz w:val="22"/>
        </w:rPr>
        <w:t>: _______________________________</w:t>
      </w:r>
    </w:p>
    <w:p w14:paraId="2ACD3838" w14:textId="77777777" w:rsidR="00A84412" w:rsidRDefault="00A84412" w:rsidP="00A84412">
      <w:pPr>
        <w:pStyle w:val="Corpodeltesto21"/>
        <w:spacing w:before="240"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PRILAGA</w:t>
      </w:r>
    </w:p>
    <w:p w14:paraId="1DF278E3" w14:textId="77777777" w:rsidR="00A84412" w:rsidRDefault="00A84412" w:rsidP="00A84412">
      <w:pPr>
        <w:pStyle w:val="Corpodeltesto21"/>
        <w:spacing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</w:p>
    <w:p w14:paraId="7A146D4F" w14:textId="77777777" w:rsidR="00A84412" w:rsidRDefault="00A84412" w:rsidP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nadomestno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prijavnico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nadomestne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prijavnice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skladu</w:t>
      </w:r>
      <w:proofErr w:type="spellEnd"/>
      <w:r>
        <w:rPr>
          <w:rFonts w:ascii="Arial" w:hAnsi="Arial"/>
          <w:sz w:val="22"/>
        </w:rPr>
        <w:t xml:space="preserve"> s 46. </w:t>
      </w:r>
      <w:proofErr w:type="spellStart"/>
      <w:r>
        <w:rPr>
          <w:rFonts w:ascii="Arial" w:hAnsi="Arial"/>
          <w:sz w:val="22"/>
        </w:rPr>
        <w:t>čl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Odloka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predsednika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republike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št</w:t>
      </w:r>
      <w:proofErr w:type="spellEnd"/>
      <w:r>
        <w:rPr>
          <w:rFonts w:ascii="Arial" w:hAnsi="Arial"/>
          <w:sz w:val="22"/>
        </w:rPr>
        <w:t xml:space="preserve">. 445/2000, </w:t>
      </w:r>
      <w:proofErr w:type="spellStart"/>
      <w:r>
        <w:rPr>
          <w:rFonts w:ascii="Arial" w:hAnsi="Arial"/>
          <w:sz w:val="22"/>
        </w:rPr>
        <w:t>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potrjuje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jo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izpolnjevanje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pogojev</w:t>
      </w:r>
      <w:proofErr w:type="spellEnd"/>
      <w:r>
        <w:rPr>
          <w:rFonts w:ascii="Arial" w:hAnsi="Arial"/>
          <w:sz w:val="22"/>
        </w:rPr>
        <w:t xml:space="preserve"> za sodelovanje;</w:t>
      </w:r>
      <w:r>
        <w:rPr>
          <w:rFonts w:ascii="Arial" w:hAnsi="Arial"/>
          <w:b/>
          <w:sz w:val="26"/>
          <w:vertAlign w:val="superscript"/>
        </w:rPr>
        <w:t>1</w:t>
      </w:r>
    </w:p>
    <w:p w14:paraId="7CB26F86" w14:textId="77777777" w:rsidR="00A84412" w:rsidRDefault="00A84412" w:rsidP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645A4029" w14:textId="7D4C22B1" w:rsidR="00A84412" w:rsidRDefault="00A84412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izvod</w:t>
      </w:r>
      <w:proofErr w:type="spellEnd"/>
      <w:r>
        <w:rPr>
          <w:rFonts w:ascii="Arial" w:hAnsi="Arial"/>
          <w:sz w:val="22"/>
        </w:rPr>
        <w:t xml:space="preserve"> Pooblastila</w:t>
      </w:r>
      <w:r>
        <w:rPr>
          <w:rFonts w:ascii="Arial" w:hAnsi="Arial"/>
          <w:b/>
          <w:sz w:val="26"/>
          <w:vertAlign w:val="superscript"/>
        </w:rPr>
        <w:t>2</w:t>
      </w:r>
      <w:r>
        <w:rPr>
          <w:rFonts w:ascii="Arial" w:hAnsi="Arial"/>
          <w:sz w:val="22"/>
        </w:rPr>
        <w:t>.</w:t>
      </w:r>
    </w:p>
    <w:p w14:paraId="522D21A3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28704973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76BE9571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087819FF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028A0E8D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055CF292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59D2791F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7A7D7FED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3BA1AAAC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441D60D3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36185E69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5FEAC13A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4C03BB2A" w14:textId="77777777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/>
          <w:sz w:val="22"/>
        </w:rPr>
      </w:pPr>
    </w:p>
    <w:p w14:paraId="46302614" w14:textId="3B2114ED" w:rsidR="00DA4715" w:rsidRDefault="00DA4715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7F2C9831" w14:textId="77777777" w:rsidR="00E51992" w:rsidRDefault="00E51992" w:rsidP="00846D86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325AA8E2" w14:textId="77777777" w:rsidR="00A84412" w:rsidRDefault="00A84412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625744" w14:paraId="7D28912C" w14:textId="77777777" w:rsidTr="00625744">
        <w:tc>
          <w:tcPr>
            <w:tcW w:w="5245" w:type="dxa"/>
            <w:shd w:val="clear" w:color="auto" w:fill="CCFF99"/>
          </w:tcPr>
          <w:p w14:paraId="56FF03BD" w14:textId="77777777" w:rsidR="00625744" w:rsidRDefault="00625744" w:rsidP="00625744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 tal fine dichiara i seguenti</w:t>
            </w:r>
          </w:p>
          <w:p w14:paraId="103F4AEC" w14:textId="77777777" w:rsidR="00625744" w:rsidRDefault="00625744" w:rsidP="00625744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6729EA5E" w14:textId="1EB4ACA0" w:rsidR="00625744" w:rsidRDefault="00B65B76" w:rsidP="00625744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="0062574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625744"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 w:rsidR="00625744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4E10FF8D" w14:textId="77777777" w:rsidR="00625744" w:rsidRDefault="00625744" w:rsidP="00625744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185633BB" w14:textId="77777777" w:rsidR="00625744" w:rsidRDefault="00625744" w:rsidP="00625744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E0B5264" w14:textId="77777777" w:rsidR="00625744" w:rsidRPr="009B4FE4" w:rsidRDefault="00625744" w:rsidP="0062574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9B4FE4">
        <w:rPr>
          <w:rFonts w:ascii="Arial" w:hAnsi="Arial" w:cs="Arial"/>
          <w:b/>
          <w:sz w:val="18"/>
          <w:szCs w:val="18"/>
        </w:rPr>
        <w:t>1)</w:t>
      </w:r>
    </w:p>
    <w:p w14:paraId="5364AEC7" w14:textId="77777777" w:rsidR="00625744" w:rsidRDefault="00625744" w:rsidP="00625744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25744" w:rsidRPr="001137F8" w14:paraId="5A9B795A" w14:textId="77777777" w:rsidTr="00625744">
        <w:tc>
          <w:tcPr>
            <w:tcW w:w="4823" w:type="dxa"/>
            <w:shd w:val="clear" w:color="auto" w:fill="FFFFFF"/>
          </w:tcPr>
          <w:p w14:paraId="5891EA13" w14:textId="77777777" w:rsidR="00625744" w:rsidRPr="001137F8" w:rsidRDefault="00625744" w:rsidP="0062574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Sono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in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possesso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dei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requisiti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idoneità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cui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all’art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. 80 del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D.lgs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50/2016 e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s.m.i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</w:p>
          <w:p w14:paraId="70CDB650" w14:textId="77777777" w:rsidR="00625744" w:rsidRPr="001137F8" w:rsidRDefault="00625744" w:rsidP="0062574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625744" w:rsidRPr="001137F8" w14:paraId="6545A770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80BFB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1506BD5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625744" w:rsidRPr="001137F8" w14:paraId="40CEA96A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56475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5B9E24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3461548" w14:textId="77777777" w:rsidR="00625744" w:rsidRPr="001137F8" w:rsidRDefault="00625744" w:rsidP="0062574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42AB59D3" w14:textId="5ADDC549" w:rsidR="00625744" w:rsidRPr="001137F8" w:rsidRDefault="00B65B76" w:rsidP="00625744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Izpolnjuje</w:t>
            </w:r>
            <w:r w:rsidR="00625744" w:rsidRPr="001137F8">
              <w:rPr>
                <w:rFonts w:ascii="Arial" w:hAnsi="Arial" w:cs="Arial"/>
                <w:sz w:val="18"/>
                <w:szCs w:val="18"/>
              </w:rPr>
              <w:t xml:space="preserve"> pogoje iz 80. člena Zakonodajne uredbe 50/2016 z naknadnimi spremembami in dopolnitvami.</w:t>
            </w:r>
          </w:p>
          <w:p w14:paraId="42A1D85B" w14:textId="77777777" w:rsidR="00625744" w:rsidRPr="001137F8" w:rsidRDefault="00625744" w:rsidP="00625744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625744" w:rsidRPr="001137F8" w14:paraId="30F41C77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F5F9B1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78E4F3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625744" w:rsidRPr="001137F8" w14:paraId="05CD4FF3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4C112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B9FA017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3080DC98" w14:textId="77777777" w:rsidR="00625744" w:rsidRPr="001137F8" w:rsidRDefault="00625744" w:rsidP="006257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B4C23" w14:textId="77777777" w:rsidR="00625744" w:rsidRPr="001137F8" w:rsidRDefault="00625744" w:rsidP="0062574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14:paraId="0FF49769" w14:textId="77777777" w:rsidR="00625744" w:rsidRPr="001137F8" w:rsidRDefault="00625744" w:rsidP="0062574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137F8">
        <w:rPr>
          <w:rFonts w:ascii="Arial" w:hAnsi="Arial" w:cs="Arial"/>
          <w:b/>
          <w:sz w:val="18"/>
          <w:szCs w:val="18"/>
        </w:rPr>
        <w:t>2)</w:t>
      </w:r>
    </w:p>
    <w:p w14:paraId="35614F91" w14:textId="77777777" w:rsidR="00625744" w:rsidRPr="001137F8" w:rsidRDefault="00625744" w:rsidP="00625744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25744" w:rsidRPr="001137F8" w14:paraId="773BFAF8" w14:textId="77777777" w:rsidTr="00625744">
        <w:tc>
          <w:tcPr>
            <w:tcW w:w="4823" w:type="dxa"/>
            <w:shd w:val="clear" w:color="auto" w:fill="FFFFFF"/>
          </w:tcPr>
          <w:p w14:paraId="71363EE5" w14:textId="77777777" w:rsidR="00625744" w:rsidRPr="001137F8" w:rsidRDefault="00625744" w:rsidP="0062574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bidi="sl-SI"/>
              </w:rPr>
              <w:t>Regolarità degli obblighi previdenziali in riferimento alla eventuale Cassa previdenziale di riferimento o altra forma di previdenza obbligatoria prevista dalla normativa slovena</w:t>
            </w:r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625744" w:rsidRPr="001137F8" w14:paraId="1AA299BC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17D37F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19962A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625744" w:rsidRPr="001137F8" w14:paraId="681DC9BE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077EB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355C2C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9D15BFB" w14:textId="77777777" w:rsidR="00625744" w:rsidRPr="001137F8" w:rsidRDefault="00625744" w:rsidP="0062574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79147260" w14:textId="66110ABF" w:rsidR="00625744" w:rsidRPr="001137F8" w:rsidRDefault="00B65B76" w:rsidP="00625744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>Izpolnjuje obveznosti v zvezi s plačevanjem pokojninskih prispevkov pristojni pokojninski zavarovalnici ali v okviru drugih oblik obveznega pokojninskega zavarovanja v skladu s slovensko zakonodajo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625744" w:rsidRPr="001137F8" w14:paraId="23E1D854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4D612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453A7E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625744" w:rsidRPr="001137F8" w14:paraId="1E40B4AA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4DF37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640C82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335FA4A4" w14:textId="77777777" w:rsidR="00625744" w:rsidRPr="001137F8" w:rsidRDefault="00625744" w:rsidP="00625744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531802AA" w14:textId="77777777" w:rsidR="00625744" w:rsidRPr="001137F8" w:rsidRDefault="00625744" w:rsidP="0062574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25744" w:rsidRPr="00720A29" w14:paraId="39748E6A" w14:textId="77777777" w:rsidTr="00625744">
        <w:tc>
          <w:tcPr>
            <w:tcW w:w="4823" w:type="dxa"/>
            <w:shd w:val="clear" w:color="auto" w:fill="FFFFFF"/>
          </w:tcPr>
          <w:p w14:paraId="5B2B164A" w14:textId="77777777" w:rsidR="00625744" w:rsidRPr="001137F8" w:rsidRDefault="00625744" w:rsidP="0062574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Denominazione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cassa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previdenziale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________________</w:t>
            </w:r>
          </w:p>
          <w:p w14:paraId="1F02E941" w14:textId="77777777" w:rsidR="00625744" w:rsidRPr="001137F8" w:rsidRDefault="00625744" w:rsidP="0062574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Numero 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>matricola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 w:bidi="sl-SI"/>
              </w:rPr>
              <w:t xml:space="preserve"> ____</w:t>
            </w:r>
          </w:p>
        </w:tc>
        <w:tc>
          <w:tcPr>
            <w:tcW w:w="4820" w:type="dxa"/>
            <w:shd w:val="clear" w:color="auto" w:fill="FFFFFF"/>
          </w:tcPr>
          <w:p w14:paraId="4DBB2A52" w14:textId="57AA3338" w:rsidR="00625744" w:rsidRPr="001137F8" w:rsidRDefault="00B65B76" w:rsidP="00625744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>Ime pokojninske zavarovalnice____________________</w:t>
            </w:r>
          </w:p>
          <w:p w14:paraId="377BE241" w14:textId="31BA3B6B" w:rsidR="00B65B76" w:rsidRPr="001137F8" w:rsidRDefault="00B65B76" w:rsidP="00625744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>Matična številka _______________________________</w:t>
            </w:r>
          </w:p>
          <w:p w14:paraId="20535F1D" w14:textId="77777777" w:rsidR="00625744" w:rsidRPr="001137F8" w:rsidRDefault="00625744" w:rsidP="00625744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478838CC" w14:textId="77777777" w:rsidR="00625744" w:rsidRPr="001137F8" w:rsidRDefault="00625744" w:rsidP="0062574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  <w:lang w:val="sl-SI"/>
        </w:rPr>
      </w:pPr>
    </w:p>
    <w:p w14:paraId="4FF7BE1A" w14:textId="77777777" w:rsidR="00625744" w:rsidRPr="001137F8" w:rsidRDefault="00625744" w:rsidP="0062574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137F8">
        <w:rPr>
          <w:rFonts w:ascii="Arial" w:hAnsi="Arial" w:cs="Arial"/>
          <w:b/>
          <w:sz w:val="18"/>
          <w:szCs w:val="18"/>
        </w:rPr>
        <w:t>3)</w:t>
      </w:r>
    </w:p>
    <w:p w14:paraId="6E44DD09" w14:textId="77777777" w:rsidR="00625744" w:rsidRPr="001137F8" w:rsidRDefault="00625744" w:rsidP="0062574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25744" w:rsidRPr="001137F8" w14:paraId="3E735F22" w14:textId="77777777" w:rsidTr="00625744">
        <w:tc>
          <w:tcPr>
            <w:tcW w:w="4823" w:type="dxa"/>
            <w:shd w:val="clear" w:color="auto" w:fill="FFFFFF"/>
          </w:tcPr>
          <w:p w14:paraId="62E08A31" w14:textId="6CA84132" w:rsidR="00625744" w:rsidRPr="001137F8" w:rsidRDefault="00651E93" w:rsidP="00625744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="00625744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all'Ordine</w:t>
            </w:r>
            <w:proofErr w:type="spellEnd"/>
            <w:r w:rsidR="00625744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="00625744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professionale</w:t>
            </w:r>
            <w:proofErr w:type="spellEnd"/>
            <w:r w:rsidR="00625744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_________ </w:t>
            </w:r>
            <w:proofErr w:type="spellStart"/>
            <w:r w:rsidR="00625744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al</w:t>
            </w:r>
            <w:proofErr w:type="spellEnd"/>
            <w:r w:rsidR="00625744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numero______ dal </w:t>
            </w:r>
            <w:r w:rsidR="00DA4715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 (</w:t>
            </w:r>
            <w:proofErr w:type="spellStart"/>
            <w:r w:rsidR="00DA4715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gg</w:t>
            </w:r>
            <w:proofErr w:type="spellEnd"/>
            <w:r w:rsidR="00DA4715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/mm/</w:t>
            </w:r>
            <w:proofErr w:type="spellStart"/>
            <w:r w:rsidR="00DA4715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aa</w:t>
            </w:r>
            <w:proofErr w:type="spellEnd"/>
            <w:r w:rsidR="00DA4715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 xml:space="preserve">) </w:t>
            </w:r>
            <w:r w:rsidR="00625744" w:rsidRPr="001137F8"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  <w:t>_________</w:t>
            </w:r>
          </w:p>
          <w:p w14:paraId="5B22779B" w14:textId="77777777" w:rsidR="00625744" w:rsidRPr="001137F8" w:rsidRDefault="00625744" w:rsidP="0062574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/>
          </w:tcPr>
          <w:p w14:paraId="54534E2C" w14:textId="685B84F3" w:rsidR="00625744" w:rsidRPr="001137F8" w:rsidRDefault="00651E93" w:rsidP="00625744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 xml:space="preserve">da </w:t>
            </w:r>
            <w:r w:rsidR="00F4750D" w:rsidRPr="001137F8">
              <w:rPr>
                <w:rFonts w:ascii="Arial" w:hAnsi="Arial" w:cs="Arial"/>
                <w:color w:val="auto"/>
                <w:sz w:val="18"/>
                <w:szCs w:val="18"/>
              </w:rPr>
              <w:t>je</w:t>
            </w:r>
            <w:r w:rsidRPr="001137F8">
              <w:rPr>
                <w:rFonts w:ascii="Arial" w:hAnsi="Arial" w:cs="Arial"/>
                <w:color w:val="auto"/>
                <w:sz w:val="18"/>
                <w:szCs w:val="18"/>
              </w:rPr>
              <w:t xml:space="preserve"> vpisan/a v strokovno zbornico  _____</w:t>
            </w:r>
            <w:r w:rsidR="00F4750D" w:rsidRPr="001137F8">
              <w:rPr>
                <w:rFonts w:ascii="Arial" w:hAnsi="Arial" w:cs="Arial"/>
                <w:color w:val="auto"/>
                <w:sz w:val="18"/>
                <w:szCs w:val="18"/>
              </w:rPr>
              <w:t xml:space="preserve">_____ št. vpisa ________ od (dan/mesec/leto) _________ </w:t>
            </w:r>
          </w:p>
          <w:p w14:paraId="1AEAD829" w14:textId="77777777" w:rsidR="00625744" w:rsidRPr="001137F8" w:rsidRDefault="00625744" w:rsidP="00625744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6B1564B4" w14:textId="77777777" w:rsidR="00625744" w:rsidRPr="001137F8" w:rsidRDefault="00625744" w:rsidP="0062574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14:paraId="2EC546ED" w14:textId="77777777" w:rsidR="00625744" w:rsidRPr="001137F8" w:rsidRDefault="00625744" w:rsidP="0062574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1137F8">
        <w:rPr>
          <w:rFonts w:ascii="Arial" w:hAnsi="Arial" w:cs="Arial"/>
          <w:b/>
          <w:sz w:val="18"/>
          <w:szCs w:val="18"/>
        </w:rPr>
        <w:t>4)</w:t>
      </w:r>
    </w:p>
    <w:p w14:paraId="613EBD8C" w14:textId="77777777" w:rsidR="00625744" w:rsidRPr="001137F8" w:rsidRDefault="00625744" w:rsidP="0062574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25744" w:rsidRPr="001137F8" w14:paraId="02FB6289" w14:textId="77777777" w:rsidTr="61EF5798">
        <w:tc>
          <w:tcPr>
            <w:tcW w:w="4823" w:type="dxa"/>
            <w:shd w:val="clear" w:color="auto" w:fill="FFFFFF" w:themeFill="background1"/>
          </w:tcPr>
          <w:p w14:paraId="3EFAA0B1" w14:textId="10D8105A" w:rsidR="00625744" w:rsidRPr="001137F8" w:rsidRDefault="00625744" w:rsidP="00625744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che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l’impresa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che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rappresenta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(o il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professionista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) è in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possesso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dei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seguenti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requisiti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di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capacità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economica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e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finanziaria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di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cui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all’art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. 83</w:t>
            </w:r>
            <w:r w:rsidR="622DA950"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, </w:t>
            </w:r>
            <w:proofErr w:type="spellStart"/>
            <w:r w:rsidR="622DA950"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comma</w:t>
            </w:r>
            <w:proofErr w:type="spellEnd"/>
            <w:r w:rsidR="622DA950"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1, </w:t>
            </w:r>
            <w:proofErr w:type="spellStart"/>
            <w:r w:rsidR="622DA950"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lettera</w:t>
            </w:r>
            <w:proofErr w:type="spellEnd"/>
            <w:r w:rsidR="622DA950"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a) e b)</w:t>
            </w:r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del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D.Lgs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. 50/2016 e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corrispondenti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al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servizio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in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>oggetto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lang w:val="sl-SI" w:eastAsia="zh-CN" w:bidi="sl-SI"/>
              </w:rPr>
              <w:t xml:space="preserve"> </w:t>
            </w:r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(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Comprovata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copertura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assicurativa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contro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i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rischi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professionali</w:t>
            </w:r>
            <w:proofErr w:type="spellEnd"/>
            <w:r w:rsidRPr="001137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  <w:lang w:val="sl-SI" w:eastAsia="zh-CN" w:bidi="sl-SI"/>
              </w:rPr>
              <w:t>.)</w:t>
            </w:r>
          </w:p>
          <w:p w14:paraId="2FF3714E" w14:textId="77777777" w:rsidR="00625744" w:rsidRPr="001137F8" w:rsidRDefault="00625744" w:rsidP="00625744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625744" w:rsidRPr="001137F8" w14:paraId="42B0D428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4E905C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604D6CA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625744" w:rsidRPr="001137F8" w14:paraId="435F2D2E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7D508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4446DB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35550D96" w14:textId="77777777" w:rsidR="00625744" w:rsidRPr="001137F8" w:rsidRDefault="00625744" w:rsidP="00625744">
            <w:pPr>
              <w:pStyle w:val="sche3"/>
              <w:rPr>
                <w:rFonts w:ascii="Arial" w:hAnsi="Arial" w:cs="Arial"/>
                <w:color w:val="000000"/>
                <w:sz w:val="18"/>
                <w:szCs w:val="18"/>
                <w:lang w:val="sl-SI" w:eastAsia="zh-CN" w:bidi="sl-SI"/>
              </w:rPr>
            </w:pPr>
          </w:p>
          <w:p w14:paraId="1AF6FF19" w14:textId="77777777" w:rsidR="00625744" w:rsidRPr="001137F8" w:rsidRDefault="00625744" w:rsidP="0062574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0A52020" w14:textId="65ECA487" w:rsidR="00625744" w:rsidRPr="001137F8" w:rsidRDefault="447FFA13" w:rsidP="00625744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da ima podjetje, ki ga zastopa</w:t>
            </w:r>
            <w:r w:rsidR="00625744" w:rsidRPr="001137F8">
              <w:rPr>
                <w:rFonts w:ascii="Arial" w:hAnsi="Arial" w:cs="Arial"/>
                <w:sz w:val="18"/>
                <w:szCs w:val="18"/>
              </w:rPr>
              <w:t xml:space="preserve"> (ali samostojni </w:t>
            </w:r>
            <w:r w:rsidRPr="001137F8">
              <w:rPr>
                <w:rFonts w:ascii="Arial" w:hAnsi="Arial" w:cs="Arial"/>
                <w:sz w:val="18"/>
                <w:szCs w:val="18"/>
              </w:rPr>
              <w:t>i</w:t>
            </w:r>
            <w:r w:rsidR="00625744" w:rsidRPr="001137F8">
              <w:rPr>
                <w:rFonts w:ascii="Arial" w:hAnsi="Arial" w:cs="Arial"/>
                <w:sz w:val="18"/>
                <w:szCs w:val="18"/>
              </w:rPr>
              <w:t xml:space="preserve">zvajalec) ustrezno </w:t>
            </w:r>
            <w:r w:rsidR="00625744" w:rsidRPr="001137F8">
              <w:rPr>
                <w:rFonts w:ascii="Arial" w:hAnsi="Arial" w:cs="Arial"/>
                <w:color w:val="auto"/>
                <w:sz w:val="18"/>
                <w:szCs w:val="18"/>
              </w:rPr>
              <w:t xml:space="preserve">raven zavarovalnega kritja za poklicno tveganje v skladu </w:t>
            </w:r>
            <w:r w:rsidR="36DECCAF" w:rsidRPr="001137F8">
              <w:rPr>
                <w:rFonts w:ascii="Arial" w:hAnsi="Arial" w:cs="Arial"/>
                <w:color w:val="auto"/>
                <w:sz w:val="18"/>
                <w:szCs w:val="18"/>
              </w:rPr>
              <w:t xml:space="preserve">s prvim odstavkom, črki a) in b) </w:t>
            </w:r>
            <w:r w:rsidR="00625744" w:rsidRPr="001137F8">
              <w:rPr>
                <w:rFonts w:ascii="Arial" w:hAnsi="Arial" w:cs="Arial"/>
                <w:color w:val="auto"/>
                <w:sz w:val="18"/>
                <w:szCs w:val="18"/>
              </w:rPr>
              <w:t xml:space="preserve"> 83. člen</w:t>
            </w:r>
            <w:r w:rsidR="6EB0DD15" w:rsidRPr="001137F8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625744" w:rsidRPr="001137F8">
              <w:rPr>
                <w:rFonts w:ascii="Arial" w:hAnsi="Arial" w:cs="Arial"/>
                <w:color w:val="auto"/>
                <w:sz w:val="18"/>
                <w:szCs w:val="18"/>
              </w:rPr>
              <w:t xml:space="preserve"> Zakonodajne uredbe 50/2016 in ustrezajo predmetnim storitvam </w:t>
            </w:r>
            <w:r w:rsidR="00625744" w:rsidRPr="001137F8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(Dokazano zavarovalno kritje za poklicno tveganje)</w:t>
            </w:r>
          </w:p>
          <w:p w14:paraId="29CE2E63" w14:textId="77777777" w:rsidR="00625744" w:rsidRPr="001137F8" w:rsidRDefault="00625744" w:rsidP="00625744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788"/>
            </w:tblGrid>
            <w:tr w:rsidR="00625744" w:rsidRPr="001137F8" w14:paraId="2ABE1079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D65FBC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C238BFB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625744" w:rsidRPr="001137F8" w14:paraId="2F44514C" w14:textId="77777777" w:rsidTr="0062574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AC833" w14:textId="77777777" w:rsidR="00625744" w:rsidRPr="001137F8" w:rsidRDefault="00625744" w:rsidP="00625744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2F28FD" w14:textId="77777777" w:rsidR="00625744" w:rsidRPr="001137F8" w:rsidRDefault="00625744" w:rsidP="00625744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137F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6AEF8CD9" w14:textId="77777777" w:rsidR="00625744" w:rsidRPr="001137F8" w:rsidRDefault="00625744" w:rsidP="00625744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FFE56F" w14:textId="77777777" w:rsidR="00625744" w:rsidRPr="001137F8" w:rsidRDefault="00625744" w:rsidP="00625744">
      <w:pPr>
        <w:pStyle w:val="Defaul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14:paraId="741187A0" w14:textId="77777777" w:rsidR="00625744" w:rsidRPr="001137F8" w:rsidRDefault="001F3958" w:rsidP="00625744">
      <w:pPr>
        <w:jc w:val="center"/>
        <w:rPr>
          <w:rFonts w:ascii="Arial" w:hAnsi="Arial" w:cs="Arial"/>
          <w:sz w:val="18"/>
          <w:szCs w:val="18"/>
          <w:lang w:val="sl-SI"/>
        </w:rPr>
      </w:pPr>
      <w:r w:rsidRPr="001137F8">
        <w:rPr>
          <w:rFonts w:ascii="Arial" w:hAnsi="Arial" w:cs="Arial"/>
          <w:b/>
          <w:bCs/>
          <w:sz w:val="18"/>
          <w:szCs w:val="18"/>
          <w:lang w:val="sl-SI"/>
        </w:rPr>
        <w:t>5</w:t>
      </w:r>
      <w:r w:rsidR="00625744" w:rsidRPr="001137F8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124BBF14" w14:textId="26CC8ED0" w:rsidR="61EF5798" w:rsidRPr="001137F8" w:rsidRDefault="61EF5798" w:rsidP="61EF5798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5F8CEDB8" w14:textId="77777777" w:rsidR="00625744" w:rsidRPr="001137F8" w:rsidRDefault="00625744" w:rsidP="00625744">
      <w:pPr>
        <w:jc w:val="center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625744" w:rsidRPr="001137F8" w14:paraId="6AD2D397" w14:textId="77777777" w:rsidTr="001137F8">
        <w:trPr>
          <w:trHeight w:val="25"/>
        </w:trPr>
        <w:tc>
          <w:tcPr>
            <w:tcW w:w="4819" w:type="dxa"/>
            <w:shd w:val="clear" w:color="auto" w:fill="FFFFFF" w:themeFill="background1"/>
          </w:tcPr>
          <w:p w14:paraId="5CEA9755" w14:textId="79CFCE2F" w:rsidR="00A7318E" w:rsidRPr="00A7318E" w:rsidRDefault="0F46F380" w:rsidP="00E430AB">
            <w:pPr>
              <w:jc w:val="both"/>
              <w:rPr>
                <w:rFonts w:ascii="Arial" w:eastAsia="Trebuchet MS" w:hAnsi="Arial" w:cs="Arial"/>
                <w:sz w:val="18"/>
                <w:szCs w:val="18"/>
                <w:lang w:val="sl-SI"/>
              </w:rPr>
            </w:pPr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requisiti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previsti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dalle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Linee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guida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n. 3, di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attuazione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D.Lgs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. 18 aprile 2016, n. 50,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recanti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«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Nomina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ruolo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compiti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responsabile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unico del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procedimento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per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l’affidamento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appalti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concessioni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»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lastRenderedPageBreak/>
              <w:t>dell’ANAC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art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. 4) per opere di pari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importo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quelle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previste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nel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presente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avviso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0DD977BA" w14:textId="77D56C91" w:rsidR="00625744" w:rsidRPr="001137F8" w:rsidRDefault="27A74437" w:rsidP="00E430AB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Da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izpoljnjuje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zahteve iz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Linee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guida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n. 3, di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attuazione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D.Lgs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. 18 aprile 2016, n. 50,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recanti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«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Nomina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ruolo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compiti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responsabile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unico del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procedimento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per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l’affidamento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appalti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concessioni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" ANAC (člen 4), za dela v enakem znesku, kot so predvidena v tem obvestilu</w:t>
            </w:r>
          </w:p>
        </w:tc>
      </w:tr>
    </w:tbl>
    <w:p w14:paraId="350C2A76" w14:textId="77777777" w:rsidR="00625744" w:rsidRPr="001137F8" w:rsidRDefault="00625744" w:rsidP="00625744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tbl>
      <w:tblPr>
        <w:tblpPr w:leftFromText="141" w:rightFromText="141" w:vertAnchor="text" w:horzAnchor="margin" w:tblpXSpec="center" w:tblpY="13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A7318E" w:rsidRPr="001137F8" w14:paraId="381E835F" w14:textId="77777777" w:rsidTr="00167C02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66C11" w14:textId="77777777" w:rsidR="00A7318E" w:rsidRPr="001137F8" w:rsidRDefault="00A7318E" w:rsidP="00167C02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338CB592" w14:textId="77777777" w:rsidR="00A7318E" w:rsidRPr="001137F8" w:rsidRDefault="00A7318E" w:rsidP="00167C0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A7318E" w:rsidRPr="001137F8" w14:paraId="2FCFC346" w14:textId="77777777" w:rsidTr="00167C0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2AB7B" w14:textId="77777777" w:rsidR="00A7318E" w:rsidRPr="001137F8" w:rsidRDefault="00A7318E" w:rsidP="00167C02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C994A9A" w14:textId="77777777" w:rsidR="00A7318E" w:rsidRPr="001137F8" w:rsidRDefault="00A7318E" w:rsidP="00167C02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2EC5CC35" w14:textId="77777777" w:rsidR="00625744" w:rsidRPr="001137F8" w:rsidRDefault="00625744" w:rsidP="00625744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65059860" w14:textId="77777777" w:rsidR="00A7318E" w:rsidRDefault="00A7318E" w:rsidP="61EF5798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5CCD3CE8" w14:textId="77777777" w:rsidR="00A7318E" w:rsidRDefault="00A7318E" w:rsidP="61EF5798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506E02F3" w14:textId="77777777" w:rsidR="00A7318E" w:rsidRDefault="00A7318E" w:rsidP="61EF5798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284A522D" w14:textId="77777777" w:rsidR="00A7318E" w:rsidRDefault="00A7318E" w:rsidP="61EF5798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5BFC8653" w14:textId="277400AA" w:rsidR="001F3958" w:rsidRPr="001137F8" w:rsidRDefault="001F3958" w:rsidP="61EF5798">
      <w:pPr>
        <w:jc w:val="center"/>
        <w:rPr>
          <w:rFonts w:ascii="Arial" w:hAnsi="Arial" w:cs="Arial"/>
          <w:sz w:val="18"/>
          <w:szCs w:val="18"/>
          <w:lang w:val="sl-SI"/>
        </w:rPr>
      </w:pPr>
      <w:r w:rsidRPr="001137F8">
        <w:rPr>
          <w:rFonts w:ascii="Arial" w:hAnsi="Arial" w:cs="Arial"/>
          <w:b/>
          <w:bCs/>
          <w:sz w:val="18"/>
          <w:szCs w:val="18"/>
          <w:lang w:val="sl-SI"/>
        </w:rPr>
        <w:t>6)</w:t>
      </w:r>
    </w:p>
    <w:p w14:paraId="01BA0AE1" w14:textId="77777777" w:rsidR="001F3958" w:rsidRPr="001137F8" w:rsidRDefault="001F3958" w:rsidP="001F3958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4EB7E853" w14:textId="2A8FBF3F" w:rsidR="61EF5798" w:rsidRPr="001137F8" w:rsidRDefault="61EF579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1F3958" w:rsidRPr="00720A29" w14:paraId="1863EC03" w14:textId="77777777" w:rsidTr="61EF5798">
        <w:tc>
          <w:tcPr>
            <w:tcW w:w="4819" w:type="dxa"/>
            <w:shd w:val="clear" w:color="auto" w:fill="FFFFFF" w:themeFill="background1"/>
          </w:tcPr>
          <w:p w14:paraId="06C105C2" w14:textId="685BC025" w:rsidR="001F3958" w:rsidRPr="001137F8" w:rsidRDefault="30B62D8E" w:rsidP="61EF5798">
            <w:pPr>
              <w:jc w:val="both"/>
              <w:rPr>
                <w:rFonts w:ascii="Arial" w:eastAsia="Arial" w:hAnsi="Arial" w:cs="Arial"/>
                <w:sz w:val="18"/>
                <w:szCs w:val="18"/>
                <w:lang w:val="sl-SI"/>
              </w:rPr>
            </w:pP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svolto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senza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demerito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servizi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supporto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RUP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nel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campo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LL.PP.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pubbliche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amministrazioni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per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importo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compensi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pari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50%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dell'importo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annuo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posto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a base di gara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moltiplicato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per i tre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anni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verifica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(12.231,58 €) o, in alternativa,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svolto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il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ruolo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di RUP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senza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demerito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nel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campo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LL.PP.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pubbliche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amministrazioni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per opere di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valore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complessivo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minimo pari a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quello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presente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avviso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Lotto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3 + </w:t>
            </w:r>
            <w:proofErr w:type="spellStart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Lotto</w:t>
            </w:r>
            <w:proofErr w:type="spellEnd"/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 xml:space="preserve"> 4  € 1.309.460)</w:t>
            </w:r>
          </w:p>
        </w:tc>
        <w:tc>
          <w:tcPr>
            <w:tcW w:w="4818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21C69C8" w14:textId="51C1EDC8" w:rsidR="001F3958" w:rsidRPr="001137F8" w:rsidRDefault="3669D647" w:rsidP="61EF5798">
            <w:pPr>
              <w:pStyle w:val="Contenutotabella"/>
              <w:jc w:val="both"/>
              <w:rPr>
                <w:rFonts w:ascii="Arial" w:eastAsia="Arial" w:hAnsi="Arial" w:cs="Arial"/>
                <w:sz w:val="18"/>
                <w:szCs w:val="18"/>
                <w:lang w:val="sl-SI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Da j</w:t>
            </w:r>
            <w:r w:rsidR="47D3927F" w:rsidRPr="001137F8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="767D5284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opravil</w:t>
            </w:r>
            <w:r w:rsidR="447E6C45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storitev </w:t>
            </w:r>
            <w:r w:rsidR="05447302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odgovornega za postopek </w:t>
            </w: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na področju LL.PP. v javnih upravah za znesek plačila v višini 50% letnega zneska, ki je bil oddan na podlagi razpisa, pomnoženega s tremi leti preverjanja (12,231,58 EUR) ali, je </w:t>
            </w:r>
            <w:r w:rsidR="313F1823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opravljal </w:t>
            </w:r>
            <w:proofErr w:type="spellStart"/>
            <w:r w:rsidR="313F1823" w:rsidRPr="001137F8">
              <w:rPr>
                <w:rFonts w:ascii="Arial" w:hAnsi="Arial" w:cs="Arial"/>
                <w:sz w:val="18"/>
                <w:szCs w:val="18"/>
                <w:lang w:val="sl-SI"/>
              </w:rPr>
              <w:t>ulogo</w:t>
            </w:r>
            <w:proofErr w:type="spellEnd"/>
            <w:r w:rsidR="313F1823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odgovornega za postopek n</w:t>
            </w: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a področju LL.PP. z javnimi upravami za dela z najmanjšo skupno vrednostjo, ki je enaka tisti iz tega obvestila (sklop 3 + sklop 4 </w:t>
            </w:r>
            <w:r w:rsidRPr="001137F8">
              <w:rPr>
                <w:rFonts w:ascii="Arial" w:eastAsia="Arial" w:hAnsi="Arial" w:cs="Arial"/>
                <w:sz w:val="18"/>
                <w:szCs w:val="18"/>
                <w:lang w:val="sl-SI"/>
              </w:rPr>
              <w:t>€ 1.309.460)</w:t>
            </w:r>
          </w:p>
          <w:p w14:paraId="3475705A" w14:textId="6476DE5B" w:rsidR="001F3958" w:rsidRPr="001137F8" w:rsidRDefault="001F3958" w:rsidP="61EF5798">
            <w:pPr>
              <w:pStyle w:val="Contenutotabella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  <w:lang w:val="sl-SI"/>
              </w:rPr>
            </w:pPr>
          </w:p>
        </w:tc>
      </w:tr>
    </w:tbl>
    <w:p w14:paraId="4C61F539" w14:textId="5DFC13A0" w:rsidR="001F3958" w:rsidRDefault="001F3958" w:rsidP="001F3958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22B6533B" w14:textId="3A979FE7" w:rsidR="00AD048E" w:rsidRDefault="00AD048E" w:rsidP="001F3958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788"/>
      </w:tblGrid>
      <w:tr w:rsidR="67C1D199" w14:paraId="403D06A9" w14:textId="77777777" w:rsidTr="67C1D199">
        <w:trPr>
          <w:jc w:val="center"/>
        </w:trPr>
        <w:tc>
          <w:tcPr>
            <w:tcW w:w="4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C622B9" w14:textId="77777777" w:rsidR="67C1D199" w:rsidRPr="00720A29" w:rsidRDefault="67C1D199" w:rsidP="67C1D19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 w:themeColor="text1"/>
            </w:tcBorders>
            <w:shd w:val="clear" w:color="auto" w:fill="auto"/>
          </w:tcPr>
          <w:p w14:paraId="4B10FEF2" w14:textId="77777777" w:rsidR="67C1D199" w:rsidRDefault="67C1D199" w:rsidP="67C1D19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67C1D199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67C1D199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67C1D199" w14:paraId="556EB5D7" w14:textId="77777777" w:rsidTr="67C1D199">
        <w:trPr>
          <w:jc w:val="center"/>
        </w:trPr>
        <w:tc>
          <w:tcPr>
            <w:tcW w:w="4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7B18DB" w14:textId="77777777" w:rsidR="67C1D199" w:rsidRDefault="67C1D199" w:rsidP="67C1D19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 w:themeColor="text1"/>
            </w:tcBorders>
            <w:shd w:val="clear" w:color="auto" w:fill="auto"/>
          </w:tcPr>
          <w:p w14:paraId="4B1E09E4" w14:textId="77777777" w:rsidR="67C1D199" w:rsidRDefault="67C1D199" w:rsidP="67C1D199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7C1D199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71346F0D" w14:textId="361BB3E2" w:rsidR="00AD048E" w:rsidRDefault="00AD048E" w:rsidP="67C1D199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10AB46A5" w14:textId="77777777" w:rsidR="00AD048E" w:rsidRPr="001137F8" w:rsidRDefault="00AD048E" w:rsidP="001F3958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tbl>
      <w:tblPr>
        <w:tblW w:w="0" w:type="auto"/>
        <w:tblInd w:w="60" w:type="dxa"/>
        <w:tblLayout w:type="fixed"/>
        <w:tblLook w:val="06A0" w:firstRow="1" w:lastRow="0" w:firstColumn="1" w:lastColumn="0" w:noHBand="1" w:noVBand="1"/>
      </w:tblPr>
      <w:tblGrid>
        <w:gridCol w:w="2733"/>
        <w:gridCol w:w="6765"/>
      </w:tblGrid>
      <w:tr w:rsidR="67C1D199" w14:paraId="709E578D" w14:textId="77777777" w:rsidTr="2C82A4A0">
        <w:tc>
          <w:tcPr>
            <w:tcW w:w="27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8741309" w14:textId="3CF92877" w:rsidR="67C1D199" w:rsidRDefault="67C1D199">
            <w:r w:rsidRPr="67C1D199">
              <w:rPr>
                <w:rFonts w:ascii="Arial" w:eastAsia="Arial" w:hAnsi="Arial" w:cs="Arial"/>
                <w:sz w:val="18"/>
                <w:szCs w:val="18"/>
              </w:rPr>
              <w:t>Denominazione datore di lavoro/ ente/ organismo/ altro:</w:t>
            </w:r>
            <w:r>
              <w:br/>
            </w:r>
            <w:r w:rsidRPr="67C1D199">
              <w:rPr>
                <w:rFonts w:ascii="Arial" w:eastAsia="Arial" w:hAnsi="Arial" w:cs="Arial"/>
                <w:sz w:val="18"/>
                <w:szCs w:val="18"/>
              </w:rPr>
              <w:t xml:space="preserve"> Ime </w:t>
            </w:r>
            <w:proofErr w:type="spellStart"/>
            <w:r w:rsidRPr="67C1D199">
              <w:rPr>
                <w:rFonts w:ascii="Arial" w:eastAsia="Arial" w:hAnsi="Arial" w:cs="Arial"/>
                <w:sz w:val="18"/>
                <w:szCs w:val="18"/>
              </w:rPr>
              <w:t>delodajalca</w:t>
            </w:r>
            <w:proofErr w:type="spellEnd"/>
            <w:r w:rsidRPr="67C1D199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 w:rsidRPr="67C1D199">
              <w:rPr>
                <w:rFonts w:ascii="Arial" w:eastAsia="Arial" w:hAnsi="Arial" w:cs="Arial"/>
                <w:sz w:val="18"/>
                <w:szCs w:val="18"/>
              </w:rPr>
              <w:t>ustanove</w:t>
            </w:r>
            <w:proofErr w:type="spellEnd"/>
            <w:r w:rsidRPr="67C1D199">
              <w:rPr>
                <w:rFonts w:ascii="Arial" w:eastAsia="Arial" w:hAnsi="Arial" w:cs="Arial"/>
                <w:sz w:val="18"/>
                <w:szCs w:val="18"/>
              </w:rPr>
              <w:t xml:space="preserve">/ organa/ </w:t>
            </w:r>
            <w:proofErr w:type="spellStart"/>
            <w:r w:rsidRPr="67C1D199">
              <w:rPr>
                <w:rFonts w:ascii="Arial" w:eastAsia="Arial" w:hAnsi="Arial" w:cs="Arial"/>
                <w:sz w:val="18"/>
                <w:szCs w:val="18"/>
              </w:rPr>
              <w:t>drugo</w:t>
            </w:r>
            <w:proofErr w:type="spellEnd"/>
            <w:r w:rsidRPr="67C1D19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E6F4AEC" w14:textId="32A90540" w:rsidR="67C1D199" w:rsidRDefault="67C1D199" w:rsidP="67C1D199">
            <w:pPr>
              <w:jc w:val="both"/>
            </w:pPr>
            <w:r w:rsidRPr="67C1D19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7C1D199" w14:paraId="4307C031" w14:textId="77777777" w:rsidTr="2C82A4A0">
        <w:tc>
          <w:tcPr>
            <w:tcW w:w="273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87412B3" w14:textId="4FFA72DA" w:rsidR="67C1D199" w:rsidRDefault="67C1D199">
            <w:r w:rsidRPr="67C1D199">
              <w:rPr>
                <w:rFonts w:ascii="Arial" w:eastAsia="Arial" w:hAnsi="Arial" w:cs="Arial"/>
                <w:sz w:val="18"/>
                <w:szCs w:val="18"/>
              </w:rPr>
              <w:t xml:space="preserve">Nome progetto/ </w:t>
            </w:r>
            <w:proofErr w:type="spellStart"/>
            <w:r w:rsidRPr="67C1D199">
              <w:rPr>
                <w:rFonts w:ascii="Arial" w:eastAsia="Arial" w:hAnsi="Arial" w:cs="Arial"/>
                <w:sz w:val="18"/>
                <w:szCs w:val="18"/>
              </w:rPr>
              <w:t>naziv</w:t>
            </w:r>
            <w:proofErr w:type="spellEnd"/>
            <w:r w:rsidRPr="67C1D19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7C1D199">
              <w:rPr>
                <w:rFonts w:ascii="Arial" w:eastAsia="Arial" w:hAnsi="Arial" w:cs="Arial"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67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E0183B" w14:textId="76EAAB3B" w:rsidR="67C1D199" w:rsidRDefault="67C1D199" w:rsidP="67C1D199">
            <w:pPr>
              <w:jc w:val="both"/>
            </w:pPr>
            <w:r w:rsidRPr="67C1D19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7C1D199" w14:paraId="21963024" w14:textId="77777777" w:rsidTr="2C82A4A0">
        <w:tc>
          <w:tcPr>
            <w:tcW w:w="273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5180303" w14:textId="68E05FE2" w:rsidR="67C1D199" w:rsidRDefault="67C1D199">
            <w:r w:rsidRPr="2C82A4A0">
              <w:rPr>
                <w:rFonts w:ascii="Arial" w:eastAsia="Arial" w:hAnsi="Arial" w:cs="Arial"/>
                <w:sz w:val="18"/>
                <w:szCs w:val="18"/>
              </w:rPr>
              <w:t>Compenso/ valore complessivo opera</w:t>
            </w:r>
            <w:r w:rsidR="139F4B9E" w:rsidRPr="2C82A4A0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 w:rsidR="139F4B9E" w:rsidRPr="2C82A4A0">
              <w:rPr>
                <w:rFonts w:ascii="Arial" w:eastAsia="Arial" w:hAnsi="Arial" w:cs="Arial"/>
                <w:sz w:val="18"/>
                <w:szCs w:val="18"/>
              </w:rPr>
              <w:t>plačilo</w:t>
            </w:r>
            <w:proofErr w:type="spellEnd"/>
            <w:r w:rsidR="139F4B9E" w:rsidRPr="2C82A4A0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 w:rsidR="139F4B9E" w:rsidRPr="2C82A4A0">
              <w:rPr>
                <w:rFonts w:ascii="Arial" w:eastAsia="Arial" w:hAnsi="Arial" w:cs="Arial"/>
                <w:sz w:val="18"/>
                <w:szCs w:val="18"/>
              </w:rPr>
              <w:t>vrednost</w:t>
            </w:r>
            <w:proofErr w:type="spellEnd"/>
            <w:r w:rsidR="139F4B9E" w:rsidRPr="2C82A4A0">
              <w:rPr>
                <w:rFonts w:ascii="Arial" w:eastAsia="Arial" w:hAnsi="Arial" w:cs="Arial"/>
                <w:sz w:val="18"/>
                <w:szCs w:val="18"/>
              </w:rPr>
              <w:t xml:space="preserve"> del</w:t>
            </w:r>
          </w:p>
        </w:tc>
        <w:tc>
          <w:tcPr>
            <w:tcW w:w="67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4DD6013" w14:textId="3555AF09" w:rsidR="67C1D199" w:rsidRDefault="67C1D199" w:rsidP="67C1D19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54069DD" w14:textId="72903A54" w:rsidR="00625744" w:rsidRPr="00613B70" w:rsidRDefault="00625744" w:rsidP="67C1D199">
      <w:pPr>
        <w:jc w:val="both"/>
        <w:rPr>
          <w:rFonts w:ascii="Arial" w:hAnsi="Arial" w:cs="Arial"/>
          <w:strike/>
          <w:sz w:val="18"/>
          <w:szCs w:val="18"/>
          <w:u w:val="single"/>
        </w:rPr>
      </w:pPr>
    </w:p>
    <w:p w14:paraId="1329E54E" w14:textId="77777777" w:rsidR="00625744" w:rsidRPr="001137F8" w:rsidRDefault="00625744" w:rsidP="00625744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463DF120" w14:textId="77777777" w:rsidR="00302C63" w:rsidRDefault="00302C63" w:rsidP="00625744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3FBD0F18" w14:textId="77777777" w:rsidR="00302C63" w:rsidRDefault="00302C63" w:rsidP="00625744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2E9492C4" w14:textId="77777777" w:rsidR="00302C63" w:rsidRDefault="00302C63" w:rsidP="00625744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494EA6A5" w14:textId="52F8D1C7" w:rsidR="00625744" w:rsidRPr="001137F8" w:rsidRDefault="001F3958" w:rsidP="00625744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  <w:r w:rsidRPr="001137F8">
        <w:rPr>
          <w:rFonts w:ascii="Arial" w:hAnsi="Arial" w:cs="Arial"/>
          <w:b/>
          <w:bCs/>
          <w:sz w:val="18"/>
          <w:szCs w:val="18"/>
          <w:lang w:val="sl-SI"/>
        </w:rPr>
        <w:t>7</w:t>
      </w:r>
      <w:r w:rsidR="00625744" w:rsidRPr="001137F8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0E9AD611" w14:textId="77777777" w:rsidR="003A030E" w:rsidRPr="001137F8" w:rsidRDefault="003A030E" w:rsidP="00625744">
      <w:pPr>
        <w:jc w:val="center"/>
        <w:rPr>
          <w:rFonts w:ascii="Arial" w:hAnsi="Arial" w:cs="Arial"/>
          <w:b/>
          <w:bCs/>
          <w:strike/>
          <w:sz w:val="18"/>
          <w:szCs w:val="18"/>
          <w:u w:val="single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3A030E" w:rsidRPr="00720A29" w14:paraId="44B19657" w14:textId="77777777" w:rsidTr="61EF5798">
        <w:tc>
          <w:tcPr>
            <w:tcW w:w="4819" w:type="dxa"/>
            <w:shd w:val="clear" w:color="auto" w:fill="FFFFFF" w:themeFill="background1"/>
          </w:tcPr>
          <w:p w14:paraId="344D4026" w14:textId="3E37E4E3" w:rsidR="003A030E" w:rsidRPr="001137F8" w:rsidRDefault="001404BC" w:rsidP="00E430AB">
            <w:pPr>
              <w:jc w:val="both"/>
              <w:rPr>
                <w:rFonts w:ascii="Arial" w:eastAsia="Trebuchet MS" w:hAnsi="Arial" w:cs="Arial"/>
                <w:sz w:val="18"/>
                <w:szCs w:val="18"/>
                <w:lang w:val="sl-SI"/>
              </w:rPr>
            </w:pPr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c</w:t>
            </w:r>
            <w:r w:rsidR="1BF6AD25"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omprovata</w:t>
            </w:r>
            <w:proofErr w:type="spellEnd"/>
            <w:r w:rsidR="1BF6AD25"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1BF6AD25"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="1BF6AD25"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1BF6AD25"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territorio</w:t>
            </w:r>
            <w:proofErr w:type="spellEnd"/>
            <w:r w:rsidR="1BF6AD25"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1BF6AD25"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>riferimento</w:t>
            </w:r>
            <w:proofErr w:type="spellEnd"/>
            <w:r w:rsidR="1BF6AD25"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del GECT GO</w:t>
            </w:r>
            <w:r w:rsidRPr="001137F8">
              <w:rPr>
                <w:rFonts w:ascii="Arial" w:eastAsia="Trebuchet MS" w:hAnsi="Arial" w:cs="Arial"/>
                <w:sz w:val="18"/>
                <w:szCs w:val="18"/>
                <w:lang w:val="sl-SI"/>
              </w:rPr>
              <w:t xml:space="preserve"> (</w:t>
            </w:r>
            <w:r w:rsidRPr="001137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contratti di lavori o simili (ricerche, studi, progetti, …)</w:t>
            </w:r>
          </w:p>
          <w:p w14:paraId="060ED6ED" w14:textId="3B18ED4B" w:rsidR="003A030E" w:rsidRPr="001137F8" w:rsidRDefault="003A030E" w:rsidP="61EF5798">
            <w:pPr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  <w:lang w:val="sl-SI"/>
              </w:rPr>
            </w:pPr>
          </w:p>
        </w:tc>
        <w:tc>
          <w:tcPr>
            <w:tcW w:w="4818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030A7EDD" w14:textId="6FE050F0" w:rsidR="003A030E" w:rsidRPr="001137F8" w:rsidRDefault="35200B89" w:rsidP="00E430AB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Dokazano poznavanje referenčnega ozemlja</w:t>
            </w:r>
            <w:r w:rsidR="00C51665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EZTS GO.</w:t>
            </w:r>
            <w:r w:rsidR="001137F8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(delovne pogodbe ali podobno (raziskave, študije, projekti, ...)</w:t>
            </w:r>
          </w:p>
        </w:tc>
      </w:tr>
    </w:tbl>
    <w:p w14:paraId="6BE15EF7" w14:textId="2904022C" w:rsidR="003A030E" w:rsidRDefault="003A030E" w:rsidP="003A030E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31014DC3" w14:textId="77777777" w:rsidR="00D6787D" w:rsidRPr="00720A29" w:rsidRDefault="00D6787D" w:rsidP="00D6787D">
      <w:pPr>
        <w:rPr>
          <w:rFonts w:ascii="Arial" w:hAnsi="Arial" w:cs="Arial"/>
          <w:vanish/>
          <w:sz w:val="18"/>
          <w:szCs w:val="18"/>
          <w:lang w:val="sl-SI"/>
        </w:rPr>
      </w:pPr>
    </w:p>
    <w:tbl>
      <w:tblPr>
        <w:tblpPr w:leftFromText="141" w:rightFromText="141" w:vertAnchor="text" w:horzAnchor="margin" w:tblpXSpec="center" w:tblpY="13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D6787D" w:rsidRPr="001137F8" w14:paraId="21D0082F" w14:textId="77777777" w:rsidTr="00AC7170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0F07C" w14:textId="77777777" w:rsidR="00D6787D" w:rsidRPr="00720A29" w:rsidRDefault="00D6787D" w:rsidP="00AC717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6E672D5" w14:textId="77777777" w:rsidR="00D6787D" w:rsidRPr="001137F8" w:rsidRDefault="00D6787D" w:rsidP="00AC7170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D6787D" w:rsidRPr="001137F8" w14:paraId="78FAAE0D" w14:textId="77777777" w:rsidTr="00AC71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6AC65" w14:textId="77777777" w:rsidR="00D6787D" w:rsidRPr="001137F8" w:rsidRDefault="00D6787D" w:rsidP="00AC717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AA076CE" w14:textId="77777777" w:rsidR="00D6787D" w:rsidRPr="001137F8" w:rsidRDefault="00D6787D" w:rsidP="00AC7170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19D4211C" w14:textId="77777777" w:rsidR="00D6787D" w:rsidRPr="001137F8" w:rsidRDefault="00D6787D" w:rsidP="003A030E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1137F8" w:rsidRPr="00D6787D" w14:paraId="52DBAA25" w14:textId="77777777" w:rsidTr="00167C02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59AE4329" w14:textId="5904097E" w:rsidR="001137F8" w:rsidRPr="00D6787D" w:rsidRDefault="001137F8" w:rsidP="00167C02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0D5361CD" w14:textId="77777777" w:rsidR="001137F8" w:rsidRPr="00D6787D" w:rsidRDefault="001137F8" w:rsidP="00167C0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1137F8" w:rsidRPr="00D6787D" w14:paraId="69836397" w14:textId="77777777" w:rsidTr="00167C02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1B41E1" w14:textId="001B7027" w:rsidR="001137F8" w:rsidRPr="00D6787D" w:rsidRDefault="001137F8" w:rsidP="00167C02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0BB38EB" w14:textId="77777777" w:rsidR="001137F8" w:rsidRPr="00D6787D" w:rsidRDefault="001137F8" w:rsidP="00167C0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1137F8" w:rsidRPr="00D6787D" w14:paraId="049894EE" w14:textId="77777777" w:rsidTr="00167C02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1580078" w14:textId="38687C24" w:rsidR="001137F8" w:rsidRPr="00D6787D" w:rsidRDefault="001137F8" w:rsidP="00167C0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816FA99" w14:textId="77777777" w:rsidR="001137F8" w:rsidRPr="00D6787D" w:rsidRDefault="001137F8" w:rsidP="00167C0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1137F8" w:rsidRPr="00D6787D" w14:paraId="3C74699A" w14:textId="77777777" w:rsidTr="00167C02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55FCED3B" w14:textId="128270FC" w:rsidR="001137F8" w:rsidRPr="00D6787D" w:rsidRDefault="001137F8" w:rsidP="00167C0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6325CE9E" w14:textId="77777777" w:rsidR="001137F8" w:rsidRPr="00D6787D" w:rsidRDefault="001137F8" w:rsidP="00167C0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534B4B5F" w14:textId="0A9759B3" w:rsidR="00C06768" w:rsidRPr="00D6787D" w:rsidRDefault="00C06768" w:rsidP="003A030E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0AE1D893" w14:textId="153E2A9A" w:rsidR="00C06768" w:rsidRPr="001137F8" w:rsidRDefault="00C06768" w:rsidP="003A030E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0CF511B4" w14:textId="77777777" w:rsidR="00C06768" w:rsidRPr="001137F8" w:rsidRDefault="00C06768" w:rsidP="003A030E">
      <w:pPr>
        <w:jc w:val="center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231B735E" w14:textId="77777777" w:rsidR="003A030E" w:rsidRPr="001137F8" w:rsidRDefault="003A030E" w:rsidP="003A030E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239CCCB9" w14:textId="68201604" w:rsidR="003A030E" w:rsidRPr="001137F8" w:rsidRDefault="003A030E" w:rsidP="003A030E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  <w:r w:rsidRPr="001137F8">
        <w:rPr>
          <w:rFonts w:ascii="Arial" w:hAnsi="Arial" w:cs="Arial"/>
          <w:b/>
          <w:bCs/>
          <w:sz w:val="18"/>
          <w:szCs w:val="18"/>
          <w:lang w:val="sl-SI"/>
        </w:rPr>
        <w:t>8)</w:t>
      </w:r>
    </w:p>
    <w:p w14:paraId="6F259F28" w14:textId="77777777" w:rsidR="003A030E" w:rsidRPr="001137F8" w:rsidRDefault="003A030E" w:rsidP="003A030E">
      <w:pPr>
        <w:jc w:val="both"/>
        <w:rPr>
          <w:rFonts w:ascii="Arial" w:hAnsi="Arial" w:cs="Arial"/>
          <w:strike/>
          <w:sz w:val="18"/>
          <w:szCs w:val="18"/>
          <w:u w:val="single"/>
          <w:lang w:val="sl-SI"/>
        </w:rPr>
      </w:pPr>
    </w:p>
    <w:p w14:paraId="4113A322" w14:textId="21669D26" w:rsidR="00625744" w:rsidRPr="001137F8" w:rsidRDefault="00625744" w:rsidP="00C51665">
      <w:pPr>
        <w:rPr>
          <w:rFonts w:ascii="Arial" w:hAnsi="Arial" w:cs="Arial"/>
          <w:sz w:val="18"/>
          <w:szCs w:val="18"/>
        </w:rPr>
      </w:pPr>
    </w:p>
    <w:p w14:paraId="29662140" w14:textId="77777777" w:rsidR="00625744" w:rsidRPr="001137F8" w:rsidRDefault="00625744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E51992" w:rsidRPr="001137F8" w14:paraId="1F557997" w14:textId="77777777" w:rsidTr="00625744">
        <w:tc>
          <w:tcPr>
            <w:tcW w:w="4819" w:type="dxa"/>
            <w:shd w:val="clear" w:color="auto" w:fill="FFFFFF"/>
          </w:tcPr>
          <w:p w14:paraId="4E165C2E" w14:textId="4CEA3005" w:rsidR="00625744" w:rsidRPr="001137F8" w:rsidRDefault="00625744" w:rsidP="006257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di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</w:rPr>
              <w:t xml:space="preserve"> b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uona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B</w:t>
            </w:r>
            <w:r w:rsidR="008A0089" w:rsidRPr="001137F8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comprension</w:t>
            </w:r>
            <w:r w:rsidR="008F4EC8" w:rsidRPr="001137F8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8F4EC8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8F4EC8" w:rsidRPr="001137F8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="008F4EC8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="008F4EC8" w:rsidRPr="001137F8"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 w:rsidR="008F4EC8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F4EC8" w:rsidRPr="001137F8"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57241C10" w14:textId="4F40FC18" w:rsidR="00625744" w:rsidRPr="001137F8" w:rsidRDefault="00071C25" w:rsidP="00B84C99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da ima </w:t>
            </w:r>
            <w:r w:rsidR="000A261D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dobro </w:t>
            </w:r>
            <w:r w:rsidR="00B84C99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znanje </w:t>
            </w:r>
            <w:r w:rsidR="000A261D" w:rsidRPr="001137F8">
              <w:rPr>
                <w:rFonts w:ascii="Arial" w:hAnsi="Arial" w:cs="Arial"/>
                <w:sz w:val="18"/>
                <w:szCs w:val="18"/>
                <w:lang w:val="sl-SI"/>
              </w:rPr>
              <w:t>angleškega jezika (najmanj evropska stopnja B</w:t>
            </w:r>
            <w:r w:rsidR="008A0089" w:rsidRPr="001137F8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="000A261D" w:rsidRPr="001137F8">
              <w:rPr>
                <w:rFonts w:ascii="Arial" w:hAnsi="Arial" w:cs="Arial"/>
                <w:sz w:val="18"/>
                <w:szCs w:val="18"/>
                <w:lang w:val="sl-SI"/>
              </w:rPr>
              <w:t xml:space="preserve"> razumevanja, govornega in pisnega sporočanja)</w:t>
            </w:r>
          </w:p>
        </w:tc>
      </w:tr>
    </w:tbl>
    <w:p w14:paraId="2D265F49" w14:textId="77777777" w:rsidR="00625744" w:rsidRPr="001137F8" w:rsidRDefault="00625744" w:rsidP="00625744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41" w:rightFromText="141" w:vertAnchor="text" w:horzAnchor="margin" w:tblpXSpec="center" w:tblpY="13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E51992" w:rsidRPr="001137F8" w14:paraId="549DDDAC" w14:textId="77777777" w:rsidTr="00625744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24DA9" w14:textId="77777777" w:rsidR="00625744" w:rsidRPr="001137F8" w:rsidRDefault="00625744" w:rsidP="0062574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30A1394" w14:textId="77777777" w:rsidR="00625744" w:rsidRPr="001137F8" w:rsidRDefault="00625744" w:rsidP="00625744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37F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1137F8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E51992" w:rsidRPr="001137F8" w14:paraId="640E2ECD" w14:textId="77777777" w:rsidTr="0062574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DDF35" w14:textId="77777777" w:rsidR="00625744" w:rsidRPr="001137F8" w:rsidRDefault="00625744" w:rsidP="0062574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178D849" w14:textId="77777777" w:rsidR="00625744" w:rsidRPr="001137F8" w:rsidRDefault="00625744" w:rsidP="00625744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7F8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F2656DA" w14:textId="77777777" w:rsidR="00625744" w:rsidRPr="001137F8" w:rsidRDefault="00625744" w:rsidP="00625744">
      <w:pPr>
        <w:jc w:val="both"/>
        <w:rPr>
          <w:rFonts w:ascii="Arial" w:hAnsi="Arial" w:cs="Arial"/>
          <w:sz w:val="18"/>
          <w:szCs w:val="18"/>
        </w:rPr>
      </w:pPr>
    </w:p>
    <w:p w14:paraId="4CDE9DA5" w14:textId="77777777" w:rsidR="00625744" w:rsidRPr="001137F8" w:rsidRDefault="00625744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1352A27A" w14:textId="77777777" w:rsidR="001F3958" w:rsidRPr="001137F8" w:rsidRDefault="001F3958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20675A88" w14:textId="77777777" w:rsidR="003A030E" w:rsidRPr="001137F8" w:rsidRDefault="003A030E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258EE589" w14:textId="77777777" w:rsidR="003A030E" w:rsidRPr="001137F8" w:rsidRDefault="003A030E" w:rsidP="003A030E">
      <w:pPr>
        <w:jc w:val="both"/>
        <w:rPr>
          <w:rFonts w:ascii="Arial" w:hAnsi="Arial" w:cs="Arial"/>
          <w:strike/>
          <w:sz w:val="18"/>
          <w:szCs w:val="18"/>
          <w:lang w:val="sl-SI"/>
        </w:rPr>
      </w:pPr>
    </w:p>
    <w:p w14:paraId="642FEC7F" w14:textId="77777777" w:rsidR="001F3958" w:rsidRPr="001137F8" w:rsidRDefault="001F3958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1D90BD99" w14:textId="77777777" w:rsidR="001F3958" w:rsidRPr="00E51992" w:rsidRDefault="001F3958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E51992" w:rsidRPr="00E51992" w14:paraId="5FE8B96B" w14:textId="77777777" w:rsidTr="00A84412">
        <w:tc>
          <w:tcPr>
            <w:tcW w:w="4819" w:type="dxa"/>
            <w:shd w:val="clear" w:color="auto" w:fill="CFE7F5"/>
          </w:tcPr>
          <w:p w14:paraId="334892D1" w14:textId="77777777" w:rsidR="00A1553C" w:rsidRPr="00E51992" w:rsidRDefault="00A1553C" w:rsidP="00A84412">
            <w:pPr>
              <w:pStyle w:val="Default"/>
              <w:jc w:val="center"/>
              <w:rPr>
                <w:color w:val="auto"/>
              </w:rPr>
            </w:pPr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sl-SI"/>
              </w:rPr>
              <w:t>e</w:t>
            </w:r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ì i seguenti requisiti </w:t>
            </w:r>
          </w:p>
          <w:p w14:paraId="4BC46FC0" w14:textId="77777777" w:rsidR="00A1553C" w:rsidRPr="00E51992" w:rsidRDefault="00A1553C" w:rsidP="00A8441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9FFEB06" w14:textId="77777777" w:rsidR="00A1553C" w:rsidRPr="00E51992" w:rsidRDefault="00A1553C" w:rsidP="00A8441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79E82097" w14:textId="7AA92EE1" w:rsidR="00A1553C" w:rsidRPr="00E51992" w:rsidRDefault="00D07E3A" w:rsidP="00A8441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prav</w:t>
            </w:r>
            <w:proofErr w:type="spellEnd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tako</w:t>
            </w:r>
            <w:proofErr w:type="spellEnd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izjavlja</w:t>
            </w:r>
            <w:proofErr w:type="spellEnd"/>
            <w:r w:rsidR="00A1553C"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A1553C"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naslednje</w:t>
            </w:r>
            <w:proofErr w:type="spellEnd"/>
            <w:r w:rsidR="00A1553C"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A1553C" w:rsidRPr="00E5199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pogoje</w:t>
            </w:r>
            <w:proofErr w:type="spellEnd"/>
          </w:p>
          <w:p w14:paraId="357D4894" w14:textId="77777777" w:rsidR="00A1553C" w:rsidRPr="00E51992" w:rsidRDefault="00A1553C" w:rsidP="00A8441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25632D4" w14:textId="77777777" w:rsidR="00A1553C" w:rsidRPr="00E51992" w:rsidRDefault="00A1553C" w:rsidP="00A8441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F95075F" w14:textId="77777777" w:rsidR="00A1553C" w:rsidRPr="00E51992" w:rsidRDefault="00A1553C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E51992" w:rsidRPr="00E51992" w14:paraId="177F1D75" w14:textId="77777777" w:rsidTr="61EF5798">
        <w:tc>
          <w:tcPr>
            <w:tcW w:w="4819" w:type="dxa"/>
            <w:shd w:val="clear" w:color="auto" w:fill="FFFFFF" w:themeFill="background1"/>
          </w:tcPr>
          <w:p w14:paraId="03910696" w14:textId="7B060EDF" w:rsidR="00A1553C" w:rsidRPr="00E51992" w:rsidRDefault="00A1553C" w:rsidP="61EF5798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61EF5798">
              <w:rPr>
                <w:rFonts w:ascii="Arial" w:hAnsi="Arial" w:cs="Arial"/>
                <w:sz w:val="18"/>
                <w:szCs w:val="18"/>
              </w:rPr>
              <w:t xml:space="preserve">servizi o prestazioni analoghe a quello oggetto del presente affidamento </w:t>
            </w:r>
            <w:r w:rsidR="400F93FA" w:rsidRPr="61EF5798">
              <w:rPr>
                <w:rFonts w:ascii="Arial" w:hAnsi="Arial" w:cs="Arial"/>
                <w:sz w:val="18"/>
                <w:szCs w:val="18"/>
              </w:rPr>
              <w:t xml:space="preserve">nell'ambito di progetti finanziati con fondi europei </w:t>
            </w:r>
            <w:r w:rsidRPr="61EF5798">
              <w:rPr>
                <w:rFonts w:ascii="Arial" w:hAnsi="Arial" w:cs="Arial"/>
                <w:sz w:val="18"/>
                <w:szCs w:val="18"/>
              </w:rPr>
              <w:t xml:space="preserve">a favore di pubbliche amministrazioni di cui all’art. 1, comma 2 del D. Lgs. n. 165/2001 e </w:t>
            </w:r>
            <w:proofErr w:type="spellStart"/>
            <w:r w:rsidRPr="61EF5798">
              <w:rPr>
                <w:rFonts w:ascii="Arial" w:hAnsi="Arial" w:cs="Arial"/>
                <w:sz w:val="18"/>
                <w:szCs w:val="18"/>
              </w:rPr>
              <w:t>smi</w:t>
            </w:r>
            <w:proofErr w:type="spellEnd"/>
            <w:r w:rsidRPr="61EF5798">
              <w:rPr>
                <w:rFonts w:ascii="Arial" w:hAnsi="Arial" w:cs="Arial"/>
                <w:sz w:val="18"/>
                <w:szCs w:val="18"/>
              </w:rPr>
              <w:t>, svolti nell’ultimo triennio (2014-2015-2016)</w:t>
            </w:r>
            <w:r w:rsidRPr="61EF5798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  <w:p w14:paraId="24D555A8" w14:textId="6DB66DB9" w:rsidR="00A1553C" w:rsidRPr="00E51992" w:rsidRDefault="00A1553C" w:rsidP="00A84412">
            <w:pPr>
              <w:jc w:val="both"/>
            </w:pPr>
            <w:r w:rsidRPr="00E51992">
              <w:rPr>
                <w:rFonts w:ascii="Arial" w:hAnsi="Arial" w:cs="Arial"/>
                <w:sz w:val="18"/>
                <w:szCs w:val="18"/>
                <w:lang w:val="sl-SI"/>
              </w:rPr>
              <w:t>(i</w:t>
            </w:r>
            <w:proofErr w:type="spellStart"/>
            <w:r w:rsidRPr="00E51992">
              <w:rPr>
                <w:rFonts w:ascii="Arial" w:hAnsi="Arial" w:cs="Arial"/>
                <w:sz w:val="18"/>
                <w:szCs w:val="18"/>
              </w:rPr>
              <w:t>ndicare</w:t>
            </w:r>
            <w:proofErr w:type="spellEnd"/>
            <w:r w:rsidRPr="00E51992">
              <w:rPr>
                <w:rFonts w:ascii="Arial" w:hAnsi="Arial" w:cs="Arial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E51992">
              <w:rPr>
                <w:rFonts w:ascii="Arial" w:hAnsi="Arial" w:cs="Arial"/>
                <w:sz w:val="18"/>
                <w:szCs w:val="18"/>
                <w:lang w:val="sl-SI"/>
              </w:rPr>
              <w:t>la/le</w:t>
            </w:r>
            <w:r w:rsidRPr="00E51992">
              <w:rPr>
                <w:rFonts w:ascii="Arial" w:hAnsi="Arial" w:cs="Arial"/>
                <w:sz w:val="18"/>
                <w:szCs w:val="18"/>
              </w:rPr>
              <w:t xml:space="preserve"> tabella/</w:t>
            </w:r>
            <w:r w:rsidRPr="00E51992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Pr="00E51992">
              <w:rPr>
                <w:rFonts w:ascii="Arial" w:hAnsi="Arial" w:cs="Arial"/>
                <w:sz w:val="18"/>
                <w:szCs w:val="18"/>
              </w:rPr>
              <w:t xml:space="preserve"> per le volte che risulti necessario</w:t>
            </w:r>
            <w:r w:rsidRPr="00E51992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6FE74CED" w14:textId="5561CAA8" w:rsidR="00A1553C" w:rsidRPr="00E51992" w:rsidRDefault="00D07E3A" w:rsidP="00A84412">
            <w:pPr>
              <w:pStyle w:val="Contenutotabella"/>
              <w:jc w:val="both"/>
              <w:rPr>
                <w:lang w:val="sl-SI"/>
              </w:rPr>
            </w:pPr>
            <w:r w:rsidRPr="61EF5798">
              <w:rPr>
                <w:rFonts w:ascii="Arial" w:hAnsi="Arial" w:cs="Arial"/>
                <w:sz w:val="18"/>
                <w:szCs w:val="18"/>
                <w:lang w:val="sl-SI"/>
              </w:rPr>
              <w:t xml:space="preserve">storitve ali naloge, podobne tistim iz tega razpisa, ki jih je prijavitelj opravil </w:t>
            </w:r>
            <w:r w:rsidR="065D1B3F" w:rsidRPr="61EF5798">
              <w:rPr>
                <w:rFonts w:ascii="Arial" w:hAnsi="Arial" w:cs="Arial"/>
                <w:sz w:val="18"/>
                <w:szCs w:val="18"/>
                <w:lang w:val="sl-SI"/>
              </w:rPr>
              <w:t xml:space="preserve">v sklopu projektov </w:t>
            </w:r>
            <w:proofErr w:type="spellStart"/>
            <w:r w:rsidR="065D1B3F" w:rsidRPr="61EF5798">
              <w:rPr>
                <w:rFonts w:ascii="Arial" w:hAnsi="Arial" w:cs="Arial"/>
                <w:sz w:val="18"/>
                <w:szCs w:val="18"/>
                <w:lang w:val="sl-SI"/>
              </w:rPr>
              <w:t>finansiranih</w:t>
            </w:r>
            <w:proofErr w:type="spellEnd"/>
            <w:r w:rsidR="065D1B3F" w:rsidRPr="61EF5798">
              <w:rPr>
                <w:rFonts w:ascii="Arial" w:hAnsi="Arial" w:cs="Arial"/>
                <w:sz w:val="18"/>
                <w:szCs w:val="18"/>
                <w:lang w:val="sl-SI"/>
              </w:rPr>
              <w:t xml:space="preserve"> iz evropskih sredstev </w:t>
            </w:r>
            <w:r w:rsidRPr="61EF5798">
              <w:rPr>
                <w:rFonts w:ascii="Arial" w:hAnsi="Arial" w:cs="Arial"/>
                <w:sz w:val="18"/>
                <w:szCs w:val="18"/>
                <w:lang w:val="sl-SI"/>
              </w:rPr>
              <w:t xml:space="preserve">za organe javne uprave skladno z 2. odstavkom 1. člena Zakonskega odloka št. 165/2001 z nadaljnjimi spremembami in dopolnitvami v zadnjih treh letih (2014-2015-2016) </w:t>
            </w:r>
            <w:r w:rsidR="00A1553C" w:rsidRPr="61EF5798">
              <w:rPr>
                <w:rFonts w:ascii="Arial" w:hAnsi="Arial" w:cs="Arial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0299C0A3" w14:textId="77777777" w:rsidR="00A1553C" w:rsidRPr="00934E55" w:rsidRDefault="00A1553C" w:rsidP="00A1553C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F7FEA5B" w14:textId="77777777" w:rsidR="00A1553C" w:rsidRPr="00934E55" w:rsidRDefault="00A1553C" w:rsidP="00A1553C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A1553C" w14:paraId="4600C983" w14:textId="77777777" w:rsidTr="00A84412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494E874B" w14:textId="3460468D" w:rsidR="00A1553C" w:rsidRDefault="00A1553C" w:rsidP="00A844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</w:t>
            </w:r>
            <w:r w:rsidR="00B75268">
              <w:rPr>
                <w:rFonts w:ascii="Arial" w:hAnsi="Arial" w:cs="Arial"/>
                <w:sz w:val="18"/>
                <w:szCs w:val="18"/>
              </w:rPr>
              <w:t>ro/ ente/ organismo/ altro:</w:t>
            </w:r>
            <w:r w:rsidR="00B75268">
              <w:rPr>
                <w:rFonts w:ascii="Arial" w:hAnsi="Arial" w:cs="Arial"/>
                <w:sz w:val="18"/>
                <w:szCs w:val="18"/>
              </w:rPr>
              <w:br/>
              <w:t>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64A917BE" w14:textId="77777777" w:rsidR="00A1553C" w:rsidRDefault="00A1553C" w:rsidP="00A844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C" w14:paraId="262BE3BD" w14:textId="77777777" w:rsidTr="00A84412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273F793D" w14:textId="77777777" w:rsidR="00A1553C" w:rsidRDefault="00A1553C" w:rsidP="00A84412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progetto/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491ADA0C" w14:textId="77777777" w:rsidR="00A1553C" w:rsidRDefault="00A1553C" w:rsidP="00A844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C" w14:paraId="67E18BE5" w14:textId="77777777" w:rsidTr="00A84412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CCC9A48" w14:textId="77777777" w:rsidR="00A1553C" w:rsidRDefault="00A1553C" w:rsidP="00A84412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 xml:space="preserve">Inizio e fine progetto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47A714" w14:textId="77777777" w:rsidR="00A1553C" w:rsidRDefault="00A1553C" w:rsidP="00A844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C" w14:paraId="75CF841D" w14:textId="77777777" w:rsidTr="00A84412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2C0C408" w14:textId="77777777" w:rsidR="00A1553C" w:rsidRDefault="00A1553C" w:rsidP="00A844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482D39B4" w14:textId="77777777" w:rsidR="00A1553C" w:rsidRDefault="00A1553C" w:rsidP="00A844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0B7D38" w14:textId="77777777" w:rsidR="00A1553C" w:rsidRDefault="00A1553C" w:rsidP="00A844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C" w14:paraId="7F02D028" w14:textId="77777777" w:rsidTr="00A84412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350C4446" w14:textId="77777777" w:rsidR="00A1553C" w:rsidRDefault="00A1553C" w:rsidP="00A84412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A3EF19" w14:textId="77777777" w:rsidR="00A1553C" w:rsidRDefault="00A1553C" w:rsidP="00A84412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5618585D" w14:textId="77777777" w:rsidR="00A1553C" w:rsidRDefault="00A1553C" w:rsidP="00A844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0EC81A" w14:textId="77777777" w:rsidR="00A1553C" w:rsidRDefault="00A1553C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561F4C" w14:paraId="35F3D0A9" w14:textId="77777777" w:rsidTr="00846D86">
        <w:tc>
          <w:tcPr>
            <w:tcW w:w="5245" w:type="dxa"/>
            <w:shd w:val="clear" w:color="auto" w:fill="CCFF99"/>
          </w:tcPr>
          <w:p w14:paraId="5A8FD89D" w14:textId="0697553C" w:rsidR="00561F4C" w:rsidRDefault="00561F4C" w:rsidP="00846D8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Dichiara: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53E2917A" w14:textId="46BC3074" w:rsidR="00561F4C" w:rsidRPr="00561F4C" w:rsidRDefault="00402F63" w:rsidP="00561F4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="00561F4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3B3505A3" w14:textId="77777777" w:rsidR="00561F4C" w:rsidRDefault="00561F4C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1A956DB2" w14:textId="6484E260" w:rsidR="00561F4C" w:rsidRPr="001E052D" w:rsidRDefault="00561F4C" w:rsidP="00561F4C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E052D">
        <w:rPr>
          <w:rFonts w:ascii="Arial" w:hAnsi="Arial" w:cs="Arial"/>
          <w:sz w:val="22"/>
          <w:szCs w:val="22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>
        <w:rPr>
          <w:rFonts w:ascii="Arial" w:hAnsi="Arial" w:cs="Arial"/>
          <w:sz w:val="22"/>
          <w:szCs w:val="22"/>
        </w:rPr>
        <w:t xml:space="preserve">/ </w:t>
      </w:r>
      <w:r w:rsidRPr="00FB4F3F">
        <w:rPr>
          <w:rFonts w:ascii="Arial" w:hAnsi="Arial" w:cs="Arial"/>
          <w:sz w:val="22"/>
          <w:szCs w:val="22"/>
        </w:rPr>
        <w:t xml:space="preserve">da v </w:t>
      </w:r>
      <w:proofErr w:type="spellStart"/>
      <w:r w:rsidRPr="00FB4F3F">
        <w:rPr>
          <w:rFonts w:ascii="Arial" w:hAnsi="Arial" w:cs="Arial"/>
          <w:sz w:val="22"/>
          <w:szCs w:val="22"/>
        </w:rPr>
        <w:t>primeru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FB4F3F">
        <w:rPr>
          <w:rFonts w:ascii="Arial" w:hAnsi="Arial" w:cs="Arial"/>
          <w:sz w:val="22"/>
          <w:szCs w:val="22"/>
        </w:rPr>
        <w:t>sodeluje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FB4F3F">
        <w:rPr>
          <w:rFonts w:ascii="Arial" w:hAnsi="Arial" w:cs="Arial"/>
          <w:sz w:val="22"/>
          <w:szCs w:val="22"/>
        </w:rPr>
        <w:t>postopku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FB4F3F">
        <w:rPr>
          <w:rFonts w:ascii="Arial" w:hAnsi="Arial" w:cs="Arial"/>
          <w:sz w:val="22"/>
          <w:szCs w:val="22"/>
        </w:rPr>
        <w:t>okviru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skupine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4F3F">
        <w:rPr>
          <w:rFonts w:ascii="Arial" w:hAnsi="Arial" w:cs="Arial"/>
          <w:sz w:val="22"/>
          <w:szCs w:val="22"/>
        </w:rPr>
        <w:t>konzorcija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EGIZ </w:t>
      </w:r>
      <w:proofErr w:type="spellStart"/>
      <w:r w:rsidRPr="00FB4F3F">
        <w:rPr>
          <w:rFonts w:ascii="Arial" w:hAnsi="Arial" w:cs="Arial"/>
          <w:sz w:val="22"/>
          <w:szCs w:val="22"/>
        </w:rPr>
        <w:t>oziroma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mreže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podjetij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v </w:t>
      </w:r>
      <w:proofErr w:type="spellStart"/>
      <w:r w:rsidRPr="00FB4F3F">
        <w:rPr>
          <w:rFonts w:ascii="Arial" w:hAnsi="Arial" w:cs="Arial"/>
          <w:sz w:val="22"/>
          <w:szCs w:val="22"/>
        </w:rPr>
        <w:t>kasnejšem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postopku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izbire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izvajalca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ne bo </w:t>
      </w:r>
      <w:proofErr w:type="spellStart"/>
      <w:r w:rsidRPr="00FB4F3F">
        <w:rPr>
          <w:rFonts w:ascii="Arial" w:hAnsi="Arial" w:cs="Arial"/>
          <w:sz w:val="22"/>
          <w:szCs w:val="22"/>
        </w:rPr>
        <w:t>sodeloval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FB4F3F">
        <w:rPr>
          <w:rFonts w:ascii="Arial" w:hAnsi="Arial" w:cs="Arial"/>
          <w:sz w:val="22"/>
          <w:szCs w:val="22"/>
        </w:rPr>
        <w:t>več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kot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eni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skupini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4F3F">
        <w:rPr>
          <w:rFonts w:ascii="Arial" w:hAnsi="Arial" w:cs="Arial"/>
          <w:sz w:val="22"/>
          <w:szCs w:val="22"/>
        </w:rPr>
        <w:t>konzorciju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, EGIZ </w:t>
      </w:r>
      <w:proofErr w:type="spellStart"/>
      <w:r w:rsidRPr="00FB4F3F">
        <w:rPr>
          <w:rFonts w:ascii="Arial" w:hAnsi="Arial" w:cs="Arial"/>
          <w:sz w:val="22"/>
          <w:szCs w:val="22"/>
        </w:rPr>
        <w:t>oziroma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mreži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podjetij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B4F3F">
        <w:rPr>
          <w:rFonts w:ascii="Arial" w:hAnsi="Arial" w:cs="Arial"/>
          <w:sz w:val="22"/>
          <w:szCs w:val="22"/>
        </w:rPr>
        <w:t>niti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kot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posamezni</w:t>
      </w:r>
      <w:proofErr w:type="spellEnd"/>
      <w:r w:rsidRPr="00FB4F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F">
        <w:rPr>
          <w:rFonts w:ascii="Arial" w:hAnsi="Arial" w:cs="Arial"/>
          <w:sz w:val="22"/>
          <w:szCs w:val="22"/>
        </w:rPr>
        <w:t>prijavitelj</w:t>
      </w:r>
      <w:proofErr w:type="spellEnd"/>
      <w:r w:rsidRPr="001E052D">
        <w:rPr>
          <w:rFonts w:ascii="Arial" w:hAnsi="Arial" w:cs="Arial"/>
          <w:sz w:val="22"/>
          <w:szCs w:val="22"/>
        </w:rPr>
        <w:t>;</w:t>
      </w:r>
    </w:p>
    <w:p w14:paraId="719E06ED" w14:textId="5D593BAB" w:rsidR="00561F4C" w:rsidRPr="001E052D" w:rsidRDefault="00561F4C" w:rsidP="00561F4C">
      <w:pPr>
        <w:pStyle w:val="Default"/>
        <w:numPr>
          <w:ilvl w:val="0"/>
          <w:numId w:val="3"/>
        </w:numPr>
        <w:tabs>
          <w:tab w:val="left" w:pos="567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E052D">
        <w:rPr>
          <w:rFonts w:ascii="Arial" w:hAnsi="Arial" w:cs="Arial"/>
          <w:b/>
          <w:sz w:val="22"/>
          <w:szCs w:val="22"/>
        </w:rPr>
        <w:t>di accettare espressamente, senza condizione o riserva alcuna, le condizioni previste nell’avviso di manifestazione d’interesse in oggetto per la partecipazione alla presente indagine di mercato</w:t>
      </w:r>
      <w:r>
        <w:rPr>
          <w:rFonts w:ascii="Arial" w:hAnsi="Arial" w:cs="Arial"/>
          <w:b/>
          <w:sz w:val="22"/>
          <w:szCs w:val="22"/>
        </w:rPr>
        <w:t>/</w:t>
      </w:r>
      <w:r w:rsidRPr="00561F4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da </w:t>
      </w:r>
      <w:proofErr w:type="spellStart"/>
      <w:r>
        <w:rPr>
          <w:rFonts w:ascii="Arial" w:hAnsi="Arial"/>
          <w:b/>
          <w:sz w:val="22"/>
        </w:rPr>
        <w:t>brezpogojno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oziroma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brez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pridržkov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izrecno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sprejema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pogoje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predmetnem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razpisu</w:t>
      </w:r>
      <w:proofErr w:type="spellEnd"/>
      <w:r>
        <w:rPr>
          <w:rFonts w:ascii="Arial" w:hAnsi="Arial"/>
          <w:b/>
          <w:sz w:val="22"/>
        </w:rPr>
        <w:t xml:space="preserve"> za </w:t>
      </w:r>
      <w:proofErr w:type="spellStart"/>
      <w:r>
        <w:rPr>
          <w:rFonts w:ascii="Arial" w:hAnsi="Arial"/>
          <w:b/>
          <w:sz w:val="22"/>
        </w:rPr>
        <w:t>prijavo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interesa</w:t>
      </w:r>
      <w:proofErr w:type="spellEnd"/>
      <w:r>
        <w:rPr>
          <w:rFonts w:ascii="Arial" w:hAnsi="Arial"/>
          <w:b/>
          <w:sz w:val="22"/>
        </w:rPr>
        <w:t xml:space="preserve"> za sodelovanje </w:t>
      </w:r>
      <w:proofErr w:type="spellStart"/>
      <w:r>
        <w:rPr>
          <w:rFonts w:ascii="Arial" w:hAnsi="Arial"/>
          <w:b/>
          <w:sz w:val="22"/>
        </w:rPr>
        <w:t>pri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tej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tržni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raziskavi</w:t>
      </w:r>
      <w:proofErr w:type="spellEnd"/>
      <w:r w:rsidRPr="001E052D">
        <w:rPr>
          <w:rFonts w:ascii="Arial" w:hAnsi="Arial" w:cs="Arial"/>
          <w:b/>
          <w:sz w:val="22"/>
          <w:szCs w:val="22"/>
        </w:rPr>
        <w:t>;</w:t>
      </w:r>
    </w:p>
    <w:p w14:paraId="567C93F4" w14:textId="5DCBAEB0" w:rsidR="00561F4C" w:rsidRDefault="00561F4C" w:rsidP="00561F4C">
      <w:pPr>
        <w:pStyle w:val="Default"/>
        <w:numPr>
          <w:ilvl w:val="0"/>
          <w:numId w:val="3"/>
        </w:numPr>
        <w:tabs>
          <w:tab w:val="left" w:pos="567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E052D">
        <w:rPr>
          <w:rFonts w:ascii="Arial" w:hAnsi="Arial" w:cs="Arial"/>
          <w:sz w:val="22"/>
          <w:szCs w:val="22"/>
        </w:rPr>
        <w:t xml:space="preserve">di essere informato/a, ai sensi e per gli effetti del </w:t>
      </w:r>
      <w:proofErr w:type="spellStart"/>
      <w:r w:rsidRPr="001E052D">
        <w:rPr>
          <w:rFonts w:ascii="Arial" w:hAnsi="Arial" w:cs="Arial"/>
          <w:sz w:val="22"/>
          <w:szCs w:val="22"/>
        </w:rPr>
        <w:t>D.</w:t>
      </w:r>
      <w:proofErr w:type="gramStart"/>
      <w:r w:rsidRPr="001E052D">
        <w:rPr>
          <w:rFonts w:ascii="Arial" w:hAnsi="Arial" w:cs="Arial"/>
          <w:sz w:val="22"/>
          <w:szCs w:val="22"/>
        </w:rPr>
        <w:t>Lg.vo</w:t>
      </w:r>
      <w:proofErr w:type="spellEnd"/>
      <w:proofErr w:type="gramEnd"/>
      <w:r w:rsidRPr="001E052D">
        <w:rPr>
          <w:rFonts w:ascii="Arial" w:hAnsi="Arial" w:cs="Arial"/>
          <w:sz w:val="22"/>
          <w:szCs w:val="22"/>
        </w:rPr>
        <w:t xml:space="preserve"> 196/2003 e s.m.i., che i dati personali raccolti saranno trattati, anche con strumenti informatici, esclusivamente nell’ambito del procedimento per il quale la dichiarazione viene resa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/>
          <w:sz w:val="22"/>
        </w:rPr>
        <w:t xml:space="preserve">da je v </w:t>
      </w:r>
      <w:proofErr w:type="spellStart"/>
      <w:r>
        <w:rPr>
          <w:rFonts w:ascii="Arial" w:hAnsi="Arial"/>
          <w:sz w:val="22"/>
        </w:rPr>
        <w:t>skladu</w:t>
      </w:r>
      <w:proofErr w:type="spellEnd"/>
      <w:r>
        <w:rPr>
          <w:rFonts w:ascii="Arial" w:hAnsi="Arial"/>
          <w:sz w:val="22"/>
        </w:rPr>
        <w:t xml:space="preserve"> in za </w:t>
      </w:r>
      <w:proofErr w:type="spellStart"/>
      <w:r>
        <w:rPr>
          <w:rFonts w:ascii="Arial" w:hAnsi="Arial"/>
          <w:sz w:val="22"/>
        </w:rPr>
        <w:t>namene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Zakonskem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odloku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št</w:t>
      </w:r>
      <w:proofErr w:type="spellEnd"/>
      <w:r>
        <w:rPr>
          <w:rFonts w:ascii="Arial" w:hAnsi="Arial"/>
          <w:sz w:val="22"/>
        </w:rPr>
        <w:t xml:space="preserve">. 196/2003 in </w:t>
      </w:r>
      <w:proofErr w:type="spellStart"/>
      <w:r>
        <w:rPr>
          <w:rFonts w:ascii="Arial" w:hAnsi="Arial"/>
          <w:sz w:val="22"/>
        </w:rPr>
        <w:t>kasnejših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spremembah</w:t>
      </w:r>
      <w:proofErr w:type="spellEnd"/>
      <w:r>
        <w:rPr>
          <w:rFonts w:ascii="Arial" w:hAnsi="Arial"/>
          <w:sz w:val="22"/>
        </w:rPr>
        <w:t xml:space="preserve"> ter </w:t>
      </w:r>
      <w:proofErr w:type="spellStart"/>
      <w:r>
        <w:rPr>
          <w:rFonts w:ascii="Arial" w:hAnsi="Arial"/>
          <w:sz w:val="22"/>
        </w:rPr>
        <w:t>dopolnilih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seznanjen</w:t>
      </w:r>
      <w:proofErr w:type="spellEnd"/>
      <w:r>
        <w:rPr>
          <w:rFonts w:ascii="Arial" w:hAnsi="Arial"/>
          <w:sz w:val="22"/>
        </w:rPr>
        <w:t xml:space="preserve">, da bodo </w:t>
      </w:r>
      <w:proofErr w:type="spellStart"/>
      <w:r>
        <w:rPr>
          <w:rFonts w:ascii="Arial" w:hAnsi="Arial"/>
          <w:sz w:val="22"/>
        </w:rPr>
        <w:lastRenderedPageBreak/>
        <w:t>zbrani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osebni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podatki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obdelovani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tudi</w:t>
      </w:r>
      <w:proofErr w:type="spellEnd"/>
      <w:r>
        <w:rPr>
          <w:rFonts w:ascii="Arial" w:hAnsi="Arial"/>
          <w:sz w:val="22"/>
        </w:rPr>
        <w:t xml:space="preserve"> z </w:t>
      </w:r>
      <w:proofErr w:type="spellStart"/>
      <w:r>
        <w:rPr>
          <w:rFonts w:ascii="Arial" w:hAnsi="Arial"/>
          <w:sz w:val="22"/>
        </w:rPr>
        <w:t>digitalnimi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sredstvi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izključno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okviru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postopka</w:t>
      </w:r>
      <w:proofErr w:type="spellEnd"/>
      <w:r>
        <w:rPr>
          <w:rFonts w:ascii="Arial" w:hAnsi="Arial"/>
          <w:sz w:val="22"/>
        </w:rPr>
        <w:t xml:space="preserve">, za </w:t>
      </w:r>
      <w:proofErr w:type="spellStart"/>
      <w:r>
        <w:rPr>
          <w:rFonts w:ascii="Arial" w:hAnsi="Arial"/>
          <w:sz w:val="22"/>
        </w:rPr>
        <w:t>katerega</w:t>
      </w:r>
      <w:proofErr w:type="spellEnd"/>
      <w:r>
        <w:rPr>
          <w:rFonts w:ascii="Arial" w:hAnsi="Arial"/>
          <w:sz w:val="22"/>
        </w:rPr>
        <w:t xml:space="preserve"> se </w:t>
      </w:r>
      <w:proofErr w:type="spellStart"/>
      <w:r>
        <w:rPr>
          <w:rFonts w:ascii="Arial" w:hAnsi="Arial"/>
          <w:sz w:val="22"/>
        </w:rPr>
        <w:t>izjava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poda</w:t>
      </w:r>
      <w:proofErr w:type="spellEnd"/>
      <w:r w:rsidRPr="001E052D">
        <w:rPr>
          <w:rFonts w:ascii="Arial" w:hAnsi="Arial" w:cs="Arial"/>
          <w:sz w:val="22"/>
          <w:szCs w:val="22"/>
        </w:rPr>
        <w:t>.</w:t>
      </w:r>
    </w:p>
    <w:p w14:paraId="056817A6" w14:textId="0F719FBA" w:rsidR="00DA4715" w:rsidRPr="00DA4715" w:rsidRDefault="00402F63" w:rsidP="00561F4C">
      <w:pPr>
        <w:pStyle w:val="Default"/>
        <w:numPr>
          <w:ilvl w:val="0"/>
          <w:numId w:val="3"/>
        </w:numPr>
        <w:tabs>
          <w:tab w:val="left" w:pos="567"/>
        </w:tabs>
        <w:spacing w:before="24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 non essere </w:t>
      </w:r>
      <w:r w:rsidR="00DA4715" w:rsidRPr="00DA4715">
        <w:rPr>
          <w:rFonts w:ascii="Arial" w:hAnsi="Arial" w:cs="Arial"/>
          <w:b/>
          <w:sz w:val="22"/>
          <w:szCs w:val="22"/>
        </w:rPr>
        <w:t>titolare</w:t>
      </w:r>
      <w:r w:rsidR="00DA4715">
        <w:rPr>
          <w:rFonts w:ascii="Arial" w:hAnsi="Arial" w:cs="Arial"/>
          <w:b/>
          <w:sz w:val="22"/>
          <w:szCs w:val="22"/>
        </w:rPr>
        <w:t>/i</w:t>
      </w:r>
      <w:r w:rsidR="00DA4715" w:rsidRPr="00DA4715">
        <w:rPr>
          <w:rFonts w:ascii="Arial" w:hAnsi="Arial" w:cs="Arial"/>
          <w:b/>
          <w:sz w:val="22"/>
          <w:szCs w:val="22"/>
        </w:rPr>
        <w:t xml:space="preserve"> di incarichi di progettazione a qualsiasi livello anche di parte delle opere infrastrutturali previste dal progetto denominato “Parco transfrontaliero Isonzo-</w:t>
      </w:r>
      <w:proofErr w:type="gramStart"/>
      <w:r w:rsidR="00DA4715" w:rsidRPr="00DA4715">
        <w:rPr>
          <w:rFonts w:ascii="Arial" w:hAnsi="Arial" w:cs="Arial"/>
          <w:b/>
          <w:sz w:val="22"/>
          <w:szCs w:val="22"/>
        </w:rPr>
        <w:t>Soča”</w:t>
      </w:r>
      <w:r w:rsidR="00DA4715" w:rsidRPr="00E51992">
        <w:rPr>
          <w:rFonts w:ascii="Arial" w:hAnsi="Arial" w:cs="Arial"/>
          <w:b/>
          <w:color w:val="auto"/>
          <w:sz w:val="22"/>
          <w:szCs w:val="22"/>
        </w:rPr>
        <w:t>/</w:t>
      </w:r>
      <w:proofErr w:type="gramEnd"/>
      <w:r w:rsidRPr="00E51992">
        <w:rPr>
          <w:rFonts w:ascii="Arial" w:hAnsi="Arial" w:cs="Arial"/>
          <w:b/>
          <w:color w:val="auto"/>
          <w:sz w:val="22"/>
          <w:szCs w:val="22"/>
          <w:u w:val="single"/>
          <w:lang w:val="sl-SI"/>
        </w:rPr>
        <w:t>da ni izvajalec projektantskih nalog na kakršni koli stopnji tudi za del infrastrukturnih objektov, ki se bodo gradili v okviru evropskega projekta »Čezmejni park Soča-</w:t>
      </w:r>
      <w:proofErr w:type="spellStart"/>
      <w:r w:rsidRPr="00E51992">
        <w:rPr>
          <w:rFonts w:ascii="Arial" w:hAnsi="Arial" w:cs="Arial"/>
          <w:b/>
          <w:color w:val="auto"/>
          <w:sz w:val="22"/>
          <w:szCs w:val="22"/>
          <w:u w:val="single"/>
          <w:lang w:val="sl-SI"/>
        </w:rPr>
        <w:t>Isonzo</w:t>
      </w:r>
      <w:proofErr w:type="spellEnd"/>
      <w:r w:rsidRPr="00E51992">
        <w:rPr>
          <w:rFonts w:ascii="Arial" w:hAnsi="Arial" w:cs="Arial"/>
          <w:b/>
          <w:color w:val="auto"/>
          <w:sz w:val="22"/>
          <w:szCs w:val="22"/>
          <w:u w:val="single"/>
          <w:lang w:val="sl-SI"/>
        </w:rPr>
        <w:t>«</w:t>
      </w:r>
      <w:r w:rsidR="00DA4715" w:rsidRPr="00E51992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4C65AEA" w14:textId="77777777" w:rsidR="001F3958" w:rsidRDefault="001F3958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376BE698" w14:textId="77777777" w:rsidR="00561F4C" w:rsidRDefault="00561F4C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17A30A2" w14:textId="77777777" w:rsidR="00561F4C" w:rsidRDefault="00561F4C" w:rsidP="00625744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625744" w:rsidRPr="00720A29" w14:paraId="63FD1CF7" w14:textId="77777777" w:rsidTr="00625744">
        <w:tc>
          <w:tcPr>
            <w:tcW w:w="4819" w:type="dxa"/>
            <w:shd w:val="clear" w:color="auto" w:fill="FFFFFF"/>
          </w:tcPr>
          <w:p w14:paraId="589AB606" w14:textId="77777777" w:rsidR="00625744" w:rsidRDefault="00625744" w:rsidP="0062574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Alla presente domanda si allega:</w:t>
            </w:r>
          </w:p>
          <w:p w14:paraId="4245D70D" w14:textId="77777777" w:rsidR="00625744" w:rsidRDefault="00625744" w:rsidP="0062574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C57E385" w14:textId="77777777" w:rsidR="00625744" w:rsidRDefault="00625744" w:rsidP="0062574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curriculum </w:t>
            </w:r>
            <w:r w:rsidRPr="00934E55">
              <w:rPr>
                <w:rFonts w:ascii="Arial" w:hAnsi="Arial" w:cs="Arial"/>
                <w:sz w:val="18"/>
                <w:szCs w:val="18"/>
              </w:rPr>
              <w:t xml:space="preserve">professionale Europass </w:t>
            </w:r>
            <w:proofErr w:type="gramStart"/>
            <w:r w:rsidRPr="00934E55">
              <w:rPr>
                <w:rFonts w:ascii="Arial" w:hAnsi="Arial" w:cs="Arial"/>
                <w:sz w:val="18"/>
                <w:szCs w:val="18"/>
              </w:rPr>
              <w:t>del esperto</w:t>
            </w:r>
            <w:proofErr w:type="gramEnd"/>
            <w:r w:rsidRPr="00934E55">
              <w:rPr>
                <w:rFonts w:ascii="Arial" w:hAnsi="Arial" w:cs="Arial"/>
                <w:sz w:val="18"/>
                <w:szCs w:val="18"/>
              </w:rPr>
              <w:t>/i e collaborante/i, datato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specifici richiesti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con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l’autorizzazione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espressa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trattamento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dati personali,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D.Lgs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. n. 196/2003 s.m.i.</w:t>
            </w:r>
          </w:p>
          <w:p w14:paraId="22C017F8" w14:textId="77777777" w:rsidR="00625744" w:rsidRDefault="00625744" w:rsidP="0062574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sottoscrittore/sottoscrittori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3E6456D7" w14:textId="77777777" w:rsidR="00625744" w:rsidRDefault="00625744" w:rsidP="00625744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645677" w14:textId="77777777" w:rsidR="00625744" w:rsidRDefault="00625744" w:rsidP="0062574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55DD55" w14:textId="77777777" w:rsidR="00625744" w:rsidRPr="008203D2" w:rsidRDefault="00625744" w:rsidP="00625744">
            <w:pPr>
              <w:pStyle w:val="Contenutotabella"/>
              <w:jc w:val="both"/>
              <w:rPr>
                <w:lang w:val="sl-SI"/>
              </w:rPr>
            </w:pPr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 strokovnjaka/ov in sodelavk/sodelavcev na projektu, opremljen z datumom in </w:t>
            </w:r>
            <w:r w:rsidRPr="008203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8203D2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posebnih pogojev,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ki sem jih zgoraj navedel/a in s pooblastilom za obdelavo osebnih podatkov na podlagi Zakonodajne uredbe št. 196/2003 z naknadnimi spremembami in dopolnitvami. </w:t>
            </w:r>
          </w:p>
          <w:p w14:paraId="0718F860" w14:textId="77777777" w:rsidR="00625744" w:rsidRPr="00FB4F3F" w:rsidRDefault="00625744" w:rsidP="00625744">
            <w:pPr>
              <w:pStyle w:val="Contenutotabella"/>
              <w:jc w:val="both"/>
              <w:rPr>
                <w:lang w:val="sl-SI"/>
              </w:rPr>
            </w:pPr>
            <w:r w:rsidRPr="00FB4F3F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04D2260" w14:textId="77777777" w:rsidR="00625744" w:rsidRPr="00FB4F3F" w:rsidRDefault="00625744" w:rsidP="00625744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2A2C6CE8" w14:textId="77777777" w:rsidR="00625744" w:rsidRPr="00FB4F3F" w:rsidRDefault="00625744">
      <w:pPr>
        <w:tabs>
          <w:tab w:val="left" w:pos="180"/>
        </w:tabs>
        <w:spacing w:line="320" w:lineRule="exact"/>
        <w:ind w:left="180"/>
        <w:jc w:val="both"/>
        <w:rPr>
          <w:rFonts w:ascii="Arial" w:hAnsi="Arial" w:cs="Arial"/>
          <w:sz w:val="22"/>
          <w:szCs w:val="22"/>
          <w:lang w:val="sl-SI"/>
        </w:rPr>
      </w:pPr>
    </w:p>
    <w:p w14:paraId="055AC452" w14:textId="77777777" w:rsidR="003638C3" w:rsidRPr="00FB4F3F" w:rsidRDefault="003638C3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  <w:lang w:val="sl-SI"/>
        </w:rPr>
      </w:pPr>
    </w:p>
    <w:p w14:paraId="29C55C33" w14:textId="136EC907" w:rsidR="00A84412" w:rsidRDefault="003638C3" w:rsidP="00A84412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B4F3F">
        <w:rPr>
          <w:rFonts w:ascii="Arial" w:hAnsi="Arial" w:cs="Arial"/>
          <w:sz w:val="22"/>
          <w:szCs w:val="22"/>
          <w:lang w:val="sl-SI"/>
        </w:rPr>
        <w:tab/>
      </w:r>
      <w:r w:rsidRPr="00FB4F3F"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</w:rPr>
        <w:t>Data</w:t>
      </w:r>
      <w:r w:rsidR="00A84412">
        <w:rPr>
          <w:rFonts w:ascii="Arial" w:hAnsi="Arial" w:cs="Arial"/>
          <w:sz w:val="22"/>
          <w:szCs w:val="22"/>
        </w:rPr>
        <w:t>/</w:t>
      </w:r>
      <w:r w:rsidR="00A84412" w:rsidRPr="00A84412">
        <w:rPr>
          <w:rFonts w:ascii="Arial" w:hAnsi="Arial"/>
          <w:sz w:val="22"/>
        </w:rPr>
        <w:t xml:space="preserve"> </w:t>
      </w:r>
      <w:r w:rsidR="00A84412">
        <w:rPr>
          <w:rFonts w:ascii="Arial" w:hAnsi="Arial"/>
          <w:sz w:val="22"/>
        </w:rPr>
        <w:t>Datum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 w:rsidR="00A84412">
        <w:rPr>
          <w:rFonts w:ascii="Arial" w:hAnsi="Arial" w:cs="Arial"/>
          <w:sz w:val="22"/>
          <w:szCs w:val="22"/>
        </w:rPr>
        <w:t>/</w:t>
      </w:r>
      <w:r w:rsidR="00A84412" w:rsidRPr="00A84412">
        <w:rPr>
          <w:rFonts w:ascii="Arial" w:hAnsi="Arial"/>
          <w:sz w:val="22"/>
        </w:rPr>
        <w:t xml:space="preserve"> </w:t>
      </w:r>
      <w:r w:rsidR="00A84412">
        <w:rPr>
          <w:rFonts w:ascii="Arial" w:hAnsi="Arial"/>
          <w:sz w:val="22"/>
        </w:rPr>
        <w:t>Podpis</w:t>
      </w:r>
      <w:r w:rsidR="00A84412">
        <w:rPr>
          <w:rFonts w:ascii="Arial" w:hAnsi="Arial"/>
          <w:b/>
          <w:sz w:val="26"/>
          <w:vertAlign w:val="superscript"/>
        </w:rPr>
        <w:t>3</w:t>
      </w:r>
    </w:p>
    <w:p w14:paraId="571C20C7" w14:textId="77777777" w:rsidR="003638C3" w:rsidRDefault="003638C3" w:rsidP="000D5B44">
      <w:pPr>
        <w:pStyle w:val="Corpodeltesto21"/>
        <w:rPr>
          <w:rFonts w:ascii="Arial" w:hAnsi="Arial" w:cs="Arial"/>
          <w:sz w:val="18"/>
          <w:szCs w:val="18"/>
        </w:rPr>
      </w:pPr>
    </w:p>
    <w:p w14:paraId="0C938DC4" w14:textId="77777777" w:rsidR="003638C3" w:rsidRDefault="003638C3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3B261DC" w14:textId="0200D18B" w:rsidR="003638C3" w:rsidRDefault="000D5B44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NOTE</w:t>
      </w:r>
      <w:r>
        <w:rPr>
          <w:rFonts w:ascii="Arial" w:hAnsi="Arial" w:cs="Arial"/>
          <w:sz w:val="18"/>
          <w:szCs w:val="18"/>
        </w:rPr>
        <w:t>/</w:t>
      </w:r>
      <w:r w:rsidR="003638C3">
        <w:rPr>
          <w:rFonts w:ascii="Arial" w:hAnsi="Arial"/>
          <w:b/>
          <w:sz w:val="18"/>
          <w:szCs w:val="18"/>
          <w:u w:val="single"/>
        </w:rPr>
        <w:t>OPOMBE</w:t>
      </w:r>
    </w:p>
    <w:p w14:paraId="3D60FD9A" w14:textId="77777777" w:rsidR="003638C3" w:rsidRDefault="003638C3">
      <w:pPr>
        <w:pStyle w:val="Corpodeltesto21"/>
        <w:ind w:left="720"/>
        <w:rPr>
          <w:rFonts w:ascii="Arial" w:hAnsi="Arial" w:cs="Arial"/>
          <w:sz w:val="18"/>
          <w:szCs w:val="18"/>
        </w:rPr>
      </w:pPr>
    </w:p>
    <w:p w14:paraId="4CEDDE20" w14:textId="6AA25E55" w:rsidR="003638C3" w:rsidRPr="000D5B44" w:rsidRDefault="003638C3" w:rsidP="000D5B44">
      <w:pPr>
        <w:pStyle w:val="Corpodeltesto21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lang w:val="sl-SI"/>
        </w:rPr>
        <w:t xml:space="preserve">1. </w:t>
      </w:r>
      <w:r w:rsidR="000D5B44">
        <w:rPr>
          <w:rFonts w:ascii="Arial" w:hAnsi="Arial" w:cs="Arial"/>
          <w:b/>
          <w:sz w:val="18"/>
          <w:szCs w:val="18"/>
        </w:rPr>
        <w:t>In caso di adesione all’avviso in raggruppamento (anche se non ancora costituito), consorzio (anche se non ancora costituito), GEIE o rete d’impresa, devono essere allegate le dichiarazioni sostitutive relative al possesso dei requisiti (allegato B) di tutti i suoi componenti/</w:t>
      </w:r>
      <w:proofErr w:type="spellStart"/>
      <w:r w:rsidRPr="000D5B44">
        <w:rPr>
          <w:rFonts w:ascii="Arial" w:hAnsi="Arial"/>
          <w:b/>
          <w:sz w:val="18"/>
          <w:szCs w:val="18"/>
        </w:rPr>
        <w:t>Če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sodeluje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pri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prijavi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na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razpis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začasno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združenje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(</w:t>
      </w:r>
      <w:proofErr w:type="spellStart"/>
      <w:r w:rsidRPr="000D5B44">
        <w:rPr>
          <w:rFonts w:ascii="Arial" w:hAnsi="Arial"/>
          <w:b/>
          <w:sz w:val="18"/>
          <w:szCs w:val="18"/>
        </w:rPr>
        <w:t>tudi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če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še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ni </w:t>
      </w:r>
      <w:proofErr w:type="spellStart"/>
      <w:r w:rsidRPr="000D5B44">
        <w:rPr>
          <w:rFonts w:ascii="Arial" w:hAnsi="Arial"/>
          <w:b/>
          <w:sz w:val="18"/>
          <w:szCs w:val="18"/>
        </w:rPr>
        <w:t>ustanovljeno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), </w:t>
      </w:r>
      <w:proofErr w:type="spellStart"/>
      <w:r w:rsidRPr="000D5B44">
        <w:rPr>
          <w:rFonts w:ascii="Arial" w:hAnsi="Arial"/>
          <w:b/>
          <w:sz w:val="18"/>
          <w:szCs w:val="18"/>
        </w:rPr>
        <w:t>konzorcij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(</w:t>
      </w:r>
      <w:proofErr w:type="spellStart"/>
      <w:r w:rsidRPr="000D5B44">
        <w:rPr>
          <w:rFonts w:ascii="Arial" w:hAnsi="Arial"/>
          <w:b/>
          <w:sz w:val="18"/>
          <w:szCs w:val="18"/>
        </w:rPr>
        <w:t>tudi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če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še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ni </w:t>
      </w:r>
      <w:proofErr w:type="spellStart"/>
      <w:r w:rsidRPr="000D5B44">
        <w:rPr>
          <w:rFonts w:ascii="Arial" w:hAnsi="Arial"/>
          <w:b/>
          <w:sz w:val="18"/>
          <w:szCs w:val="18"/>
        </w:rPr>
        <w:t>ustanovljen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), EGIZ </w:t>
      </w:r>
      <w:proofErr w:type="spellStart"/>
      <w:r w:rsidRPr="000D5B44">
        <w:rPr>
          <w:rFonts w:ascii="Arial" w:hAnsi="Arial"/>
          <w:b/>
          <w:sz w:val="18"/>
          <w:szCs w:val="18"/>
        </w:rPr>
        <w:t>oziroma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mreža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podjetij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, </w:t>
      </w:r>
      <w:proofErr w:type="spellStart"/>
      <w:r w:rsidRPr="000D5B44">
        <w:rPr>
          <w:rFonts w:ascii="Arial" w:hAnsi="Arial"/>
          <w:b/>
          <w:sz w:val="18"/>
          <w:szCs w:val="18"/>
        </w:rPr>
        <w:t>morajo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biti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priložene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nadomestne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izjave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o </w:t>
      </w:r>
      <w:proofErr w:type="spellStart"/>
      <w:r w:rsidRPr="000D5B44">
        <w:rPr>
          <w:rFonts w:ascii="Arial" w:hAnsi="Arial"/>
          <w:b/>
          <w:sz w:val="18"/>
          <w:szCs w:val="18"/>
        </w:rPr>
        <w:t>izpolnjevanju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pogojev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(</w:t>
      </w:r>
      <w:proofErr w:type="spellStart"/>
      <w:r w:rsidRPr="000D5B44">
        <w:rPr>
          <w:rFonts w:ascii="Arial" w:hAnsi="Arial"/>
          <w:b/>
          <w:sz w:val="18"/>
          <w:szCs w:val="18"/>
        </w:rPr>
        <w:t>priloga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B) za </w:t>
      </w:r>
      <w:proofErr w:type="spellStart"/>
      <w:r w:rsidRPr="000D5B44">
        <w:rPr>
          <w:rFonts w:ascii="Arial" w:hAnsi="Arial"/>
          <w:b/>
          <w:sz w:val="18"/>
          <w:szCs w:val="18"/>
        </w:rPr>
        <w:t>vse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njene</w:t>
      </w:r>
      <w:proofErr w:type="spellEnd"/>
      <w:r w:rsidRPr="000D5B44">
        <w:rPr>
          <w:rFonts w:ascii="Arial" w:hAnsi="Arial"/>
          <w:b/>
          <w:sz w:val="18"/>
          <w:szCs w:val="18"/>
        </w:rPr>
        <w:t>/</w:t>
      </w:r>
      <w:proofErr w:type="spellStart"/>
      <w:r w:rsidRPr="000D5B44">
        <w:rPr>
          <w:rFonts w:ascii="Arial" w:hAnsi="Arial"/>
          <w:b/>
          <w:sz w:val="18"/>
          <w:szCs w:val="18"/>
        </w:rPr>
        <w:t>njegove</w:t>
      </w:r>
      <w:proofErr w:type="spellEnd"/>
      <w:r w:rsidRPr="000D5B44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b/>
          <w:sz w:val="18"/>
          <w:szCs w:val="18"/>
        </w:rPr>
        <w:t>člane</w:t>
      </w:r>
      <w:proofErr w:type="spellEnd"/>
      <w:r w:rsidRPr="000D5B44">
        <w:rPr>
          <w:rFonts w:ascii="Arial" w:hAnsi="Arial"/>
          <w:b/>
          <w:sz w:val="18"/>
          <w:szCs w:val="18"/>
        </w:rPr>
        <w:t>.</w:t>
      </w:r>
    </w:p>
    <w:p w14:paraId="5C6F6204" w14:textId="621C94D0" w:rsidR="003638C3" w:rsidRPr="000D5B44" w:rsidRDefault="003638C3" w:rsidP="000D5B44">
      <w:pPr>
        <w:pStyle w:val="Corpodeltesto2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sl-SI"/>
        </w:rPr>
        <w:t xml:space="preserve">2. </w:t>
      </w:r>
      <w:r w:rsidR="000D5B44">
        <w:rPr>
          <w:rFonts w:ascii="Arial" w:hAnsi="Arial" w:cs="Arial"/>
          <w:sz w:val="18"/>
          <w:szCs w:val="18"/>
        </w:rPr>
        <w:t>Nel caso in cui la manifestazione d’interesse e le dichiarazioni del possesso dei requisiti siano rese e sottoscritte da Procuratore/</w:t>
      </w:r>
      <w:proofErr w:type="spellStart"/>
      <w:r w:rsidRPr="000D5B44">
        <w:rPr>
          <w:rFonts w:ascii="Arial" w:hAnsi="Arial"/>
          <w:sz w:val="18"/>
          <w:szCs w:val="18"/>
        </w:rPr>
        <w:t>Če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prijavo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interesa</w:t>
      </w:r>
      <w:proofErr w:type="spellEnd"/>
      <w:r w:rsidR="00561F4C" w:rsidRPr="000D5B44">
        <w:rPr>
          <w:rFonts w:ascii="Arial" w:hAnsi="Arial"/>
          <w:sz w:val="18"/>
          <w:szCs w:val="18"/>
        </w:rPr>
        <w:t xml:space="preserve"> </w:t>
      </w:r>
      <w:r w:rsidRPr="000D5B44">
        <w:rPr>
          <w:rFonts w:ascii="Arial" w:hAnsi="Arial"/>
          <w:sz w:val="18"/>
          <w:szCs w:val="18"/>
        </w:rPr>
        <w:t xml:space="preserve">in </w:t>
      </w:r>
      <w:proofErr w:type="spellStart"/>
      <w:r w:rsidRPr="000D5B44">
        <w:rPr>
          <w:rFonts w:ascii="Arial" w:hAnsi="Arial"/>
          <w:sz w:val="18"/>
          <w:szCs w:val="18"/>
        </w:rPr>
        <w:t>izjave</w:t>
      </w:r>
      <w:proofErr w:type="spellEnd"/>
      <w:r w:rsidRPr="000D5B44">
        <w:rPr>
          <w:rFonts w:ascii="Arial" w:hAnsi="Arial"/>
          <w:sz w:val="18"/>
          <w:szCs w:val="18"/>
        </w:rPr>
        <w:t xml:space="preserve"> o </w:t>
      </w:r>
      <w:proofErr w:type="spellStart"/>
      <w:r w:rsidRPr="000D5B44">
        <w:rPr>
          <w:rFonts w:ascii="Arial" w:hAnsi="Arial"/>
          <w:sz w:val="18"/>
          <w:szCs w:val="18"/>
        </w:rPr>
        <w:t>izpolnjevanju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pogojev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poda</w:t>
      </w:r>
      <w:proofErr w:type="spellEnd"/>
      <w:r w:rsidRPr="000D5B44">
        <w:rPr>
          <w:rFonts w:ascii="Arial" w:hAnsi="Arial"/>
          <w:sz w:val="18"/>
          <w:szCs w:val="18"/>
        </w:rPr>
        <w:t xml:space="preserve"> in </w:t>
      </w:r>
      <w:proofErr w:type="spellStart"/>
      <w:r w:rsidRPr="000D5B44">
        <w:rPr>
          <w:rFonts w:ascii="Arial" w:hAnsi="Arial"/>
          <w:sz w:val="18"/>
          <w:szCs w:val="18"/>
        </w:rPr>
        <w:t>podpiše</w:t>
      </w:r>
      <w:proofErr w:type="spellEnd"/>
      <w:r w:rsidRPr="000D5B44">
        <w:rPr>
          <w:rFonts w:ascii="Arial" w:hAnsi="Arial"/>
          <w:sz w:val="18"/>
          <w:szCs w:val="18"/>
        </w:rPr>
        <w:t xml:space="preserve"> </w:t>
      </w:r>
      <w:proofErr w:type="spellStart"/>
      <w:r w:rsidRPr="000D5B44">
        <w:rPr>
          <w:rFonts w:ascii="Arial" w:hAnsi="Arial"/>
          <w:sz w:val="18"/>
          <w:szCs w:val="18"/>
        </w:rPr>
        <w:t>pooblaščenec</w:t>
      </w:r>
      <w:proofErr w:type="spellEnd"/>
      <w:r w:rsidRPr="000D5B44">
        <w:rPr>
          <w:rFonts w:ascii="Arial" w:hAnsi="Arial"/>
          <w:sz w:val="18"/>
          <w:szCs w:val="18"/>
        </w:rPr>
        <w:t>.</w:t>
      </w:r>
    </w:p>
    <w:p w14:paraId="38101EFA" w14:textId="573E9C10" w:rsidR="003638C3" w:rsidRPr="000D5B44" w:rsidRDefault="003638C3" w:rsidP="000D5B44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sl-SI"/>
        </w:rPr>
        <w:t xml:space="preserve">3. </w:t>
      </w:r>
      <w:r w:rsidR="000D5B44">
        <w:rPr>
          <w:rFonts w:ascii="Arial" w:hAnsi="Arial" w:cs="Arial"/>
          <w:sz w:val="18"/>
          <w:szCs w:val="18"/>
        </w:rPr>
        <w:t>Modalità di sottoscrizione/</w:t>
      </w:r>
      <w:r w:rsidRPr="000D5B44">
        <w:rPr>
          <w:rFonts w:ascii="Arial" w:hAnsi="Arial"/>
          <w:sz w:val="18"/>
          <w:szCs w:val="18"/>
          <w:lang w:val="sl-SI"/>
        </w:rPr>
        <w:t>Način podpisovanja:</w:t>
      </w:r>
    </w:p>
    <w:p w14:paraId="5D812965" w14:textId="5509E015" w:rsidR="003638C3" w:rsidRPr="00A568CC" w:rsidRDefault="003638C3">
      <w:pPr>
        <w:tabs>
          <w:tab w:val="left" w:pos="567"/>
          <w:tab w:val="left" w:pos="1134"/>
        </w:tabs>
        <w:ind w:left="1134" w:hanging="414"/>
        <w:jc w:val="both"/>
        <w:rPr>
          <w:rFonts w:ascii="Arial" w:hAnsi="Arial"/>
          <w:sz w:val="18"/>
          <w:szCs w:val="18"/>
          <w:u w:val="single"/>
          <w:lang w:val="sl-SI"/>
        </w:rPr>
      </w:pPr>
      <w:r w:rsidRPr="003A7DDB">
        <w:rPr>
          <w:rFonts w:ascii="Arial" w:hAnsi="Arial"/>
          <w:sz w:val="18"/>
          <w:szCs w:val="18"/>
          <w:lang w:val="sl-SI"/>
        </w:rPr>
        <w:t xml:space="preserve">3.1 </w:t>
      </w:r>
      <w:r w:rsidRPr="003A7DDB">
        <w:rPr>
          <w:rFonts w:ascii="Arial" w:hAnsi="Arial"/>
          <w:sz w:val="18"/>
          <w:szCs w:val="18"/>
          <w:lang w:val="sl-SI"/>
        </w:rPr>
        <w:tab/>
      </w:r>
      <w:r w:rsidR="000D5B44">
        <w:rPr>
          <w:rFonts w:ascii="Arial" w:hAnsi="Arial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="000D5B44">
        <w:rPr>
          <w:rFonts w:ascii="Arial" w:hAnsi="Arial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="000D5B44">
        <w:rPr>
          <w:rFonts w:ascii="Arial" w:hAnsi="Arial" w:cs="Arial"/>
          <w:sz w:val="18"/>
          <w:szCs w:val="18"/>
        </w:rPr>
        <w:t>/</w:t>
      </w:r>
      <w:r w:rsidRPr="003A7DDB">
        <w:rPr>
          <w:rFonts w:ascii="Arial" w:hAnsi="Arial"/>
          <w:sz w:val="18"/>
          <w:szCs w:val="18"/>
          <w:lang w:val="sl-SI"/>
        </w:rPr>
        <w:t xml:space="preserve">V primeru elektronskega posredovanja s skeniranjem, žig gospodarskega subjekta in lastnoročni podpis zakonitega zastopnika, ki je izpolnil prijavnico. </w:t>
      </w:r>
      <w:r w:rsidRPr="00A568CC">
        <w:rPr>
          <w:rFonts w:ascii="Arial" w:hAnsi="Arial"/>
          <w:sz w:val="18"/>
          <w:szCs w:val="18"/>
          <w:lang w:val="sl-SI"/>
        </w:rPr>
        <w:t xml:space="preserve">Prijavnica </w:t>
      </w:r>
      <w:r w:rsidRPr="00A568CC">
        <w:rPr>
          <w:rFonts w:ascii="Arial" w:hAnsi="Arial"/>
          <w:b/>
          <w:sz w:val="18"/>
          <w:szCs w:val="18"/>
          <w:u w:val="single"/>
          <w:lang w:val="sl-SI"/>
        </w:rPr>
        <w:t xml:space="preserve">mora biti predložena z </w:t>
      </w:r>
      <w:proofErr w:type="spellStart"/>
      <w:r w:rsidRPr="00A568CC">
        <w:rPr>
          <w:rFonts w:ascii="Arial" w:hAnsi="Arial"/>
          <w:b/>
          <w:sz w:val="18"/>
          <w:szCs w:val="18"/>
          <w:u w:val="single"/>
          <w:lang w:val="sl-SI"/>
        </w:rPr>
        <w:t>neoverjeno</w:t>
      </w:r>
      <w:proofErr w:type="spellEnd"/>
      <w:r w:rsidRPr="00A568CC">
        <w:rPr>
          <w:rFonts w:ascii="Arial" w:hAnsi="Arial"/>
          <w:b/>
          <w:sz w:val="18"/>
          <w:szCs w:val="18"/>
          <w:u w:val="single"/>
          <w:lang w:val="sl-SI"/>
        </w:rPr>
        <w:t xml:space="preserve"> fotokopijo osebnega dokumenta podpisnika</w:t>
      </w:r>
      <w:r w:rsidRPr="00A568CC">
        <w:rPr>
          <w:rFonts w:ascii="Arial" w:hAnsi="Arial"/>
          <w:sz w:val="18"/>
          <w:szCs w:val="18"/>
          <w:lang w:val="sl-SI"/>
        </w:rPr>
        <w:t>;</w:t>
      </w:r>
    </w:p>
    <w:p w14:paraId="3F1DF9F5" w14:textId="30E926AE" w:rsidR="003638C3" w:rsidRPr="000D5B44" w:rsidRDefault="000D5B44" w:rsidP="000D5B44">
      <w:pPr>
        <w:tabs>
          <w:tab w:val="left" w:pos="1134"/>
          <w:tab w:val="left" w:pos="1560"/>
        </w:tabs>
        <w:ind w:left="12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in alternativa</w:t>
      </w:r>
      <w:r>
        <w:rPr>
          <w:rFonts w:ascii="Arial" w:hAnsi="Arial" w:cs="Arial"/>
          <w:sz w:val="18"/>
          <w:szCs w:val="18"/>
        </w:rPr>
        <w:t>/</w:t>
      </w:r>
      <w:proofErr w:type="spellStart"/>
      <w:r w:rsidR="003638C3">
        <w:rPr>
          <w:rFonts w:ascii="Arial" w:hAnsi="Arial"/>
          <w:sz w:val="18"/>
          <w:szCs w:val="18"/>
          <w:u w:val="single"/>
        </w:rPr>
        <w:t>druga</w:t>
      </w:r>
      <w:proofErr w:type="spellEnd"/>
      <w:r w:rsidR="003638C3">
        <w:rPr>
          <w:rFonts w:ascii="Arial" w:hAnsi="Arial"/>
          <w:sz w:val="18"/>
          <w:szCs w:val="18"/>
          <w:u w:val="single"/>
        </w:rPr>
        <w:t xml:space="preserve"> </w:t>
      </w:r>
      <w:proofErr w:type="spellStart"/>
      <w:r w:rsidR="003638C3">
        <w:rPr>
          <w:rFonts w:ascii="Arial" w:hAnsi="Arial"/>
          <w:sz w:val="18"/>
          <w:szCs w:val="18"/>
          <w:u w:val="single"/>
        </w:rPr>
        <w:t>možnost</w:t>
      </w:r>
      <w:proofErr w:type="spellEnd"/>
    </w:p>
    <w:p w14:paraId="7C0B05EA" w14:textId="231BAD26" w:rsidR="003638C3" w:rsidRDefault="003638C3">
      <w:pPr>
        <w:tabs>
          <w:tab w:val="left" w:pos="1134"/>
          <w:tab w:val="left" w:pos="1560"/>
        </w:tabs>
        <w:spacing w:line="240" w:lineRule="exact"/>
        <w:ind w:left="1276" w:hanging="567"/>
        <w:jc w:val="both"/>
      </w:pPr>
      <w:r>
        <w:rPr>
          <w:rFonts w:ascii="Arial" w:hAnsi="Arial" w:cs="Arial"/>
          <w:sz w:val="18"/>
          <w:szCs w:val="18"/>
          <w:lang w:val="sl-SI"/>
        </w:rPr>
        <w:t xml:space="preserve">3.2 </w:t>
      </w:r>
      <w:r w:rsidR="000D5B44">
        <w:rPr>
          <w:rFonts w:ascii="Arial" w:hAnsi="Arial" w:cs="Arial"/>
          <w:sz w:val="18"/>
          <w:szCs w:val="18"/>
        </w:rPr>
        <w:t>sottoscrizione mediante firma digitale, il cui certificato è rilasciato da un certificatore accreditato/</w:t>
      </w:r>
      <w:r>
        <w:rPr>
          <w:rFonts w:ascii="Arial" w:hAnsi="Arial" w:cs="Arial"/>
          <w:sz w:val="18"/>
          <w:szCs w:val="18"/>
          <w:lang w:val="sl-SI"/>
        </w:rPr>
        <w:t>elektronski podpis, za katerega je certifikat izdal akreditiran certifikacijski organ.</w:t>
      </w:r>
    </w:p>
    <w:sectPr w:rsidR="003638C3" w:rsidSect="00846D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93" w:right="1608" w:bottom="851" w:left="1134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1394" w14:textId="77777777" w:rsidR="003A4F5E" w:rsidRDefault="003A4F5E">
      <w:r>
        <w:separator/>
      </w:r>
    </w:p>
  </w:endnote>
  <w:endnote w:type="continuationSeparator" w:id="0">
    <w:p w14:paraId="29FA3D79" w14:textId="77777777" w:rsidR="003A4F5E" w:rsidRDefault="003A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9CFA" w14:textId="77777777" w:rsidR="00651E93" w:rsidRDefault="00651E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1AC4" w14:textId="49E57AC3" w:rsidR="00651E93" w:rsidRDefault="00651E9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17947">
      <w:rPr>
        <w:noProof/>
      </w:rPr>
      <w:t>1</w:t>
    </w:r>
    <w:r>
      <w:fldChar w:fldCharType="end"/>
    </w:r>
  </w:p>
  <w:p w14:paraId="237CACC4" w14:textId="77777777" w:rsidR="00651E93" w:rsidRDefault="00651E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C4C7" w14:textId="77777777" w:rsidR="00651E93" w:rsidRDefault="00651E9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3A6E" w14:textId="77777777" w:rsidR="00651E93" w:rsidRDefault="00651E9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09E5" w14:textId="07A73510" w:rsidR="00651E93" w:rsidRDefault="00651E9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17947">
      <w:rPr>
        <w:noProof/>
      </w:rPr>
      <w:t>2</w:t>
    </w:r>
    <w:r>
      <w:fldChar w:fldCharType="end"/>
    </w:r>
  </w:p>
  <w:p w14:paraId="09956252" w14:textId="77777777" w:rsidR="00651E93" w:rsidRDefault="00651E93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08B5" w14:textId="77777777" w:rsidR="00651E93" w:rsidRDefault="00651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2164D" w14:textId="77777777" w:rsidR="003A4F5E" w:rsidRDefault="003A4F5E">
      <w:r>
        <w:separator/>
      </w:r>
    </w:p>
  </w:footnote>
  <w:footnote w:type="continuationSeparator" w:id="0">
    <w:p w14:paraId="0A8083C0" w14:textId="77777777" w:rsidR="003A4F5E" w:rsidRDefault="003A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E88A" w14:textId="77777777" w:rsidR="00651E93" w:rsidRDefault="00651E93">
    <w:pPr>
      <w:pStyle w:val="Intestazione"/>
      <w:tabs>
        <w:tab w:val="clear" w:pos="4819"/>
        <w:tab w:val="clear" w:pos="9638"/>
        <w:tab w:val="left" w:pos="7680"/>
      </w:tabs>
      <w:ind w:left="152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7AFE" w14:textId="77777777" w:rsidR="00651E93" w:rsidRDefault="00651E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0CEC" w14:textId="77777777" w:rsidR="00651E93" w:rsidRDefault="00651E9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A9E2" w14:textId="77777777" w:rsidR="00651E93" w:rsidRDefault="00651E93">
    <w:pPr>
      <w:pStyle w:val="Intestazione"/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B92B" w14:textId="77777777" w:rsidR="00651E93" w:rsidRDefault="00651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923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34"/>
    <w:lvl w:ilvl="0">
      <w:start w:val="1"/>
      <w:numFmt w:val="bullet"/>
      <w:lvlText w:val="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0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abstractNum w:abstractNumId="4" w15:restartNumberingAfterBreak="0">
    <w:nsid w:val="00000004"/>
    <w:multiLevelType w:val="multilevel"/>
    <w:tmpl w:val="00000004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AF2D3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0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abstractNum w:abstractNumId="7" w15:restartNumberingAfterBreak="0">
    <w:nsid w:val="306C680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0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abstractNum w:abstractNumId="8" w15:restartNumberingAfterBreak="0">
    <w:nsid w:val="541319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0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8C"/>
    <w:rsid w:val="00071C25"/>
    <w:rsid w:val="000A261D"/>
    <w:rsid w:val="000A2FD8"/>
    <w:rsid w:val="000D5B44"/>
    <w:rsid w:val="001137F8"/>
    <w:rsid w:val="001404BC"/>
    <w:rsid w:val="001779CB"/>
    <w:rsid w:val="001B1631"/>
    <w:rsid w:val="001F3958"/>
    <w:rsid w:val="0025488C"/>
    <w:rsid w:val="002973F7"/>
    <w:rsid w:val="00302C63"/>
    <w:rsid w:val="00362816"/>
    <w:rsid w:val="003638C3"/>
    <w:rsid w:val="003A030E"/>
    <w:rsid w:val="003A4F5E"/>
    <w:rsid w:val="003A7DDB"/>
    <w:rsid w:val="00402F63"/>
    <w:rsid w:val="004D7E92"/>
    <w:rsid w:val="005362A1"/>
    <w:rsid w:val="00561F4C"/>
    <w:rsid w:val="00613B70"/>
    <w:rsid w:val="00625744"/>
    <w:rsid w:val="00643AD7"/>
    <w:rsid w:val="00651E93"/>
    <w:rsid w:val="00676026"/>
    <w:rsid w:val="00717947"/>
    <w:rsid w:val="00720A29"/>
    <w:rsid w:val="00763AE5"/>
    <w:rsid w:val="0080216C"/>
    <w:rsid w:val="00814957"/>
    <w:rsid w:val="00846D86"/>
    <w:rsid w:val="008A0089"/>
    <w:rsid w:val="008A6BF7"/>
    <w:rsid w:val="008C4B51"/>
    <w:rsid w:val="008F4EC8"/>
    <w:rsid w:val="0091088F"/>
    <w:rsid w:val="00965116"/>
    <w:rsid w:val="00A1553C"/>
    <w:rsid w:val="00A47ED5"/>
    <w:rsid w:val="00A568CC"/>
    <w:rsid w:val="00A7318E"/>
    <w:rsid w:val="00A84412"/>
    <w:rsid w:val="00AD048E"/>
    <w:rsid w:val="00AD3B54"/>
    <w:rsid w:val="00B32CD1"/>
    <w:rsid w:val="00B65B76"/>
    <w:rsid w:val="00B75268"/>
    <w:rsid w:val="00B84C99"/>
    <w:rsid w:val="00BC36FF"/>
    <w:rsid w:val="00C06768"/>
    <w:rsid w:val="00C07180"/>
    <w:rsid w:val="00C470D3"/>
    <w:rsid w:val="00C51665"/>
    <w:rsid w:val="00C8112B"/>
    <w:rsid w:val="00D07E3A"/>
    <w:rsid w:val="00D6787D"/>
    <w:rsid w:val="00D81196"/>
    <w:rsid w:val="00DA4715"/>
    <w:rsid w:val="00DD391C"/>
    <w:rsid w:val="00DE6491"/>
    <w:rsid w:val="00E430AB"/>
    <w:rsid w:val="00E51992"/>
    <w:rsid w:val="00EA54DD"/>
    <w:rsid w:val="00F2192F"/>
    <w:rsid w:val="00F4750D"/>
    <w:rsid w:val="00F71643"/>
    <w:rsid w:val="00F723F4"/>
    <w:rsid w:val="00FB4F3F"/>
    <w:rsid w:val="01E13958"/>
    <w:rsid w:val="034EDE4E"/>
    <w:rsid w:val="05447302"/>
    <w:rsid w:val="065D1B3F"/>
    <w:rsid w:val="075C18D6"/>
    <w:rsid w:val="0A1A4F38"/>
    <w:rsid w:val="0F46F380"/>
    <w:rsid w:val="139F4B9E"/>
    <w:rsid w:val="19900E3B"/>
    <w:rsid w:val="1BF6AD25"/>
    <w:rsid w:val="1D617459"/>
    <w:rsid w:val="1D6C626C"/>
    <w:rsid w:val="1EF1AC34"/>
    <w:rsid w:val="2635AA45"/>
    <w:rsid w:val="26565745"/>
    <w:rsid w:val="27A74437"/>
    <w:rsid w:val="2828D379"/>
    <w:rsid w:val="29FFA79F"/>
    <w:rsid w:val="2A5003AA"/>
    <w:rsid w:val="2C82A4A0"/>
    <w:rsid w:val="2E4E24AF"/>
    <w:rsid w:val="2ED5F12C"/>
    <w:rsid w:val="30B62D8E"/>
    <w:rsid w:val="313F1823"/>
    <w:rsid w:val="35200B89"/>
    <w:rsid w:val="35CD6506"/>
    <w:rsid w:val="3669D647"/>
    <w:rsid w:val="36DECCAF"/>
    <w:rsid w:val="3800FF26"/>
    <w:rsid w:val="39F3E1A3"/>
    <w:rsid w:val="3BB96BAF"/>
    <w:rsid w:val="3D53F7F0"/>
    <w:rsid w:val="3F6DF80E"/>
    <w:rsid w:val="400F93FA"/>
    <w:rsid w:val="437DFF54"/>
    <w:rsid w:val="43E4233F"/>
    <w:rsid w:val="447E6C45"/>
    <w:rsid w:val="447FFA13"/>
    <w:rsid w:val="46C47C5A"/>
    <w:rsid w:val="47D3927F"/>
    <w:rsid w:val="490D8BA3"/>
    <w:rsid w:val="491571B3"/>
    <w:rsid w:val="49C02F24"/>
    <w:rsid w:val="4AA9996D"/>
    <w:rsid w:val="4DC89D03"/>
    <w:rsid w:val="50702F90"/>
    <w:rsid w:val="5B712DCD"/>
    <w:rsid w:val="61EF5798"/>
    <w:rsid w:val="622DA950"/>
    <w:rsid w:val="67C1D199"/>
    <w:rsid w:val="6B323155"/>
    <w:rsid w:val="6BB5BA90"/>
    <w:rsid w:val="6D0E792B"/>
    <w:rsid w:val="6DE59B75"/>
    <w:rsid w:val="6EB0DD15"/>
    <w:rsid w:val="718ABB84"/>
    <w:rsid w:val="7437BB45"/>
    <w:rsid w:val="75D9428A"/>
    <w:rsid w:val="767671EA"/>
    <w:rsid w:val="767D5284"/>
    <w:rsid w:val="78948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CB475"/>
  <w14:defaultImageDpi w14:val="300"/>
  <w15:docId w15:val="{109F20F4-C033-456B-9705-96AEBBF9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Book Antiqua" w:hAnsi="Book Antiqua"/>
      <w:b/>
      <w:sz w:val="22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itolo7Carattere">
    <w:name w:val="Titolo 7 Carattere"/>
    <w:rPr>
      <w:rFonts w:ascii="Calibri" w:hAnsi="Calibri"/>
      <w:sz w:val="24"/>
      <w:szCs w:val="24"/>
      <w:lang w:val="it-IT" w:eastAsia="ar-SA" w:bidi="ar-SA"/>
    </w:rPr>
  </w:style>
  <w:style w:type="character" w:customStyle="1" w:styleId="Titolo8Carattere">
    <w:name w:val="Titolo 8 Carattere"/>
    <w:rPr>
      <w:rFonts w:ascii="Calibri" w:hAnsi="Calibri"/>
      <w:i/>
      <w:iCs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Pr>
      <w:szCs w:val="24"/>
      <w:lang w:val="it-IT" w:eastAsia="ar-SA" w:bidi="ar-SA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rFonts w:cs="Comic Sans MS"/>
      <w:i/>
      <w:iCs/>
      <w:color w:val="000000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b/>
      <w:sz w:val="24"/>
      <w:szCs w:val="24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rFonts w:eastAsia="Imprint MT Shadow" w:cs="Imprint MT Shadow"/>
    </w:rPr>
  </w:style>
  <w:style w:type="character" w:customStyle="1" w:styleId="ListLabel9">
    <w:name w:val="ListLabel 9"/>
    <w:rPr>
      <w:rFonts w:eastAsia="Times New Roman" w:cs="DecimaWE Rg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b w:val="0"/>
      <w:i w:val="0"/>
      <w:sz w:val="24"/>
      <w:szCs w:val="24"/>
    </w:rPr>
  </w:style>
  <w:style w:type="character" w:customStyle="1" w:styleId="ListLabel12">
    <w:name w:val="ListLabel 12"/>
    <w:rPr>
      <w:b w:val="0"/>
      <w:i w:val="0"/>
      <w:strike w:val="0"/>
      <w:dstrike w:val="0"/>
      <w:sz w:val="24"/>
      <w:szCs w:val="24"/>
    </w:rPr>
  </w:style>
  <w:style w:type="character" w:customStyle="1" w:styleId="ListLabel13">
    <w:name w:val="ListLabel 13"/>
    <w:rPr>
      <w:b w:val="0"/>
      <w:strike w:val="0"/>
      <w:dstrike w:val="0"/>
      <w:color w:val="00000A"/>
      <w:sz w:val="24"/>
      <w:szCs w:val="24"/>
    </w:rPr>
  </w:style>
  <w:style w:type="character" w:customStyle="1" w:styleId="ListLabel14">
    <w:name w:val="ListLabel 14"/>
    <w:rPr>
      <w:sz w:val="22"/>
      <w:szCs w:val="22"/>
    </w:rPr>
  </w:style>
  <w:style w:type="character" w:customStyle="1" w:styleId="ListLabel15">
    <w:name w:val="ListLabel 15"/>
    <w:rPr>
      <w:rFonts w:cs="Times New Roman"/>
      <w:b/>
    </w:rPr>
  </w:style>
  <w:style w:type="character" w:customStyle="1" w:styleId="ListLabel16">
    <w:name w:val="ListLabel 16"/>
    <w:rPr>
      <w:rFonts w:cs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styleId="Corpotesto">
    <w:name w:val="Body Text"/>
    <w:basedOn w:val="Normale"/>
    <w:rPr>
      <w:rFonts w:ascii="Book Antiqua" w:hAnsi="Book Antiqua"/>
      <w:b/>
    </w:rPr>
  </w:style>
  <w:style w:type="paragraph" w:styleId="Elenco">
    <w:name w:val="List"/>
    <w:basedOn w:val="Corpotesto"/>
    <w:rPr>
      <w:rFonts w:ascii="Arial" w:hAnsi="Arial"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hd w:val="clear" w:color="auto" w:fill="FFFFFF"/>
      <w:jc w:val="both"/>
    </w:pPr>
    <w:rPr>
      <w:szCs w:val="20"/>
    </w:rPr>
  </w:style>
  <w:style w:type="paragraph" w:customStyle="1" w:styleId="Testonotaapidipagina1">
    <w:name w:val="Testo nota a piè di pagina1"/>
    <w:basedOn w:val="Normale"/>
    <w:rPr>
      <w:sz w:val="20"/>
    </w:rPr>
  </w:style>
  <w:style w:type="paragraph" w:styleId="Rientrocorpodeltesto">
    <w:name w:val="Body Text Indent"/>
    <w:basedOn w:val="Normale"/>
    <w:pPr>
      <w:ind w:left="709" w:hanging="284"/>
      <w:jc w:val="both"/>
    </w:pPr>
    <w:rPr>
      <w:rFonts w:ascii="Book Antiqua" w:hAnsi="Book Antiqua"/>
    </w:rPr>
  </w:style>
  <w:style w:type="paragraph" w:styleId="Sottotitolo">
    <w:name w:val="Subtitle"/>
    <w:basedOn w:val="Normale"/>
    <w:next w:val="Corpotesto"/>
    <w:qFormat/>
    <w:rPr>
      <w:rFonts w:ascii="Arial" w:hAnsi="Arial"/>
      <w:i/>
      <w:iCs/>
      <w:sz w:val="28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10">
    <w:name w:val="Corpo del testo 210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O">
    <w:name w:val="TO"/>
    <w:pPr>
      <w:keepLines/>
      <w:suppressAutoHyphens/>
      <w:spacing w:before="720"/>
      <w:jc w:val="both"/>
    </w:pPr>
    <w:rPr>
      <w:lang w:eastAsia="ar-SA"/>
    </w:rPr>
  </w:style>
  <w:style w:type="paragraph" w:customStyle="1" w:styleId="Bloccoditesto1">
    <w:name w:val="Blocco di testo1"/>
    <w:basedOn w:val="Normale"/>
    <w:pPr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10">
    <w:name w:val="Paragrafo elenco10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provvr0">
    <w:name w:val="provv_r0"/>
    <w:basedOn w:val="Normale"/>
    <w:pPr>
      <w:spacing w:before="100" w:after="100"/>
      <w:jc w:val="both"/>
    </w:pPr>
  </w:style>
  <w:style w:type="paragraph" w:customStyle="1" w:styleId="Carattere">
    <w:name w:val="Carattere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NormaleWeb1">
    <w:name w:val="Normale (Web)1"/>
    <w:basedOn w:val="Default"/>
    <w:rPr>
      <w:rFonts w:ascii="Comic Sans MS" w:hAnsi="Comic Sans MS" w:cs="Times New Roman"/>
      <w:color w:val="00000A"/>
    </w:rPr>
  </w:style>
  <w:style w:type="paragraph" w:customStyle="1" w:styleId="03testo">
    <w:name w:val="03_testo"/>
    <w:basedOn w:val="Normale"/>
    <w:pPr>
      <w:widowControl w:val="0"/>
      <w:tabs>
        <w:tab w:val="left" w:pos="0"/>
        <w:tab w:val="left" w:pos="1134"/>
      </w:tabs>
      <w:ind w:left="765"/>
      <w:jc w:val="both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/>
    </w:rPr>
  </w:style>
  <w:style w:type="paragraph" w:customStyle="1" w:styleId="CarattereCarattere4">
    <w:name w:val="Carattere Carattere4"/>
    <w:basedOn w:val="Normale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sl-SI" w:bidi="sl-SI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rsid w:val="0062574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WW8Num8z4">
    <w:name w:val="WW8Num8z4"/>
    <w:rsid w:val="003A03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9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947"/>
    <w:rPr>
      <w:rFonts w:ascii="Segoe UI" w:hAnsi="Segoe UI" w:cs="Segoe UI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811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112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112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1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112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12" ma:contentTypeDescription="Creare un nuovo documento." ma:contentTypeScope="" ma:versionID="cc6f0c106144cba8c153cf15e2d6c32a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0091ab6cc2b69177c84bb5040c9506d6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AA532-7289-4A16-8DA0-D2EBF58BCAC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e7d43e5-f5af-4b1a-a315-a660f7ae2055"/>
    <ds:schemaRef ds:uri="93be59e3-129f-4f51-bcce-a0522aded1a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FC977-BA86-4821-81AA-0CD693E46260}">
  <ds:schemaRefs>
    <ds:schemaRef ds:uri="93be59e3-129f-4f51-bcce-a0522aded1aa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ce7d43e5-f5af-4b1a-a315-a660f7ae2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29B0FE9-2C55-4298-B412-79F5A23EE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2784</Words>
  <Characters>15869</Characters>
  <Application>Microsoft Office Word</Application>
  <DocSecurity>0</DocSecurity>
  <Lines>132</Lines>
  <Paragraphs>37</Paragraphs>
  <ScaleCrop>false</ScaleCrop>
  <Company>Studio di Architettura</Company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Tanja Curto</cp:lastModifiedBy>
  <cp:revision>2</cp:revision>
  <cp:lastPrinted>2017-09-12T09:41:00Z</cp:lastPrinted>
  <dcterms:created xsi:type="dcterms:W3CDTF">2020-08-10T16:31:00Z</dcterms:created>
  <dcterms:modified xsi:type="dcterms:W3CDTF">2020-08-10T16:31:00Z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Grado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0x010100B9014CB1291C3641A4D891BBA9400834</vt:lpwstr>
  </property>
</Properties>
</file>