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5"/>
        <w:gridCol w:w="5555"/>
      </w:tblGrid>
      <w:tr w:rsidRPr="00720A29" w:rsidR="003638C3" w14:paraId="36DC9E80" w14:textId="77777777">
        <w:tc>
          <w:tcPr>
            <w:tcW w:w="5555" w:type="dxa"/>
            <w:shd w:val="clear" w:color="auto" w:fill="FFFFFF"/>
          </w:tcPr>
          <w:p w:rsidR="003638C3" w:rsidRDefault="003638C3" w14:paraId="24C736A5" w14:textId="77777777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ALLEGATO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A)</w:t>
            </w:r>
          </w:p>
          <w:p w:rsidR="003638C3" w:rsidRDefault="003638C3" w14:paraId="098810E4" w14:textId="77777777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38C3" w:rsidRDefault="003638C3" w14:paraId="43FCB01A" w14:textId="7777777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Facsimile della manifestazione d’interesse,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da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compilarsi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lingua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italiana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lingua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slovena</w:t>
            </w:r>
            <w:proofErr w:type="spellEnd"/>
          </w:p>
          <w:p w:rsidR="003638C3" w:rsidRDefault="003638C3" w14:paraId="4FFCB4E7" w14:textId="7777777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:rsidR="003638C3" w:rsidRDefault="003638C3" w14:paraId="2CB4EB7E" w14:textId="7777777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(Il presente facsimile costituisce lo schema da seguire nella redazione della domanda -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senza effettuare alcuna alterazione al testo già presente se non dove espressamente indicato </w:t>
            </w:r>
            <w:r>
              <w:rPr>
                <w:rFonts w:ascii="Arial" w:hAnsi="Arial" w:cs="Arial"/>
                <w:sz w:val="18"/>
                <w:szCs w:val="18"/>
              </w:rPr>
              <w:t>- che dovrà essere redatta in carattere stampatello o dattiloscritto su carta libera e inviata al GECT GO).</w:t>
            </w:r>
          </w:p>
        </w:tc>
        <w:tc>
          <w:tcPr>
            <w:tcW w:w="5555" w:type="dxa"/>
            <w:tcBorders>
              <w:left w:val="single" w:color="000000" w:sz="2" w:space="0"/>
            </w:tcBorders>
            <w:shd w:val="clear" w:color="auto" w:fill="FFFFFF"/>
          </w:tcPr>
          <w:p w:rsidR="003638C3" w:rsidRDefault="003638C3" w14:paraId="33BB17FE" w14:textId="77777777">
            <w:pPr>
              <w:pStyle w:val="LO-Normal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PRILOGA  A)</w:t>
            </w:r>
          </w:p>
          <w:p w:rsidR="003638C3" w:rsidRDefault="003638C3" w14:paraId="2B942F3C" w14:textId="77777777">
            <w:pPr>
              <w:pStyle w:val="LO-Normal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38C3" w:rsidRDefault="003638C3" w14:paraId="6EE4E0F8" w14:textId="77777777">
            <w:pPr>
              <w:pStyle w:val="LO-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Vzorec prijavnice na razpis, ki jo lahko prijavitelj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izpolni v slovenskem ali italijanskem jeziku</w:t>
            </w:r>
          </w:p>
          <w:p w:rsidR="003638C3" w:rsidRDefault="003638C3" w14:paraId="5D977191" w14:textId="77777777">
            <w:pPr>
              <w:pStyle w:val="LO-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38C3" w:rsidRDefault="003638C3" w14:paraId="15ECC209" w14:textId="77777777">
            <w:pPr>
              <w:pStyle w:val="LO-Normal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(Ta vzorec je v pomoč prijavi na razpis –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ne spreminjajte obstoječega besedila, če to ni izrecno navedeno </w:t>
            </w:r>
            <w:r>
              <w:rPr>
                <w:rFonts w:ascii="Arial" w:hAnsi="Arial" w:cs="Arial"/>
                <w:sz w:val="18"/>
                <w:szCs w:val="18"/>
              </w:rPr>
              <w:t>- ki jo je potrebno izpolniti s tiskanimi črkami ali natipkati na navaden papir in poslati EZTS GO.</w:t>
            </w:r>
          </w:p>
        </w:tc>
      </w:tr>
    </w:tbl>
    <w:p w:rsidRPr="003A7DDB" w:rsidR="003638C3" w:rsidRDefault="003638C3" w14:paraId="48B95610" w14:textId="77777777">
      <w:pPr>
        <w:tabs>
          <w:tab w:val="left" w:pos="5040"/>
        </w:tabs>
        <w:spacing w:line="240" w:lineRule="atLeast"/>
        <w:ind w:left="6237"/>
        <w:jc w:val="center"/>
        <w:rPr>
          <w:rFonts w:ascii="Arial" w:hAnsi="Arial" w:cs="Arial"/>
          <w:sz w:val="21"/>
          <w:szCs w:val="21"/>
          <w:lang w:val="sl-SI"/>
        </w:rPr>
      </w:pPr>
    </w:p>
    <w:p w:rsidRPr="003A7DDB" w:rsidR="003638C3" w:rsidRDefault="003638C3" w14:paraId="09277B2F" w14:textId="77777777">
      <w:pPr>
        <w:pStyle w:val="Default"/>
        <w:ind w:left="1881"/>
        <w:rPr>
          <w:rFonts w:ascii="Arial" w:hAnsi="Arial" w:cs="Arial"/>
          <w:sz w:val="18"/>
          <w:szCs w:val="18"/>
          <w:lang w:val="en-US"/>
        </w:rPr>
      </w:pPr>
      <w:r w:rsidRPr="003A7DDB">
        <w:rPr>
          <w:rFonts w:ascii="Arial" w:hAnsi="Arial" w:cs="Arial"/>
          <w:sz w:val="18"/>
          <w:szCs w:val="18"/>
          <w:lang w:val="en-US"/>
        </w:rPr>
        <w:t>Al / p.n.</w:t>
      </w:r>
    </w:p>
    <w:p w:rsidRPr="00E430AB" w:rsidR="003638C3" w:rsidRDefault="003638C3" w14:paraId="4AAD659B" w14:textId="77777777">
      <w:pPr>
        <w:pStyle w:val="Default"/>
        <w:ind w:left="1881"/>
        <w:rPr>
          <w:rFonts w:ascii="Arial" w:hAnsi="Arial" w:cs="Arial"/>
          <w:sz w:val="18"/>
          <w:szCs w:val="18"/>
          <w:lang w:val="en-GB"/>
        </w:rPr>
      </w:pPr>
      <w:r w:rsidRPr="00E430AB">
        <w:rPr>
          <w:rFonts w:ascii="Arial" w:hAnsi="Arial" w:cs="Arial"/>
          <w:sz w:val="18"/>
          <w:szCs w:val="18"/>
          <w:lang w:val="en-GB"/>
        </w:rPr>
        <w:t>GECT GO / EZTS GO</w:t>
      </w:r>
    </w:p>
    <w:p w:rsidR="003638C3" w:rsidRDefault="003638C3" w14:paraId="791FD99A" w14:textId="77777777">
      <w:pPr>
        <w:pStyle w:val="Default"/>
        <w:ind w:left="1881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Gruppo europeo di cooperazione territoriale / Evropsko </w:t>
      </w:r>
      <w:proofErr w:type="spellStart"/>
      <w:r>
        <w:rPr>
          <w:rFonts w:ascii="Arial" w:hAnsi="Arial" w:cs="Arial"/>
          <w:sz w:val="18"/>
          <w:szCs w:val="18"/>
        </w:rPr>
        <w:t>združenje</w:t>
      </w:r>
      <w:proofErr w:type="spellEnd"/>
      <w:r>
        <w:rPr>
          <w:rFonts w:ascii="Arial" w:hAnsi="Arial" w:cs="Arial"/>
          <w:sz w:val="18"/>
          <w:szCs w:val="18"/>
        </w:rPr>
        <w:t xml:space="preserve"> za teritorialno sodelovanje </w:t>
      </w:r>
    </w:p>
    <w:p w:rsidR="003638C3" w:rsidRDefault="003638C3" w14:paraId="55EBD12B" w14:textId="77777777">
      <w:pPr>
        <w:pStyle w:val="Default"/>
        <w:ind w:left="18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:rsidR="003638C3" w:rsidRDefault="003638C3" w14:paraId="52C451EF" w14:textId="77777777">
      <w:pPr>
        <w:pStyle w:val="Default"/>
        <w:ind w:left="18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Via / </w:t>
      </w:r>
      <w:proofErr w:type="spellStart"/>
      <w:r>
        <w:rPr>
          <w:rFonts w:ascii="Arial" w:hAnsi="Arial" w:cs="Arial"/>
          <w:sz w:val="18"/>
          <w:szCs w:val="18"/>
        </w:rPr>
        <w:t>ul</w:t>
      </w:r>
      <w:proofErr w:type="spellEnd"/>
      <w:r>
        <w:rPr>
          <w:rFonts w:ascii="Arial" w:hAnsi="Arial" w:cs="Arial"/>
          <w:sz w:val="18"/>
          <w:szCs w:val="18"/>
        </w:rPr>
        <w:t xml:space="preserve">.  Cadorna 36, C/o Informest </w:t>
      </w:r>
      <w:r>
        <w:rPr>
          <w:rFonts w:ascii="Arial" w:hAnsi="Arial" w:cs="Arial"/>
          <w:sz w:val="18"/>
          <w:szCs w:val="18"/>
          <w:lang w:val="sl-SI"/>
        </w:rPr>
        <w:t xml:space="preserve">- </w:t>
      </w:r>
      <w:r>
        <w:rPr>
          <w:rFonts w:ascii="Arial" w:hAnsi="Arial" w:cs="Arial"/>
          <w:sz w:val="18"/>
          <w:szCs w:val="18"/>
        </w:rPr>
        <w:t>34170 Gorizia / Gorica – Italia / Italia</w:t>
      </w:r>
    </w:p>
    <w:p w:rsidR="003638C3" w:rsidRDefault="003638C3" w14:paraId="50882C91" w14:textId="77777777">
      <w:pPr>
        <w:pStyle w:val="Default"/>
        <w:ind w:left="188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>pec@pec.euro-go.eu</w:t>
      </w:r>
    </w:p>
    <w:p w:rsidR="003638C3" w:rsidRDefault="003638C3" w14:paraId="1322A25A" w14:textId="77777777">
      <w:pPr>
        <w:pStyle w:val="Corpotesto"/>
        <w:jc w:val="center"/>
        <w:rPr>
          <w:rFonts w:ascii="Arial" w:hAnsi="Arial" w:cs="Arial"/>
          <w:b w:val="0"/>
          <w:color w:val="000000"/>
          <w:sz w:val="21"/>
          <w:szCs w:val="21"/>
        </w:rPr>
      </w:pPr>
    </w:p>
    <w:p w:rsidR="003638C3" w:rsidRDefault="003638C3" w14:paraId="32BB0AD9" w14:textId="77777777">
      <w:pPr>
        <w:pStyle w:val="Corpotesto"/>
        <w:jc w:val="center"/>
        <w:rPr>
          <w:rFonts w:ascii="Arial" w:hAnsi="Arial" w:cs="Arial"/>
          <w:b w:val="0"/>
          <w:color w:val="000000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1"/>
        <w:gridCol w:w="5551"/>
      </w:tblGrid>
      <w:tr w:rsidR="003638C3" w:rsidTr="476F4418" w14:paraId="0346E2F2" w14:textId="77777777">
        <w:tc>
          <w:tcPr>
            <w:tcW w:w="5551" w:type="dxa"/>
            <w:shd w:val="clear" w:color="auto" w:fill="FFFFFF" w:themeFill="background1"/>
            <w:tcMar/>
          </w:tcPr>
          <w:p w:rsidRPr="00E51992" w:rsidR="003638C3" w:rsidP="39F3E1A3" w:rsidRDefault="003638C3" w14:paraId="22793267" w14:textId="6E1485E5">
            <w:pPr>
              <w:shd w:val="clear" w:color="auto" w:fill="CFE7F5"/>
              <w:spacing w:before="24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476F4418" w:rsidR="003638C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sl-SI"/>
              </w:rPr>
              <w:t xml:space="preserve">OGGETTO: MANIFESTAZIONE DI INTERESSE </w:t>
            </w:r>
            <w:proofErr w:type="spellStart"/>
            <w:r w:rsidRPr="476F4418" w:rsidR="0062574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sl-SI"/>
              </w:rPr>
              <w:t>finalizzata</w:t>
            </w:r>
            <w:proofErr w:type="spellEnd"/>
            <w:r w:rsidRPr="476F4418" w:rsidR="003638C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476F4418" w:rsidR="0062574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sl-SI"/>
              </w:rPr>
              <w:t>all'affidamento</w:t>
            </w:r>
            <w:proofErr w:type="spellEnd"/>
            <w:r w:rsidRPr="476F4418" w:rsidR="0062574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476F4418" w:rsidR="0062574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sl-SI"/>
              </w:rPr>
              <w:t>diretto</w:t>
            </w:r>
            <w:proofErr w:type="spellEnd"/>
            <w:r w:rsidRPr="476F4418" w:rsidR="003638C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sl-SI"/>
              </w:rPr>
              <w:t xml:space="preserve"> del </w:t>
            </w:r>
            <w:r w:rsidRPr="476F4418" w:rsidR="00B32CD1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“</w:t>
            </w:r>
            <w:proofErr w:type="spellStart"/>
            <w:r w:rsidRPr="476F4418" w:rsidR="003638C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sl-SI"/>
              </w:rPr>
              <w:t>servizio</w:t>
            </w:r>
            <w:proofErr w:type="spellEnd"/>
            <w:r w:rsidRPr="476F4418" w:rsidR="003638C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sl-SI"/>
              </w:rPr>
              <w:t xml:space="preserve"> di </w:t>
            </w:r>
            <w:proofErr w:type="gramStart"/>
            <w:r w:rsidRPr="476F4418" w:rsidR="0062574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assistenza  tecnica</w:t>
            </w:r>
            <w:proofErr w:type="gramEnd"/>
            <w:r w:rsidRPr="476F4418" w:rsidR="207E0D76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ed </w:t>
            </w:r>
            <w:r w:rsidRPr="476F4418" w:rsidR="207E0D76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amministrativa</w:t>
            </w:r>
            <w:r w:rsidRPr="476F4418" w:rsidR="0062574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al Responsabile Unico del Procedimento per le infrastrutture da realizzarsi in territorio </w:t>
            </w:r>
            <w:r w:rsidRPr="476F4418" w:rsidR="2E4E24AF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italiano</w:t>
            </w:r>
            <w:r w:rsidRPr="476F4418" w:rsidR="00B32CD1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”</w:t>
            </w:r>
            <w:r w:rsidRPr="476F4418" w:rsidR="0062574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da svolgersi all’interno del progetto europeo denominato “Parco transfrontaliero Isonzo-</w:t>
            </w:r>
            <w:proofErr w:type="spellStart"/>
            <w:r w:rsidRPr="476F4418" w:rsidR="0062574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Soča</w:t>
            </w:r>
            <w:proofErr w:type="spellEnd"/>
            <w:r w:rsidRPr="476F4418" w:rsidR="0062574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”.</w:t>
            </w:r>
            <w:r w:rsidRPr="476F4418" w:rsidR="3800FF26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476F4418" w:rsidR="3800FF26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CUP: B81B</w:t>
            </w:r>
            <w:r w:rsidRPr="476F4418" w:rsidR="3800FF26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17000110007</w:t>
            </w:r>
            <w:r w:rsidRPr="476F4418" w:rsidR="1D617459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</w:t>
            </w:r>
            <w:r w:rsidRPr="476F4418" w:rsidR="3800FF26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CIG</w:t>
            </w:r>
            <w:r w:rsidRPr="476F4418" w:rsidR="3800FF26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: </w:t>
            </w:r>
            <w:r w:rsidRPr="476F4418" w:rsidR="272A3B74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ZC62F6815B</w:t>
            </w:r>
            <w:bookmarkStart w:name="_Hlk491870268" w:id="0"/>
            <w:bookmarkEnd w:id="0"/>
          </w:p>
          <w:p w:rsidRPr="00E51992" w:rsidR="003638C3" w:rsidP="39F3E1A3" w:rsidRDefault="003638C3" w14:paraId="7D1B534C" w14:textId="1069A0BF">
            <w:pPr>
              <w:shd w:val="clear" w:color="auto" w:fill="CFE7F5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Pr="00E51992" w:rsidR="003638C3" w:rsidP="39F3E1A3" w:rsidRDefault="003638C3" w14:paraId="4C9BEA7E" w14:textId="65A29135">
            <w:pPr>
              <w:shd w:val="clear" w:color="auto" w:fill="CFE7F5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left w:val="single" w:color="000000" w:themeColor="text1" w:sz="2" w:space="0"/>
            </w:tcBorders>
            <w:shd w:val="clear" w:color="auto" w:fill="FFFFFF" w:themeFill="background1"/>
            <w:tcMar/>
          </w:tcPr>
          <w:p w:rsidR="0025488C" w:rsidP="39F3E1A3" w:rsidRDefault="003638C3" w14:paraId="11804F14" w14:textId="6F82A7B7">
            <w:pPr>
              <w:shd w:val="clear" w:color="auto" w:fill="FFCC99"/>
              <w:spacing w:before="24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476F4418" w:rsidR="003638C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ZADEVA: PRIJAVA INTERESA </w:t>
            </w:r>
            <w:r w:rsidRPr="476F4418" w:rsidR="00A568CC">
              <w:rPr>
                <w:rFonts w:ascii="Arial" w:hAnsi="Arial" w:cs="Arial"/>
                <w:b w:val="1"/>
                <w:bCs w:val="1"/>
                <w:sz w:val="20"/>
                <w:szCs w:val="20"/>
                <w:lang w:val="sl-SI"/>
              </w:rPr>
              <w:t>z namenom neposre</w:t>
            </w:r>
            <w:r w:rsidRPr="476F4418" w:rsidR="00717947">
              <w:rPr>
                <w:rFonts w:ascii="Arial" w:hAnsi="Arial" w:cs="Arial"/>
                <w:b w:val="1"/>
                <w:bCs w:val="1"/>
                <w:sz w:val="20"/>
                <w:szCs w:val="20"/>
                <w:lang w:val="sl-SI"/>
              </w:rPr>
              <w:t xml:space="preserve">dne oddaje naročila za storitev </w:t>
            </w:r>
            <w:r w:rsidRPr="476F4418" w:rsidR="00A568CC">
              <w:rPr>
                <w:rFonts w:ascii="Arial" w:hAnsi="Arial" w:cs="Arial"/>
                <w:b w:val="1"/>
                <w:bCs w:val="1"/>
                <w:sz w:val="20"/>
                <w:szCs w:val="20"/>
                <w:lang w:val="sl-SI"/>
              </w:rPr>
              <w:t>»tehnične</w:t>
            </w:r>
            <w:r w:rsidRPr="476F4418" w:rsidR="5A8A4741">
              <w:rPr>
                <w:rFonts w:ascii="Arial" w:hAnsi="Arial" w:cs="Arial"/>
                <w:b w:val="1"/>
                <w:bCs w:val="1"/>
                <w:sz w:val="20"/>
                <w:szCs w:val="20"/>
                <w:lang w:val="sl-SI"/>
              </w:rPr>
              <w:t xml:space="preserve"> in administrativne</w:t>
            </w:r>
            <w:r w:rsidRPr="476F4418" w:rsidR="00A568CC">
              <w:rPr>
                <w:rFonts w:ascii="Arial" w:hAnsi="Arial" w:cs="Arial"/>
                <w:b w:val="1"/>
                <w:bCs w:val="1"/>
                <w:sz w:val="20"/>
                <w:szCs w:val="20"/>
                <w:lang w:val="sl-SI"/>
              </w:rPr>
              <w:t xml:space="preserve"> podpore edinemu odgovornemu za postopek za izgradnjo infrastrukture na </w:t>
            </w:r>
            <w:r w:rsidRPr="476F4418" w:rsidR="6DE59B75">
              <w:rPr>
                <w:rFonts w:ascii="Arial" w:hAnsi="Arial" w:cs="Arial"/>
                <w:b w:val="1"/>
                <w:bCs w:val="1"/>
                <w:sz w:val="20"/>
                <w:szCs w:val="20"/>
                <w:lang w:val="sl-SI"/>
              </w:rPr>
              <w:t xml:space="preserve">italijanskem </w:t>
            </w:r>
            <w:r w:rsidRPr="476F4418" w:rsidR="00A568CC">
              <w:rPr>
                <w:rFonts w:ascii="Arial" w:hAnsi="Arial" w:cs="Arial"/>
                <w:b w:val="1"/>
                <w:bCs w:val="1"/>
                <w:sz w:val="20"/>
                <w:szCs w:val="20"/>
                <w:lang w:val="sl-SI"/>
              </w:rPr>
              <w:t>ozemlju«, ki bo izvedena v okviru evropskega projekta "Čezmejni park Soča-</w:t>
            </w:r>
            <w:proofErr w:type="spellStart"/>
            <w:r w:rsidRPr="476F4418" w:rsidR="00A568CC">
              <w:rPr>
                <w:rFonts w:ascii="Arial" w:hAnsi="Arial" w:cs="Arial"/>
                <w:b w:val="1"/>
                <w:bCs w:val="1"/>
                <w:sz w:val="20"/>
                <w:szCs w:val="20"/>
                <w:lang w:val="sl-SI"/>
              </w:rPr>
              <w:t>Isonzo</w:t>
            </w:r>
            <w:proofErr w:type="spellEnd"/>
            <w:r w:rsidRPr="476F4418" w:rsidR="00A568CC">
              <w:rPr>
                <w:rFonts w:ascii="Arial" w:hAnsi="Arial" w:cs="Arial"/>
                <w:b w:val="1"/>
                <w:bCs w:val="1"/>
                <w:sz w:val="20"/>
                <w:szCs w:val="20"/>
                <w:lang w:val="sl-SI"/>
              </w:rPr>
              <w:t>".</w:t>
            </w:r>
            <w:r w:rsidRPr="476F4418" w:rsidR="6B323155">
              <w:rPr>
                <w:rFonts w:ascii="Arial" w:hAnsi="Arial" w:cs="Arial"/>
                <w:b w:val="1"/>
                <w:bCs w:val="1"/>
                <w:sz w:val="20"/>
                <w:szCs w:val="20"/>
                <w:lang w:val="sl-SI"/>
              </w:rPr>
              <w:t xml:space="preserve"> </w:t>
            </w:r>
            <w:r w:rsidRPr="476F4418" w:rsidR="6B323155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CUP: B81B17000110007. CIG: </w:t>
            </w:r>
            <w:r w:rsidRPr="476F4418" w:rsidR="3B9B22B0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ZC62F6815B</w:t>
            </w:r>
          </w:p>
          <w:p w:rsidR="0025488C" w:rsidP="39F3E1A3" w:rsidRDefault="0025488C" w14:paraId="03B9A04A" w14:textId="770AB2E4">
            <w:pPr>
              <w:shd w:val="clear" w:color="auto" w:fill="FFCC9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</w:tbl>
    <w:p w:rsidR="003638C3" w:rsidRDefault="003638C3" w14:paraId="517D09E5" w14:textId="77777777">
      <w:pPr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3960"/>
        <w:gridCol w:w="1629"/>
        <w:gridCol w:w="3708"/>
      </w:tblGrid>
      <w:tr w:rsidR="003638C3" w14:paraId="40286FD9" w14:textId="77777777">
        <w:tc>
          <w:tcPr>
            <w:tcW w:w="1856" w:type="dxa"/>
            <w:tcBorders>
              <w:bottom w:val="single" w:color="000000" w:sz="4" w:space="0"/>
            </w:tcBorders>
            <w:shd w:val="clear" w:color="auto" w:fill="FFFFFF"/>
          </w:tcPr>
          <w:p w:rsidR="003638C3" w:rsidRDefault="003638C3" w14:paraId="44F187EF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Il/La sottoscritto/a </w:t>
            </w:r>
          </w:p>
          <w:p w:rsidR="003638C3" w:rsidRDefault="003638C3" w14:paraId="00F8C255" w14:textId="77777777">
            <w:pPr>
              <w:pStyle w:val="LO-Normal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Podpisani/a </w:t>
            </w:r>
          </w:p>
        </w:tc>
        <w:tc>
          <w:tcPr>
            <w:tcW w:w="3960" w:type="dxa"/>
            <w:tcBorders>
              <w:bottom w:val="single" w:color="000000" w:sz="4" w:space="0"/>
            </w:tcBorders>
            <w:shd w:val="clear" w:color="auto" w:fill="FFFFFF"/>
          </w:tcPr>
          <w:p w:rsidR="003638C3" w:rsidRDefault="003638C3" w14:paraId="6243D692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single" w:color="000000" w:sz="4" w:space="0"/>
            </w:tcBorders>
            <w:shd w:val="clear" w:color="auto" w:fill="FFFFFF"/>
          </w:tcPr>
          <w:p w:rsidR="003638C3" w:rsidRDefault="003638C3" w14:paraId="5F8B98DF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nato/a il</w:t>
            </w:r>
          </w:p>
          <w:p w:rsidR="003638C3" w:rsidRDefault="003638C3" w14:paraId="097495A8" w14:textId="77777777">
            <w:pPr>
              <w:pStyle w:val="LO-Normal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rojen/a </w:t>
            </w:r>
          </w:p>
        </w:tc>
        <w:tc>
          <w:tcPr>
            <w:tcW w:w="3708" w:type="dxa"/>
            <w:tcBorders>
              <w:bottom w:val="single" w:color="000000" w:sz="4" w:space="0"/>
            </w:tcBorders>
            <w:shd w:val="clear" w:color="auto" w:fill="FFFFFF"/>
          </w:tcPr>
          <w:p w:rsidR="003638C3" w:rsidRDefault="003638C3" w14:paraId="589DFE0F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8C3" w14:paraId="5E32FC6D" w14:textId="77777777">
        <w:tc>
          <w:tcPr>
            <w:tcW w:w="185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6A57AEF9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</w:p>
          <w:p w:rsidR="003638C3" w:rsidRDefault="003638C3" w14:paraId="40E069D0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</w:p>
        </w:tc>
        <w:tc>
          <w:tcPr>
            <w:tcW w:w="39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7C4824DA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76BACCA8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:rsidR="003638C3" w:rsidRDefault="003638C3" w14:paraId="774A46D5" w14:textId="77777777">
            <w:pPr>
              <w:pStyle w:val="LO-Normal"/>
              <w:spacing w:before="1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pokrajina/država</w:t>
            </w:r>
          </w:p>
        </w:tc>
        <w:tc>
          <w:tcPr>
            <w:tcW w:w="370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778C58AE" w14:textId="77777777">
            <w:pPr>
              <w:pStyle w:val="Default"/>
              <w:spacing w:before="120"/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638C3" w14:paraId="5A7E5A81" w14:textId="77777777">
        <w:tc>
          <w:tcPr>
            <w:tcW w:w="185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650ACD1E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residente a</w:t>
            </w:r>
          </w:p>
          <w:p w:rsidR="003638C3" w:rsidRDefault="003638C3" w14:paraId="6A6BEAD6" w14:textId="77777777">
            <w:pPr>
              <w:pStyle w:val="LO-Normal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stanujoč/a</w:t>
            </w:r>
          </w:p>
        </w:tc>
        <w:tc>
          <w:tcPr>
            <w:tcW w:w="39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491D0602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797C54A3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:rsidR="003638C3" w:rsidRDefault="003638C3" w14:paraId="31C7F038" w14:textId="77777777">
            <w:pPr>
              <w:pStyle w:val="LO-Normal"/>
              <w:spacing w:before="1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pokrajina/država</w:t>
            </w:r>
          </w:p>
        </w:tc>
        <w:tc>
          <w:tcPr>
            <w:tcW w:w="370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5E5769B0" w14:textId="77777777">
            <w:pPr>
              <w:pStyle w:val="Default"/>
              <w:spacing w:before="120"/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638C3" w14:paraId="518FDC1D" w14:textId="77777777">
        <w:tc>
          <w:tcPr>
            <w:tcW w:w="185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3C62F156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via</w:t>
            </w:r>
          </w:p>
          <w:p w:rsidR="003638C3" w:rsidRDefault="003638C3" w14:paraId="3AD14E5A" w14:textId="77777777">
            <w:pPr>
              <w:pStyle w:val="LO-Normal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9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0AB7B1EF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4431CC21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  <w:p w:rsidR="003638C3" w:rsidRDefault="003638C3" w14:paraId="4570F191" w14:textId="77777777">
            <w:pPr>
              <w:pStyle w:val="LO-Normal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št.</w:t>
            </w:r>
          </w:p>
        </w:tc>
        <w:tc>
          <w:tcPr>
            <w:tcW w:w="370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18F030E1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8C3" w14:paraId="5E9F3CFE" w14:textId="77777777">
        <w:tc>
          <w:tcPr>
            <w:tcW w:w="185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16FC1D1A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codice fiscale</w:t>
            </w:r>
          </w:p>
          <w:p w:rsidR="003638C3" w:rsidRDefault="003638C3" w14:paraId="60F53CBE" w14:textId="77777777">
            <w:pPr>
              <w:pStyle w:val="LO-Normal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davčna št.</w:t>
            </w:r>
          </w:p>
        </w:tc>
        <w:tc>
          <w:tcPr>
            <w:tcW w:w="39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3B283E1C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11E38008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Telefono</w:t>
            </w:r>
          </w:p>
          <w:p w:rsidR="003638C3" w:rsidRDefault="003638C3" w14:paraId="5FB36DCC" w14:textId="77777777">
            <w:pPr>
              <w:pStyle w:val="LO-Normal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70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01882279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8C3" w14:paraId="1255925B" w14:textId="77777777">
        <w:tc>
          <w:tcPr>
            <w:tcW w:w="185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1DF3CF97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3638C3" w:rsidRDefault="003638C3" w14:paraId="2D6FA7B4" w14:textId="77777777">
            <w:pPr>
              <w:pStyle w:val="LO-Normal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e-pošta</w:t>
            </w:r>
          </w:p>
        </w:tc>
        <w:tc>
          <w:tcPr>
            <w:tcW w:w="39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2F8161AF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118D4062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Cellulare</w:t>
            </w:r>
          </w:p>
          <w:p w:rsidR="003638C3" w:rsidRDefault="003638C3" w14:paraId="72EB9FDA" w14:textId="77777777">
            <w:pPr>
              <w:pStyle w:val="LO-Normal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mobilni telefon</w:t>
            </w:r>
          </w:p>
        </w:tc>
        <w:tc>
          <w:tcPr>
            <w:tcW w:w="370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54606D7F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8C3" w14:paraId="44A2014A" w14:textId="77777777">
        <w:tc>
          <w:tcPr>
            <w:tcW w:w="185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77DC7224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  <w:p w:rsidR="003638C3" w:rsidRDefault="003638C3" w14:paraId="5F13BB0C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pošta</w:t>
            </w:r>
            <w:proofErr w:type="spellEnd"/>
          </w:p>
        </w:tc>
        <w:tc>
          <w:tcPr>
            <w:tcW w:w="39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12FBB1D3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5CE1A5CC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qualita’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</w:t>
            </w:r>
          </w:p>
          <w:p w:rsidR="003638C3" w:rsidRDefault="003638C3" w14:paraId="57A25B26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vlogi</w:t>
            </w:r>
            <w:proofErr w:type="spellEnd"/>
          </w:p>
        </w:tc>
        <w:tc>
          <w:tcPr>
            <w:tcW w:w="370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0A8FAB0E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8C3" w14:paraId="52ABD3FE" w14:textId="77777777">
        <w:tc>
          <w:tcPr>
            <w:tcW w:w="185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16185F7C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dell’impresa</w:t>
            </w:r>
          </w:p>
          <w:p w:rsidR="003638C3" w:rsidRDefault="003638C3" w14:paraId="4013C53B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podjetje</w:t>
            </w:r>
            <w:proofErr w:type="spellEnd"/>
          </w:p>
        </w:tc>
        <w:tc>
          <w:tcPr>
            <w:tcW w:w="39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51823037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0A808846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sede legale in via/piazza</w:t>
            </w:r>
          </w:p>
          <w:p w:rsidR="003638C3" w:rsidRDefault="003638C3" w14:paraId="7FF8942E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naslov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ulica</w:t>
            </w:r>
            <w:proofErr w:type="spellEnd"/>
          </w:p>
        </w:tc>
        <w:tc>
          <w:tcPr>
            <w:tcW w:w="370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7E59B619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8C3" w14:paraId="204FD917" w14:textId="77777777">
        <w:tc>
          <w:tcPr>
            <w:tcW w:w="185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24F09B4E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  <w:p w:rsidR="003638C3" w:rsidRDefault="003638C3" w14:paraId="3D82C59F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št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5CE426C6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37B054BE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</w:t>
            </w:r>
          </w:p>
          <w:p w:rsidR="003638C3" w:rsidRDefault="003638C3" w14:paraId="02AFDC90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poštna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številka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0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2FAD2421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8C3" w14:paraId="3AEF9A23" w14:textId="77777777">
        <w:tc>
          <w:tcPr>
            <w:tcW w:w="185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3247FC55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Luogo</w:t>
            </w:r>
          </w:p>
          <w:p w:rsidR="003638C3" w:rsidRDefault="003638C3" w14:paraId="0EA80C78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kraj</w:t>
            </w:r>
            <w:proofErr w:type="spellEnd"/>
          </w:p>
        </w:tc>
        <w:tc>
          <w:tcPr>
            <w:tcW w:w="39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5FF304EC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0910CDD2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:rsidR="003638C3" w:rsidRDefault="003638C3" w14:paraId="64B49CF8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pokrajina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država</w:t>
            </w:r>
            <w:proofErr w:type="spellEnd"/>
          </w:p>
        </w:tc>
        <w:tc>
          <w:tcPr>
            <w:tcW w:w="370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7FF6D252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8C3" w14:paraId="515CD717" w14:textId="77777777">
        <w:tc>
          <w:tcPr>
            <w:tcW w:w="185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14F8FE6B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n. C.F.  </w:t>
            </w:r>
          </w:p>
          <w:p w:rsidR="003638C3" w:rsidRDefault="003638C3" w14:paraId="2F451036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matična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številka</w:t>
            </w:r>
            <w:proofErr w:type="spellEnd"/>
          </w:p>
        </w:tc>
        <w:tc>
          <w:tcPr>
            <w:tcW w:w="39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078BAA15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14089F87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P.IVA</w:t>
            </w:r>
          </w:p>
          <w:p w:rsidR="003638C3" w:rsidRDefault="003638C3" w14:paraId="29DCC4DA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davčna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številka</w:t>
            </w:r>
            <w:proofErr w:type="spellEnd"/>
          </w:p>
        </w:tc>
        <w:tc>
          <w:tcPr>
            <w:tcW w:w="370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1578ABA0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8C3" w14:paraId="0765785F" w14:textId="77777777">
        <w:tc>
          <w:tcPr>
            <w:tcW w:w="185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71B46F82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</w:p>
        </w:tc>
        <w:tc>
          <w:tcPr>
            <w:tcW w:w="39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3226CC7B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157F6713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70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638C3" w:rsidRDefault="003638C3" w14:paraId="53A1F5F4" w14:textId="7777777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38C3" w:rsidRDefault="003638C3" w14:paraId="5AC7891C" w14:textId="77777777">
      <w:pPr>
        <w:jc w:val="both"/>
        <w:rPr>
          <w:rFonts w:ascii="Arial" w:hAnsi="Arial" w:cs="Arial"/>
          <w:sz w:val="22"/>
          <w:szCs w:val="22"/>
        </w:rPr>
        <w:sectPr w:rsidR="003638C3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orient="portrait"/>
          <w:pgMar w:top="720" w:right="567" w:bottom="720" w:left="567" w:header="273" w:footer="131" w:gutter="0"/>
          <w:cols w:space="720"/>
          <w:docGrid w:linePitch="326" w:charSpace="-6145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3638C3" w14:paraId="48C74FE1" w14:textId="77777777">
        <w:tc>
          <w:tcPr>
            <w:tcW w:w="9972" w:type="dxa"/>
            <w:shd w:val="clear" w:color="auto" w:fill="auto"/>
          </w:tcPr>
          <w:p w:rsidR="003638C3" w:rsidRDefault="003638C3" w14:paraId="33E3E4A5" w14:textId="77777777">
            <w:pPr>
              <w:pStyle w:val="Contenutotabella"/>
              <w:shd w:val="clear" w:color="auto" w:fill="CFE7F5"/>
              <w:jc w:val="both"/>
            </w:pPr>
            <w:r>
              <w:rPr>
                <w:rFonts w:ascii="Arial" w:hAnsi="Arial" w:cs="Arial"/>
                <w:lang w:val="sl-SI"/>
              </w:rPr>
              <w:t>LINGUA ITALIANA / ITALIJANSKI JEZIK</w:t>
            </w:r>
          </w:p>
        </w:tc>
      </w:tr>
    </w:tbl>
    <w:p w:rsidR="003638C3" w:rsidRDefault="003638C3" w14:paraId="21503E96" w14:textId="7777777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638C3" w:rsidRDefault="003638C3" w14:paraId="1E7DBDC9" w14:textId="77777777">
      <w:pPr>
        <w:jc w:val="both"/>
        <w:rPr>
          <w:rFonts w:ascii="Arial" w:hAnsi="Arial" w:cs="Arial"/>
          <w:sz w:val="22"/>
          <w:szCs w:val="22"/>
        </w:rPr>
      </w:pPr>
    </w:p>
    <w:p w:rsidR="003638C3" w:rsidRDefault="003638C3" w14:paraId="58E691D3" w14:textId="14CA95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(</w:t>
      </w:r>
      <w:r>
        <w:rPr>
          <w:rFonts w:ascii="Arial" w:hAnsi="Arial" w:cs="Arial"/>
          <w:i/>
          <w:sz w:val="22"/>
          <w:szCs w:val="22"/>
        </w:rPr>
        <w:t>carica sociale</w:t>
      </w:r>
      <w:r>
        <w:rPr>
          <w:rFonts w:ascii="Arial" w:hAnsi="Arial" w:cs="Arial"/>
          <w:sz w:val="22"/>
          <w:szCs w:val="22"/>
        </w:rPr>
        <w:t xml:space="preserve">): _____________________________________________________________________________ </w:t>
      </w:r>
    </w:p>
    <w:p w:rsidR="003638C3" w:rsidRDefault="003638C3" w14:paraId="20752246" w14:textId="7777777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3638C3" w14:paraId="37AB3981" w14:textId="77777777">
        <w:trPr>
          <w:gridAfter w:val="1"/>
          <w:wAfter w:w="5056" w:type="dxa"/>
        </w:trPr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3638C3" w:rsidRDefault="003638C3" w14:paraId="48B08A02" w14:textId="77777777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dell’impresa:</w:t>
            </w:r>
          </w:p>
        </w:tc>
      </w:tr>
      <w:tr w:rsidR="003638C3" w14:paraId="41CEF5AD" w14:textId="77777777"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3638C3" w:rsidRDefault="003638C3" w14:paraId="3EC9EE58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 sede legale in: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3638C3" w:rsidRDefault="003638C3" w14:paraId="63C96FB2" w14:textId="77777777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via/piazza:                                                                   n.</w:t>
            </w:r>
          </w:p>
        </w:tc>
      </w:tr>
      <w:tr w:rsidR="003638C3" w14:paraId="628D0F5C" w14:textId="77777777"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3638C3" w:rsidRDefault="003638C3" w14:paraId="3BB3CAE9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 sede operativa [se diversa da quella legale]: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3638C3" w:rsidRDefault="003638C3" w14:paraId="7B7C170C" w14:textId="77777777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via/piazza:                                                                   n.</w:t>
            </w:r>
          </w:p>
        </w:tc>
      </w:tr>
      <w:tr w:rsidR="003638C3" w14:paraId="3C3E4FEB" w14:textId="77777777"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3638C3" w:rsidRDefault="003638C3" w14:paraId="58931AC1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fiscale: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3638C3" w:rsidRDefault="003638C3" w14:paraId="1E765241" w14:textId="77777777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partita IVA:</w:t>
            </w:r>
          </w:p>
        </w:tc>
      </w:tr>
      <w:tr w:rsidR="003638C3" w14:paraId="7E62736A" w14:textId="77777777"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3638C3" w:rsidRDefault="003638C3" w14:paraId="3D8CCF13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3638C3" w:rsidRDefault="003638C3" w14:paraId="5DF0EA89" w14:textId="77777777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n. fax:</w:t>
            </w:r>
          </w:p>
        </w:tc>
      </w:tr>
      <w:tr w:rsidR="003638C3" w14:paraId="4D68084D" w14:textId="77777777"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3638C3" w:rsidRDefault="003638C3" w14:paraId="21F2AE0F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3638C3" w:rsidRDefault="003638C3" w14:paraId="760C355C" w14:textId="77777777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PEC:</w:t>
            </w:r>
          </w:p>
        </w:tc>
      </w:tr>
    </w:tbl>
    <w:p w:rsidR="003638C3" w:rsidRDefault="003638C3" w14:paraId="2B1351CF" w14:textId="77777777">
      <w:pPr>
        <w:jc w:val="both"/>
        <w:rPr>
          <w:rFonts w:ascii="Arial" w:hAnsi="Arial" w:cs="Arial"/>
          <w:sz w:val="22"/>
          <w:szCs w:val="22"/>
        </w:rPr>
      </w:pPr>
    </w:p>
    <w:p w:rsidR="003638C3" w:rsidRDefault="003638C3" w14:paraId="1F3631E4" w14:textId="77777777">
      <w:pPr>
        <w:jc w:val="both"/>
        <w:rPr>
          <w:rFonts w:ascii="Arial" w:hAnsi="Arial" w:cs="Arial"/>
          <w:sz w:val="22"/>
          <w:szCs w:val="22"/>
        </w:rPr>
      </w:pPr>
    </w:p>
    <w:p w:rsidR="003638C3" w:rsidRDefault="003638C3" w14:paraId="7D24BA70" w14:textId="77777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Natura giuridica </w:t>
      </w:r>
      <w:r>
        <w:rPr>
          <w:rFonts w:ascii="Arial" w:hAnsi="Arial" w:cs="Arial"/>
          <w:b/>
          <w:sz w:val="22"/>
          <w:szCs w:val="22"/>
        </w:rPr>
        <w:t>(DA BARRARE):</w:t>
      </w:r>
    </w:p>
    <w:p w:rsidR="003638C3" w:rsidRDefault="003638C3" w14:paraId="051146E3" w14:textId="7777777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Impresa individuale (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50/2016 art. 45 – comma 2 - lett. a);</w:t>
      </w:r>
    </w:p>
    <w:p w:rsidR="003638C3" w:rsidRDefault="003638C3" w14:paraId="02D93109" w14:textId="7777777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Società, specificare tipo _______________________________;</w:t>
      </w:r>
    </w:p>
    <w:p w:rsidR="003638C3" w:rsidRDefault="003638C3" w14:paraId="613ACD15" w14:textId="7777777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Consorzio fra società cooperativa di produzione e lavoro (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50/2016 art. 45 – comma 2 - lett. b);</w:t>
      </w:r>
    </w:p>
    <w:p w:rsidR="003638C3" w:rsidRDefault="003638C3" w14:paraId="27DA7BEB" w14:textId="7777777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consorzio tra imprese artigiane (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50/2016 art. 45 – comma 2 - lett. b);</w:t>
      </w:r>
    </w:p>
    <w:p w:rsidR="003638C3" w:rsidRDefault="003638C3" w14:paraId="03D0B653" w14:textId="77777777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 xml:space="preserve">consorzio di cui agli artt. 2602 e segg. C.C. </w:t>
      </w:r>
    </w:p>
    <w:p w:rsidR="003638C3" w:rsidRDefault="003638C3" w14:paraId="78EF3A5B" w14:textId="77777777">
      <w:pPr>
        <w:pStyle w:val="Paragrafoelenco1"/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consorzio stabile (</w:t>
      </w:r>
      <w:proofErr w:type="spellStart"/>
      <w:r>
        <w:rPr>
          <w:rFonts w:ascii="Arial" w:hAnsi="Arial" w:cs="Arial"/>
          <w:color w:val="000000"/>
        </w:rPr>
        <w:t>D.Lgs.</w:t>
      </w:r>
      <w:proofErr w:type="spellEnd"/>
      <w:r>
        <w:rPr>
          <w:rFonts w:ascii="Arial" w:hAnsi="Arial" w:cs="Arial"/>
          <w:color w:val="000000"/>
        </w:rPr>
        <w:t xml:space="preserve"> 50/2016 art. 45 – comma 2 - lett. c);</w:t>
      </w:r>
    </w:p>
    <w:p w:rsidR="003638C3" w:rsidRDefault="003638C3" w14:paraId="0C9EBBB5" w14:textId="77777777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Mandataria di un raggruppamento temporaneo (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50/2016 art. 45 – comma 2 - lett. d);</w:t>
      </w:r>
    </w:p>
    <w:p w:rsidR="003638C3" w:rsidRDefault="003638C3" w14:paraId="4093D1F7" w14:textId="77777777">
      <w:pPr>
        <w:spacing w:after="12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□ tipo orizzontale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□ tipo verticale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□ tipo misto</w:t>
      </w:r>
    </w:p>
    <w:p w:rsidR="003638C3" w:rsidRDefault="003638C3" w14:paraId="01EAC7F3" w14:textId="77777777">
      <w:pPr>
        <w:spacing w:after="120"/>
        <w:ind w:left="1416" w:firstLine="56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□ costituito</w:t>
      </w:r>
    </w:p>
    <w:p w:rsidR="003638C3" w:rsidRDefault="003638C3" w14:paraId="2705793D" w14:textId="77777777">
      <w:pPr>
        <w:spacing w:after="120"/>
        <w:ind w:left="1418"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□ non costituito;</w:t>
      </w:r>
    </w:p>
    <w:p w:rsidR="003638C3" w:rsidRDefault="003638C3" w14:paraId="1808E957" w14:textId="77777777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Mandataria di un consorzio ordinario (lett. e, art. 34,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163/2006);</w:t>
      </w:r>
    </w:p>
    <w:p w:rsidR="003638C3" w:rsidRDefault="003638C3" w14:paraId="28EC605C" w14:textId="77777777">
      <w:pPr>
        <w:spacing w:after="12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□ costituito </w:t>
      </w:r>
    </w:p>
    <w:p w:rsidR="003638C3" w:rsidRDefault="003638C3" w14:paraId="0F397447" w14:textId="77777777">
      <w:pPr>
        <w:spacing w:after="120"/>
        <w:ind w:firstLine="709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t>□ non costituito;</w:t>
      </w:r>
    </w:p>
    <w:p w:rsidRPr="003A7DDB" w:rsidR="003638C3" w:rsidRDefault="003638C3" w14:paraId="2A2E8CE1" w14:textId="7777777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GEIE (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D.Lgs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. 50/2016 art. 45 – comma 2 -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lett.g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);</w:t>
      </w:r>
    </w:p>
    <w:p w:rsidR="003638C3" w:rsidRDefault="003638C3" w14:paraId="56DF5958" w14:textId="77777777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Aggregazione di imprese di rete (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50/2016 art. 45 – comma 2 - lett. e);</w:t>
      </w:r>
    </w:p>
    <w:p w:rsidR="003638C3" w:rsidRDefault="003638C3" w14:paraId="51737B5B" w14:textId="77777777">
      <w:pPr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□ dotata di un organo comune con potere di rappresentanza e di soggettività giuridica;</w:t>
      </w:r>
    </w:p>
    <w:p w:rsidR="003638C3" w:rsidRDefault="003638C3" w14:paraId="56502B99" w14:textId="77777777">
      <w:pPr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:rsidR="003638C3" w:rsidRDefault="003638C3" w14:paraId="5CA568BE" w14:textId="77777777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3638C3" w:rsidRDefault="003638C3" w14:paraId="50B02AE5" w14:textId="7777777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operatori economici stabiliti in altri stati membri</w:t>
      </w:r>
    </w:p>
    <w:p w:rsidR="003638C3" w:rsidRDefault="003638C3" w14:paraId="116A8649" w14:textId="7777777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Altro (</w:t>
      </w:r>
      <w:r>
        <w:rPr>
          <w:rFonts w:ascii="Arial" w:hAnsi="Arial" w:cs="Arial"/>
          <w:sz w:val="18"/>
          <w:szCs w:val="18"/>
        </w:rPr>
        <w:t>specificare</w:t>
      </w:r>
      <w:r>
        <w:rPr>
          <w:rFonts w:ascii="Arial" w:hAnsi="Arial" w:cs="Arial"/>
          <w:sz w:val="22"/>
          <w:szCs w:val="22"/>
        </w:rPr>
        <w:t>):______________________________________________________________</w:t>
      </w:r>
    </w:p>
    <w:p w:rsidR="003638C3" w:rsidRDefault="003638C3" w14:paraId="3EAE51FF" w14:textId="77777777">
      <w:pPr>
        <w:jc w:val="both"/>
        <w:rPr>
          <w:rFonts w:ascii="Arial" w:hAnsi="Arial" w:cs="Arial"/>
          <w:sz w:val="22"/>
          <w:szCs w:val="22"/>
        </w:rPr>
      </w:pPr>
    </w:p>
    <w:p w:rsidR="003638C3" w:rsidRDefault="003638C3" w14:paraId="408C754F" w14:textId="77777777">
      <w:pPr>
        <w:pStyle w:val="Sottotitolo"/>
        <w:ind w:right="-85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MANIFESTA L’INTERESSE</w:t>
      </w:r>
    </w:p>
    <w:p w:rsidR="003638C3" w:rsidRDefault="003638C3" w14:paraId="677D3116" w14:textId="77777777">
      <w:pPr>
        <w:pStyle w:val="Sottotitolo"/>
        <w:ind w:left="238" w:right="-851"/>
        <w:jc w:val="center"/>
        <w:rPr>
          <w:rFonts w:cs="Arial"/>
          <w:b/>
          <w:sz w:val="22"/>
          <w:szCs w:val="22"/>
        </w:rPr>
      </w:pPr>
    </w:p>
    <w:p w:rsidRPr="00B32CD1" w:rsidR="003638C3" w:rsidRDefault="003638C3" w14:paraId="48D10D95" w14:textId="35843B3E">
      <w:pPr>
        <w:ind w:left="238"/>
        <w:jc w:val="both"/>
        <w:rPr>
          <w:rFonts w:ascii="Arial" w:hAnsi="Arial" w:cs="Arial"/>
          <w:sz w:val="22"/>
          <w:szCs w:val="22"/>
        </w:rPr>
      </w:pPr>
      <w:r w:rsidRPr="476F4418" w:rsidR="003638C3">
        <w:rPr>
          <w:rFonts w:ascii="Arial" w:hAnsi="Arial" w:cs="Arial"/>
          <w:sz w:val="22"/>
          <w:szCs w:val="22"/>
        </w:rPr>
        <w:t xml:space="preserve">a partecipare alla presente indagine di mercato finalizzata all’individuazione degli operatori economici da invitare alla successiva procedura </w:t>
      </w:r>
      <w:proofErr w:type="spellStart"/>
      <w:r w:rsidRPr="476F4418" w:rsidR="051D3054">
        <w:rPr>
          <w:rFonts w:ascii="Arial" w:hAnsi="Arial" w:cs="Arial"/>
          <w:sz w:val="22"/>
          <w:szCs w:val="22"/>
        </w:rPr>
        <w:t>procedura</w:t>
      </w:r>
      <w:proofErr w:type="spellEnd"/>
      <w:r w:rsidRPr="476F4418" w:rsidR="051D3054">
        <w:rPr>
          <w:rFonts w:ascii="Arial" w:hAnsi="Arial" w:cs="Arial"/>
          <w:sz w:val="22"/>
          <w:szCs w:val="22"/>
        </w:rPr>
        <w:t xml:space="preserve"> su piattaforma elettronica per l’affidamento diretto</w:t>
      </w:r>
      <w:r w:rsidRPr="476F4418" w:rsidR="003638C3">
        <w:rPr>
          <w:rFonts w:ascii="Arial" w:hAnsi="Arial" w:cs="Arial"/>
          <w:sz w:val="22"/>
          <w:szCs w:val="22"/>
        </w:rPr>
        <w:t xml:space="preserve"> avente ad oggetto l’affidamento del </w:t>
      </w:r>
      <w:r w:rsidRPr="476F4418" w:rsidR="003638C3">
        <w:rPr>
          <w:rFonts w:ascii="Arial" w:hAnsi="Arial" w:cs="Arial"/>
          <w:sz w:val="22"/>
          <w:szCs w:val="22"/>
        </w:rPr>
        <w:t xml:space="preserve">servizio di </w:t>
      </w:r>
      <w:r w:rsidRPr="476F4418" w:rsidR="003638C3">
        <w:rPr>
          <w:rFonts w:ascii="Arial" w:hAnsi="Arial" w:cs="Arial"/>
          <w:color w:val="000000" w:themeColor="text1" w:themeTint="FF" w:themeShade="FF"/>
          <w:sz w:val="22"/>
          <w:szCs w:val="22"/>
        </w:rPr>
        <w:t>“</w:t>
      </w:r>
      <w:r w:rsidRPr="476F4418" w:rsidR="00B32CD1">
        <w:rPr>
          <w:rFonts w:ascii="Arial" w:hAnsi="Arial" w:cs="Arial"/>
          <w:color w:val="000000" w:themeColor="text1" w:themeTint="FF" w:themeShade="FF"/>
          <w:sz w:val="22"/>
          <w:szCs w:val="22"/>
        </w:rPr>
        <w:t>assistenza tecnica</w:t>
      </w:r>
      <w:r w:rsidRPr="476F4418" w:rsidR="3297EA83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ed </w:t>
      </w:r>
      <w:r w:rsidRPr="476F4418" w:rsidR="3297EA83">
        <w:rPr>
          <w:rFonts w:ascii="Arial" w:hAnsi="Arial" w:cs="Arial"/>
          <w:color w:val="000000" w:themeColor="text1" w:themeTint="FF" w:themeShade="FF"/>
          <w:sz w:val="22"/>
          <w:szCs w:val="22"/>
        </w:rPr>
        <w:t>amministrativa</w:t>
      </w:r>
      <w:r w:rsidRPr="476F4418" w:rsidR="00B32CD1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al Responsabile Unico del Procedime</w:t>
      </w:r>
      <w:r w:rsidRPr="476F4418" w:rsidR="00B32CD1">
        <w:rPr>
          <w:rFonts w:ascii="Arial" w:hAnsi="Arial" w:cs="Arial"/>
          <w:color w:val="000000" w:themeColor="text1" w:themeTint="FF" w:themeShade="FF"/>
          <w:sz w:val="22"/>
          <w:szCs w:val="22"/>
        </w:rPr>
        <w:t>nto</w:t>
      </w:r>
      <w:r w:rsidRPr="476F4418" w:rsidR="003638C3">
        <w:rPr>
          <w:rFonts w:ascii="Arial" w:hAnsi="Arial" w:cs="Arial"/>
          <w:color w:val="000000" w:themeColor="text1" w:themeTint="FF" w:themeShade="FF"/>
          <w:sz w:val="22"/>
          <w:szCs w:val="22"/>
        </w:rPr>
        <w:t>”.</w:t>
      </w:r>
    </w:p>
    <w:p w:rsidRPr="00B32CD1" w:rsidR="003638C3" w:rsidRDefault="003638C3" w14:paraId="1702D8E2" w14:textId="77777777">
      <w:pPr>
        <w:ind w:left="238"/>
        <w:jc w:val="both"/>
        <w:rPr>
          <w:rFonts w:ascii="Arial" w:hAnsi="Arial" w:cs="Arial"/>
          <w:sz w:val="22"/>
          <w:szCs w:val="22"/>
        </w:rPr>
      </w:pPr>
    </w:p>
    <w:p w:rsidR="003638C3" w:rsidRDefault="003638C3" w14:paraId="63472214" w14:textId="77777777">
      <w:pPr>
        <w:pStyle w:val="Corpodeltesto21"/>
        <w:spacing w:line="240" w:lineRule="exact"/>
        <w:ind w:left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 CHIEDE</w:t>
      </w:r>
    </w:p>
    <w:p w:rsidR="003638C3" w:rsidRDefault="003638C3" w14:paraId="3AF33A26" w14:textId="77777777">
      <w:pPr>
        <w:pStyle w:val="Corpodeltesto21"/>
        <w:spacing w:line="240" w:lineRule="exact"/>
        <w:ind w:left="240"/>
        <w:rPr>
          <w:rFonts w:ascii="Arial" w:hAnsi="Arial" w:cs="Arial"/>
          <w:sz w:val="22"/>
          <w:szCs w:val="22"/>
        </w:rPr>
      </w:pPr>
    </w:p>
    <w:p w:rsidR="003638C3" w:rsidRDefault="003638C3" w14:paraId="200A9853" w14:textId="77777777">
      <w:pPr>
        <w:pStyle w:val="Corpodeltesto21"/>
        <w:ind w:left="2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invitato a partecipare all’eventuale procedura di cui sopra:</w:t>
      </w:r>
    </w:p>
    <w:p w:rsidR="003638C3" w:rsidRDefault="003638C3" w14:paraId="51827DCB" w14:textId="77777777">
      <w:pPr>
        <w:pStyle w:val="Corpodeltesto21"/>
        <w:ind w:left="238"/>
        <w:rPr>
          <w:rFonts w:ascii="Arial" w:hAnsi="Arial" w:cs="Arial"/>
          <w:sz w:val="22"/>
          <w:szCs w:val="22"/>
        </w:rPr>
      </w:pPr>
    </w:p>
    <w:p w:rsidR="003638C3" w:rsidRDefault="003638C3" w14:paraId="1620C631" w14:textId="77777777">
      <w:pPr>
        <w:tabs>
          <w:tab w:val="left" w:pos="567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  come concorrente singolo</w:t>
      </w:r>
    </w:p>
    <w:p w:rsidR="003638C3" w:rsidRDefault="003638C3" w14:paraId="025FF96E" w14:textId="77777777">
      <w:pPr>
        <w:tabs>
          <w:tab w:val="left" w:pos="567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ovvero</w:t>
      </w:r>
    </w:p>
    <w:p w:rsidR="003638C3" w:rsidRDefault="003638C3" w14:paraId="36F0AA35" w14:textId="77777777">
      <w:pPr>
        <w:tabs>
          <w:tab w:val="left" w:pos="567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□ in una delle forme previste dall’articolo 45 del decreto legislativo 50/2016 (raggruppamento [anche se non ancora costituito], consorzio [anche se non ancora costituito], GEIE o rete d’impresa: </w:t>
      </w:r>
      <w:r>
        <w:rPr>
          <w:rFonts w:ascii="Arial" w:hAnsi="Arial" w:cs="Arial"/>
          <w:sz w:val="22"/>
          <w:szCs w:val="22"/>
          <w:u w:val="single"/>
        </w:rPr>
        <w:t>specificare quale</w:t>
      </w:r>
      <w:r>
        <w:rPr>
          <w:rFonts w:ascii="Arial" w:hAnsi="Arial" w:cs="Arial"/>
          <w:sz w:val="22"/>
          <w:szCs w:val="22"/>
        </w:rPr>
        <w:t>):</w:t>
      </w:r>
    </w:p>
    <w:p w:rsidR="003638C3" w:rsidRDefault="003638C3" w14:paraId="49BE8467" w14:textId="209BE7AF">
      <w:pPr>
        <w:tabs>
          <w:tab w:val="left" w:pos="567"/>
        </w:tabs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638C3" w:rsidRDefault="003638C3" w14:paraId="2CEA4966" w14:textId="77777777">
      <w:pPr>
        <w:tabs>
          <w:tab w:val="left" w:pos="567"/>
        </w:tabs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i seguenti operatori economici (indicare il capogruppo):</w:t>
      </w:r>
    </w:p>
    <w:p w:rsidR="003638C3" w:rsidRDefault="003638C3" w14:paraId="330E89B3" w14:textId="1813E0BF">
      <w:pPr>
        <w:numPr>
          <w:ilvl w:val="0"/>
          <w:numId w:val="4"/>
        </w:num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3638C3" w:rsidRDefault="003638C3" w14:paraId="4FC561FB" w14:textId="4DA1AD64">
      <w:pPr>
        <w:numPr>
          <w:ilvl w:val="0"/>
          <w:numId w:val="4"/>
        </w:num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3638C3" w:rsidRDefault="003638C3" w14:paraId="624CBEBC" w14:textId="4E85C366">
      <w:pPr>
        <w:numPr>
          <w:ilvl w:val="0"/>
          <w:numId w:val="4"/>
        </w:num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3638C3" w:rsidRDefault="003638C3" w14:paraId="353E295C" w14:textId="7CA5F35F">
      <w:pPr>
        <w:numPr>
          <w:ilvl w:val="0"/>
          <w:numId w:val="4"/>
        </w:num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3638C3" w:rsidRDefault="003638C3" w14:paraId="2CC579F3" w14:textId="77777777">
      <w:pPr>
        <w:pStyle w:val="Corpodeltesto21"/>
        <w:ind w:left="238"/>
        <w:rPr>
          <w:rFonts w:ascii="Arial" w:hAnsi="Arial" w:cs="Arial"/>
          <w:sz w:val="22"/>
          <w:szCs w:val="22"/>
        </w:rPr>
      </w:pPr>
    </w:p>
    <w:p w:rsidR="003638C3" w:rsidRDefault="003638C3" w14:paraId="2EE43CB7" w14:textId="0576831E">
      <w:pPr>
        <w:pStyle w:val="Corpodeltesto21"/>
        <w:spacing w:line="360" w:lineRule="auto"/>
        <w:ind w:left="23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L’indirizzo di posta elettronica certificata PEC al quale inviare comunicazioni ed eventuali richieste di chiarimenti  è  ___________________________________________________________________________</w:t>
      </w:r>
    </w:p>
    <w:p w:rsidR="003638C3" w:rsidRDefault="003638C3" w14:paraId="04F9FF5E" w14:textId="77777777">
      <w:pPr>
        <w:pStyle w:val="Corpodeltesto21"/>
        <w:spacing w:before="240" w:line="240" w:lineRule="exact"/>
        <w:ind w:left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</w:t>
      </w:r>
    </w:p>
    <w:p w:rsidR="003638C3" w:rsidRDefault="003638C3" w14:paraId="05C6662F" w14:textId="77777777">
      <w:pPr>
        <w:pStyle w:val="Corpodeltesto21"/>
        <w:spacing w:line="240" w:lineRule="exact"/>
        <w:ind w:left="240"/>
        <w:jc w:val="center"/>
        <w:rPr>
          <w:rFonts w:ascii="Arial" w:hAnsi="Arial" w:cs="Arial"/>
          <w:b/>
          <w:sz w:val="22"/>
          <w:szCs w:val="22"/>
        </w:rPr>
      </w:pPr>
    </w:p>
    <w:p w:rsidR="003638C3" w:rsidRDefault="003638C3" w14:paraId="274AD2EC" w14:textId="77777777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dichiarazione/i sostitutiva/e ai sensi dell’art. 46 del D.P.R. n. 445/2000 attestante/i requisiti di partecipazione;</w:t>
      </w:r>
      <w:r>
        <w:rPr>
          <w:rFonts w:ascii="Arial" w:hAnsi="Arial" w:cs="Arial"/>
          <w:b/>
          <w:sz w:val="26"/>
          <w:szCs w:val="26"/>
          <w:vertAlign w:val="superscript"/>
        </w:rPr>
        <w:t>1</w:t>
      </w:r>
    </w:p>
    <w:p w:rsidR="003638C3" w:rsidRDefault="003638C3" w14:paraId="7C8A63E6" w14:textId="77777777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:rsidR="003638C3" w:rsidRDefault="003638C3" w14:paraId="64276949" w14:textId="77777777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copia della Procura</w:t>
      </w:r>
      <w:r>
        <w:rPr>
          <w:rFonts w:ascii="Arial" w:hAnsi="Arial" w:cs="Arial"/>
          <w:b/>
          <w:sz w:val="26"/>
          <w:szCs w:val="26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A84412" w:rsidRDefault="00A84412" w14:paraId="088D05C1" w14:textId="77777777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:rsidR="00A84412" w:rsidRDefault="00A84412" w14:paraId="252270BE" w14:textId="77777777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:rsidR="00A84412" w:rsidRDefault="00A84412" w14:paraId="354BE245" w14:textId="77777777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:rsidR="00A84412" w:rsidRDefault="00A84412" w14:paraId="3B344237" w14:textId="77777777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:rsidR="00A84412" w:rsidRDefault="00A84412" w14:paraId="5EDD06F4" w14:textId="77777777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:rsidR="00A84412" w:rsidP="00846D86" w:rsidRDefault="00A84412" w14:paraId="75EEA6DA" w14:textId="77777777">
      <w:pPr>
        <w:tabs>
          <w:tab w:val="left" w:pos="18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A84412" w:rsidRDefault="00A84412" w14:paraId="5F83F93F" w14:textId="77777777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:rsidR="00A84412" w:rsidRDefault="00A84412" w14:paraId="64FDD00F" w14:textId="77777777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:rsidR="00DA4715" w:rsidRDefault="00DA4715" w14:paraId="3AD32B33" w14:textId="77777777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:rsidR="00A84412" w:rsidRDefault="00A84412" w14:paraId="7823B80C" w14:textId="0D16C7AD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:rsidR="00E51992" w:rsidRDefault="00E51992" w14:paraId="3DF6E16F" w14:textId="18889BD3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:rsidR="00E51992" w:rsidRDefault="00E51992" w14:paraId="4BCE9CA2" w14:textId="280F81A9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:rsidR="00E51992" w:rsidRDefault="00E51992" w14:paraId="75EE00F1" w14:textId="77777777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:rsidR="00A84412" w:rsidRDefault="00A84412" w14:paraId="2796EEF7" w14:textId="77777777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84412" w:rsidTr="00A84412" w14:paraId="7323D2D2" w14:textId="77777777">
        <w:tc>
          <w:tcPr>
            <w:tcW w:w="9972" w:type="dxa"/>
            <w:shd w:val="clear" w:color="auto" w:fill="auto"/>
          </w:tcPr>
          <w:p w:rsidR="00A84412" w:rsidP="00A84412" w:rsidRDefault="00A84412" w14:paraId="755C5B34" w14:textId="77777777">
            <w:pPr>
              <w:pStyle w:val="Contenutotabella"/>
              <w:shd w:val="clear" w:color="auto" w:fill="FFCC99"/>
              <w:jc w:val="both"/>
            </w:pPr>
            <w:r>
              <w:rPr>
                <w:rFonts w:ascii="Arial" w:hAnsi="Arial" w:cs="Arial"/>
                <w:lang w:val="sl-SI"/>
              </w:rPr>
              <w:t>SLOVENSKI JEZIK / LINGUA SLOVENA</w:t>
            </w:r>
          </w:p>
        </w:tc>
      </w:tr>
    </w:tbl>
    <w:p w:rsidR="00A84412" w:rsidP="00A84412" w:rsidRDefault="00A84412" w14:paraId="405BC916" w14:textId="77777777">
      <w:pPr>
        <w:tabs>
          <w:tab w:val="left" w:pos="180"/>
        </w:tabs>
        <w:spacing w:line="320" w:lineRule="exact"/>
        <w:jc w:val="both"/>
        <w:rPr>
          <w:rFonts w:ascii="Arial" w:hAnsi="Arial" w:cs="Arial"/>
          <w:sz w:val="22"/>
          <w:szCs w:val="22"/>
          <w:lang w:val="sl-SI"/>
        </w:rPr>
      </w:pPr>
    </w:p>
    <w:p w:rsidR="00A84412" w:rsidP="00A84412" w:rsidRDefault="00A84412" w14:paraId="1C3E2224" w14:textId="77777777">
      <w:pPr>
        <w:jc w:val="both"/>
        <w:rPr>
          <w:rFonts w:ascii="Arial" w:hAnsi="Arial" w:cs="Arial"/>
          <w:sz w:val="22"/>
          <w:szCs w:val="22"/>
        </w:rPr>
      </w:pPr>
    </w:p>
    <w:p w:rsidR="00A84412" w:rsidP="00A84412" w:rsidRDefault="00A84412" w14:paraId="16B08E0E" w14:textId="77777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v </w:t>
      </w:r>
      <w:proofErr w:type="spellStart"/>
      <w:r>
        <w:rPr>
          <w:rFonts w:ascii="Arial" w:hAnsi="Arial"/>
          <w:sz w:val="22"/>
        </w:rPr>
        <w:t>svojstvu</w:t>
      </w:r>
      <w:proofErr w:type="spellEnd"/>
      <w:r>
        <w:rPr>
          <w:rFonts w:ascii="Arial" w:hAnsi="Arial"/>
          <w:sz w:val="22"/>
        </w:rPr>
        <w:t xml:space="preserve"> (</w:t>
      </w:r>
      <w:proofErr w:type="spellStart"/>
      <w:r>
        <w:rPr>
          <w:rFonts w:ascii="Arial" w:hAnsi="Arial"/>
          <w:sz w:val="22"/>
        </w:rPr>
        <w:t>funkcija</w:t>
      </w:r>
      <w:proofErr w:type="spellEnd"/>
      <w:r>
        <w:rPr>
          <w:rFonts w:ascii="Arial" w:hAnsi="Arial"/>
          <w:sz w:val="22"/>
        </w:rPr>
        <w:t xml:space="preserve"> v </w:t>
      </w:r>
      <w:proofErr w:type="spellStart"/>
      <w:r>
        <w:rPr>
          <w:rFonts w:ascii="Arial" w:hAnsi="Arial"/>
          <w:sz w:val="22"/>
        </w:rPr>
        <w:t>podjetju</w:t>
      </w:r>
      <w:proofErr w:type="spellEnd"/>
      <w:r>
        <w:rPr>
          <w:rFonts w:ascii="Arial" w:hAnsi="Arial"/>
          <w:sz w:val="22"/>
        </w:rPr>
        <w:t xml:space="preserve">) _____________________ </w:t>
      </w:r>
    </w:p>
    <w:p w:rsidR="00A84412" w:rsidP="00A84412" w:rsidRDefault="00A84412" w14:paraId="0E4673CC" w14:textId="7777777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A84412" w:rsidTr="00A84412" w14:paraId="6E8F62C9" w14:textId="77777777">
        <w:trPr>
          <w:gridAfter w:val="1"/>
          <w:wAfter w:w="5056" w:type="dxa"/>
        </w:trPr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84412" w:rsidP="00A84412" w:rsidRDefault="00A84412" w14:paraId="3FD5223D" w14:textId="77777777">
            <w:pPr>
              <w:jc w:val="both"/>
            </w:pPr>
            <w:proofErr w:type="spellStart"/>
            <w:r>
              <w:rPr>
                <w:rFonts w:ascii="Arial" w:hAnsi="Arial"/>
                <w:sz w:val="22"/>
              </w:rPr>
              <w:t>pri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podjetju</w:t>
            </w:r>
            <w:proofErr w:type="spellEnd"/>
          </w:p>
        </w:tc>
      </w:tr>
      <w:tr w:rsidR="00A84412" w:rsidTr="00A84412" w14:paraId="5EACD08A" w14:textId="77777777"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84412" w:rsidP="00A84412" w:rsidRDefault="00A84412" w14:paraId="0DCDB70D" w14:textId="7777777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 </w:t>
            </w:r>
            <w:proofErr w:type="spellStart"/>
            <w:r>
              <w:rPr>
                <w:rFonts w:ascii="Arial" w:hAnsi="Arial"/>
                <w:sz w:val="22"/>
              </w:rPr>
              <w:t>sedežem</w:t>
            </w:r>
            <w:proofErr w:type="spellEnd"/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84412" w:rsidP="00A84412" w:rsidRDefault="00A84412" w14:paraId="27F43548" w14:textId="77777777">
            <w:pPr>
              <w:jc w:val="both"/>
            </w:pPr>
            <w:proofErr w:type="spellStart"/>
            <w:r>
              <w:rPr>
                <w:rFonts w:ascii="Arial" w:hAnsi="Arial"/>
                <w:sz w:val="22"/>
              </w:rPr>
              <w:t>ulica</w:t>
            </w:r>
            <w:proofErr w:type="spellEnd"/>
            <w:r>
              <w:rPr>
                <w:rFonts w:ascii="Arial" w:hAnsi="Arial"/>
                <w:sz w:val="22"/>
              </w:rPr>
              <w:t>/</w:t>
            </w:r>
            <w:proofErr w:type="spellStart"/>
            <w:r>
              <w:rPr>
                <w:rFonts w:ascii="Arial" w:hAnsi="Arial"/>
                <w:sz w:val="22"/>
              </w:rPr>
              <w:t>trg</w:t>
            </w:r>
            <w:proofErr w:type="spellEnd"/>
            <w:r>
              <w:rPr>
                <w:rFonts w:ascii="Arial" w:hAnsi="Arial"/>
                <w:sz w:val="22"/>
              </w:rPr>
              <w:t xml:space="preserve">                                                                   </w:t>
            </w:r>
            <w:proofErr w:type="spellStart"/>
            <w:r>
              <w:rPr>
                <w:rFonts w:ascii="Arial" w:hAnsi="Arial"/>
                <w:sz w:val="22"/>
              </w:rPr>
              <w:t>št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</w:tr>
      <w:tr w:rsidR="00A84412" w:rsidTr="00A84412" w14:paraId="70406539" w14:textId="77777777"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84412" w:rsidP="00A84412" w:rsidRDefault="00A84412" w14:paraId="26C91F9E" w14:textId="7777777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 </w:t>
            </w:r>
            <w:proofErr w:type="spellStart"/>
            <w:r>
              <w:rPr>
                <w:rFonts w:ascii="Arial" w:hAnsi="Arial"/>
                <w:sz w:val="22"/>
              </w:rPr>
              <w:t>poslovno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enoto</w:t>
            </w:r>
            <w:proofErr w:type="spellEnd"/>
            <w:r>
              <w:rPr>
                <w:rFonts w:ascii="Arial" w:hAnsi="Arial"/>
                <w:sz w:val="22"/>
              </w:rPr>
              <w:t xml:space="preserve"> [</w:t>
            </w:r>
            <w:proofErr w:type="spellStart"/>
            <w:r>
              <w:rPr>
                <w:rFonts w:ascii="Arial" w:hAnsi="Arial"/>
                <w:sz w:val="22"/>
              </w:rPr>
              <w:t>če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obstaja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poleg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sedeža</w:t>
            </w:r>
            <w:proofErr w:type="spellEnd"/>
            <w:r>
              <w:rPr>
                <w:rFonts w:ascii="Arial" w:hAnsi="Arial"/>
                <w:sz w:val="22"/>
              </w:rPr>
              <w:t>]: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84412" w:rsidP="00A84412" w:rsidRDefault="00A84412" w14:paraId="0CCEAFF1" w14:textId="77777777">
            <w:pPr>
              <w:jc w:val="both"/>
            </w:pPr>
            <w:proofErr w:type="spellStart"/>
            <w:r>
              <w:rPr>
                <w:rFonts w:ascii="Arial" w:hAnsi="Arial"/>
                <w:sz w:val="22"/>
              </w:rPr>
              <w:t>ulica</w:t>
            </w:r>
            <w:proofErr w:type="spellEnd"/>
            <w:r>
              <w:rPr>
                <w:rFonts w:ascii="Arial" w:hAnsi="Arial"/>
                <w:sz w:val="22"/>
              </w:rPr>
              <w:t>/</w:t>
            </w:r>
            <w:proofErr w:type="spellStart"/>
            <w:r>
              <w:rPr>
                <w:rFonts w:ascii="Arial" w:hAnsi="Arial"/>
                <w:sz w:val="22"/>
              </w:rPr>
              <w:t>trg</w:t>
            </w:r>
            <w:proofErr w:type="spellEnd"/>
            <w:r>
              <w:rPr>
                <w:rFonts w:ascii="Arial" w:hAnsi="Arial"/>
                <w:sz w:val="22"/>
              </w:rPr>
              <w:t xml:space="preserve">                                                                   </w:t>
            </w:r>
            <w:proofErr w:type="spellStart"/>
            <w:r>
              <w:rPr>
                <w:rFonts w:ascii="Arial" w:hAnsi="Arial"/>
                <w:sz w:val="22"/>
              </w:rPr>
              <w:t>št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</w:tr>
      <w:tr w:rsidR="00A84412" w:rsidTr="00A84412" w14:paraId="50246ACC" w14:textId="77777777"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84412" w:rsidP="00A84412" w:rsidRDefault="00A84412" w14:paraId="71783025" w14:textId="77777777">
            <w:pPr>
              <w:jc w:val="both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davčna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številka</w:t>
            </w:r>
            <w:proofErr w:type="spellEnd"/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84412" w:rsidP="00A84412" w:rsidRDefault="00A84412" w14:paraId="2ADBDFC6" w14:textId="77777777">
            <w:pPr>
              <w:jc w:val="both"/>
            </w:pPr>
            <w:r>
              <w:rPr>
                <w:rFonts w:ascii="Arial" w:hAnsi="Arial"/>
                <w:sz w:val="22"/>
              </w:rPr>
              <w:t xml:space="preserve">ID </w:t>
            </w:r>
            <w:proofErr w:type="spellStart"/>
            <w:r>
              <w:rPr>
                <w:rFonts w:ascii="Arial" w:hAnsi="Arial"/>
                <w:sz w:val="22"/>
              </w:rPr>
              <w:t>št</w:t>
            </w:r>
            <w:proofErr w:type="spellEnd"/>
            <w:r>
              <w:rPr>
                <w:rFonts w:ascii="Arial" w:hAnsi="Arial"/>
                <w:sz w:val="22"/>
              </w:rPr>
              <w:t>. za DDV:</w:t>
            </w:r>
          </w:p>
        </w:tc>
      </w:tr>
      <w:tr w:rsidR="00A84412" w:rsidTr="00A84412" w14:paraId="40DF7E57" w14:textId="77777777"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84412" w:rsidP="00A84412" w:rsidRDefault="00A84412" w14:paraId="2021F2F9" w14:textId="77777777">
            <w:pPr>
              <w:jc w:val="both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Telefon</w:t>
            </w:r>
            <w:proofErr w:type="spellEnd"/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84412" w:rsidP="00A84412" w:rsidRDefault="00A84412" w14:paraId="5172EC49" w14:textId="77777777">
            <w:pPr>
              <w:jc w:val="both"/>
            </w:pPr>
            <w:proofErr w:type="spellStart"/>
            <w:r>
              <w:rPr>
                <w:rFonts w:ascii="Arial" w:hAnsi="Arial"/>
                <w:sz w:val="22"/>
              </w:rPr>
              <w:t>Faks</w:t>
            </w:r>
            <w:proofErr w:type="spellEnd"/>
          </w:p>
        </w:tc>
      </w:tr>
      <w:tr w:rsidR="00A84412" w:rsidTr="00A84412" w14:paraId="687135B3" w14:textId="77777777"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84412" w:rsidP="00A84412" w:rsidRDefault="00A84412" w14:paraId="58FEB6EE" w14:textId="7777777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84412" w:rsidP="00A84412" w:rsidRDefault="00A84412" w14:paraId="3EBCB4CF" w14:textId="77777777">
            <w:pPr>
              <w:jc w:val="both"/>
            </w:pPr>
            <w:proofErr w:type="spellStart"/>
            <w:r>
              <w:rPr>
                <w:rFonts w:ascii="Arial" w:hAnsi="Arial"/>
                <w:sz w:val="22"/>
              </w:rPr>
              <w:t>varni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elektronski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predal</w:t>
            </w:r>
            <w:proofErr w:type="spellEnd"/>
          </w:p>
        </w:tc>
      </w:tr>
    </w:tbl>
    <w:p w:rsidR="00A84412" w:rsidP="00A84412" w:rsidRDefault="00A84412" w14:paraId="5A25FF53" w14:textId="77777777">
      <w:pPr>
        <w:jc w:val="both"/>
        <w:rPr>
          <w:rFonts w:ascii="Arial" w:hAnsi="Arial" w:cs="Arial"/>
          <w:sz w:val="22"/>
          <w:szCs w:val="22"/>
        </w:rPr>
      </w:pPr>
    </w:p>
    <w:p w:rsidR="00A84412" w:rsidP="00A84412" w:rsidRDefault="00A84412" w14:paraId="7EC0F12F" w14:textId="77777777">
      <w:pPr>
        <w:jc w:val="both"/>
        <w:rPr>
          <w:rFonts w:ascii="Arial" w:hAnsi="Arial" w:cs="Arial"/>
          <w:sz w:val="22"/>
          <w:szCs w:val="22"/>
        </w:rPr>
      </w:pPr>
    </w:p>
    <w:p w:rsidR="00A84412" w:rsidP="00A84412" w:rsidRDefault="00A84412" w14:paraId="4AF196B4" w14:textId="77777777">
      <w:p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Pravna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oblika</w:t>
      </w:r>
      <w:proofErr w:type="spell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(USTREZNO PREKRIŽAJTE):</w:t>
      </w:r>
    </w:p>
    <w:p w:rsidR="00A84412" w:rsidP="00A84412" w:rsidRDefault="00A84412" w14:paraId="312F5055" w14:textId="77777777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proofErr w:type="spellStart"/>
      <w:r w:rsidRPr="003A7DDB">
        <w:rPr>
          <w:rFonts w:ascii="Arial" w:hAnsi="Arial"/>
          <w:sz w:val="22"/>
          <w:lang w:val="en-US"/>
        </w:rPr>
        <w:t>Samostojni</w:t>
      </w:r>
      <w:proofErr w:type="spellEnd"/>
      <w:r w:rsidRPr="003A7DDB">
        <w:rPr>
          <w:rFonts w:ascii="Arial" w:hAnsi="Arial"/>
          <w:sz w:val="22"/>
          <w:lang w:val="en-US"/>
        </w:rPr>
        <w:t xml:space="preserve"> </w:t>
      </w:r>
      <w:proofErr w:type="spellStart"/>
      <w:r w:rsidRPr="003A7DDB">
        <w:rPr>
          <w:rFonts w:ascii="Arial" w:hAnsi="Arial"/>
          <w:sz w:val="22"/>
          <w:lang w:val="en-US"/>
        </w:rPr>
        <w:t>podjetnik</w:t>
      </w:r>
      <w:proofErr w:type="spellEnd"/>
      <w:r w:rsidRPr="003A7DDB">
        <w:rPr>
          <w:rFonts w:ascii="Arial" w:hAnsi="Arial"/>
          <w:sz w:val="22"/>
          <w:lang w:val="en-US"/>
        </w:rPr>
        <w:t xml:space="preserve"> ( a) 2. </w:t>
      </w:r>
      <w:proofErr w:type="spellStart"/>
      <w:r w:rsidRPr="003A7DDB">
        <w:rPr>
          <w:rFonts w:ascii="Arial" w:hAnsi="Arial"/>
          <w:sz w:val="22"/>
          <w:lang w:val="en-US"/>
        </w:rPr>
        <w:t>odst</w:t>
      </w:r>
      <w:proofErr w:type="spellEnd"/>
      <w:r w:rsidRPr="003A7DDB">
        <w:rPr>
          <w:rFonts w:ascii="Arial" w:hAnsi="Arial"/>
          <w:sz w:val="22"/>
          <w:lang w:val="en-US"/>
        </w:rPr>
        <w:t xml:space="preserve">. 45. </w:t>
      </w:r>
      <w:proofErr w:type="spellStart"/>
      <w:r w:rsidRPr="003A7DDB">
        <w:rPr>
          <w:rFonts w:ascii="Arial" w:hAnsi="Arial"/>
          <w:sz w:val="22"/>
          <w:lang w:val="en-US"/>
        </w:rPr>
        <w:t>čl</w:t>
      </w:r>
      <w:proofErr w:type="spellEnd"/>
      <w:r w:rsidRPr="003A7DDB">
        <w:rPr>
          <w:rFonts w:ascii="Arial" w:hAnsi="Arial"/>
          <w:sz w:val="22"/>
          <w:lang w:val="en-US"/>
        </w:rPr>
        <w:t xml:space="preserve">. </w:t>
      </w:r>
      <w:proofErr w:type="spellStart"/>
      <w:r>
        <w:rPr>
          <w:rFonts w:ascii="Arial" w:hAnsi="Arial"/>
          <w:sz w:val="22"/>
        </w:rPr>
        <w:t>Zakonskega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odloka</w:t>
      </w:r>
      <w:proofErr w:type="spellEnd"/>
      <w:r>
        <w:rPr>
          <w:rFonts w:ascii="Arial" w:hAnsi="Arial"/>
          <w:sz w:val="22"/>
        </w:rPr>
        <w:t xml:space="preserve"> 50/2016)</w:t>
      </w:r>
    </w:p>
    <w:p w:rsidR="00A84412" w:rsidP="00A84412" w:rsidRDefault="00A84412" w14:paraId="7F2997A7" w14:textId="77777777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Družba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navedite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vrsto</w:t>
      </w:r>
      <w:proofErr w:type="spellEnd"/>
      <w:r>
        <w:rPr>
          <w:rFonts w:ascii="Arial" w:hAnsi="Arial"/>
          <w:sz w:val="22"/>
        </w:rPr>
        <w:t xml:space="preserve"> ______________</w:t>
      </w:r>
    </w:p>
    <w:p w:rsidR="00A84412" w:rsidP="00A84412" w:rsidRDefault="00A84412" w14:paraId="79ABEC82" w14:textId="77777777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Konzorcij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proizvodnih</w:t>
      </w:r>
      <w:proofErr w:type="spellEnd"/>
      <w:r>
        <w:rPr>
          <w:rFonts w:ascii="Arial" w:hAnsi="Arial"/>
          <w:sz w:val="22"/>
        </w:rPr>
        <w:t xml:space="preserve"> in </w:t>
      </w:r>
      <w:proofErr w:type="spellStart"/>
      <w:r>
        <w:rPr>
          <w:rFonts w:ascii="Arial" w:hAnsi="Arial"/>
          <w:sz w:val="22"/>
        </w:rPr>
        <w:t>delovnih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zadružnih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družb</w:t>
      </w:r>
      <w:proofErr w:type="spellEnd"/>
      <w:r>
        <w:rPr>
          <w:rFonts w:ascii="Arial" w:hAnsi="Arial"/>
          <w:sz w:val="22"/>
        </w:rPr>
        <w:t xml:space="preserve"> ( b) 2. </w:t>
      </w:r>
      <w:proofErr w:type="spellStart"/>
      <w:r>
        <w:rPr>
          <w:rFonts w:ascii="Arial" w:hAnsi="Arial"/>
          <w:sz w:val="22"/>
        </w:rPr>
        <w:t>odst</w:t>
      </w:r>
      <w:proofErr w:type="spellEnd"/>
      <w:r>
        <w:rPr>
          <w:rFonts w:ascii="Arial" w:hAnsi="Arial"/>
          <w:sz w:val="22"/>
        </w:rPr>
        <w:t xml:space="preserve">. 45. </w:t>
      </w:r>
      <w:proofErr w:type="spellStart"/>
      <w:r>
        <w:rPr>
          <w:rFonts w:ascii="Arial" w:hAnsi="Arial"/>
          <w:sz w:val="22"/>
        </w:rPr>
        <w:t>čl</w:t>
      </w:r>
      <w:proofErr w:type="spellEnd"/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Zakonskega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odloka</w:t>
      </w:r>
      <w:proofErr w:type="spellEnd"/>
      <w:r>
        <w:rPr>
          <w:rFonts w:ascii="Arial" w:hAnsi="Arial"/>
          <w:sz w:val="22"/>
        </w:rPr>
        <w:t xml:space="preserve"> 50/2016)</w:t>
      </w:r>
    </w:p>
    <w:p w:rsidR="00A84412" w:rsidP="00A84412" w:rsidRDefault="00A84412" w14:paraId="539D2765" w14:textId="77777777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Konzorcij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obrtnih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podjetij</w:t>
      </w:r>
      <w:proofErr w:type="spellEnd"/>
      <w:r>
        <w:rPr>
          <w:rFonts w:ascii="Arial" w:hAnsi="Arial"/>
          <w:sz w:val="22"/>
        </w:rPr>
        <w:t xml:space="preserve"> ( b) 2. </w:t>
      </w:r>
      <w:proofErr w:type="spellStart"/>
      <w:r>
        <w:rPr>
          <w:rFonts w:ascii="Arial" w:hAnsi="Arial"/>
          <w:sz w:val="22"/>
        </w:rPr>
        <w:t>odst</w:t>
      </w:r>
      <w:proofErr w:type="spellEnd"/>
      <w:r>
        <w:rPr>
          <w:rFonts w:ascii="Arial" w:hAnsi="Arial"/>
          <w:sz w:val="22"/>
        </w:rPr>
        <w:t xml:space="preserve">. 45. </w:t>
      </w:r>
      <w:proofErr w:type="spellStart"/>
      <w:r>
        <w:rPr>
          <w:rFonts w:ascii="Arial" w:hAnsi="Arial"/>
          <w:sz w:val="22"/>
        </w:rPr>
        <w:t>čl</w:t>
      </w:r>
      <w:proofErr w:type="spellEnd"/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Zakonskega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odloka</w:t>
      </w:r>
      <w:proofErr w:type="spellEnd"/>
      <w:r>
        <w:rPr>
          <w:rFonts w:ascii="Arial" w:hAnsi="Arial"/>
          <w:sz w:val="22"/>
        </w:rPr>
        <w:t xml:space="preserve"> 50/2016)</w:t>
      </w:r>
    </w:p>
    <w:p w:rsidR="00A84412" w:rsidP="00A84412" w:rsidRDefault="00A84412" w14:paraId="4EFD2462" w14:textId="77777777">
      <w:pPr>
        <w:numPr>
          <w:ilvl w:val="0"/>
          <w:numId w:val="2"/>
        </w:numPr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sz w:val="22"/>
        </w:rPr>
        <w:t>Konzorcij</w:t>
      </w:r>
      <w:proofErr w:type="spellEnd"/>
      <w:r>
        <w:rPr>
          <w:rFonts w:ascii="Arial" w:hAnsi="Arial"/>
          <w:sz w:val="22"/>
        </w:rPr>
        <w:t xml:space="preserve"> v </w:t>
      </w:r>
      <w:proofErr w:type="spellStart"/>
      <w:r>
        <w:rPr>
          <w:rFonts w:ascii="Arial" w:hAnsi="Arial"/>
          <w:sz w:val="22"/>
        </w:rPr>
        <w:t>skladu</w:t>
      </w:r>
      <w:proofErr w:type="spellEnd"/>
      <w:r>
        <w:rPr>
          <w:rFonts w:ascii="Arial" w:hAnsi="Arial"/>
          <w:sz w:val="22"/>
        </w:rPr>
        <w:t xml:space="preserve"> z 2602. in </w:t>
      </w:r>
      <w:proofErr w:type="spellStart"/>
      <w:r>
        <w:rPr>
          <w:rFonts w:ascii="Arial" w:hAnsi="Arial"/>
          <w:sz w:val="22"/>
        </w:rPr>
        <w:t>naslednjimi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členi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Civilnega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zakonika</w:t>
      </w:r>
      <w:proofErr w:type="spellEnd"/>
      <w:r>
        <w:rPr>
          <w:rFonts w:ascii="Arial" w:hAnsi="Arial"/>
          <w:sz w:val="22"/>
        </w:rPr>
        <w:t xml:space="preserve"> </w:t>
      </w:r>
    </w:p>
    <w:p w:rsidR="00A84412" w:rsidP="00A84412" w:rsidRDefault="00A84412" w14:paraId="6069A382" w14:textId="77777777">
      <w:pPr>
        <w:pStyle w:val="Paragrafoelenco1"/>
        <w:numPr>
          <w:ilvl w:val="0"/>
          <w:numId w:val="2"/>
        </w:numPr>
        <w:spacing w:after="120"/>
        <w:rPr>
          <w:rFonts w:ascii="Arial" w:hAnsi="Arial"/>
        </w:rPr>
      </w:pPr>
      <w:proofErr w:type="spellStart"/>
      <w:r>
        <w:rPr>
          <w:rFonts w:ascii="Arial" w:hAnsi="Arial"/>
          <w:color w:val="000000"/>
        </w:rPr>
        <w:t>Stalni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konzorcij</w:t>
      </w:r>
      <w:proofErr w:type="spellEnd"/>
      <w:r>
        <w:rPr>
          <w:rFonts w:ascii="Arial" w:hAnsi="Arial"/>
          <w:color w:val="000000"/>
        </w:rPr>
        <w:t xml:space="preserve"> ( c) 2. </w:t>
      </w:r>
      <w:proofErr w:type="spellStart"/>
      <w:r>
        <w:rPr>
          <w:rFonts w:ascii="Arial" w:hAnsi="Arial"/>
          <w:color w:val="000000"/>
        </w:rPr>
        <w:t>odst</w:t>
      </w:r>
      <w:proofErr w:type="spellEnd"/>
      <w:r>
        <w:rPr>
          <w:rFonts w:ascii="Arial" w:hAnsi="Arial"/>
          <w:color w:val="000000"/>
        </w:rPr>
        <w:t xml:space="preserve">. 45. </w:t>
      </w:r>
      <w:proofErr w:type="spellStart"/>
      <w:r>
        <w:rPr>
          <w:rFonts w:ascii="Arial" w:hAnsi="Arial"/>
          <w:color w:val="000000"/>
        </w:rPr>
        <w:t>čl</w:t>
      </w:r>
      <w:proofErr w:type="spellEnd"/>
      <w:r>
        <w:rPr>
          <w:rFonts w:ascii="Arial" w:hAnsi="Arial"/>
          <w:color w:val="000000"/>
        </w:rPr>
        <w:t xml:space="preserve">. </w:t>
      </w:r>
      <w:proofErr w:type="spellStart"/>
      <w:r>
        <w:rPr>
          <w:rFonts w:ascii="Arial" w:hAnsi="Arial"/>
          <w:color w:val="000000"/>
        </w:rPr>
        <w:t>Zakonskega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odloka</w:t>
      </w:r>
      <w:proofErr w:type="spellEnd"/>
      <w:r>
        <w:rPr>
          <w:rFonts w:ascii="Arial" w:hAnsi="Arial"/>
          <w:color w:val="000000"/>
        </w:rPr>
        <w:t xml:space="preserve"> 50/2016)</w:t>
      </w:r>
    </w:p>
    <w:p w:rsidR="00A84412" w:rsidP="00A84412" w:rsidRDefault="00A84412" w14:paraId="4FB29F3F" w14:textId="77777777">
      <w:pPr>
        <w:numPr>
          <w:ilvl w:val="0"/>
          <w:numId w:val="2"/>
        </w:numPr>
        <w:jc w:val="both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sz w:val="22"/>
        </w:rPr>
        <w:t>Pooblaščeni</w:t>
      </w:r>
      <w:proofErr w:type="spellEnd"/>
      <w:r>
        <w:rPr>
          <w:rFonts w:ascii="Arial" w:hAnsi="Arial"/>
          <w:sz w:val="22"/>
        </w:rPr>
        <w:t xml:space="preserve"> partner v </w:t>
      </w:r>
      <w:proofErr w:type="spellStart"/>
      <w:r>
        <w:rPr>
          <w:rFonts w:ascii="Arial" w:hAnsi="Arial"/>
          <w:sz w:val="22"/>
        </w:rPr>
        <w:t>okviru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začasne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skupine</w:t>
      </w:r>
      <w:proofErr w:type="spellEnd"/>
      <w:r>
        <w:rPr>
          <w:rFonts w:ascii="Arial" w:hAnsi="Arial"/>
          <w:sz w:val="22"/>
        </w:rPr>
        <w:t xml:space="preserve"> ( d) 2. </w:t>
      </w:r>
      <w:proofErr w:type="spellStart"/>
      <w:r>
        <w:rPr>
          <w:rFonts w:ascii="Arial" w:hAnsi="Arial"/>
          <w:sz w:val="22"/>
        </w:rPr>
        <w:t>odst</w:t>
      </w:r>
      <w:proofErr w:type="spellEnd"/>
      <w:r>
        <w:rPr>
          <w:rFonts w:ascii="Arial" w:hAnsi="Arial"/>
          <w:sz w:val="22"/>
        </w:rPr>
        <w:t xml:space="preserve">. 45. </w:t>
      </w:r>
      <w:proofErr w:type="spellStart"/>
      <w:r>
        <w:rPr>
          <w:rFonts w:ascii="Arial" w:hAnsi="Arial"/>
          <w:sz w:val="22"/>
        </w:rPr>
        <w:t>čl</w:t>
      </w:r>
      <w:proofErr w:type="spellEnd"/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Zakonskega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odloka</w:t>
      </w:r>
      <w:proofErr w:type="spellEnd"/>
      <w:r>
        <w:rPr>
          <w:rFonts w:ascii="Arial" w:hAnsi="Arial"/>
          <w:sz w:val="22"/>
        </w:rPr>
        <w:t xml:space="preserve"> 50/2016)</w:t>
      </w:r>
    </w:p>
    <w:p w:rsidR="00A84412" w:rsidP="00A84412" w:rsidRDefault="00A84412" w14:paraId="129418BE" w14:textId="77777777">
      <w:pPr>
        <w:spacing w:after="120"/>
        <w:ind w:firstLine="708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□ </w:t>
      </w:r>
      <w:proofErr w:type="spellStart"/>
      <w:r>
        <w:rPr>
          <w:rFonts w:ascii="Arial" w:hAnsi="Arial"/>
          <w:color w:val="000000"/>
          <w:sz w:val="22"/>
        </w:rPr>
        <w:t>horizontalnega</w:t>
      </w:r>
      <w:proofErr w:type="spellEnd"/>
      <w:r>
        <w:rPr>
          <w:rFonts w:ascii="Arial" w:hAnsi="Arial"/>
          <w:color w:val="000000"/>
          <w:sz w:val="22"/>
        </w:rPr>
        <w:t xml:space="preserve"> tipa </w:t>
      </w:r>
      <w:r>
        <w:tab/>
      </w:r>
      <w:r>
        <w:tab/>
      </w:r>
      <w:r>
        <w:rPr>
          <w:rFonts w:ascii="Arial" w:hAnsi="Arial"/>
          <w:color w:val="000000"/>
          <w:sz w:val="22"/>
        </w:rPr>
        <w:t xml:space="preserve">□ </w:t>
      </w:r>
      <w:proofErr w:type="spellStart"/>
      <w:r>
        <w:rPr>
          <w:rFonts w:ascii="Arial" w:hAnsi="Arial"/>
          <w:color w:val="000000"/>
          <w:sz w:val="22"/>
        </w:rPr>
        <w:t>vertikalnega</w:t>
      </w:r>
      <w:proofErr w:type="spellEnd"/>
      <w:r>
        <w:rPr>
          <w:rFonts w:ascii="Arial" w:hAnsi="Arial"/>
          <w:color w:val="000000"/>
          <w:sz w:val="22"/>
        </w:rPr>
        <w:t xml:space="preserve"> tipa</w:t>
      </w:r>
      <w:r>
        <w:tab/>
      </w:r>
      <w:r>
        <w:tab/>
      </w:r>
      <w:r>
        <w:tab/>
      </w:r>
      <w:r>
        <w:rPr>
          <w:rFonts w:ascii="Arial" w:hAnsi="Arial"/>
          <w:color w:val="000000"/>
          <w:sz w:val="22"/>
        </w:rPr>
        <w:t xml:space="preserve">□ </w:t>
      </w:r>
      <w:proofErr w:type="spellStart"/>
      <w:r>
        <w:rPr>
          <w:rFonts w:ascii="Arial" w:hAnsi="Arial"/>
          <w:color w:val="000000"/>
          <w:sz w:val="22"/>
        </w:rPr>
        <w:t>mešanega</w:t>
      </w:r>
      <w:proofErr w:type="spellEnd"/>
      <w:r>
        <w:rPr>
          <w:rFonts w:ascii="Arial" w:hAnsi="Arial"/>
          <w:color w:val="000000"/>
          <w:sz w:val="22"/>
        </w:rPr>
        <w:t xml:space="preserve"> tipa</w:t>
      </w:r>
    </w:p>
    <w:p w:rsidR="00A84412" w:rsidP="00A84412" w:rsidRDefault="00A84412" w14:paraId="5685F73B" w14:textId="77777777">
      <w:pPr>
        <w:spacing w:after="120"/>
        <w:ind w:left="1416" w:firstLine="569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□ </w:t>
      </w:r>
      <w:proofErr w:type="spellStart"/>
      <w:r>
        <w:rPr>
          <w:rFonts w:ascii="Arial" w:hAnsi="Arial"/>
          <w:color w:val="000000"/>
          <w:sz w:val="22"/>
        </w:rPr>
        <w:t>ustanovljen</w:t>
      </w:r>
      <w:proofErr w:type="spellEnd"/>
    </w:p>
    <w:p w:rsidR="00A84412" w:rsidP="00A84412" w:rsidRDefault="00A84412" w14:paraId="6C6A73D7" w14:textId="77777777">
      <w:pPr>
        <w:spacing w:after="120"/>
        <w:ind w:left="1418" w:firstLine="567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□ </w:t>
      </w:r>
      <w:proofErr w:type="spellStart"/>
      <w:r>
        <w:rPr>
          <w:rFonts w:ascii="Arial" w:hAnsi="Arial"/>
          <w:color w:val="000000"/>
          <w:sz w:val="22"/>
        </w:rPr>
        <w:t>neustanovljen</w:t>
      </w:r>
      <w:proofErr w:type="spellEnd"/>
    </w:p>
    <w:p w:rsidR="00A84412" w:rsidP="00A84412" w:rsidRDefault="00A84412" w14:paraId="4AEADE0A" w14:textId="77777777">
      <w:pPr>
        <w:numPr>
          <w:ilvl w:val="0"/>
          <w:numId w:val="2"/>
        </w:numPr>
        <w:jc w:val="both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Pooblaščeni</w:t>
      </w:r>
      <w:proofErr w:type="spellEnd"/>
      <w:r>
        <w:rPr>
          <w:rFonts w:ascii="Arial" w:hAnsi="Arial"/>
          <w:color w:val="000000"/>
          <w:sz w:val="22"/>
        </w:rPr>
        <w:t xml:space="preserve"> partner v </w:t>
      </w:r>
      <w:proofErr w:type="spellStart"/>
      <w:r>
        <w:rPr>
          <w:rFonts w:ascii="Arial" w:hAnsi="Arial"/>
          <w:color w:val="000000"/>
          <w:sz w:val="22"/>
        </w:rPr>
        <w:t>navadnem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konzorciju</w:t>
      </w:r>
      <w:proofErr w:type="spellEnd"/>
      <w:r>
        <w:rPr>
          <w:rFonts w:ascii="Arial" w:hAnsi="Arial"/>
          <w:color w:val="000000"/>
          <w:sz w:val="22"/>
        </w:rPr>
        <w:t xml:space="preserve"> (e) 34. </w:t>
      </w:r>
      <w:proofErr w:type="spellStart"/>
      <w:r>
        <w:rPr>
          <w:rFonts w:ascii="Arial" w:hAnsi="Arial"/>
          <w:color w:val="000000"/>
          <w:sz w:val="22"/>
        </w:rPr>
        <w:t>čl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Zakonskega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odloka</w:t>
      </w:r>
      <w:proofErr w:type="spellEnd"/>
      <w:r>
        <w:rPr>
          <w:rFonts w:ascii="Arial" w:hAnsi="Arial"/>
          <w:color w:val="000000"/>
          <w:sz w:val="22"/>
        </w:rPr>
        <w:t xml:space="preserve"> 163/2006);</w:t>
      </w:r>
    </w:p>
    <w:p w:rsidR="00A84412" w:rsidP="00A84412" w:rsidRDefault="00A84412" w14:paraId="2F5504DE" w14:textId="77777777">
      <w:pPr>
        <w:spacing w:after="120"/>
        <w:ind w:firstLine="709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□ </w:t>
      </w:r>
      <w:proofErr w:type="spellStart"/>
      <w:r>
        <w:rPr>
          <w:rFonts w:ascii="Arial" w:hAnsi="Arial"/>
          <w:color w:val="000000"/>
          <w:sz w:val="22"/>
        </w:rPr>
        <w:t>ustanovljen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</w:p>
    <w:p w:rsidR="00A84412" w:rsidP="00A84412" w:rsidRDefault="00A84412" w14:paraId="6BA88D51" w14:textId="77777777">
      <w:pPr>
        <w:spacing w:after="120"/>
        <w:ind w:firstLine="709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□ </w:t>
      </w:r>
      <w:proofErr w:type="spellStart"/>
      <w:r>
        <w:rPr>
          <w:rFonts w:ascii="Arial" w:hAnsi="Arial"/>
          <w:color w:val="000000"/>
          <w:sz w:val="22"/>
        </w:rPr>
        <w:t>neustanovljen</w:t>
      </w:r>
      <w:proofErr w:type="spellEnd"/>
    </w:p>
    <w:p w:rsidR="00A84412" w:rsidP="00A84412" w:rsidRDefault="00A84412" w14:paraId="3C424002" w14:textId="77777777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 xml:space="preserve">EGIZ ( g) 2. </w:t>
      </w:r>
      <w:proofErr w:type="spellStart"/>
      <w:r>
        <w:rPr>
          <w:rFonts w:ascii="Arial" w:hAnsi="Arial"/>
          <w:color w:val="000000"/>
          <w:sz w:val="22"/>
        </w:rPr>
        <w:t>odst</w:t>
      </w:r>
      <w:proofErr w:type="spellEnd"/>
      <w:r>
        <w:rPr>
          <w:rFonts w:ascii="Arial" w:hAnsi="Arial"/>
          <w:color w:val="000000"/>
          <w:sz w:val="22"/>
        </w:rPr>
        <w:t xml:space="preserve">. 45. </w:t>
      </w:r>
      <w:proofErr w:type="spellStart"/>
      <w:r>
        <w:rPr>
          <w:rFonts w:ascii="Arial" w:hAnsi="Arial"/>
          <w:color w:val="000000"/>
          <w:sz w:val="22"/>
        </w:rPr>
        <w:t>čl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Zakonskega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odloka</w:t>
      </w:r>
      <w:proofErr w:type="spellEnd"/>
      <w:r>
        <w:rPr>
          <w:rFonts w:ascii="Arial" w:hAnsi="Arial"/>
          <w:color w:val="000000"/>
          <w:sz w:val="22"/>
        </w:rPr>
        <w:t xml:space="preserve"> 50/2016)</w:t>
      </w:r>
    </w:p>
    <w:p w:rsidR="00A84412" w:rsidP="00A84412" w:rsidRDefault="00A84412" w14:paraId="549E4FA3" w14:textId="77777777">
      <w:pPr>
        <w:numPr>
          <w:ilvl w:val="0"/>
          <w:numId w:val="2"/>
        </w:numPr>
        <w:jc w:val="both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sz w:val="22"/>
        </w:rPr>
        <w:t>Združenje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podjetij</w:t>
      </w:r>
      <w:proofErr w:type="spellEnd"/>
      <w:r>
        <w:rPr>
          <w:rFonts w:ascii="Arial" w:hAnsi="Arial"/>
          <w:sz w:val="22"/>
        </w:rPr>
        <w:t xml:space="preserve"> v </w:t>
      </w:r>
      <w:proofErr w:type="spellStart"/>
      <w:r>
        <w:rPr>
          <w:rFonts w:ascii="Arial" w:hAnsi="Arial"/>
          <w:sz w:val="22"/>
        </w:rPr>
        <w:t>mrežo</w:t>
      </w:r>
      <w:proofErr w:type="spellEnd"/>
      <w:r>
        <w:rPr>
          <w:rFonts w:ascii="Arial" w:hAnsi="Arial"/>
          <w:sz w:val="22"/>
        </w:rPr>
        <w:t xml:space="preserve"> ( e) 2. </w:t>
      </w:r>
      <w:proofErr w:type="spellStart"/>
      <w:r>
        <w:rPr>
          <w:rFonts w:ascii="Arial" w:hAnsi="Arial"/>
          <w:sz w:val="22"/>
        </w:rPr>
        <w:t>odst</w:t>
      </w:r>
      <w:proofErr w:type="spellEnd"/>
      <w:r>
        <w:rPr>
          <w:rFonts w:ascii="Arial" w:hAnsi="Arial"/>
          <w:sz w:val="22"/>
        </w:rPr>
        <w:t xml:space="preserve">. 45. </w:t>
      </w:r>
      <w:proofErr w:type="spellStart"/>
      <w:r>
        <w:rPr>
          <w:rFonts w:ascii="Arial" w:hAnsi="Arial"/>
          <w:sz w:val="22"/>
        </w:rPr>
        <w:t>čl</w:t>
      </w:r>
      <w:proofErr w:type="spellEnd"/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Zakonskega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odloka</w:t>
      </w:r>
      <w:proofErr w:type="spellEnd"/>
      <w:r>
        <w:rPr>
          <w:rFonts w:ascii="Arial" w:hAnsi="Arial"/>
          <w:sz w:val="22"/>
        </w:rPr>
        <w:t xml:space="preserve"> 50/2016)</w:t>
      </w:r>
    </w:p>
    <w:p w:rsidRPr="003A7DDB" w:rsidR="00A84412" w:rsidP="00A84412" w:rsidRDefault="00A84412" w14:paraId="586201EC" w14:textId="77777777">
      <w:pPr>
        <w:spacing w:after="120"/>
        <w:ind w:left="709"/>
        <w:jc w:val="both"/>
        <w:rPr>
          <w:rFonts w:ascii="Arial" w:hAnsi="Arial"/>
          <w:color w:val="000000"/>
          <w:sz w:val="22"/>
          <w:lang w:val="en-US"/>
        </w:rPr>
      </w:pPr>
      <w:r w:rsidRPr="003A7DDB">
        <w:rPr>
          <w:rFonts w:ascii="Arial" w:hAnsi="Arial"/>
          <w:color w:val="000000"/>
          <w:sz w:val="22"/>
          <w:lang w:val="en-US"/>
        </w:rPr>
        <w:t xml:space="preserve">□ </w:t>
      </w:r>
      <w:proofErr w:type="spellStart"/>
      <w:r w:rsidRPr="003A7DDB">
        <w:rPr>
          <w:rFonts w:ascii="Arial" w:hAnsi="Arial"/>
          <w:color w:val="000000"/>
          <w:sz w:val="22"/>
          <w:lang w:val="en-US"/>
        </w:rPr>
        <w:t>ima</w:t>
      </w:r>
      <w:proofErr w:type="spellEnd"/>
      <w:r w:rsidRPr="003A7DDB">
        <w:rPr>
          <w:rFonts w:ascii="Arial" w:hAnsi="Arial"/>
          <w:color w:val="000000"/>
          <w:sz w:val="22"/>
          <w:lang w:val="en-US"/>
        </w:rPr>
        <w:t xml:space="preserve"> </w:t>
      </w:r>
      <w:proofErr w:type="spellStart"/>
      <w:r w:rsidRPr="003A7DDB">
        <w:rPr>
          <w:rFonts w:ascii="Arial" w:hAnsi="Arial"/>
          <w:color w:val="000000"/>
          <w:sz w:val="22"/>
          <w:lang w:val="en-US"/>
        </w:rPr>
        <w:t>skupni</w:t>
      </w:r>
      <w:proofErr w:type="spellEnd"/>
      <w:r w:rsidRPr="003A7DDB">
        <w:rPr>
          <w:rFonts w:ascii="Arial" w:hAnsi="Arial"/>
          <w:color w:val="000000"/>
          <w:sz w:val="22"/>
          <w:lang w:val="en-US"/>
        </w:rPr>
        <w:t xml:space="preserve"> organ s </w:t>
      </w:r>
      <w:proofErr w:type="spellStart"/>
      <w:r w:rsidRPr="003A7DDB">
        <w:rPr>
          <w:rFonts w:ascii="Arial" w:hAnsi="Arial"/>
          <w:color w:val="000000"/>
          <w:sz w:val="22"/>
          <w:lang w:val="en-US"/>
        </w:rPr>
        <w:t>pooblastili</w:t>
      </w:r>
      <w:proofErr w:type="spellEnd"/>
      <w:r w:rsidRPr="003A7DDB">
        <w:rPr>
          <w:rFonts w:ascii="Arial" w:hAnsi="Arial"/>
          <w:color w:val="000000"/>
          <w:sz w:val="22"/>
          <w:lang w:val="en-US"/>
        </w:rPr>
        <w:t xml:space="preserve"> za </w:t>
      </w:r>
      <w:proofErr w:type="spellStart"/>
      <w:r w:rsidRPr="003A7DDB">
        <w:rPr>
          <w:rFonts w:ascii="Arial" w:hAnsi="Arial"/>
          <w:color w:val="000000"/>
          <w:sz w:val="22"/>
          <w:lang w:val="en-US"/>
        </w:rPr>
        <w:t>zastopanje</w:t>
      </w:r>
      <w:proofErr w:type="spellEnd"/>
      <w:r w:rsidRPr="003A7DDB">
        <w:rPr>
          <w:rFonts w:ascii="Arial" w:hAnsi="Arial"/>
          <w:color w:val="000000"/>
          <w:sz w:val="22"/>
          <w:lang w:val="en-US"/>
        </w:rPr>
        <w:t xml:space="preserve"> s </w:t>
      </w:r>
      <w:proofErr w:type="spellStart"/>
      <w:r w:rsidRPr="003A7DDB">
        <w:rPr>
          <w:rFonts w:ascii="Arial" w:hAnsi="Arial"/>
          <w:color w:val="000000"/>
          <w:sz w:val="22"/>
          <w:lang w:val="en-US"/>
        </w:rPr>
        <w:t>statusom</w:t>
      </w:r>
      <w:proofErr w:type="spellEnd"/>
      <w:r w:rsidRPr="003A7DDB">
        <w:rPr>
          <w:rFonts w:ascii="Arial" w:hAnsi="Arial"/>
          <w:color w:val="000000"/>
          <w:sz w:val="22"/>
          <w:lang w:val="en-US"/>
        </w:rPr>
        <w:t xml:space="preserve"> </w:t>
      </w:r>
      <w:proofErr w:type="spellStart"/>
      <w:r w:rsidRPr="003A7DDB">
        <w:rPr>
          <w:rFonts w:ascii="Arial" w:hAnsi="Arial"/>
          <w:color w:val="000000"/>
          <w:sz w:val="22"/>
          <w:lang w:val="en-US"/>
        </w:rPr>
        <w:t>pravne</w:t>
      </w:r>
      <w:proofErr w:type="spellEnd"/>
      <w:r w:rsidRPr="003A7DDB">
        <w:rPr>
          <w:rFonts w:ascii="Arial" w:hAnsi="Arial"/>
          <w:color w:val="000000"/>
          <w:sz w:val="22"/>
          <w:lang w:val="en-US"/>
        </w:rPr>
        <w:t xml:space="preserve"> </w:t>
      </w:r>
      <w:proofErr w:type="spellStart"/>
      <w:r w:rsidRPr="003A7DDB">
        <w:rPr>
          <w:rFonts w:ascii="Arial" w:hAnsi="Arial"/>
          <w:color w:val="000000"/>
          <w:sz w:val="22"/>
          <w:lang w:val="en-US"/>
        </w:rPr>
        <w:t>osebe</w:t>
      </w:r>
      <w:proofErr w:type="spellEnd"/>
      <w:r w:rsidRPr="003A7DDB">
        <w:rPr>
          <w:rFonts w:ascii="Arial" w:hAnsi="Arial"/>
          <w:color w:val="000000"/>
          <w:sz w:val="22"/>
          <w:lang w:val="en-US"/>
        </w:rPr>
        <w:t>;</w:t>
      </w:r>
    </w:p>
    <w:p w:rsidR="00A84412" w:rsidP="00A84412" w:rsidRDefault="00A84412" w14:paraId="42F08F2E" w14:textId="77777777">
      <w:pPr>
        <w:spacing w:after="120"/>
        <w:ind w:left="709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□ ima </w:t>
      </w:r>
      <w:proofErr w:type="spellStart"/>
      <w:r>
        <w:rPr>
          <w:rFonts w:ascii="Arial" w:hAnsi="Arial"/>
          <w:color w:val="000000"/>
          <w:sz w:val="22"/>
        </w:rPr>
        <w:t>skupni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organ</w:t>
      </w:r>
      <w:proofErr w:type="spellEnd"/>
      <w:r>
        <w:rPr>
          <w:rFonts w:ascii="Arial" w:hAnsi="Arial"/>
          <w:color w:val="000000"/>
          <w:sz w:val="22"/>
        </w:rPr>
        <w:t xml:space="preserve"> s </w:t>
      </w:r>
      <w:proofErr w:type="spellStart"/>
      <w:r>
        <w:rPr>
          <w:rFonts w:ascii="Arial" w:hAnsi="Arial"/>
          <w:color w:val="000000"/>
          <w:sz w:val="22"/>
        </w:rPr>
        <w:t>pooblastili</w:t>
      </w:r>
      <w:proofErr w:type="spellEnd"/>
      <w:r>
        <w:rPr>
          <w:rFonts w:ascii="Arial" w:hAnsi="Arial"/>
          <w:color w:val="000000"/>
          <w:sz w:val="22"/>
        </w:rPr>
        <w:t xml:space="preserve"> za </w:t>
      </w:r>
      <w:proofErr w:type="spellStart"/>
      <w:r>
        <w:rPr>
          <w:rFonts w:ascii="Arial" w:hAnsi="Arial"/>
          <w:color w:val="000000"/>
          <w:sz w:val="22"/>
        </w:rPr>
        <w:t>zastopanje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vendar</w:t>
      </w:r>
      <w:proofErr w:type="spellEnd"/>
      <w:r>
        <w:rPr>
          <w:rFonts w:ascii="Arial" w:hAnsi="Arial"/>
          <w:color w:val="000000"/>
          <w:sz w:val="22"/>
        </w:rPr>
        <w:t xml:space="preserve"> nima </w:t>
      </w:r>
      <w:proofErr w:type="spellStart"/>
      <w:r>
        <w:rPr>
          <w:rFonts w:ascii="Arial" w:hAnsi="Arial"/>
          <w:color w:val="000000"/>
          <w:sz w:val="22"/>
        </w:rPr>
        <w:t>statusa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pravne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osebe</w:t>
      </w:r>
      <w:proofErr w:type="spellEnd"/>
      <w:r>
        <w:rPr>
          <w:rFonts w:ascii="Arial" w:hAnsi="Arial"/>
          <w:color w:val="000000"/>
          <w:sz w:val="22"/>
        </w:rPr>
        <w:t xml:space="preserve">; </w:t>
      </w:r>
    </w:p>
    <w:p w:rsidR="00A84412" w:rsidP="00A84412" w:rsidRDefault="00A84412" w14:paraId="21B1A663" w14:textId="77777777">
      <w:pPr>
        <w:spacing w:after="120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 xml:space="preserve">□ ima </w:t>
      </w:r>
      <w:proofErr w:type="spellStart"/>
      <w:r>
        <w:rPr>
          <w:rFonts w:ascii="Arial" w:hAnsi="Arial"/>
          <w:color w:val="000000"/>
          <w:sz w:val="22"/>
        </w:rPr>
        <w:t>skupni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organ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ki</w:t>
      </w:r>
      <w:proofErr w:type="spellEnd"/>
      <w:r>
        <w:rPr>
          <w:rFonts w:ascii="Arial" w:hAnsi="Arial"/>
          <w:color w:val="000000"/>
          <w:sz w:val="22"/>
        </w:rPr>
        <w:t xml:space="preserve"> nima </w:t>
      </w:r>
      <w:proofErr w:type="spellStart"/>
      <w:r>
        <w:rPr>
          <w:rFonts w:ascii="Arial" w:hAnsi="Arial"/>
          <w:color w:val="000000"/>
          <w:sz w:val="22"/>
        </w:rPr>
        <w:t>pooblastil</w:t>
      </w:r>
      <w:proofErr w:type="spellEnd"/>
      <w:r>
        <w:rPr>
          <w:rFonts w:ascii="Arial" w:hAnsi="Arial"/>
          <w:color w:val="000000"/>
          <w:sz w:val="22"/>
        </w:rPr>
        <w:t xml:space="preserve"> za </w:t>
      </w:r>
      <w:proofErr w:type="spellStart"/>
      <w:r>
        <w:rPr>
          <w:rFonts w:ascii="Arial" w:hAnsi="Arial"/>
          <w:color w:val="000000"/>
          <w:sz w:val="22"/>
        </w:rPr>
        <w:t>zastopanje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oziroma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če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mreža</w:t>
      </w:r>
      <w:proofErr w:type="spellEnd"/>
      <w:r>
        <w:rPr>
          <w:rFonts w:ascii="Arial" w:hAnsi="Arial"/>
          <w:color w:val="000000"/>
          <w:sz w:val="22"/>
        </w:rPr>
        <w:t xml:space="preserve"> nima </w:t>
      </w:r>
      <w:proofErr w:type="spellStart"/>
      <w:r>
        <w:rPr>
          <w:rFonts w:ascii="Arial" w:hAnsi="Arial"/>
          <w:color w:val="000000"/>
          <w:sz w:val="22"/>
        </w:rPr>
        <w:t>skupnega</w:t>
      </w:r>
      <w:proofErr w:type="spellEnd"/>
      <w:r>
        <w:rPr>
          <w:rFonts w:ascii="Arial" w:hAnsi="Arial"/>
          <w:color w:val="000000"/>
          <w:sz w:val="22"/>
        </w:rPr>
        <w:t xml:space="preserve"> organa </w:t>
      </w:r>
      <w:proofErr w:type="spellStart"/>
      <w:r>
        <w:rPr>
          <w:rFonts w:ascii="Arial" w:hAnsi="Arial"/>
          <w:color w:val="000000"/>
          <w:sz w:val="22"/>
        </w:rPr>
        <w:t>oziroma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če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skupni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organ</w:t>
      </w:r>
      <w:proofErr w:type="spellEnd"/>
      <w:r>
        <w:rPr>
          <w:rFonts w:ascii="Arial" w:hAnsi="Arial"/>
          <w:color w:val="000000"/>
          <w:sz w:val="22"/>
        </w:rPr>
        <w:t xml:space="preserve"> ne </w:t>
      </w:r>
      <w:proofErr w:type="spellStart"/>
      <w:r>
        <w:rPr>
          <w:rFonts w:ascii="Arial" w:hAnsi="Arial"/>
          <w:color w:val="000000"/>
          <w:sz w:val="22"/>
        </w:rPr>
        <w:t>izpolnjuje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zahtevanih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pogojev</w:t>
      </w:r>
      <w:proofErr w:type="spellEnd"/>
      <w:r>
        <w:rPr>
          <w:rFonts w:ascii="Arial" w:hAnsi="Arial"/>
          <w:color w:val="000000"/>
          <w:sz w:val="22"/>
        </w:rPr>
        <w:t xml:space="preserve">, da bi </w:t>
      </w:r>
      <w:proofErr w:type="spellStart"/>
      <w:r>
        <w:rPr>
          <w:rFonts w:ascii="Arial" w:hAnsi="Arial"/>
          <w:color w:val="000000"/>
          <w:sz w:val="22"/>
        </w:rPr>
        <w:t>nastopal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kot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pooblaščeni</w:t>
      </w:r>
      <w:proofErr w:type="spellEnd"/>
      <w:r>
        <w:rPr>
          <w:rFonts w:ascii="Arial" w:hAnsi="Arial"/>
          <w:color w:val="000000"/>
          <w:sz w:val="22"/>
        </w:rPr>
        <w:t xml:space="preserve"> partner; </w:t>
      </w:r>
    </w:p>
    <w:p w:rsidR="00A84412" w:rsidP="00A84412" w:rsidRDefault="00A84412" w14:paraId="3748F32A" w14:textId="77777777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gospodarski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subjekti</w:t>
      </w:r>
      <w:proofErr w:type="spellEnd"/>
      <w:r>
        <w:rPr>
          <w:rFonts w:ascii="Arial" w:hAnsi="Arial"/>
          <w:sz w:val="22"/>
        </w:rPr>
        <w:t xml:space="preserve"> s </w:t>
      </w:r>
      <w:proofErr w:type="spellStart"/>
      <w:r>
        <w:rPr>
          <w:rFonts w:ascii="Arial" w:hAnsi="Arial"/>
          <w:sz w:val="22"/>
        </w:rPr>
        <w:t>sedežem</w:t>
      </w:r>
      <w:proofErr w:type="spellEnd"/>
      <w:r>
        <w:rPr>
          <w:rFonts w:ascii="Arial" w:hAnsi="Arial"/>
          <w:sz w:val="22"/>
        </w:rPr>
        <w:t xml:space="preserve"> v </w:t>
      </w:r>
      <w:proofErr w:type="spellStart"/>
      <w:r>
        <w:rPr>
          <w:rFonts w:ascii="Arial" w:hAnsi="Arial"/>
          <w:sz w:val="22"/>
        </w:rPr>
        <w:t>drugih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državah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članicah</w:t>
      </w:r>
      <w:proofErr w:type="spellEnd"/>
      <w:r>
        <w:rPr>
          <w:rFonts w:ascii="Arial" w:hAnsi="Arial"/>
          <w:sz w:val="22"/>
        </w:rPr>
        <w:t>;</w:t>
      </w:r>
    </w:p>
    <w:p w:rsidR="00A84412" w:rsidP="00A84412" w:rsidRDefault="00A84412" w14:paraId="04A56BE0" w14:textId="7777777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</w:rPr>
        <w:t>Drugo</w:t>
      </w:r>
      <w:proofErr w:type="spellEnd"/>
      <w:r>
        <w:rPr>
          <w:rFonts w:ascii="Arial" w:hAnsi="Arial"/>
          <w:sz w:val="22"/>
        </w:rPr>
        <w:t xml:space="preserve"> (</w:t>
      </w:r>
      <w:proofErr w:type="spellStart"/>
      <w:r>
        <w:rPr>
          <w:rFonts w:ascii="Arial" w:hAnsi="Arial"/>
          <w:sz w:val="18"/>
        </w:rPr>
        <w:t>navedite</w:t>
      </w:r>
      <w:proofErr w:type="spellEnd"/>
      <w:r>
        <w:rPr>
          <w:rFonts w:ascii="Arial" w:hAnsi="Arial"/>
          <w:sz w:val="22"/>
        </w:rPr>
        <w:t>) ________________________________________________________</w:t>
      </w:r>
    </w:p>
    <w:p w:rsidR="00A84412" w:rsidP="00A84412" w:rsidRDefault="00A84412" w14:paraId="59282D24" w14:textId="77777777">
      <w:pPr>
        <w:jc w:val="both"/>
        <w:rPr>
          <w:rFonts w:ascii="Arial" w:hAnsi="Arial" w:cs="Arial"/>
          <w:sz w:val="22"/>
          <w:szCs w:val="22"/>
        </w:rPr>
      </w:pPr>
    </w:p>
    <w:p w:rsidR="00A84412" w:rsidP="00A84412" w:rsidRDefault="00A84412" w14:paraId="7558A3D4" w14:textId="77777777">
      <w:pPr>
        <w:pStyle w:val="Sottotitolo"/>
        <w:ind w:right="-851"/>
        <w:jc w:val="center"/>
        <w:rPr>
          <w:rFonts w:cs="Arial"/>
          <w:b/>
          <w:sz w:val="22"/>
          <w:szCs w:val="22"/>
        </w:rPr>
      </w:pPr>
      <w:r>
        <w:rPr>
          <w:b/>
          <w:sz w:val="22"/>
        </w:rPr>
        <w:t>PRIJAVLJA INTERES</w:t>
      </w:r>
    </w:p>
    <w:p w:rsidR="00A84412" w:rsidP="00A84412" w:rsidRDefault="00A84412" w14:paraId="6491EF7A" w14:textId="77777777">
      <w:pPr>
        <w:pStyle w:val="Sottotitolo"/>
        <w:ind w:left="238" w:right="-851"/>
        <w:jc w:val="center"/>
        <w:rPr>
          <w:rFonts w:cs="Arial"/>
          <w:b/>
          <w:sz w:val="22"/>
          <w:szCs w:val="22"/>
        </w:rPr>
      </w:pPr>
    </w:p>
    <w:p w:rsidRPr="00E51992" w:rsidR="00A84412" w:rsidP="008A6BF7" w:rsidRDefault="00A84412" w14:paraId="4D9D1813" w14:textId="443F9D43">
      <w:pPr>
        <w:ind w:left="238"/>
        <w:jc w:val="both"/>
        <w:rPr>
          <w:rFonts w:ascii="Arial" w:hAnsi="Arial" w:cs="Arial"/>
          <w:sz w:val="22"/>
          <w:szCs w:val="22"/>
        </w:rPr>
      </w:pPr>
      <w:r w:rsidRPr="476F4418" w:rsidR="00A84412">
        <w:rPr>
          <w:rFonts w:ascii="Arial" w:hAnsi="Arial"/>
          <w:sz w:val="22"/>
          <w:szCs w:val="22"/>
        </w:rPr>
        <w:t xml:space="preserve">za </w:t>
      </w:r>
      <w:r w:rsidRPr="476F4418" w:rsidR="00A84412">
        <w:rPr>
          <w:rFonts w:ascii="Arial" w:hAnsi="Arial"/>
          <w:sz w:val="22"/>
          <w:szCs w:val="22"/>
        </w:rPr>
        <w:t>sodelovanje</w:t>
      </w:r>
      <w:r w:rsidRPr="476F4418" w:rsidR="00A84412">
        <w:rPr>
          <w:rFonts w:ascii="Arial" w:hAnsi="Arial"/>
          <w:sz w:val="22"/>
          <w:szCs w:val="22"/>
        </w:rPr>
        <w:t xml:space="preserve"> v </w:t>
      </w:r>
      <w:r w:rsidRPr="476F4418" w:rsidR="00A84412">
        <w:rPr>
          <w:rFonts w:ascii="Arial" w:hAnsi="Arial"/>
          <w:sz w:val="22"/>
          <w:szCs w:val="22"/>
        </w:rPr>
        <w:t>predmetni</w:t>
      </w:r>
      <w:r w:rsidRPr="476F4418" w:rsidR="00A84412">
        <w:rPr>
          <w:rFonts w:ascii="Arial" w:hAnsi="Arial"/>
          <w:sz w:val="22"/>
          <w:szCs w:val="22"/>
        </w:rPr>
        <w:t xml:space="preserve"> </w:t>
      </w:r>
      <w:r w:rsidRPr="476F4418" w:rsidR="00A84412">
        <w:rPr>
          <w:rFonts w:ascii="Arial" w:hAnsi="Arial"/>
          <w:sz w:val="22"/>
          <w:szCs w:val="22"/>
        </w:rPr>
        <w:t>raziskavi</w:t>
      </w:r>
      <w:r w:rsidRPr="476F4418" w:rsidR="00A84412">
        <w:rPr>
          <w:rFonts w:ascii="Arial" w:hAnsi="Arial"/>
          <w:sz w:val="22"/>
          <w:szCs w:val="22"/>
        </w:rPr>
        <w:t xml:space="preserve"> </w:t>
      </w:r>
      <w:r w:rsidRPr="476F4418" w:rsidR="00A84412">
        <w:rPr>
          <w:rFonts w:ascii="Arial" w:hAnsi="Arial"/>
          <w:sz w:val="22"/>
          <w:szCs w:val="22"/>
        </w:rPr>
        <w:t>trga</w:t>
      </w:r>
      <w:r w:rsidRPr="476F4418" w:rsidR="2D920399">
        <w:rPr>
          <w:rFonts w:ascii="Arial" w:hAnsi="Arial"/>
          <w:sz w:val="22"/>
          <w:szCs w:val="22"/>
        </w:rPr>
        <w:t xml:space="preserve"> z </w:t>
      </w:r>
      <w:r w:rsidRPr="476F4418" w:rsidR="2D920399">
        <w:rPr>
          <w:rFonts w:ascii="Arial" w:hAnsi="Arial"/>
          <w:sz w:val="22"/>
          <w:szCs w:val="22"/>
        </w:rPr>
        <w:t>naknadno</w:t>
      </w:r>
      <w:r w:rsidRPr="476F4418" w:rsidR="2D920399">
        <w:rPr>
          <w:rFonts w:ascii="Arial" w:hAnsi="Arial"/>
          <w:sz w:val="22"/>
          <w:szCs w:val="22"/>
        </w:rPr>
        <w:t xml:space="preserve"> </w:t>
      </w:r>
      <w:r w:rsidRPr="476F4418" w:rsidR="2D920399">
        <w:rPr>
          <w:rFonts w:ascii="Arial" w:hAnsi="Arial"/>
          <w:sz w:val="22"/>
          <w:szCs w:val="22"/>
        </w:rPr>
        <w:t>neposredno</w:t>
      </w:r>
      <w:r w:rsidRPr="476F4418" w:rsidR="2D920399">
        <w:rPr>
          <w:rFonts w:ascii="Arial" w:hAnsi="Arial"/>
          <w:sz w:val="22"/>
          <w:szCs w:val="22"/>
        </w:rPr>
        <w:t xml:space="preserve"> </w:t>
      </w:r>
      <w:r w:rsidRPr="476F4418" w:rsidR="2D920399">
        <w:rPr>
          <w:rFonts w:ascii="Arial" w:hAnsi="Arial"/>
          <w:sz w:val="22"/>
          <w:szCs w:val="22"/>
        </w:rPr>
        <w:t>oddajo</w:t>
      </w:r>
      <w:r w:rsidRPr="476F4418" w:rsidR="2D920399">
        <w:rPr>
          <w:rFonts w:ascii="Arial" w:hAnsi="Arial"/>
          <w:sz w:val="22"/>
          <w:szCs w:val="22"/>
        </w:rPr>
        <w:t xml:space="preserve"> </w:t>
      </w:r>
      <w:r w:rsidRPr="476F4418" w:rsidR="2D920399">
        <w:rPr>
          <w:rFonts w:ascii="Arial" w:hAnsi="Arial"/>
          <w:sz w:val="22"/>
          <w:szCs w:val="22"/>
        </w:rPr>
        <w:t>naročila</w:t>
      </w:r>
      <w:r w:rsidRPr="476F4418" w:rsidR="2D920399">
        <w:rPr>
          <w:rFonts w:ascii="Arial" w:hAnsi="Arial"/>
          <w:sz w:val="22"/>
          <w:szCs w:val="22"/>
        </w:rPr>
        <w:t xml:space="preserve"> </w:t>
      </w:r>
      <w:r w:rsidRPr="476F4418" w:rsidR="2D920399">
        <w:rPr>
          <w:rFonts w:ascii="Arial" w:hAnsi="Arial"/>
          <w:sz w:val="22"/>
          <w:szCs w:val="22"/>
        </w:rPr>
        <w:t>prek</w:t>
      </w:r>
      <w:r w:rsidRPr="476F4418" w:rsidR="2D920399">
        <w:rPr>
          <w:rFonts w:ascii="Arial" w:hAnsi="Arial"/>
          <w:sz w:val="22"/>
          <w:szCs w:val="22"/>
        </w:rPr>
        <w:t xml:space="preserve"> </w:t>
      </w:r>
      <w:r w:rsidRPr="476F4418" w:rsidR="2D920399">
        <w:rPr>
          <w:rFonts w:ascii="Arial" w:hAnsi="Arial"/>
          <w:sz w:val="22"/>
          <w:szCs w:val="22"/>
        </w:rPr>
        <w:t>elektronskega</w:t>
      </w:r>
      <w:r w:rsidRPr="476F4418" w:rsidR="2D920399">
        <w:rPr>
          <w:rFonts w:ascii="Arial" w:hAnsi="Arial"/>
          <w:sz w:val="22"/>
          <w:szCs w:val="22"/>
        </w:rPr>
        <w:t xml:space="preserve"> sistema</w:t>
      </w:r>
      <w:r w:rsidRPr="476F4418" w:rsidR="00A84412">
        <w:rPr>
          <w:rFonts w:ascii="Arial" w:hAnsi="Arial"/>
          <w:sz w:val="22"/>
          <w:szCs w:val="22"/>
        </w:rPr>
        <w:t xml:space="preserve"> z </w:t>
      </w:r>
      <w:r w:rsidRPr="476F4418" w:rsidR="00A84412">
        <w:rPr>
          <w:rFonts w:ascii="Arial" w:hAnsi="Arial"/>
          <w:sz w:val="22"/>
          <w:szCs w:val="22"/>
        </w:rPr>
        <w:t>namenom</w:t>
      </w:r>
      <w:r w:rsidRPr="476F4418" w:rsidR="00A84412">
        <w:rPr>
          <w:rFonts w:ascii="Arial" w:hAnsi="Arial"/>
          <w:sz w:val="22"/>
          <w:szCs w:val="22"/>
        </w:rPr>
        <w:t xml:space="preserve"> </w:t>
      </w:r>
      <w:r w:rsidRPr="476F4418" w:rsidR="00A84412">
        <w:rPr>
          <w:rFonts w:ascii="Arial" w:hAnsi="Arial"/>
          <w:sz w:val="22"/>
          <w:szCs w:val="22"/>
        </w:rPr>
        <w:t>izbire</w:t>
      </w:r>
      <w:r w:rsidRPr="476F4418" w:rsidR="00A84412">
        <w:rPr>
          <w:rFonts w:ascii="Arial" w:hAnsi="Arial"/>
          <w:sz w:val="22"/>
          <w:szCs w:val="22"/>
        </w:rPr>
        <w:t xml:space="preserve"> </w:t>
      </w:r>
      <w:r w:rsidRPr="476F4418" w:rsidR="00A84412">
        <w:rPr>
          <w:rFonts w:ascii="Arial" w:hAnsi="Arial"/>
          <w:sz w:val="22"/>
          <w:szCs w:val="22"/>
        </w:rPr>
        <w:t>gospodarskih</w:t>
      </w:r>
      <w:r w:rsidRPr="476F4418" w:rsidR="00A84412">
        <w:rPr>
          <w:rFonts w:ascii="Arial" w:hAnsi="Arial"/>
          <w:sz w:val="22"/>
          <w:szCs w:val="22"/>
        </w:rPr>
        <w:t xml:space="preserve"> </w:t>
      </w:r>
      <w:r w:rsidRPr="476F4418" w:rsidR="00A84412">
        <w:rPr>
          <w:rFonts w:ascii="Arial" w:hAnsi="Arial"/>
          <w:sz w:val="22"/>
          <w:szCs w:val="22"/>
        </w:rPr>
        <w:t>subjektov</w:t>
      </w:r>
      <w:r w:rsidRPr="476F4418" w:rsidR="00A84412">
        <w:rPr>
          <w:rFonts w:ascii="Arial" w:hAnsi="Arial"/>
          <w:sz w:val="22"/>
          <w:szCs w:val="22"/>
        </w:rPr>
        <w:t xml:space="preserve">, </w:t>
      </w:r>
      <w:r w:rsidRPr="476F4418" w:rsidR="00A84412">
        <w:rPr>
          <w:rFonts w:ascii="Arial" w:hAnsi="Arial"/>
          <w:sz w:val="22"/>
          <w:szCs w:val="22"/>
        </w:rPr>
        <w:t>ki</w:t>
      </w:r>
      <w:r w:rsidRPr="476F4418" w:rsidR="00A84412">
        <w:rPr>
          <w:rFonts w:ascii="Arial" w:hAnsi="Arial"/>
          <w:sz w:val="22"/>
          <w:szCs w:val="22"/>
        </w:rPr>
        <w:t xml:space="preserve"> bodo </w:t>
      </w:r>
      <w:r w:rsidRPr="476F4418" w:rsidR="00A84412">
        <w:rPr>
          <w:rFonts w:ascii="Arial" w:hAnsi="Arial"/>
          <w:sz w:val="22"/>
          <w:szCs w:val="22"/>
        </w:rPr>
        <w:t>povabljeni</w:t>
      </w:r>
      <w:r w:rsidRPr="476F4418" w:rsidR="00A84412">
        <w:rPr>
          <w:rFonts w:ascii="Arial" w:hAnsi="Arial"/>
          <w:sz w:val="22"/>
          <w:szCs w:val="22"/>
        </w:rPr>
        <w:t xml:space="preserve"> k </w:t>
      </w:r>
      <w:r w:rsidRPr="476F4418" w:rsidR="00A84412">
        <w:rPr>
          <w:rFonts w:ascii="Arial" w:hAnsi="Arial"/>
          <w:sz w:val="22"/>
          <w:szCs w:val="22"/>
        </w:rPr>
        <w:t>sodelovanju</w:t>
      </w:r>
      <w:r w:rsidRPr="476F4418" w:rsidR="00A84412">
        <w:rPr>
          <w:rFonts w:ascii="Arial" w:hAnsi="Arial"/>
          <w:sz w:val="22"/>
          <w:szCs w:val="22"/>
        </w:rPr>
        <w:t xml:space="preserve"> v </w:t>
      </w:r>
      <w:r w:rsidRPr="476F4418" w:rsidR="00A84412">
        <w:rPr>
          <w:rFonts w:ascii="Arial" w:hAnsi="Arial"/>
          <w:sz w:val="22"/>
          <w:szCs w:val="22"/>
        </w:rPr>
        <w:t>kasnejšem</w:t>
      </w:r>
      <w:r w:rsidRPr="476F4418" w:rsidR="00A84412">
        <w:rPr>
          <w:rFonts w:ascii="Arial" w:hAnsi="Arial"/>
          <w:sz w:val="22"/>
          <w:szCs w:val="22"/>
        </w:rPr>
        <w:t xml:space="preserve"> </w:t>
      </w:r>
      <w:r w:rsidRPr="476F4418" w:rsidR="00A84412">
        <w:rPr>
          <w:rFonts w:ascii="Arial" w:hAnsi="Arial"/>
          <w:sz w:val="22"/>
          <w:szCs w:val="22"/>
        </w:rPr>
        <w:t>postopku</w:t>
      </w:r>
      <w:r w:rsidRPr="476F4418" w:rsidR="00A84412">
        <w:rPr>
          <w:rFonts w:ascii="Arial" w:hAnsi="Arial"/>
          <w:sz w:val="22"/>
          <w:szCs w:val="22"/>
        </w:rPr>
        <w:t xml:space="preserve"> </w:t>
      </w:r>
      <w:r w:rsidRPr="476F4418" w:rsidR="00A84412">
        <w:rPr>
          <w:rFonts w:ascii="Arial" w:hAnsi="Arial"/>
          <w:sz w:val="22"/>
          <w:szCs w:val="22"/>
        </w:rPr>
        <w:t>pogajanj</w:t>
      </w:r>
      <w:r w:rsidRPr="476F4418" w:rsidR="00A84412">
        <w:rPr>
          <w:rFonts w:ascii="Arial" w:hAnsi="Arial"/>
          <w:sz w:val="22"/>
          <w:szCs w:val="22"/>
        </w:rPr>
        <w:t xml:space="preserve"> v </w:t>
      </w:r>
      <w:r w:rsidRPr="476F4418" w:rsidR="00A84412">
        <w:rPr>
          <w:rFonts w:ascii="Arial" w:hAnsi="Arial"/>
          <w:sz w:val="22"/>
          <w:szCs w:val="22"/>
        </w:rPr>
        <w:t>skladu</w:t>
      </w:r>
      <w:r w:rsidRPr="476F4418" w:rsidR="00A84412">
        <w:rPr>
          <w:rFonts w:ascii="Arial" w:hAnsi="Arial"/>
          <w:sz w:val="22"/>
          <w:szCs w:val="22"/>
        </w:rPr>
        <w:t xml:space="preserve"> s </w:t>
      </w:r>
      <w:r w:rsidRPr="476F4418" w:rsidR="00A84412">
        <w:rPr>
          <w:rFonts w:ascii="Arial" w:hAnsi="Arial"/>
          <w:sz w:val="22"/>
          <w:szCs w:val="22"/>
        </w:rPr>
        <w:t>črko</w:t>
      </w:r>
      <w:r w:rsidRPr="476F4418" w:rsidR="00A84412">
        <w:rPr>
          <w:rFonts w:ascii="Arial" w:hAnsi="Arial"/>
          <w:sz w:val="22"/>
          <w:szCs w:val="22"/>
        </w:rPr>
        <w:t xml:space="preserve"> b) 2. </w:t>
      </w:r>
      <w:r w:rsidRPr="476F4418" w:rsidR="00A84412">
        <w:rPr>
          <w:rFonts w:ascii="Arial" w:hAnsi="Arial"/>
          <w:sz w:val="22"/>
          <w:szCs w:val="22"/>
        </w:rPr>
        <w:t>odst</w:t>
      </w:r>
      <w:r w:rsidRPr="476F4418" w:rsidR="00A84412">
        <w:rPr>
          <w:rFonts w:ascii="Arial" w:hAnsi="Arial"/>
          <w:sz w:val="22"/>
          <w:szCs w:val="22"/>
        </w:rPr>
        <w:t xml:space="preserve">. 36. </w:t>
      </w:r>
      <w:r w:rsidRPr="476F4418" w:rsidR="00A84412">
        <w:rPr>
          <w:rFonts w:ascii="Arial" w:hAnsi="Arial"/>
          <w:sz w:val="22"/>
          <w:szCs w:val="22"/>
        </w:rPr>
        <w:t>čl</w:t>
      </w:r>
      <w:r w:rsidRPr="476F4418" w:rsidR="00A84412">
        <w:rPr>
          <w:rFonts w:ascii="Arial" w:hAnsi="Arial"/>
          <w:sz w:val="22"/>
          <w:szCs w:val="22"/>
        </w:rPr>
        <w:t xml:space="preserve">. </w:t>
      </w:r>
      <w:r w:rsidRPr="476F4418" w:rsidR="00A84412">
        <w:rPr>
          <w:rFonts w:ascii="Arial" w:hAnsi="Arial"/>
          <w:sz w:val="22"/>
          <w:szCs w:val="22"/>
        </w:rPr>
        <w:t>Zakonskega</w:t>
      </w:r>
      <w:r w:rsidRPr="476F4418" w:rsidR="00A84412">
        <w:rPr>
          <w:rFonts w:ascii="Arial" w:hAnsi="Arial"/>
          <w:sz w:val="22"/>
          <w:szCs w:val="22"/>
        </w:rPr>
        <w:t xml:space="preserve"> </w:t>
      </w:r>
      <w:r w:rsidRPr="476F4418" w:rsidR="00A84412">
        <w:rPr>
          <w:rFonts w:ascii="Arial" w:hAnsi="Arial"/>
          <w:sz w:val="22"/>
          <w:szCs w:val="22"/>
        </w:rPr>
        <w:t>odloka</w:t>
      </w:r>
      <w:r w:rsidRPr="476F4418" w:rsidR="00A84412">
        <w:rPr>
          <w:rFonts w:ascii="Arial" w:hAnsi="Arial"/>
          <w:sz w:val="22"/>
          <w:szCs w:val="22"/>
        </w:rPr>
        <w:t xml:space="preserve"> </w:t>
      </w:r>
      <w:r w:rsidRPr="476F4418" w:rsidR="00A84412">
        <w:rPr>
          <w:rFonts w:ascii="Arial" w:hAnsi="Arial"/>
          <w:sz w:val="22"/>
          <w:szCs w:val="22"/>
        </w:rPr>
        <w:t>št</w:t>
      </w:r>
      <w:r w:rsidRPr="476F4418" w:rsidR="00A84412">
        <w:rPr>
          <w:rFonts w:ascii="Arial" w:hAnsi="Arial"/>
          <w:sz w:val="22"/>
          <w:szCs w:val="22"/>
        </w:rPr>
        <w:t xml:space="preserve">. 50/2016 za </w:t>
      </w:r>
      <w:r w:rsidRPr="476F4418" w:rsidR="00A84412">
        <w:rPr>
          <w:rFonts w:ascii="Arial" w:hAnsi="Arial"/>
          <w:sz w:val="22"/>
          <w:szCs w:val="22"/>
        </w:rPr>
        <w:t>izbiro</w:t>
      </w:r>
      <w:r w:rsidRPr="476F4418" w:rsidR="00A84412">
        <w:rPr>
          <w:rFonts w:ascii="Arial" w:hAnsi="Arial"/>
          <w:sz w:val="22"/>
          <w:szCs w:val="22"/>
        </w:rPr>
        <w:t xml:space="preserve"> </w:t>
      </w:r>
      <w:r w:rsidRPr="476F4418" w:rsidR="00A84412">
        <w:rPr>
          <w:rFonts w:ascii="Arial" w:hAnsi="Arial"/>
          <w:sz w:val="22"/>
          <w:szCs w:val="22"/>
        </w:rPr>
        <w:t>izvajalca</w:t>
      </w:r>
      <w:r w:rsidRPr="476F4418" w:rsidR="00A84412">
        <w:rPr>
          <w:rFonts w:ascii="Arial" w:hAnsi="Arial"/>
          <w:sz w:val="22"/>
          <w:szCs w:val="22"/>
        </w:rPr>
        <w:t xml:space="preserve"> za </w:t>
      </w:r>
      <w:r w:rsidRPr="476F4418" w:rsidR="008A6BF7">
        <w:rPr>
          <w:rFonts w:ascii="Arial" w:hAnsi="Arial" w:cs="Arial"/>
          <w:sz w:val="22"/>
          <w:szCs w:val="22"/>
          <w:lang w:val="sl-SI"/>
        </w:rPr>
        <w:t>storitev »</w:t>
      </w:r>
      <w:r w:rsidRPr="476F4418" w:rsidR="7C5510B0">
        <w:rPr>
          <w:rFonts w:ascii="Arial" w:hAnsi="Arial" w:cs="Arial"/>
          <w:sz w:val="22"/>
          <w:szCs w:val="22"/>
          <w:lang w:val="sl-SI"/>
        </w:rPr>
        <w:t xml:space="preserve"> tehnične in administrativn</w:t>
      </w:r>
      <w:r w:rsidRPr="476F4418" w:rsidR="008A6BF7">
        <w:rPr>
          <w:rFonts w:ascii="Arial" w:hAnsi="Arial" w:cs="Arial"/>
          <w:sz w:val="22"/>
          <w:szCs w:val="22"/>
          <w:lang w:val="sl-SI"/>
        </w:rPr>
        <w:t xml:space="preserve"> podpore edinemu odgovornemu za postopek</w:t>
      </w:r>
      <w:r w:rsidRPr="476F4418" w:rsidR="00F723F4">
        <w:rPr>
          <w:rFonts w:ascii="Arial" w:hAnsi="Arial" w:cs="Arial"/>
          <w:sz w:val="22"/>
          <w:szCs w:val="22"/>
          <w:lang w:val="sl-SI"/>
        </w:rPr>
        <w:t>«</w:t>
      </w:r>
    </w:p>
    <w:p w:rsidRPr="00E51992" w:rsidR="00A84412" w:rsidP="00A84412" w:rsidRDefault="00A84412" w14:paraId="1EB17B4E" w14:textId="77777777">
      <w:pPr>
        <w:ind w:left="238"/>
        <w:jc w:val="both"/>
        <w:rPr>
          <w:rFonts w:ascii="Arial" w:hAnsi="Arial" w:cs="Arial"/>
          <w:b/>
          <w:sz w:val="22"/>
          <w:szCs w:val="22"/>
        </w:rPr>
      </w:pPr>
    </w:p>
    <w:p w:rsidR="00A84412" w:rsidP="00A84412" w:rsidRDefault="00A84412" w14:paraId="19D4101E" w14:textId="77777777">
      <w:pPr>
        <w:pStyle w:val="Corpodeltesto21"/>
        <w:spacing w:line="240" w:lineRule="exact"/>
        <w:ind w:left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IN NAPROŠA,</w:t>
      </w:r>
    </w:p>
    <w:p w:rsidR="00A84412" w:rsidP="00A84412" w:rsidRDefault="00A84412" w14:paraId="777B0BE3" w14:textId="77777777">
      <w:pPr>
        <w:pStyle w:val="Corpodeltesto21"/>
        <w:spacing w:line="240" w:lineRule="exact"/>
        <w:ind w:left="240"/>
        <w:rPr>
          <w:rFonts w:ascii="Arial" w:hAnsi="Arial" w:cs="Arial"/>
          <w:sz w:val="22"/>
          <w:szCs w:val="22"/>
        </w:rPr>
      </w:pPr>
    </w:p>
    <w:p w:rsidR="00A84412" w:rsidP="00A84412" w:rsidRDefault="00A84412" w14:paraId="4683FE1F" w14:textId="77777777">
      <w:pPr>
        <w:pStyle w:val="Corpodeltesto21"/>
        <w:ind w:left="238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da se </w:t>
      </w:r>
      <w:proofErr w:type="spellStart"/>
      <w:r>
        <w:rPr>
          <w:rFonts w:ascii="Arial" w:hAnsi="Arial"/>
          <w:sz w:val="22"/>
        </w:rPr>
        <w:t>ga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povabi</w:t>
      </w:r>
      <w:proofErr w:type="spellEnd"/>
      <w:r>
        <w:rPr>
          <w:rFonts w:ascii="Arial" w:hAnsi="Arial"/>
          <w:sz w:val="22"/>
        </w:rPr>
        <w:t xml:space="preserve"> k </w:t>
      </w:r>
      <w:proofErr w:type="spellStart"/>
      <w:r>
        <w:rPr>
          <w:rFonts w:ascii="Arial" w:hAnsi="Arial"/>
          <w:sz w:val="22"/>
        </w:rPr>
        <w:t>sodelovanju</w:t>
      </w:r>
      <w:proofErr w:type="spellEnd"/>
      <w:r>
        <w:rPr>
          <w:rFonts w:ascii="Arial" w:hAnsi="Arial"/>
          <w:sz w:val="22"/>
        </w:rPr>
        <w:t xml:space="preserve"> v </w:t>
      </w:r>
      <w:proofErr w:type="spellStart"/>
      <w:r>
        <w:rPr>
          <w:rFonts w:ascii="Arial" w:hAnsi="Arial"/>
          <w:sz w:val="22"/>
        </w:rPr>
        <w:t>morebitnem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zgoraj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navedenem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postopku</w:t>
      </w:r>
      <w:proofErr w:type="spellEnd"/>
      <w:r>
        <w:rPr>
          <w:rFonts w:ascii="Arial" w:hAnsi="Arial"/>
          <w:sz w:val="22"/>
        </w:rPr>
        <w:t>:</w:t>
      </w:r>
    </w:p>
    <w:p w:rsidR="00A84412" w:rsidP="00A84412" w:rsidRDefault="00A84412" w14:paraId="50B8D270" w14:textId="77777777">
      <w:pPr>
        <w:pStyle w:val="Corpodeltesto21"/>
        <w:ind w:left="238"/>
        <w:rPr>
          <w:rFonts w:ascii="Arial" w:hAnsi="Arial" w:cs="Arial"/>
          <w:sz w:val="22"/>
          <w:szCs w:val="22"/>
        </w:rPr>
      </w:pPr>
    </w:p>
    <w:p w:rsidR="00A84412" w:rsidP="00A84412" w:rsidRDefault="00A84412" w14:paraId="5D6DF118" w14:textId="77777777">
      <w:pPr>
        <w:tabs>
          <w:tab w:val="left" w:pos="567"/>
        </w:tabs>
        <w:spacing w:before="120"/>
        <w:ind w:left="360"/>
        <w:jc w:val="both"/>
      </w:pPr>
      <w:r>
        <w:rPr>
          <w:rFonts w:ascii="Arial" w:hAnsi="Arial"/>
          <w:sz w:val="22"/>
        </w:rPr>
        <w:t xml:space="preserve">□   </w:t>
      </w:r>
      <w:proofErr w:type="spellStart"/>
      <w:r>
        <w:rPr>
          <w:rFonts w:ascii="Arial" w:hAnsi="Arial"/>
          <w:sz w:val="22"/>
        </w:rPr>
        <w:t>kot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individualnega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prijavitelja</w:t>
      </w:r>
      <w:proofErr w:type="spellEnd"/>
    </w:p>
    <w:p w:rsidR="00A84412" w:rsidP="00A84412" w:rsidRDefault="00A84412" w14:paraId="5DC720D3" w14:textId="77777777">
      <w:pPr>
        <w:tabs>
          <w:tab w:val="left" w:pos="567"/>
        </w:tabs>
        <w:spacing w:before="120"/>
        <w:ind w:left="360"/>
        <w:jc w:val="both"/>
      </w:pPr>
      <w:r>
        <w:tab/>
      </w:r>
      <w:proofErr w:type="spellStart"/>
      <w:r>
        <w:rPr>
          <w:rFonts w:ascii="Arial" w:hAnsi="Arial"/>
          <w:sz w:val="22"/>
        </w:rPr>
        <w:t>oziroma</w:t>
      </w:r>
      <w:proofErr w:type="spellEnd"/>
    </w:p>
    <w:p w:rsidR="00A84412" w:rsidP="00A84412" w:rsidRDefault="00A84412" w14:paraId="3B432933" w14:textId="77777777">
      <w:pPr>
        <w:tabs>
          <w:tab w:val="left" w:pos="567"/>
        </w:tabs>
        <w:spacing w:before="120"/>
        <w:ind w:left="360"/>
        <w:jc w:val="both"/>
        <w:rPr>
          <w:rFonts w:ascii="Arial" w:hAnsi="Arial"/>
          <w:sz w:val="22"/>
        </w:rPr>
      </w:pPr>
      <w:r>
        <w:tab/>
      </w:r>
      <w:r>
        <w:rPr>
          <w:rFonts w:ascii="Arial" w:hAnsi="Arial"/>
          <w:sz w:val="22"/>
        </w:rPr>
        <w:t xml:space="preserve">□ v </w:t>
      </w:r>
      <w:proofErr w:type="spellStart"/>
      <w:r>
        <w:rPr>
          <w:rFonts w:ascii="Arial" w:hAnsi="Arial"/>
          <w:sz w:val="22"/>
        </w:rPr>
        <w:t>okviru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ene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izmed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oblik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</w:t>
      </w:r>
      <w:proofErr w:type="spellEnd"/>
      <w:r>
        <w:rPr>
          <w:rFonts w:ascii="Arial" w:hAnsi="Arial"/>
          <w:sz w:val="22"/>
        </w:rPr>
        <w:t xml:space="preserve"> 45. </w:t>
      </w:r>
      <w:proofErr w:type="spellStart"/>
      <w:r>
        <w:rPr>
          <w:rFonts w:ascii="Arial" w:hAnsi="Arial"/>
          <w:sz w:val="22"/>
        </w:rPr>
        <w:t>čl</w:t>
      </w:r>
      <w:proofErr w:type="spellEnd"/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Zakonskega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odloka</w:t>
      </w:r>
      <w:proofErr w:type="spellEnd"/>
      <w:r>
        <w:rPr>
          <w:rFonts w:ascii="Arial" w:hAnsi="Arial"/>
          <w:sz w:val="22"/>
        </w:rPr>
        <w:t xml:space="preserve"> 50/2016 (</w:t>
      </w:r>
      <w:proofErr w:type="spellStart"/>
      <w:r>
        <w:rPr>
          <w:rFonts w:ascii="Arial" w:hAnsi="Arial"/>
          <w:sz w:val="22"/>
        </w:rPr>
        <w:t>začasno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združenje</w:t>
      </w:r>
      <w:proofErr w:type="spellEnd"/>
      <w:r>
        <w:rPr>
          <w:rFonts w:ascii="Arial" w:hAnsi="Arial"/>
          <w:sz w:val="22"/>
        </w:rPr>
        <w:t xml:space="preserve"> [</w:t>
      </w:r>
      <w:proofErr w:type="spellStart"/>
      <w:r>
        <w:rPr>
          <w:rFonts w:ascii="Arial" w:hAnsi="Arial"/>
          <w:sz w:val="22"/>
        </w:rPr>
        <w:t>tudi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če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še</w:t>
      </w:r>
      <w:proofErr w:type="spellEnd"/>
      <w:r>
        <w:rPr>
          <w:rFonts w:ascii="Arial" w:hAnsi="Arial"/>
          <w:sz w:val="22"/>
        </w:rPr>
        <w:t xml:space="preserve"> ni </w:t>
      </w:r>
      <w:proofErr w:type="spellStart"/>
      <w:r>
        <w:rPr>
          <w:rFonts w:ascii="Arial" w:hAnsi="Arial"/>
          <w:sz w:val="22"/>
        </w:rPr>
        <w:t>ustanovljeno</w:t>
      </w:r>
      <w:proofErr w:type="spellEnd"/>
      <w:r>
        <w:rPr>
          <w:rFonts w:ascii="Arial" w:hAnsi="Arial"/>
          <w:sz w:val="22"/>
        </w:rPr>
        <w:t xml:space="preserve">], </w:t>
      </w:r>
      <w:proofErr w:type="spellStart"/>
      <w:r>
        <w:rPr>
          <w:rFonts w:ascii="Arial" w:hAnsi="Arial"/>
          <w:sz w:val="22"/>
        </w:rPr>
        <w:t>konzorcij</w:t>
      </w:r>
      <w:proofErr w:type="spellEnd"/>
      <w:r>
        <w:rPr>
          <w:rFonts w:ascii="Arial" w:hAnsi="Arial"/>
          <w:sz w:val="22"/>
        </w:rPr>
        <w:t xml:space="preserve"> [</w:t>
      </w:r>
      <w:proofErr w:type="spellStart"/>
      <w:r>
        <w:rPr>
          <w:rFonts w:ascii="Arial" w:hAnsi="Arial"/>
          <w:sz w:val="22"/>
        </w:rPr>
        <w:t>tudi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če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še</w:t>
      </w:r>
      <w:proofErr w:type="spellEnd"/>
      <w:r>
        <w:rPr>
          <w:rFonts w:ascii="Arial" w:hAnsi="Arial"/>
          <w:sz w:val="22"/>
        </w:rPr>
        <w:t xml:space="preserve"> ni </w:t>
      </w:r>
      <w:proofErr w:type="spellStart"/>
      <w:r>
        <w:rPr>
          <w:rFonts w:ascii="Arial" w:hAnsi="Arial"/>
          <w:sz w:val="22"/>
        </w:rPr>
        <w:t>ustanovljen</w:t>
      </w:r>
      <w:proofErr w:type="spellEnd"/>
      <w:r>
        <w:rPr>
          <w:rFonts w:ascii="Arial" w:hAnsi="Arial"/>
          <w:sz w:val="22"/>
        </w:rPr>
        <w:t xml:space="preserve">], EGIZ </w:t>
      </w:r>
      <w:proofErr w:type="spellStart"/>
      <w:r>
        <w:rPr>
          <w:rFonts w:ascii="Arial" w:hAnsi="Arial"/>
          <w:sz w:val="22"/>
        </w:rPr>
        <w:t>oziroma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mreža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podjetij</w:t>
      </w:r>
      <w:proofErr w:type="spellEnd"/>
      <w:r>
        <w:rPr>
          <w:rFonts w:ascii="Arial" w:hAnsi="Arial"/>
          <w:sz w:val="22"/>
        </w:rPr>
        <w:t xml:space="preserve">: </w:t>
      </w:r>
      <w:proofErr w:type="spellStart"/>
      <w:r>
        <w:rPr>
          <w:rFonts w:ascii="Arial" w:hAnsi="Arial"/>
          <w:sz w:val="22"/>
          <w:u w:val="single"/>
        </w:rPr>
        <w:t>navedite</w:t>
      </w:r>
      <w:proofErr w:type="spellEnd"/>
      <w:r>
        <w:rPr>
          <w:rFonts w:ascii="Arial" w:hAnsi="Arial"/>
          <w:sz w:val="22"/>
        </w:rPr>
        <w:t>):</w:t>
      </w:r>
    </w:p>
    <w:p w:rsidR="00A84412" w:rsidP="00A84412" w:rsidRDefault="00A84412" w14:paraId="1A906E9C" w14:textId="2E90D643">
      <w:pPr>
        <w:tabs>
          <w:tab w:val="left" w:pos="567"/>
        </w:tabs>
        <w:spacing w:before="120" w:line="360" w:lineRule="auto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</w:t>
      </w:r>
    </w:p>
    <w:p w:rsidR="00A84412" w:rsidP="00A84412" w:rsidRDefault="00A84412" w14:paraId="31F00B6C" w14:textId="77777777">
      <w:pPr>
        <w:tabs>
          <w:tab w:val="left" w:pos="567"/>
        </w:tabs>
        <w:spacing w:before="120" w:line="360" w:lineRule="auto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 </w:t>
      </w:r>
      <w:proofErr w:type="spellStart"/>
      <w:r>
        <w:rPr>
          <w:rFonts w:ascii="Arial" w:hAnsi="Arial"/>
          <w:sz w:val="22"/>
        </w:rPr>
        <w:t>naslednjimi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gospodarskimi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subjekti</w:t>
      </w:r>
      <w:proofErr w:type="spellEnd"/>
      <w:r>
        <w:rPr>
          <w:rFonts w:ascii="Arial" w:hAnsi="Arial"/>
          <w:sz w:val="22"/>
        </w:rPr>
        <w:t xml:space="preserve"> (</w:t>
      </w:r>
      <w:proofErr w:type="spellStart"/>
      <w:r>
        <w:rPr>
          <w:rFonts w:ascii="Arial" w:hAnsi="Arial"/>
          <w:sz w:val="22"/>
        </w:rPr>
        <w:t>navedite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vodilnega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partnerja</w:t>
      </w:r>
      <w:proofErr w:type="spellEnd"/>
      <w:r>
        <w:rPr>
          <w:rFonts w:ascii="Arial" w:hAnsi="Arial"/>
          <w:sz w:val="22"/>
        </w:rPr>
        <w:t>):</w:t>
      </w:r>
    </w:p>
    <w:p w:rsidR="00A84412" w:rsidP="00A84412" w:rsidRDefault="00A84412" w14:paraId="60F30347" w14:textId="0578A34F">
      <w:pPr>
        <w:numPr>
          <w:ilvl w:val="0"/>
          <w:numId w:val="5"/>
        </w:numPr>
        <w:tabs>
          <w:tab w:val="left" w:pos="567"/>
        </w:tabs>
        <w:spacing w:before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</w:t>
      </w:r>
    </w:p>
    <w:p w:rsidR="00A84412" w:rsidP="00A84412" w:rsidRDefault="00A84412" w14:paraId="65D19AD9" w14:textId="001DAE72">
      <w:pPr>
        <w:numPr>
          <w:ilvl w:val="0"/>
          <w:numId w:val="5"/>
        </w:numPr>
        <w:tabs>
          <w:tab w:val="left" w:pos="567"/>
        </w:tabs>
        <w:spacing w:before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</w:t>
      </w:r>
    </w:p>
    <w:p w:rsidR="00A84412" w:rsidP="00A84412" w:rsidRDefault="00A84412" w14:paraId="352E71CA" w14:textId="005821D2">
      <w:pPr>
        <w:numPr>
          <w:ilvl w:val="0"/>
          <w:numId w:val="5"/>
        </w:numPr>
        <w:tabs>
          <w:tab w:val="left" w:pos="567"/>
        </w:tabs>
        <w:spacing w:before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</w:t>
      </w:r>
    </w:p>
    <w:p w:rsidR="00A84412" w:rsidP="00A84412" w:rsidRDefault="00A84412" w14:paraId="51D02EFE" w14:textId="501629BD">
      <w:pPr>
        <w:numPr>
          <w:ilvl w:val="0"/>
          <w:numId w:val="5"/>
        </w:num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________________________________________________________________________</w:t>
      </w:r>
    </w:p>
    <w:p w:rsidR="00A84412" w:rsidP="00A84412" w:rsidRDefault="00A84412" w14:paraId="3AA7B398" w14:textId="77777777">
      <w:pPr>
        <w:pStyle w:val="Corpodeltesto21"/>
        <w:ind w:left="238"/>
        <w:rPr>
          <w:rFonts w:ascii="Arial" w:hAnsi="Arial" w:cs="Arial"/>
          <w:sz w:val="22"/>
          <w:szCs w:val="22"/>
        </w:rPr>
      </w:pPr>
    </w:p>
    <w:p w:rsidR="00A84412" w:rsidP="00A84412" w:rsidRDefault="00A84412" w14:paraId="4EA1A895" w14:textId="77777777">
      <w:pPr>
        <w:pStyle w:val="Corpodeltesto21"/>
        <w:spacing w:line="360" w:lineRule="auto"/>
        <w:ind w:left="238"/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sz w:val="22"/>
        </w:rPr>
        <w:t>Naslov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varnega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elektronskega</w:t>
      </w:r>
      <w:proofErr w:type="spellEnd"/>
      <w:r>
        <w:rPr>
          <w:rFonts w:ascii="Arial" w:hAnsi="Arial"/>
          <w:sz w:val="22"/>
        </w:rPr>
        <w:t xml:space="preserve"> predala, </w:t>
      </w:r>
      <w:proofErr w:type="spellStart"/>
      <w:r>
        <w:rPr>
          <w:rFonts w:ascii="Arial" w:hAnsi="Arial"/>
          <w:sz w:val="22"/>
        </w:rPr>
        <w:t>kamor</w:t>
      </w:r>
      <w:proofErr w:type="spellEnd"/>
      <w:r>
        <w:rPr>
          <w:rFonts w:ascii="Arial" w:hAnsi="Arial"/>
          <w:sz w:val="22"/>
        </w:rPr>
        <w:t xml:space="preserve"> se </w:t>
      </w:r>
      <w:proofErr w:type="spellStart"/>
      <w:r>
        <w:rPr>
          <w:rFonts w:ascii="Arial" w:hAnsi="Arial"/>
          <w:sz w:val="22"/>
        </w:rPr>
        <w:t>pošiljajo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obvestila</w:t>
      </w:r>
      <w:proofErr w:type="spellEnd"/>
      <w:r>
        <w:rPr>
          <w:rFonts w:ascii="Arial" w:hAnsi="Arial"/>
          <w:sz w:val="22"/>
        </w:rPr>
        <w:t xml:space="preserve"> in </w:t>
      </w:r>
      <w:proofErr w:type="spellStart"/>
      <w:r>
        <w:rPr>
          <w:rFonts w:ascii="Arial" w:hAnsi="Arial"/>
          <w:sz w:val="22"/>
        </w:rPr>
        <w:t>morebitne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zahteve</w:t>
      </w:r>
      <w:proofErr w:type="spellEnd"/>
      <w:r>
        <w:rPr>
          <w:rFonts w:ascii="Arial" w:hAnsi="Arial"/>
          <w:sz w:val="22"/>
        </w:rPr>
        <w:t xml:space="preserve"> za </w:t>
      </w:r>
      <w:proofErr w:type="spellStart"/>
      <w:r>
        <w:rPr>
          <w:rFonts w:ascii="Arial" w:hAnsi="Arial"/>
          <w:sz w:val="22"/>
        </w:rPr>
        <w:t>pojasnila</w:t>
      </w:r>
      <w:proofErr w:type="spellEnd"/>
      <w:r>
        <w:rPr>
          <w:rFonts w:ascii="Arial" w:hAnsi="Arial"/>
          <w:sz w:val="22"/>
        </w:rPr>
        <w:t>: _______________________________</w:t>
      </w:r>
    </w:p>
    <w:p w:rsidR="00A84412" w:rsidP="00A84412" w:rsidRDefault="00A84412" w14:paraId="2ACD3838" w14:textId="77777777">
      <w:pPr>
        <w:pStyle w:val="Corpodeltesto21"/>
        <w:spacing w:before="240" w:line="240" w:lineRule="exact"/>
        <w:ind w:left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PRILAGA</w:t>
      </w:r>
    </w:p>
    <w:p w:rsidR="00A84412" w:rsidP="00A84412" w:rsidRDefault="00A84412" w14:paraId="1DF278E3" w14:textId="77777777">
      <w:pPr>
        <w:pStyle w:val="Corpodeltesto21"/>
        <w:spacing w:line="240" w:lineRule="exact"/>
        <w:ind w:left="240"/>
        <w:jc w:val="center"/>
        <w:rPr>
          <w:rFonts w:ascii="Arial" w:hAnsi="Arial" w:cs="Arial"/>
          <w:b/>
          <w:sz w:val="22"/>
          <w:szCs w:val="22"/>
        </w:rPr>
      </w:pPr>
    </w:p>
    <w:p w:rsidR="00A84412" w:rsidP="00A84412" w:rsidRDefault="00A84412" w14:paraId="7A146D4F" w14:textId="77777777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- </w:t>
      </w:r>
      <w:proofErr w:type="spellStart"/>
      <w:r>
        <w:rPr>
          <w:rFonts w:ascii="Arial" w:hAnsi="Arial"/>
          <w:sz w:val="22"/>
        </w:rPr>
        <w:t>nadomestno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prijavnico</w:t>
      </w:r>
      <w:proofErr w:type="spellEnd"/>
      <w:r>
        <w:rPr>
          <w:rFonts w:ascii="Arial" w:hAnsi="Arial"/>
          <w:sz w:val="22"/>
        </w:rPr>
        <w:t>/</w:t>
      </w:r>
      <w:proofErr w:type="spellStart"/>
      <w:r>
        <w:rPr>
          <w:rFonts w:ascii="Arial" w:hAnsi="Arial"/>
          <w:sz w:val="22"/>
        </w:rPr>
        <w:t>nadomestne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prijavnice</w:t>
      </w:r>
      <w:proofErr w:type="spellEnd"/>
      <w:r>
        <w:rPr>
          <w:rFonts w:ascii="Arial" w:hAnsi="Arial"/>
          <w:sz w:val="22"/>
        </w:rPr>
        <w:t xml:space="preserve"> v </w:t>
      </w:r>
      <w:proofErr w:type="spellStart"/>
      <w:r>
        <w:rPr>
          <w:rFonts w:ascii="Arial" w:hAnsi="Arial"/>
          <w:sz w:val="22"/>
        </w:rPr>
        <w:t>skladu</w:t>
      </w:r>
      <w:proofErr w:type="spellEnd"/>
      <w:r>
        <w:rPr>
          <w:rFonts w:ascii="Arial" w:hAnsi="Arial"/>
          <w:sz w:val="22"/>
        </w:rPr>
        <w:t xml:space="preserve"> s 46. </w:t>
      </w:r>
      <w:proofErr w:type="spellStart"/>
      <w:r>
        <w:rPr>
          <w:rFonts w:ascii="Arial" w:hAnsi="Arial"/>
          <w:sz w:val="22"/>
        </w:rPr>
        <w:t>čl</w:t>
      </w:r>
      <w:proofErr w:type="spellEnd"/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Odloka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predsednika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republike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št</w:t>
      </w:r>
      <w:proofErr w:type="spellEnd"/>
      <w:r>
        <w:rPr>
          <w:rFonts w:ascii="Arial" w:hAnsi="Arial"/>
          <w:sz w:val="22"/>
        </w:rPr>
        <w:t xml:space="preserve">. 445/2000, </w:t>
      </w:r>
      <w:proofErr w:type="spellStart"/>
      <w:r>
        <w:rPr>
          <w:rFonts w:ascii="Arial" w:hAnsi="Arial"/>
          <w:sz w:val="22"/>
        </w:rPr>
        <w:t>ki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potrjuje</w:t>
      </w:r>
      <w:proofErr w:type="spellEnd"/>
      <w:r>
        <w:rPr>
          <w:rFonts w:ascii="Arial" w:hAnsi="Arial"/>
          <w:sz w:val="22"/>
        </w:rPr>
        <w:t>/</w:t>
      </w:r>
      <w:proofErr w:type="spellStart"/>
      <w:r>
        <w:rPr>
          <w:rFonts w:ascii="Arial" w:hAnsi="Arial"/>
          <w:sz w:val="22"/>
        </w:rPr>
        <w:t>jo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izpolnjevanje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pogojev</w:t>
      </w:r>
      <w:proofErr w:type="spellEnd"/>
      <w:r>
        <w:rPr>
          <w:rFonts w:ascii="Arial" w:hAnsi="Arial"/>
          <w:sz w:val="22"/>
        </w:rPr>
        <w:t xml:space="preserve"> za sodelovanje;</w:t>
      </w:r>
      <w:r>
        <w:rPr>
          <w:rFonts w:ascii="Arial" w:hAnsi="Arial"/>
          <w:b/>
          <w:sz w:val="26"/>
          <w:vertAlign w:val="superscript"/>
        </w:rPr>
        <w:t>1</w:t>
      </w:r>
    </w:p>
    <w:p w:rsidR="00A84412" w:rsidP="00A84412" w:rsidRDefault="00A84412" w14:paraId="7CB26F86" w14:textId="77777777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:rsidR="00A84412" w:rsidP="00846D86" w:rsidRDefault="00A84412" w14:paraId="645A4029" w14:textId="7D4C22B1">
      <w:pPr>
        <w:tabs>
          <w:tab w:val="left" w:pos="180"/>
        </w:tabs>
        <w:spacing w:line="320" w:lineRule="exact"/>
        <w:ind w:left="1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proofErr w:type="spellStart"/>
      <w:r>
        <w:rPr>
          <w:rFonts w:ascii="Arial" w:hAnsi="Arial"/>
          <w:sz w:val="22"/>
        </w:rPr>
        <w:t>izvod</w:t>
      </w:r>
      <w:proofErr w:type="spellEnd"/>
      <w:r>
        <w:rPr>
          <w:rFonts w:ascii="Arial" w:hAnsi="Arial"/>
          <w:sz w:val="22"/>
        </w:rPr>
        <w:t xml:space="preserve"> Pooblastila</w:t>
      </w:r>
      <w:r>
        <w:rPr>
          <w:rFonts w:ascii="Arial" w:hAnsi="Arial"/>
          <w:b/>
          <w:sz w:val="26"/>
          <w:vertAlign w:val="superscript"/>
        </w:rPr>
        <w:t>2</w:t>
      </w:r>
      <w:r>
        <w:rPr>
          <w:rFonts w:ascii="Arial" w:hAnsi="Arial"/>
          <w:sz w:val="22"/>
        </w:rPr>
        <w:t>.</w:t>
      </w:r>
    </w:p>
    <w:p w:rsidR="00DA4715" w:rsidP="00846D86" w:rsidRDefault="00DA4715" w14:paraId="522D21A3" w14:textId="77777777">
      <w:pPr>
        <w:tabs>
          <w:tab w:val="left" w:pos="180"/>
        </w:tabs>
        <w:spacing w:line="320" w:lineRule="exact"/>
        <w:ind w:left="180"/>
        <w:jc w:val="both"/>
        <w:rPr>
          <w:rFonts w:ascii="Arial" w:hAnsi="Arial"/>
          <w:sz w:val="22"/>
        </w:rPr>
      </w:pPr>
    </w:p>
    <w:p w:rsidR="00DA4715" w:rsidP="00846D86" w:rsidRDefault="00DA4715" w14:paraId="28704973" w14:textId="77777777">
      <w:pPr>
        <w:tabs>
          <w:tab w:val="left" w:pos="180"/>
        </w:tabs>
        <w:spacing w:line="320" w:lineRule="exact"/>
        <w:ind w:left="180"/>
        <w:jc w:val="both"/>
        <w:rPr>
          <w:rFonts w:ascii="Arial" w:hAnsi="Arial"/>
          <w:sz w:val="22"/>
        </w:rPr>
      </w:pPr>
    </w:p>
    <w:p w:rsidR="00DA4715" w:rsidP="00846D86" w:rsidRDefault="00DA4715" w14:paraId="76BE9571" w14:textId="77777777">
      <w:pPr>
        <w:tabs>
          <w:tab w:val="left" w:pos="180"/>
        </w:tabs>
        <w:spacing w:line="320" w:lineRule="exact"/>
        <w:ind w:left="180"/>
        <w:jc w:val="both"/>
        <w:rPr>
          <w:rFonts w:ascii="Arial" w:hAnsi="Arial"/>
          <w:sz w:val="22"/>
        </w:rPr>
      </w:pPr>
    </w:p>
    <w:p w:rsidR="00DA4715" w:rsidP="00846D86" w:rsidRDefault="00DA4715" w14:paraId="087819FF" w14:textId="77777777">
      <w:pPr>
        <w:tabs>
          <w:tab w:val="left" w:pos="180"/>
        </w:tabs>
        <w:spacing w:line="320" w:lineRule="exact"/>
        <w:ind w:left="180"/>
        <w:jc w:val="both"/>
        <w:rPr>
          <w:rFonts w:ascii="Arial" w:hAnsi="Arial"/>
          <w:sz w:val="22"/>
        </w:rPr>
      </w:pPr>
    </w:p>
    <w:p w:rsidR="00DA4715" w:rsidP="00846D86" w:rsidRDefault="00DA4715" w14:paraId="028A0E8D" w14:textId="77777777">
      <w:pPr>
        <w:tabs>
          <w:tab w:val="left" w:pos="180"/>
        </w:tabs>
        <w:spacing w:line="320" w:lineRule="exact"/>
        <w:ind w:left="180"/>
        <w:jc w:val="both"/>
        <w:rPr>
          <w:rFonts w:ascii="Arial" w:hAnsi="Arial"/>
          <w:sz w:val="22"/>
        </w:rPr>
      </w:pPr>
    </w:p>
    <w:p w:rsidR="00DA4715" w:rsidP="00846D86" w:rsidRDefault="00DA4715" w14:paraId="055CF292" w14:textId="77777777">
      <w:pPr>
        <w:tabs>
          <w:tab w:val="left" w:pos="180"/>
        </w:tabs>
        <w:spacing w:line="320" w:lineRule="exact"/>
        <w:ind w:left="180"/>
        <w:jc w:val="both"/>
        <w:rPr>
          <w:rFonts w:ascii="Arial" w:hAnsi="Arial"/>
          <w:sz w:val="22"/>
        </w:rPr>
      </w:pPr>
    </w:p>
    <w:p w:rsidR="00DA4715" w:rsidP="00846D86" w:rsidRDefault="00DA4715" w14:paraId="59D2791F" w14:textId="77777777">
      <w:pPr>
        <w:tabs>
          <w:tab w:val="left" w:pos="180"/>
        </w:tabs>
        <w:spacing w:line="320" w:lineRule="exact"/>
        <w:ind w:left="180"/>
        <w:jc w:val="both"/>
        <w:rPr>
          <w:rFonts w:ascii="Arial" w:hAnsi="Arial"/>
          <w:sz w:val="22"/>
        </w:rPr>
      </w:pPr>
    </w:p>
    <w:p w:rsidR="00DA4715" w:rsidP="00846D86" w:rsidRDefault="00DA4715" w14:paraId="7A7D7FED" w14:textId="77777777">
      <w:pPr>
        <w:tabs>
          <w:tab w:val="left" w:pos="180"/>
        </w:tabs>
        <w:spacing w:line="320" w:lineRule="exact"/>
        <w:ind w:left="180"/>
        <w:jc w:val="both"/>
        <w:rPr>
          <w:rFonts w:ascii="Arial" w:hAnsi="Arial"/>
          <w:sz w:val="22"/>
        </w:rPr>
      </w:pPr>
    </w:p>
    <w:p w:rsidR="00DA4715" w:rsidP="00846D86" w:rsidRDefault="00DA4715" w14:paraId="3BA1AAAC" w14:textId="77777777">
      <w:pPr>
        <w:tabs>
          <w:tab w:val="left" w:pos="180"/>
        </w:tabs>
        <w:spacing w:line="320" w:lineRule="exact"/>
        <w:ind w:left="180"/>
        <w:jc w:val="both"/>
        <w:rPr>
          <w:rFonts w:ascii="Arial" w:hAnsi="Arial"/>
          <w:sz w:val="22"/>
        </w:rPr>
      </w:pPr>
    </w:p>
    <w:p w:rsidR="00DA4715" w:rsidP="00846D86" w:rsidRDefault="00DA4715" w14:paraId="441D60D3" w14:textId="77777777">
      <w:pPr>
        <w:tabs>
          <w:tab w:val="left" w:pos="180"/>
        </w:tabs>
        <w:spacing w:line="320" w:lineRule="exact"/>
        <w:ind w:left="180"/>
        <w:jc w:val="both"/>
        <w:rPr>
          <w:rFonts w:ascii="Arial" w:hAnsi="Arial"/>
          <w:sz w:val="22"/>
        </w:rPr>
      </w:pPr>
    </w:p>
    <w:p w:rsidR="00DA4715" w:rsidP="00846D86" w:rsidRDefault="00DA4715" w14:paraId="36185E69" w14:textId="77777777">
      <w:pPr>
        <w:tabs>
          <w:tab w:val="left" w:pos="180"/>
        </w:tabs>
        <w:spacing w:line="320" w:lineRule="exact"/>
        <w:ind w:left="180"/>
        <w:jc w:val="both"/>
        <w:rPr>
          <w:rFonts w:ascii="Arial" w:hAnsi="Arial"/>
          <w:sz w:val="22"/>
        </w:rPr>
      </w:pPr>
    </w:p>
    <w:p w:rsidR="00DA4715" w:rsidP="00846D86" w:rsidRDefault="00DA4715" w14:paraId="5FEAC13A" w14:textId="77777777">
      <w:pPr>
        <w:tabs>
          <w:tab w:val="left" w:pos="180"/>
        </w:tabs>
        <w:spacing w:line="320" w:lineRule="exact"/>
        <w:ind w:left="180"/>
        <w:jc w:val="both"/>
        <w:rPr>
          <w:rFonts w:ascii="Arial" w:hAnsi="Arial"/>
          <w:sz w:val="22"/>
        </w:rPr>
      </w:pPr>
    </w:p>
    <w:p w:rsidR="00DA4715" w:rsidP="00846D86" w:rsidRDefault="00DA4715" w14:paraId="4C03BB2A" w14:textId="77777777">
      <w:pPr>
        <w:tabs>
          <w:tab w:val="left" w:pos="180"/>
        </w:tabs>
        <w:spacing w:line="320" w:lineRule="exact"/>
        <w:ind w:left="180"/>
        <w:jc w:val="both"/>
        <w:rPr>
          <w:rFonts w:ascii="Arial" w:hAnsi="Arial"/>
          <w:sz w:val="22"/>
        </w:rPr>
      </w:pPr>
    </w:p>
    <w:p w:rsidR="00DA4715" w:rsidP="00846D86" w:rsidRDefault="00DA4715" w14:paraId="46302614" w14:textId="3B2114ED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:rsidR="00E51992" w:rsidP="00846D86" w:rsidRDefault="00E51992" w14:paraId="7F2C9831" w14:textId="77777777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:rsidR="00A84412" w:rsidRDefault="00A84412" w14:paraId="325AA8E2" w14:textId="77777777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4392"/>
      </w:tblGrid>
      <w:tr w:rsidR="00625744" w:rsidTr="00625744" w14:paraId="7D28912C" w14:textId="77777777">
        <w:tc>
          <w:tcPr>
            <w:tcW w:w="5245" w:type="dxa"/>
            <w:shd w:val="clear" w:color="auto" w:fill="CCFF99"/>
          </w:tcPr>
          <w:p w:rsidR="00625744" w:rsidP="00625744" w:rsidRDefault="00625744" w14:paraId="56FF03BD" w14:textId="77777777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 tal fine dichiara i seguenti</w:t>
            </w:r>
          </w:p>
          <w:p w:rsidR="00625744" w:rsidP="00625744" w:rsidRDefault="00625744" w14:paraId="103F4AEC" w14:textId="77777777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requisiti per la partecipazione:</w:t>
            </w:r>
          </w:p>
        </w:tc>
        <w:tc>
          <w:tcPr>
            <w:tcW w:w="4392" w:type="dxa"/>
            <w:tcBorders>
              <w:left w:val="single" w:color="000000" w:sz="2" w:space="0"/>
            </w:tcBorders>
            <w:shd w:val="clear" w:color="auto" w:fill="CCFF99"/>
          </w:tcPr>
          <w:p w:rsidR="00625744" w:rsidP="00625744" w:rsidRDefault="00B65B76" w14:paraId="6729EA5E" w14:textId="1EB4ACA0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namen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</w:t>
            </w:r>
            <w:proofErr w:type="spellEnd"/>
            <w:r w:rsidR="0062574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="00625744">
              <w:rPr>
                <w:rFonts w:ascii="Arial" w:hAnsi="Arial" w:cs="Arial"/>
                <w:b/>
                <w:sz w:val="22"/>
                <w:szCs w:val="22"/>
                <w:u w:val="single"/>
              </w:rPr>
              <w:t>sle</w:t>
            </w:r>
            <w:r w:rsidR="00625744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deče</w:t>
            </w:r>
            <w:proofErr w:type="spellEnd"/>
          </w:p>
          <w:p w:rsidR="00625744" w:rsidP="00625744" w:rsidRDefault="00625744" w14:paraId="4E10FF8D" w14:textId="77777777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pogoje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prijavo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</w:tr>
    </w:tbl>
    <w:p w:rsidR="00625744" w:rsidP="00625744" w:rsidRDefault="00625744" w14:paraId="185633BB" w14:textId="77777777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:rsidRPr="009B4FE4" w:rsidR="00625744" w:rsidP="00625744" w:rsidRDefault="00625744" w14:paraId="3E0B5264" w14:textId="77777777">
      <w:pPr>
        <w:pStyle w:val="Default"/>
        <w:spacing w:before="60" w:after="60"/>
        <w:jc w:val="center"/>
        <w:rPr>
          <w:rFonts w:ascii="Arial" w:hAnsi="Arial" w:cs="Arial"/>
          <w:b/>
          <w:sz w:val="18"/>
          <w:szCs w:val="18"/>
        </w:rPr>
      </w:pPr>
      <w:r w:rsidRPr="009B4FE4">
        <w:rPr>
          <w:rFonts w:ascii="Arial" w:hAnsi="Arial" w:cs="Arial"/>
          <w:b/>
          <w:sz w:val="18"/>
          <w:szCs w:val="18"/>
        </w:rPr>
        <w:t>1)</w:t>
      </w:r>
    </w:p>
    <w:p w:rsidR="00625744" w:rsidP="00625744" w:rsidRDefault="00625744" w14:paraId="5364AEC7" w14:textId="77777777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Pr="001137F8" w:rsidR="00625744" w:rsidTr="00625744" w14:paraId="5A9B795A" w14:textId="77777777">
        <w:tc>
          <w:tcPr>
            <w:tcW w:w="4823" w:type="dxa"/>
            <w:shd w:val="clear" w:color="auto" w:fill="FFFFFF"/>
          </w:tcPr>
          <w:p w:rsidRPr="001137F8" w:rsidR="00625744" w:rsidP="00625744" w:rsidRDefault="00625744" w14:paraId="5891EA13" w14:textId="7777777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 w:bidi="sl-SI"/>
              </w:rPr>
            </w:pP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>Sono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in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>possesso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>dei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>requisiti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di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>idoneità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di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>cui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>all’art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. 80 del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>D.lgs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50/2016 e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>s.m.i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</w:t>
            </w:r>
          </w:p>
          <w:p w:rsidRPr="001137F8" w:rsidR="00625744" w:rsidP="00625744" w:rsidRDefault="00625744" w14:paraId="70CDB650" w14:textId="7777777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 w:bidi="sl-SI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788"/>
            </w:tblGrid>
            <w:tr w:rsidRPr="001137F8" w:rsidR="00625744" w:rsidTr="00625744" w14:paraId="6545A770" w14:textId="77777777">
              <w:tc>
                <w:tcPr>
                  <w:tcW w:w="4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1137F8" w:rsidR="00625744" w:rsidP="00625744" w:rsidRDefault="00625744" w14:paraId="1ED80BFB" w14:textId="77777777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color="auto" w:sz="4" w:space="0"/>
                  </w:tcBorders>
                  <w:shd w:val="clear" w:color="auto" w:fill="auto"/>
                </w:tcPr>
                <w:p w:rsidRPr="001137F8" w:rsidR="00625744" w:rsidP="00625744" w:rsidRDefault="00625744" w14:paraId="61506BD5" w14:textId="77777777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137F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Pr="001137F8" w:rsidR="00625744" w:rsidTr="00625744" w14:paraId="40CEA96A" w14:textId="77777777">
              <w:tc>
                <w:tcPr>
                  <w:tcW w:w="4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1137F8" w:rsidR="00625744" w:rsidP="00625744" w:rsidRDefault="00625744" w14:paraId="3C356475" w14:textId="77777777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color="auto" w:sz="4" w:space="0"/>
                  </w:tcBorders>
                  <w:shd w:val="clear" w:color="auto" w:fill="auto"/>
                </w:tcPr>
                <w:p w:rsidRPr="001137F8" w:rsidR="00625744" w:rsidP="00625744" w:rsidRDefault="00625744" w14:paraId="675B9E24" w14:textId="77777777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137F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:rsidRPr="001137F8" w:rsidR="00625744" w:rsidP="00625744" w:rsidRDefault="00625744" w14:paraId="53461548" w14:textId="7777777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 w:bidi="sl-SI"/>
              </w:rPr>
            </w:pPr>
          </w:p>
        </w:tc>
        <w:tc>
          <w:tcPr>
            <w:tcW w:w="4820" w:type="dxa"/>
            <w:shd w:val="clear" w:color="auto" w:fill="FFFFFF"/>
          </w:tcPr>
          <w:p w:rsidRPr="001137F8" w:rsidR="00625744" w:rsidP="00625744" w:rsidRDefault="00B65B76" w14:paraId="42AB59D3" w14:textId="5ADDC549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37F8">
              <w:rPr>
                <w:rFonts w:ascii="Arial" w:hAnsi="Arial" w:cs="Arial"/>
                <w:sz w:val="18"/>
                <w:szCs w:val="18"/>
              </w:rPr>
              <w:t>Izpolnjuje</w:t>
            </w:r>
            <w:r w:rsidRPr="001137F8" w:rsidR="00625744">
              <w:rPr>
                <w:rFonts w:ascii="Arial" w:hAnsi="Arial" w:cs="Arial"/>
                <w:sz w:val="18"/>
                <w:szCs w:val="18"/>
              </w:rPr>
              <w:t xml:space="preserve"> pogoje iz 80. člena Zakonodajne uredbe 50/2016 z naknadnimi spremembami in dopolnitvami.</w:t>
            </w:r>
          </w:p>
          <w:p w:rsidRPr="001137F8" w:rsidR="00625744" w:rsidP="00625744" w:rsidRDefault="00625744" w14:paraId="42A1D85B" w14:textId="77777777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788"/>
            </w:tblGrid>
            <w:tr w:rsidRPr="001137F8" w:rsidR="00625744" w:rsidTr="00625744" w14:paraId="30F41C77" w14:textId="77777777">
              <w:tc>
                <w:tcPr>
                  <w:tcW w:w="4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1137F8" w:rsidR="00625744" w:rsidP="00625744" w:rsidRDefault="00625744" w14:paraId="55F5F9B1" w14:textId="77777777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color="auto" w:sz="4" w:space="0"/>
                  </w:tcBorders>
                  <w:shd w:val="clear" w:color="auto" w:fill="auto"/>
                </w:tcPr>
                <w:p w:rsidRPr="001137F8" w:rsidR="00625744" w:rsidP="00625744" w:rsidRDefault="00625744" w14:paraId="5878E4F3" w14:textId="77777777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137F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Pr="001137F8" w:rsidR="00625744" w:rsidTr="00625744" w14:paraId="05CD4FF3" w14:textId="77777777">
              <w:tc>
                <w:tcPr>
                  <w:tcW w:w="4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1137F8" w:rsidR="00625744" w:rsidP="00625744" w:rsidRDefault="00625744" w14:paraId="1FF4C112" w14:textId="77777777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color="auto" w:sz="4" w:space="0"/>
                  </w:tcBorders>
                  <w:shd w:val="clear" w:color="auto" w:fill="auto"/>
                </w:tcPr>
                <w:p w:rsidRPr="001137F8" w:rsidR="00625744" w:rsidP="00625744" w:rsidRDefault="00625744" w14:paraId="0B9FA017" w14:textId="77777777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137F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:rsidRPr="001137F8" w:rsidR="00625744" w:rsidP="00625744" w:rsidRDefault="00625744" w14:paraId="3080DC9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1137F8" w:rsidR="00625744" w:rsidP="00625744" w:rsidRDefault="00625744" w14:paraId="198B4C23" w14:textId="77777777">
      <w:pPr>
        <w:pStyle w:val="Default"/>
        <w:spacing w:before="60" w:after="60"/>
        <w:jc w:val="center"/>
        <w:rPr>
          <w:rFonts w:ascii="Arial" w:hAnsi="Arial" w:cs="Arial"/>
          <w:b/>
          <w:sz w:val="18"/>
          <w:szCs w:val="18"/>
        </w:rPr>
      </w:pPr>
    </w:p>
    <w:p w:rsidRPr="001137F8" w:rsidR="00625744" w:rsidP="00625744" w:rsidRDefault="00625744" w14:paraId="0FF49769" w14:textId="77777777">
      <w:pPr>
        <w:pStyle w:val="Default"/>
        <w:spacing w:before="60" w:after="60"/>
        <w:jc w:val="center"/>
        <w:rPr>
          <w:rFonts w:ascii="Arial" w:hAnsi="Arial" w:cs="Arial"/>
          <w:b/>
          <w:sz w:val="18"/>
          <w:szCs w:val="18"/>
        </w:rPr>
      </w:pPr>
      <w:r w:rsidRPr="001137F8">
        <w:rPr>
          <w:rFonts w:ascii="Arial" w:hAnsi="Arial" w:cs="Arial"/>
          <w:b/>
          <w:sz w:val="18"/>
          <w:szCs w:val="18"/>
        </w:rPr>
        <w:t>2)</w:t>
      </w:r>
    </w:p>
    <w:p w:rsidRPr="001137F8" w:rsidR="00625744" w:rsidP="00625744" w:rsidRDefault="00625744" w14:paraId="35614F91" w14:textId="77777777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Pr="001137F8" w:rsidR="00625744" w:rsidTr="00625744" w14:paraId="773BFAF8" w14:textId="77777777">
        <w:tc>
          <w:tcPr>
            <w:tcW w:w="4823" w:type="dxa"/>
            <w:shd w:val="clear" w:color="auto" w:fill="FFFFFF"/>
          </w:tcPr>
          <w:p w:rsidRPr="001137F8" w:rsidR="00625744" w:rsidP="00625744" w:rsidRDefault="00625744" w14:paraId="71363EE5" w14:textId="7777777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 w:bidi="sl-SI"/>
              </w:rPr>
            </w:pPr>
            <w:r w:rsidRPr="001137F8">
              <w:rPr>
                <w:rFonts w:ascii="Arial" w:hAnsi="Arial" w:cs="Arial"/>
                <w:sz w:val="18"/>
                <w:szCs w:val="18"/>
                <w:lang w:bidi="sl-SI"/>
              </w:rPr>
              <w:t>Regolarità degli obblighi previdenziali in riferimento alla eventuale Cassa previdenziale di riferimento o altra forma di previdenza obbligatoria prevista dalla normativa slovena</w:t>
            </w:r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788"/>
            </w:tblGrid>
            <w:tr w:rsidRPr="001137F8" w:rsidR="00625744" w:rsidTr="00625744" w14:paraId="1AA299BC" w14:textId="77777777">
              <w:tc>
                <w:tcPr>
                  <w:tcW w:w="4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1137F8" w:rsidR="00625744" w:rsidP="00625744" w:rsidRDefault="00625744" w14:paraId="4917D37F" w14:textId="77777777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color="auto" w:sz="4" w:space="0"/>
                  </w:tcBorders>
                  <w:shd w:val="clear" w:color="auto" w:fill="auto"/>
                </w:tcPr>
                <w:p w:rsidRPr="001137F8" w:rsidR="00625744" w:rsidP="00625744" w:rsidRDefault="00625744" w14:paraId="3219962A" w14:textId="77777777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137F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Pr="001137F8" w:rsidR="00625744" w:rsidTr="00625744" w14:paraId="681DC9BE" w14:textId="77777777">
              <w:tc>
                <w:tcPr>
                  <w:tcW w:w="4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1137F8" w:rsidR="00625744" w:rsidP="00625744" w:rsidRDefault="00625744" w14:paraId="6AF077EB" w14:textId="77777777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color="auto" w:sz="4" w:space="0"/>
                  </w:tcBorders>
                  <w:shd w:val="clear" w:color="auto" w:fill="auto"/>
                </w:tcPr>
                <w:p w:rsidRPr="001137F8" w:rsidR="00625744" w:rsidP="00625744" w:rsidRDefault="00625744" w14:paraId="26355C2C" w14:textId="77777777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137F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:rsidRPr="001137F8" w:rsidR="00625744" w:rsidP="00625744" w:rsidRDefault="00625744" w14:paraId="59D15BFB" w14:textId="7777777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 w:bidi="sl-SI"/>
              </w:rPr>
            </w:pPr>
          </w:p>
        </w:tc>
        <w:tc>
          <w:tcPr>
            <w:tcW w:w="4820" w:type="dxa"/>
            <w:shd w:val="clear" w:color="auto" w:fill="FFFFFF"/>
          </w:tcPr>
          <w:p w:rsidRPr="001137F8" w:rsidR="00625744" w:rsidP="00625744" w:rsidRDefault="00B65B76" w14:paraId="79147260" w14:textId="66110ABF">
            <w:pPr>
              <w:pStyle w:val="LO-Normal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137F8">
              <w:rPr>
                <w:rFonts w:ascii="Arial" w:hAnsi="Arial" w:cs="Arial"/>
                <w:color w:val="auto"/>
                <w:sz w:val="18"/>
                <w:szCs w:val="18"/>
              </w:rPr>
              <w:t>Izpolnjuje obveznosti v zvezi s plačevanjem pokojninskih prispevkov pristojni pokojninski zavarovalnici ali v okviru drugih oblik obveznega pokojninskega zavarovanja v skladu s slovensko zakonodajo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788"/>
            </w:tblGrid>
            <w:tr w:rsidRPr="001137F8" w:rsidR="00625744" w:rsidTr="00625744" w14:paraId="23E1D854" w14:textId="77777777">
              <w:tc>
                <w:tcPr>
                  <w:tcW w:w="4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1137F8" w:rsidR="00625744" w:rsidP="00625744" w:rsidRDefault="00625744" w14:paraId="2074D612" w14:textId="77777777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color="auto" w:sz="4" w:space="0"/>
                  </w:tcBorders>
                  <w:shd w:val="clear" w:color="auto" w:fill="auto"/>
                </w:tcPr>
                <w:p w:rsidRPr="001137F8" w:rsidR="00625744" w:rsidP="00625744" w:rsidRDefault="00625744" w14:paraId="3D453A7E" w14:textId="77777777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137F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Pr="001137F8" w:rsidR="00625744" w:rsidTr="00625744" w14:paraId="1E40B4AA" w14:textId="77777777">
              <w:tc>
                <w:tcPr>
                  <w:tcW w:w="4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1137F8" w:rsidR="00625744" w:rsidP="00625744" w:rsidRDefault="00625744" w14:paraId="2A34DF37" w14:textId="77777777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color="auto" w:sz="4" w:space="0"/>
                  </w:tcBorders>
                  <w:shd w:val="clear" w:color="auto" w:fill="auto"/>
                </w:tcPr>
                <w:p w:rsidRPr="001137F8" w:rsidR="00625744" w:rsidP="00625744" w:rsidRDefault="00625744" w14:paraId="49640C82" w14:textId="77777777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137F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:rsidRPr="001137F8" w:rsidR="00625744" w:rsidP="00625744" w:rsidRDefault="00625744" w14:paraId="335FA4A4" w14:textId="77777777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:rsidRPr="001137F8" w:rsidR="00625744" w:rsidP="00625744" w:rsidRDefault="00625744" w14:paraId="531802AA" w14:textId="77777777">
      <w:pPr>
        <w:pStyle w:val="Default"/>
        <w:spacing w:before="60" w:after="60"/>
        <w:jc w:val="center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Pr="00720A29" w:rsidR="00625744" w:rsidTr="00625744" w14:paraId="39748E6A" w14:textId="77777777">
        <w:tc>
          <w:tcPr>
            <w:tcW w:w="4823" w:type="dxa"/>
            <w:shd w:val="clear" w:color="auto" w:fill="FFFFFF"/>
          </w:tcPr>
          <w:p w:rsidRPr="001137F8" w:rsidR="00625744" w:rsidP="00625744" w:rsidRDefault="00625744" w14:paraId="5B2B164A" w14:textId="7777777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 w:bidi="sl-SI"/>
              </w:rPr>
            </w:pP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>Denominazione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>cassa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>previdenziale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________________</w:t>
            </w:r>
          </w:p>
          <w:p w:rsidRPr="001137F8" w:rsidR="00625744" w:rsidP="00625744" w:rsidRDefault="00625744" w14:paraId="1F02E941" w14:textId="7777777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 w:bidi="sl-SI"/>
              </w:rPr>
            </w:pPr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Numero di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>matricola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____</w:t>
            </w:r>
          </w:p>
        </w:tc>
        <w:tc>
          <w:tcPr>
            <w:tcW w:w="4820" w:type="dxa"/>
            <w:shd w:val="clear" w:color="auto" w:fill="FFFFFF"/>
          </w:tcPr>
          <w:p w:rsidRPr="001137F8" w:rsidR="00625744" w:rsidP="00625744" w:rsidRDefault="00B65B76" w14:paraId="4DBB2A52" w14:textId="57AA3338">
            <w:pPr>
              <w:pStyle w:val="LO-Normal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137F8">
              <w:rPr>
                <w:rFonts w:ascii="Arial" w:hAnsi="Arial" w:cs="Arial"/>
                <w:color w:val="auto"/>
                <w:sz w:val="18"/>
                <w:szCs w:val="18"/>
              </w:rPr>
              <w:t>Ime pokojninske zavarovalnice____________________</w:t>
            </w:r>
          </w:p>
          <w:p w:rsidRPr="001137F8" w:rsidR="00B65B76" w:rsidP="00625744" w:rsidRDefault="00B65B76" w14:paraId="377BE241" w14:textId="31BA3B6B">
            <w:pPr>
              <w:pStyle w:val="LO-Normal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137F8">
              <w:rPr>
                <w:rFonts w:ascii="Arial" w:hAnsi="Arial" w:cs="Arial"/>
                <w:color w:val="auto"/>
                <w:sz w:val="18"/>
                <w:szCs w:val="18"/>
              </w:rPr>
              <w:t>Matična številka _______________________________</w:t>
            </w:r>
          </w:p>
          <w:p w:rsidRPr="001137F8" w:rsidR="00625744" w:rsidP="00625744" w:rsidRDefault="00625744" w14:paraId="20535F1D" w14:textId="77777777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:rsidRPr="001137F8" w:rsidR="00625744" w:rsidP="00625744" w:rsidRDefault="00625744" w14:paraId="478838CC" w14:textId="77777777">
      <w:pPr>
        <w:pStyle w:val="Default"/>
        <w:spacing w:before="60" w:after="60"/>
        <w:jc w:val="center"/>
        <w:rPr>
          <w:rFonts w:ascii="Arial" w:hAnsi="Arial" w:cs="Arial"/>
          <w:b/>
          <w:sz w:val="18"/>
          <w:szCs w:val="18"/>
          <w:lang w:val="sl-SI"/>
        </w:rPr>
      </w:pPr>
    </w:p>
    <w:p w:rsidRPr="001137F8" w:rsidR="00625744" w:rsidP="00625744" w:rsidRDefault="00625744" w14:paraId="4FF7BE1A" w14:textId="77777777">
      <w:pPr>
        <w:pStyle w:val="Default"/>
        <w:spacing w:before="60" w:after="60"/>
        <w:jc w:val="center"/>
        <w:rPr>
          <w:rFonts w:ascii="Arial" w:hAnsi="Arial" w:cs="Arial"/>
          <w:b/>
          <w:sz w:val="18"/>
          <w:szCs w:val="18"/>
        </w:rPr>
      </w:pPr>
      <w:r w:rsidRPr="001137F8">
        <w:rPr>
          <w:rFonts w:ascii="Arial" w:hAnsi="Arial" w:cs="Arial"/>
          <w:b/>
          <w:sz w:val="18"/>
          <w:szCs w:val="18"/>
        </w:rPr>
        <w:t>3)</w:t>
      </w:r>
    </w:p>
    <w:p w:rsidRPr="001137F8" w:rsidR="00625744" w:rsidP="00625744" w:rsidRDefault="00625744" w14:paraId="6E44DD09" w14:textId="7777777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Pr="001137F8" w:rsidR="00625744" w:rsidTr="00625744" w14:paraId="3E735F22" w14:textId="77777777">
        <w:tc>
          <w:tcPr>
            <w:tcW w:w="4823" w:type="dxa"/>
            <w:shd w:val="clear" w:color="auto" w:fill="FFFFFF"/>
          </w:tcPr>
          <w:p w:rsidRPr="001137F8" w:rsidR="00625744" w:rsidP="00625744" w:rsidRDefault="00651E93" w14:paraId="62E08A31" w14:textId="6CA84132">
            <w:pPr>
              <w:pStyle w:val="sche3"/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</w:pPr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>iscritto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1137F8" w:rsidR="00625744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>all'Ordine</w:t>
            </w:r>
            <w:proofErr w:type="spellEnd"/>
            <w:r w:rsidRPr="001137F8" w:rsidR="00625744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 xml:space="preserve"> </w:t>
            </w:r>
            <w:proofErr w:type="spellStart"/>
            <w:r w:rsidRPr="001137F8" w:rsidR="00625744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>professionale</w:t>
            </w:r>
            <w:proofErr w:type="spellEnd"/>
            <w:r w:rsidRPr="001137F8" w:rsidR="00625744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 xml:space="preserve"> _________ </w:t>
            </w:r>
            <w:proofErr w:type="spellStart"/>
            <w:r w:rsidRPr="001137F8" w:rsidR="00625744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>al</w:t>
            </w:r>
            <w:proofErr w:type="spellEnd"/>
            <w:r w:rsidRPr="001137F8" w:rsidR="00625744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 xml:space="preserve"> numero______ dal </w:t>
            </w:r>
            <w:r w:rsidRPr="001137F8" w:rsidR="00DA4715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 xml:space="preserve"> (</w:t>
            </w:r>
            <w:proofErr w:type="spellStart"/>
            <w:r w:rsidRPr="001137F8" w:rsidR="00DA4715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>gg</w:t>
            </w:r>
            <w:proofErr w:type="spellEnd"/>
            <w:r w:rsidRPr="001137F8" w:rsidR="00DA4715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>/mm/</w:t>
            </w:r>
            <w:proofErr w:type="spellStart"/>
            <w:r w:rsidRPr="001137F8" w:rsidR="00DA4715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>aa</w:t>
            </w:r>
            <w:proofErr w:type="spellEnd"/>
            <w:r w:rsidRPr="001137F8" w:rsidR="00DA4715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 xml:space="preserve">) </w:t>
            </w:r>
            <w:r w:rsidRPr="001137F8" w:rsidR="00625744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>_________</w:t>
            </w:r>
          </w:p>
          <w:p w:rsidRPr="001137F8" w:rsidR="00625744" w:rsidP="00625744" w:rsidRDefault="00625744" w14:paraId="5B22779B" w14:textId="7777777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 w:bidi="sl-SI"/>
              </w:rPr>
            </w:pPr>
          </w:p>
        </w:tc>
        <w:tc>
          <w:tcPr>
            <w:tcW w:w="4820" w:type="dxa"/>
            <w:shd w:val="clear" w:color="auto" w:fill="FFFFFF"/>
          </w:tcPr>
          <w:p w:rsidRPr="001137F8" w:rsidR="00625744" w:rsidP="00625744" w:rsidRDefault="00651E93" w14:paraId="54534E2C" w14:textId="685B84F3">
            <w:pPr>
              <w:pStyle w:val="LO-Normal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137F8">
              <w:rPr>
                <w:rFonts w:ascii="Arial" w:hAnsi="Arial" w:cs="Arial"/>
                <w:color w:val="auto"/>
                <w:sz w:val="18"/>
                <w:szCs w:val="18"/>
              </w:rPr>
              <w:t xml:space="preserve">da </w:t>
            </w:r>
            <w:r w:rsidRPr="001137F8" w:rsidR="00F4750D">
              <w:rPr>
                <w:rFonts w:ascii="Arial" w:hAnsi="Arial" w:cs="Arial"/>
                <w:color w:val="auto"/>
                <w:sz w:val="18"/>
                <w:szCs w:val="18"/>
              </w:rPr>
              <w:t>je</w:t>
            </w:r>
            <w:r w:rsidRPr="001137F8">
              <w:rPr>
                <w:rFonts w:ascii="Arial" w:hAnsi="Arial" w:cs="Arial"/>
                <w:color w:val="auto"/>
                <w:sz w:val="18"/>
                <w:szCs w:val="18"/>
              </w:rPr>
              <w:t xml:space="preserve"> vpisan/a v strokovno zbornico  _____</w:t>
            </w:r>
            <w:r w:rsidRPr="001137F8" w:rsidR="00F4750D">
              <w:rPr>
                <w:rFonts w:ascii="Arial" w:hAnsi="Arial" w:cs="Arial"/>
                <w:color w:val="auto"/>
                <w:sz w:val="18"/>
                <w:szCs w:val="18"/>
              </w:rPr>
              <w:t xml:space="preserve">_____ št. vpisa ________ od (dan/mesec/leto) _________ </w:t>
            </w:r>
          </w:p>
          <w:p w:rsidRPr="001137F8" w:rsidR="00625744" w:rsidP="00625744" w:rsidRDefault="00625744" w14:paraId="1AEAD829" w14:textId="77777777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:rsidRPr="001137F8" w:rsidR="00625744" w:rsidP="00625744" w:rsidRDefault="00625744" w14:paraId="6B1564B4" w14:textId="77777777">
      <w:pPr>
        <w:pStyle w:val="Default"/>
        <w:spacing w:before="60" w:after="60"/>
        <w:jc w:val="center"/>
        <w:rPr>
          <w:rFonts w:ascii="Arial" w:hAnsi="Arial" w:cs="Arial"/>
          <w:b/>
          <w:sz w:val="18"/>
          <w:szCs w:val="18"/>
        </w:rPr>
      </w:pPr>
    </w:p>
    <w:p w:rsidRPr="001137F8" w:rsidR="00625744" w:rsidP="00625744" w:rsidRDefault="00625744" w14:paraId="2EC546ED" w14:textId="77777777">
      <w:pPr>
        <w:pStyle w:val="Default"/>
        <w:spacing w:before="60" w:after="60"/>
        <w:jc w:val="center"/>
        <w:rPr>
          <w:rFonts w:ascii="Arial" w:hAnsi="Arial" w:cs="Arial"/>
          <w:b/>
          <w:sz w:val="18"/>
          <w:szCs w:val="18"/>
        </w:rPr>
      </w:pPr>
      <w:r w:rsidRPr="001137F8">
        <w:rPr>
          <w:rFonts w:ascii="Arial" w:hAnsi="Arial" w:cs="Arial"/>
          <w:b/>
          <w:sz w:val="18"/>
          <w:szCs w:val="18"/>
        </w:rPr>
        <w:t>4)</w:t>
      </w:r>
    </w:p>
    <w:p w:rsidRPr="001137F8" w:rsidR="00625744" w:rsidP="00625744" w:rsidRDefault="00625744" w14:paraId="613EBD8C" w14:textId="7777777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Pr="001137F8" w:rsidR="00625744" w:rsidTr="61EF5798" w14:paraId="02FB6289" w14:textId="77777777">
        <w:tc>
          <w:tcPr>
            <w:tcW w:w="4823" w:type="dxa"/>
            <w:shd w:val="clear" w:color="auto" w:fill="FFFFFF" w:themeFill="background1"/>
          </w:tcPr>
          <w:p w:rsidRPr="001137F8" w:rsidR="00625744" w:rsidP="00625744" w:rsidRDefault="00625744" w14:paraId="3EFAA0B1" w14:textId="10D8105A">
            <w:pPr>
              <w:pStyle w:val="sche3"/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</w:pP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che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l’impresa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che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rappresenta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(o il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professionista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) è in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possesso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dei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seguenti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requisiti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di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capacità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economica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e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finanziaria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di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cui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all’art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. 83</w:t>
            </w:r>
            <w:r w:rsidRPr="001137F8" w:rsidR="622DA950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, </w:t>
            </w:r>
            <w:proofErr w:type="spellStart"/>
            <w:r w:rsidRPr="001137F8" w:rsidR="622DA950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comma</w:t>
            </w:r>
            <w:proofErr w:type="spellEnd"/>
            <w:r w:rsidRPr="001137F8" w:rsidR="622DA950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1, </w:t>
            </w:r>
            <w:proofErr w:type="spellStart"/>
            <w:r w:rsidRPr="001137F8" w:rsidR="622DA950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lettera</w:t>
            </w:r>
            <w:proofErr w:type="spellEnd"/>
            <w:r w:rsidRPr="001137F8" w:rsidR="622DA950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a) e b)</w:t>
            </w:r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del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D.Lgs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. 50/2016 e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corrispondenti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al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servizio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in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oggetto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</w:t>
            </w:r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l-SI" w:eastAsia="zh-CN" w:bidi="sl-SI"/>
              </w:rPr>
              <w:t>(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l-SI" w:eastAsia="zh-CN" w:bidi="sl-SI"/>
              </w:rPr>
              <w:t>Comprovata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l-SI" w:eastAsia="zh-CN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l-SI" w:eastAsia="zh-CN" w:bidi="sl-SI"/>
              </w:rPr>
              <w:t>copertura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l-SI" w:eastAsia="zh-CN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l-SI" w:eastAsia="zh-CN" w:bidi="sl-SI"/>
              </w:rPr>
              <w:t>assicurativa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l-SI" w:eastAsia="zh-CN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l-SI" w:eastAsia="zh-CN" w:bidi="sl-SI"/>
              </w:rPr>
              <w:t>contro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l-SI" w:eastAsia="zh-CN" w:bidi="sl-SI"/>
              </w:rPr>
              <w:t xml:space="preserve"> i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l-SI" w:eastAsia="zh-CN" w:bidi="sl-SI"/>
              </w:rPr>
              <w:t>rischi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l-SI" w:eastAsia="zh-CN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l-SI" w:eastAsia="zh-CN" w:bidi="sl-SI"/>
              </w:rPr>
              <w:t>professionali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l-SI" w:eastAsia="zh-CN" w:bidi="sl-SI"/>
              </w:rPr>
              <w:t>.)</w:t>
            </w:r>
          </w:p>
          <w:p w:rsidRPr="001137F8" w:rsidR="00625744" w:rsidP="00625744" w:rsidRDefault="00625744" w14:paraId="2FF3714E" w14:textId="77777777">
            <w:pPr>
              <w:pStyle w:val="sche3"/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788"/>
            </w:tblGrid>
            <w:tr w:rsidRPr="001137F8" w:rsidR="00625744" w:rsidTr="00625744" w14:paraId="42B0D428" w14:textId="77777777">
              <w:tc>
                <w:tcPr>
                  <w:tcW w:w="4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1137F8" w:rsidR="00625744" w:rsidP="00625744" w:rsidRDefault="00625744" w14:paraId="294E905C" w14:textId="77777777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color="auto" w:sz="4" w:space="0"/>
                  </w:tcBorders>
                  <w:shd w:val="clear" w:color="auto" w:fill="auto"/>
                </w:tcPr>
                <w:p w:rsidRPr="001137F8" w:rsidR="00625744" w:rsidP="00625744" w:rsidRDefault="00625744" w14:paraId="4604D6CA" w14:textId="77777777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137F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Pr="001137F8" w:rsidR="00625744" w:rsidTr="00625744" w14:paraId="435F2D2E" w14:textId="77777777">
              <w:tc>
                <w:tcPr>
                  <w:tcW w:w="4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1137F8" w:rsidR="00625744" w:rsidP="00625744" w:rsidRDefault="00625744" w14:paraId="14C7D508" w14:textId="77777777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color="auto" w:sz="4" w:space="0"/>
                  </w:tcBorders>
                  <w:shd w:val="clear" w:color="auto" w:fill="auto"/>
                </w:tcPr>
                <w:p w:rsidRPr="001137F8" w:rsidR="00625744" w:rsidP="00625744" w:rsidRDefault="00625744" w14:paraId="514446DB" w14:textId="77777777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137F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:rsidRPr="001137F8" w:rsidR="00625744" w:rsidP="00625744" w:rsidRDefault="00625744" w14:paraId="35550D96" w14:textId="77777777">
            <w:pPr>
              <w:pStyle w:val="sche3"/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</w:pPr>
          </w:p>
          <w:p w:rsidRPr="001137F8" w:rsidR="00625744" w:rsidP="00625744" w:rsidRDefault="00625744" w14:paraId="1AF6FF19" w14:textId="7777777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 w:bidi="sl-SI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Pr="001137F8" w:rsidR="00625744" w:rsidP="00625744" w:rsidRDefault="447FFA13" w14:paraId="10A52020" w14:textId="65ECA487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137F8">
              <w:rPr>
                <w:rFonts w:ascii="Arial" w:hAnsi="Arial" w:cs="Arial"/>
                <w:sz w:val="18"/>
                <w:szCs w:val="18"/>
              </w:rPr>
              <w:t>da ima podjetje, ki ga zastopa</w:t>
            </w:r>
            <w:r w:rsidRPr="001137F8" w:rsidR="00625744">
              <w:rPr>
                <w:rFonts w:ascii="Arial" w:hAnsi="Arial" w:cs="Arial"/>
                <w:sz w:val="18"/>
                <w:szCs w:val="18"/>
              </w:rPr>
              <w:t xml:space="preserve"> (ali samostojni </w:t>
            </w:r>
            <w:r w:rsidRPr="001137F8">
              <w:rPr>
                <w:rFonts w:ascii="Arial" w:hAnsi="Arial" w:cs="Arial"/>
                <w:sz w:val="18"/>
                <w:szCs w:val="18"/>
              </w:rPr>
              <w:t>i</w:t>
            </w:r>
            <w:r w:rsidRPr="001137F8" w:rsidR="00625744">
              <w:rPr>
                <w:rFonts w:ascii="Arial" w:hAnsi="Arial" w:cs="Arial"/>
                <w:sz w:val="18"/>
                <w:szCs w:val="18"/>
              </w:rPr>
              <w:t xml:space="preserve">zvajalec) ustrezno </w:t>
            </w:r>
            <w:r w:rsidRPr="001137F8" w:rsidR="00625744">
              <w:rPr>
                <w:rFonts w:ascii="Arial" w:hAnsi="Arial" w:cs="Arial"/>
                <w:color w:val="auto"/>
                <w:sz w:val="18"/>
                <w:szCs w:val="18"/>
              </w:rPr>
              <w:t xml:space="preserve">raven zavarovalnega kritja za poklicno tveganje v skladu </w:t>
            </w:r>
            <w:r w:rsidRPr="001137F8" w:rsidR="36DECCAF">
              <w:rPr>
                <w:rFonts w:ascii="Arial" w:hAnsi="Arial" w:cs="Arial"/>
                <w:color w:val="auto"/>
                <w:sz w:val="18"/>
                <w:szCs w:val="18"/>
              </w:rPr>
              <w:t xml:space="preserve">s prvim odstavkom, črki a) in b) </w:t>
            </w:r>
            <w:r w:rsidRPr="001137F8" w:rsidR="00625744">
              <w:rPr>
                <w:rFonts w:ascii="Arial" w:hAnsi="Arial" w:cs="Arial"/>
                <w:color w:val="auto"/>
                <w:sz w:val="18"/>
                <w:szCs w:val="18"/>
              </w:rPr>
              <w:t xml:space="preserve"> 83. člen</w:t>
            </w:r>
            <w:r w:rsidRPr="001137F8" w:rsidR="6EB0DD15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Pr="001137F8" w:rsidR="00625744">
              <w:rPr>
                <w:rFonts w:ascii="Arial" w:hAnsi="Arial" w:cs="Arial"/>
                <w:color w:val="auto"/>
                <w:sz w:val="18"/>
                <w:szCs w:val="18"/>
              </w:rPr>
              <w:t xml:space="preserve"> Zakonodajne uredbe 50/2016 in ustrezajo predmetnim storitvam </w:t>
            </w:r>
            <w:r w:rsidRPr="001137F8" w:rsidR="00625744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(Dokazano zavarovalno kritje za poklicno tveganje)</w:t>
            </w:r>
          </w:p>
          <w:p w:rsidRPr="001137F8" w:rsidR="00625744" w:rsidP="00625744" w:rsidRDefault="00625744" w14:paraId="29CE2E63" w14:textId="77777777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788"/>
            </w:tblGrid>
            <w:tr w:rsidRPr="001137F8" w:rsidR="00625744" w:rsidTr="00625744" w14:paraId="2ABE1079" w14:textId="77777777">
              <w:tc>
                <w:tcPr>
                  <w:tcW w:w="4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1137F8" w:rsidR="00625744" w:rsidP="00625744" w:rsidRDefault="00625744" w14:paraId="65D65FBC" w14:textId="77777777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color="auto" w:sz="4" w:space="0"/>
                  </w:tcBorders>
                  <w:shd w:val="clear" w:color="auto" w:fill="auto"/>
                </w:tcPr>
                <w:p w:rsidRPr="001137F8" w:rsidR="00625744" w:rsidP="00625744" w:rsidRDefault="00625744" w14:paraId="6C238BFB" w14:textId="77777777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137F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Pr="001137F8" w:rsidR="00625744" w:rsidTr="00625744" w14:paraId="2F44514C" w14:textId="77777777">
              <w:tc>
                <w:tcPr>
                  <w:tcW w:w="4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1137F8" w:rsidR="00625744" w:rsidP="00625744" w:rsidRDefault="00625744" w14:paraId="588AC833" w14:textId="77777777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color="auto" w:sz="4" w:space="0"/>
                  </w:tcBorders>
                  <w:shd w:val="clear" w:color="auto" w:fill="auto"/>
                </w:tcPr>
                <w:p w:rsidRPr="001137F8" w:rsidR="00625744" w:rsidP="00625744" w:rsidRDefault="00625744" w14:paraId="5F2F28FD" w14:textId="77777777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137F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:rsidRPr="001137F8" w:rsidR="00625744" w:rsidP="00625744" w:rsidRDefault="00625744" w14:paraId="6AEF8CD9" w14:textId="77777777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1137F8" w:rsidR="00625744" w:rsidP="00625744" w:rsidRDefault="00625744" w14:paraId="00FFE56F" w14:textId="77777777">
      <w:pPr>
        <w:pStyle w:val="Default"/>
        <w:spacing w:before="60" w:after="60"/>
        <w:jc w:val="center"/>
        <w:rPr>
          <w:rFonts w:ascii="Arial" w:hAnsi="Arial" w:cs="Arial"/>
          <w:b/>
          <w:sz w:val="18"/>
          <w:szCs w:val="18"/>
        </w:rPr>
      </w:pPr>
    </w:p>
    <w:p w:rsidRPr="001137F8" w:rsidR="00625744" w:rsidP="00625744" w:rsidRDefault="001F3958" w14:paraId="741187A0" w14:textId="77777777">
      <w:pPr>
        <w:jc w:val="center"/>
        <w:rPr>
          <w:rFonts w:ascii="Arial" w:hAnsi="Arial" w:cs="Arial"/>
          <w:sz w:val="18"/>
          <w:szCs w:val="18"/>
          <w:lang w:val="sl-SI"/>
        </w:rPr>
      </w:pPr>
      <w:r w:rsidRPr="001137F8">
        <w:rPr>
          <w:rFonts w:ascii="Arial" w:hAnsi="Arial" w:cs="Arial"/>
          <w:b/>
          <w:bCs/>
          <w:sz w:val="18"/>
          <w:szCs w:val="18"/>
          <w:lang w:val="sl-SI"/>
        </w:rPr>
        <w:t>5</w:t>
      </w:r>
      <w:r w:rsidRPr="001137F8" w:rsidR="00625744"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:rsidRPr="001137F8" w:rsidR="61EF5798" w:rsidP="61EF5798" w:rsidRDefault="61EF5798" w14:paraId="124BBF14" w14:textId="26CC8ED0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:rsidRPr="001137F8" w:rsidR="00625744" w:rsidP="00625744" w:rsidRDefault="00625744" w14:paraId="5F8CEDB8" w14:textId="77777777">
      <w:pPr>
        <w:jc w:val="center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Pr="001137F8" w:rsidR="00625744" w:rsidTr="001137F8" w14:paraId="6AD2D397" w14:textId="77777777">
        <w:trPr>
          <w:trHeight w:val="25"/>
        </w:trPr>
        <w:tc>
          <w:tcPr>
            <w:tcW w:w="4819" w:type="dxa"/>
            <w:shd w:val="clear" w:color="auto" w:fill="FFFFFF" w:themeFill="background1"/>
          </w:tcPr>
          <w:p w:rsidRPr="00A7318E" w:rsidR="00A7318E" w:rsidP="00E430AB" w:rsidRDefault="0F46F380" w14:paraId="5CEA9755" w14:textId="79CFCE2F">
            <w:pPr>
              <w:jc w:val="both"/>
              <w:rPr>
                <w:rFonts w:ascii="Arial" w:hAnsi="Arial" w:eastAsia="Trebuchet MS" w:cs="Arial"/>
                <w:sz w:val="18"/>
                <w:szCs w:val="18"/>
                <w:lang w:val="sl-SI"/>
              </w:rPr>
            </w:pPr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essere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possesso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dei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requisiti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previsti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dalle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Linee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guida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n. 3, di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attuazione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D.Lgs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. 18 aprile 2016, n. 50,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recanti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«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Nomina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ruolo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compiti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responsabile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unico del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procedimento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per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l’affidamento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appalti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concessioni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»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dell’ANAC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art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. 4) per opere di pari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importo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a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quelle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previste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nel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presente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avviso</w:t>
            </w:r>
            <w:proofErr w:type="spellEnd"/>
          </w:p>
        </w:tc>
        <w:tc>
          <w:tcPr>
            <w:tcW w:w="4818" w:type="dxa"/>
            <w:tcBorders>
              <w:left w:val="single" w:color="000000" w:themeColor="text1" w:sz="2" w:space="0"/>
            </w:tcBorders>
            <w:shd w:val="clear" w:color="auto" w:fill="FFFFFF" w:themeFill="background1"/>
          </w:tcPr>
          <w:p w:rsidRPr="001137F8" w:rsidR="00625744" w:rsidP="00E430AB" w:rsidRDefault="27A74437" w14:paraId="0DD977BA" w14:textId="77D56C91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Da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>izpoljnjuje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 zahteve iz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Linee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guida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n. 3, di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attuazione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D.Lgs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. 18 aprile 2016, n. 50,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recanti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«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Nomina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ruolo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compiti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responsabile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unico del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procedimento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per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l’affidamento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appalti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concessioni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 " ANAC (člen 4), za dela v enakem znesku, kot so predvidena v tem obvestilu</w:t>
            </w:r>
          </w:p>
        </w:tc>
      </w:tr>
    </w:tbl>
    <w:p w:rsidRPr="001137F8" w:rsidR="00625744" w:rsidP="00625744" w:rsidRDefault="00625744" w14:paraId="350C2A76" w14:textId="77777777">
      <w:pPr>
        <w:jc w:val="both"/>
        <w:rPr>
          <w:rFonts w:ascii="Arial" w:hAnsi="Arial" w:cs="Arial"/>
          <w:strike/>
          <w:sz w:val="18"/>
          <w:szCs w:val="18"/>
          <w:u w:val="single"/>
          <w:lang w:val="sl-SI"/>
        </w:rPr>
      </w:pPr>
    </w:p>
    <w:tbl>
      <w:tblPr>
        <w:tblpPr w:leftFromText="141" w:rightFromText="141" w:vertAnchor="text" w:horzAnchor="margin" w:tblpXSpec="center" w:tblpY="13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Pr="001137F8" w:rsidR="00A7318E" w:rsidTr="00167C02" w14:paraId="381E835F" w14:textId="77777777">
        <w:tc>
          <w:tcPr>
            <w:tcW w:w="450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Pr="001137F8" w:rsidR="00A7318E" w:rsidP="00167C02" w:rsidRDefault="00A7318E" w14:paraId="48A66C11" w14:textId="7777777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color="000000" w:sz="1" w:space="0"/>
            </w:tcBorders>
            <w:shd w:val="clear" w:color="auto" w:fill="auto"/>
          </w:tcPr>
          <w:p w:rsidRPr="001137F8" w:rsidR="00A7318E" w:rsidP="00167C02" w:rsidRDefault="00A7318E" w14:paraId="338CB592" w14:textId="77777777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37F8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Pr="001137F8" w:rsidR="00A7318E" w:rsidTr="00167C02" w14:paraId="2FCFC346" w14:textId="77777777">
        <w:tc>
          <w:tcPr>
            <w:tcW w:w="450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Pr="001137F8" w:rsidR="00A7318E" w:rsidP="00167C02" w:rsidRDefault="00A7318E" w14:paraId="05A2AB7B" w14:textId="7777777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color="000000" w:sz="1" w:space="0"/>
            </w:tcBorders>
            <w:shd w:val="clear" w:color="auto" w:fill="auto"/>
          </w:tcPr>
          <w:p w:rsidRPr="001137F8" w:rsidR="00A7318E" w:rsidP="00167C02" w:rsidRDefault="00A7318E" w14:paraId="4C994A9A" w14:textId="77777777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7F8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:rsidRPr="001137F8" w:rsidR="00625744" w:rsidP="00625744" w:rsidRDefault="00625744" w14:paraId="2EC5CC35" w14:textId="77777777">
      <w:pPr>
        <w:jc w:val="both"/>
        <w:rPr>
          <w:rFonts w:ascii="Arial" w:hAnsi="Arial" w:cs="Arial"/>
          <w:strike/>
          <w:sz w:val="18"/>
          <w:szCs w:val="18"/>
          <w:u w:val="single"/>
          <w:lang w:val="sl-SI"/>
        </w:rPr>
      </w:pPr>
    </w:p>
    <w:p w:rsidR="00A7318E" w:rsidP="61EF5798" w:rsidRDefault="00A7318E" w14:paraId="65059860" w14:textId="77777777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:rsidR="00A7318E" w:rsidP="61EF5798" w:rsidRDefault="00A7318E" w14:paraId="5CCD3CE8" w14:textId="77777777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:rsidR="00A7318E" w:rsidP="61EF5798" w:rsidRDefault="00A7318E" w14:paraId="506E02F3" w14:textId="77777777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:rsidR="00A7318E" w:rsidP="61EF5798" w:rsidRDefault="00A7318E" w14:paraId="284A522D" w14:textId="77777777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:rsidRPr="001137F8" w:rsidR="001F3958" w:rsidP="61EF5798" w:rsidRDefault="001F3958" w14:paraId="5BFC8653" w14:textId="277400AA">
      <w:pPr>
        <w:jc w:val="center"/>
        <w:rPr>
          <w:rFonts w:ascii="Arial" w:hAnsi="Arial" w:cs="Arial"/>
          <w:sz w:val="18"/>
          <w:szCs w:val="18"/>
          <w:lang w:val="sl-SI"/>
        </w:rPr>
      </w:pPr>
      <w:r w:rsidRPr="001137F8">
        <w:rPr>
          <w:rFonts w:ascii="Arial" w:hAnsi="Arial" w:cs="Arial"/>
          <w:b/>
          <w:bCs/>
          <w:sz w:val="18"/>
          <w:szCs w:val="18"/>
          <w:lang w:val="sl-SI"/>
        </w:rPr>
        <w:t>6)</w:t>
      </w:r>
    </w:p>
    <w:p w:rsidRPr="001137F8" w:rsidR="001F3958" w:rsidP="001F3958" w:rsidRDefault="001F3958" w14:paraId="01BA0AE1" w14:textId="77777777">
      <w:pPr>
        <w:jc w:val="center"/>
        <w:rPr>
          <w:rFonts w:ascii="Arial" w:hAnsi="Arial" w:cs="Arial"/>
          <w:strike/>
          <w:sz w:val="18"/>
          <w:szCs w:val="18"/>
          <w:u w:val="single"/>
          <w:lang w:val="sl-SI"/>
        </w:rPr>
      </w:pPr>
    </w:p>
    <w:p w:rsidRPr="001137F8" w:rsidR="61EF5798" w:rsidRDefault="61EF5798" w14:paraId="4EB7E853" w14:textId="2A8FBF3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Pr="00720A29" w:rsidR="001F3958" w:rsidTr="476F4418" w14:paraId="1863EC03" w14:textId="77777777">
        <w:tc>
          <w:tcPr>
            <w:tcW w:w="4819" w:type="dxa"/>
            <w:shd w:val="clear" w:color="auto" w:fill="FFFFFF" w:themeFill="background1"/>
            <w:tcMar/>
          </w:tcPr>
          <w:p w:rsidRPr="001137F8" w:rsidR="001F3958" w:rsidP="61EF5798" w:rsidRDefault="30B62D8E" w14:paraId="06C105C2" w14:textId="73AE3012">
            <w:pPr>
              <w:jc w:val="both"/>
              <w:rPr>
                <w:rFonts w:ascii="Arial" w:hAnsi="Arial" w:eastAsia="Arial" w:cs="Arial"/>
                <w:sz w:val="18"/>
                <w:szCs w:val="18"/>
                <w:lang w:val="sl-SI"/>
              </w:rPr>
            </w:pP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aver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svolto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senza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demerito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servizi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di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supporto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al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RUP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nel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campo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dei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LL.PP.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presso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pubbliche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amministrazioni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per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un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importo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di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compensi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pari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al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50%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dell'importo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annuo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posto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a base di gara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moltiplicato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per i tre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anni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di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verifica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(12.231,58 €) o, in alternativa,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aver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svolto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il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ruolo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di RUP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senza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demerito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nel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campo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dei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LL.PP.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presso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pubbliche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amministrazioni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per opere di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un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valore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complessivo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minimo pari a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quello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di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cui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al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presente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avviso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(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Lotto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3 + 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Lotto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 4  € </w:t>
            </w:r>
            <w:r w:rsidRPr="476F4418" w:rsidR="0EE5A6B4">
              <w:rPr>
                <w:rFonts w:ascii="Arial" w:hAnsi="Arial" w:eastAsia="Arial" w:cs="Arial"/>
                <w:sz w:val="18"/>
                <w:szCs w:val="18"/>
                <w:lang w:val="sl-SI"/>
              </w:rPr>
              <w:t>1.685.226,29</w:t>
            </w:r>
            <w:r w:rsidRPr="476F4418" w:rsidR="06277346">
              <w:rPr>
                <w:rFonts w:ascii="Arial" w:hAnsi="Arial" w:eastAsia="Arial"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818" w:type="dxa"/>
            <w:tcBorders>
              <w:left w:val="single" w:color="000000" w:themeColor="text1" w:sz="2" w:space="0"/>
            </w:tcBorders>
            <w:shd w:val="clear" w:color="auto" w:fill="FFFFFF" w:themeFill="background1"/>
            <w:tcMar/>
          </w:tcPr>
          <w:p w:rsidRPr="001137F8" w:rsidR="001F3958" w:rsidP="61EF5798" w:rsidRDefault="3669D647" w14:paraId="721C69C8" w14:textId="431301EB">
            <w:pPr>
              <w:pStyle w:val="Contenutotabella"/>
              <w:jc w:val="both"/>
              <w:rPr>
                <w:rFonts w:ascii="Arial" w:hAnsi="Arial" w:eastAsia="Arial" w:cs="Arial"/>
                <w:sz w:val="18"/>
                <w:szCs w:val="18"/>
                <w:lang w:val="sl-SI"/>
              </w:rPr>
            </w:pPr>
            <w:r w:rsidRPr="476F4418" w:rsidR="01740AA0">
              <w:rPr>
                <w:rFonts w:ascii="Arial" w:hAnsi="Arial" w:cs="Arial"/>
                <w:sz w:val="18"/>
                <w:szCs w:val="18"/>
                <w:lang w:val="sl-SI"/>
              </w:rPr>
              <w:t>Da j</w:t>
            </w:r>
            <w:r w:rsidRPr="476F4418" w:rsidR="129FBF70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r w:rsidRPr="476F4418" w:rsidR="51FC17E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476F4418" w:rsidR="01740AA0">
              <w:rPr>
                <w:rFonts w:ascii="Arial" w:hAnsi="Arial" w:cs="Arial"/>
                <w:sz w:val="18"/>
                <w:szCs w:val="18"/>
                <w:lang w:val="sl-SI"/>
              </w:rPr>
              <w:t>opravil</w:t>
            </w:r>
            <w:r w:rsidRPr="476F4418" w:rsidR="7C295D27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476F4418" w:rsidR="01740AA0">
              <w:rPr>
                <w:rFonts w:ascii="Arial" w:hAnsi="Arial" w:cs="Arial"/>
                <w:sz w:val="18"/>
                <w:szCs w:val="18"/>
                <w:lang w:val="sl-SI"/>
              </w:rPr>
              <w:t xml:space="preserve">storitev </w:t>
            </w:r>
            <w:r w:rsidRPr="476F4418" w:rsidR="196AE669">
              <w:rPr>
                <w:rFonts w:ascii="Arial" w:hAnsi="Arial" w:cs="Arial"/>
                <w:sz w:val="18"/>
                <w:szCs w:val="18"/>
                <w:lang w:val="sl-SI"/>
              </w:rPr>
              <w:t xml:space="preserve">odgovornega za postopek </w:t>
            </w:r>
            <w:r w:rsidRPr="476F4418" w:rsidR="01740AA0">
              <w:rPr>
                <w:rFonts w:ascii="Arial" w:hAnsi="Arial" w:cs="Arial"/>
                <w:sz w:val="18"/>
                <w:szCs w:val="18"/>
                <w:lang w:val="sl-SI"/>
              </w:rPr>
              <w:t xml:space="preserve">na področju LL.PP. v javnih upravah za znesek plačila v višini 50% letnega zneska, ki je bil oddan na podlagi razpisa, pomnoženega s tremi leti preverjanja (12,231,58 EUR) ali, je </w:t>
            </w:r>
            <w:r w:rsidRPr="476F4418" w:rsidR="4DD9CC8F">
              <w:rPr>
                <w:rFonts w:ascii="Arial" w:hAnsi="Arial" w:cs="Arial"/>
                <w:sz w:val="18"/>
                <w:szCs w:val="18"/>
                <w:lang w:val="sl-SI"/>
              </w:rPr>
              <w:t xml:space="preserve">opravljal </w:t>
            </w:r>
            <w:r w:rsidRPr="476F4418" w:rsidR="4DD9CC8F">
              <w:rPr>
                <w:rFonts w:ascii="Arial" w:hAnsi="Arial" w:cs="Arial"/>
                <w:sz w:val="18"/>
                <w:szCs w:val="18"/>
                <w:lang w:val="sl-SI"/>
              </w:rPr>
              <w:t>ulogo</w:t>
            </w:r>
            <w:r w:rsidRPr="476F4418" w:rsidR="4DD9CC8F">
              <w:rPr>
                <w:rFonts w:ascii="Arial" w:hAnsi="Arial" w:cs="Arial"/>
                <w:sz w:val="18"/>
                <w:szCs w:val="18"/>
                <w:lang w:val="sl-SI"/>
              </w:rPr>
              <w:t xml:space="preserve"> odgovornega za postopek n</w:t>
            </w:r>
            <w:r w:rsidRPr="476F4418" w:rsidR="01740AA0">
              <w:rPr>
                <w:rFonts w:ascii="Arial" w:hAnsi="Arial" w:cs="Arial"/>
                <w:sz w:val="18"/>
                <w:szCs w:val="18"/>
                <w:lang w:val="sl-SI"/>
              </w:rPr>
              <w:t xml:space="preserve">a področju LL.PP. z javnimi upravami za dela z najmanjšo skupno vrednostjo, ki je enaka tisti iz tega obvestila (sklop 3 + sklop 4 </w:t>
            </w:r>
            <w:r w:rsidRPr="476F4418" w:rsidR="01740AA0">
              <w:rPr>
                <w:rFonts w:ascii="Arial" w:hAnsi="Arial" w:eastAsia="Arial" w:cs="Arial"/>
                <w:sz w:val="18"/>
                <w:szCs w:val="18"/>
                <w:lang w:val="sl-SI"/>
              </w:rPr>
              <w:t xml:space="preserve">€ </w:t>
            </w:r>
            <w:r w:rsidRPr="476F4418" w:rsidR="11FC28C8">
              <w:rPr>
                <w:rFonts w:ascii="Arial" w:hAnsi="Arial" w:eastAsia="Arial" w:cs="Arial"/>
                <w:sz w:val="18"/>
                <w:szCs w:val="18"/>
                <w:lang w:val="sl-SI"/>
              </w:rPr>
              <w:t>1.685.226,29</w:t>
            </w:r>
            <w:r w:rsidRPr="476F4418" w:rsidR="01740AA0">
              <w:rPr>
                <w:rFonts w:ascii="Arial" w:hAnsi="Arial" w:eastAsia="Arial" w:cs="Arial"/>
                <w:sz w:val="18"/>
                <w:szCs w:val="18"/>
                <w:lang w:val="sl-SI"/>
              </w:rPr>
              <w:t>)</w:t>
            </w:r>
          </w:p>
          <w:p w:rsidRPr="001137F8" w:rsidR="001F3958" w:rsidP="61EF5798" w:rsidRDefault="001F3958" w14:paraId="3475705A" w14:textId="6476DE5B">
            <w:pPr>
              <w:pStyle w:val="Contenutotabella"/>
              <w:jc w:val="both"/>
              <w:rPr>
                <w:rFonts w:ascii="Arial" w:hAnsi="Arial" w:cs="Arial"/>
                <w:strike/>
                <w:sz w:val="18"/>
                <w:szCs w:val="18"/>
                <w:u w:val="single"/>
                <w:lang w:val="sl-SI"/>
              </w:rPr>
            </w:pPr>
          </w:p>
        </w:tc>
      </w:tr>
    </w:tbl>
    <w:p w:rsidR="001F3958" w:rsidP="001F3958" w:rsidRDefault="001F3958" w14:paraId="4C61F539" w14:textId="5DFC13A0">
      <w:pPr>
        <w:jc w:val="both"/>
        <w:rPr>
          <w:rFonts w:ascii="Arial" w:hAnsi="Arial" w:cs="Arial"/>
          <w:strike/>
          <w:sz w:val="18"/>
          <w:szCs w:val="18"/>
          <w:u w:val="single"/>
          <w:lang w:val="sl-SI"/>
        </w:rPr>
      </w:pPr>
    </w:p>
    <w:p w:rsidR="00AD048E" w:rsidP="001F3958" w:rsidRDefault="00AD048E" w14:paraId="22B6533B" w14:textId="3A979FE7">
      <w:pPr>
        <w:jc w:val="both"/>
        <w:rPr>
          <w:rFonts w:ascii="Arial" w:hAnsi="Arial" w:cs="Arial"/>
          <w:strike/>
          <w:sz w:val="18"/>
          <w:szCs w:val="18"/>
          <w:u w:val="single"/>
          <w:lang w:val="sl-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0"/>
        <w:gridCol w:w="788"/>
      </w:tblGrid>
      <w:tr w:rsidR="67C1D199" w:rsidTr="67C1D199" w14:paraId="403D06A9" w14:textId="77777777">
        <w:trPr>
          <w:jc w:val="center"/>
        </w:trPr>
        <w:tc>
          <w:tcPr>
            <w:tcW w:w="450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</w:tcPr>
          <w:p w:rsidRPr="00720A29" w:rsidR="67C1D199" w:rsidP="67C1D199" w:rsidRDefault="67C1D199" w14:paraId="08C622B9" w14:textId="77777777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88" w:type="dxa"/>
            <w:tcBorders>
              <w:left w:val="single" w:color="000000" w:themeColor="text1" w:sz="1" w:space="0"/>
            </w:tcBorders>
            <w:shd w:val="clear" w:color="auto" w:fill="auto"/>
          </w:tcPr>
          <w:p w:rsidR="67C1D199" w:rsidP="67C1D199" w:rsidRDefault="67C1D199" w14:paraId="4B10FEF2" w14:textId="77777777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67C1D199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67C1D199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67C1D199" w:rsidTr="67C1D199" w14:paraId="556EB5D7" w14:textId="77777777">
        <w:trPr>
          <w:jc w:val="center"/>
        </w:trPr>
        <w:tc>
          <w:tcPr>
            <w:tcW w:w="45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</w:tcPr>
          <w:p w:rsidR="67C1D199" w:rsidP="67C1D199" w:rsidRDefault="67C1D199" w14:paraId="287B18DB" w14:textId="77777777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color="000000" w:themeColor="text1" w:sz="1" w:space="0"/>
            </w:tcBorders>
            <w:shd w:val="clear" w:color="auto" w:fill="auto"/>
          </w:tcPr>
          <w:p w:rsidR="67C1D199" w:rsidP="67C1D199" w:rsidRDefault="67C1D199" w14:paraId="4B1E09E4" w14:textId="77777777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7C1D199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:rsidR="00AD048E" w:rsidP="67C1D199" w:rsidRDefault="00AD048E" w14:paraId="71346F0D" w14:textId="361BB3E2">
      <w:pPr>
        <w:jc w:val="both"/>
        <w:rPr>
          <w:rFonts w:ascii="Arial" w:hAnsi="Arial" w:cs="Arial"/>
          <w:strike/>
          <w:sz w:val="18"/>
          <w:szCs w:val="18"/>
          <w:u w:val="single"/>
          <w:lang w:val="sl-SI"/>
        </w:rPr>
      </w:pPr>
    </w:p>
    <w:p w:rsidRPr="001137F8" w:rsidR="00AD048E" w:rsidP="001F3958" w:rsidRDefault="00AD048E" w14:paraId="10AB46A5" w14:textId="77777777">
      <w:pPr>
        <w:jc w:val="both"/>
        <w:rPr>
          <w:rFonts w:ascii="Arial" w:hAnsi="Arial" w:cs="Arial"/>
          <w:strike/>
          <w:sz w:val="18"/>
          <w:szCs w:val="18"/>
          <w:u w:val="single"/>
          <w:lang w:val="sl-SI"/>
        </w:rPr>
      </w:pPr>
    </w:p>
    <w:tbl>
      <w:tblPr>
        <w:tblW w:w="0" w:type="auto"/>
        <w:tblInd w:w="60" w:type="dxa"/>
        <w:tblLayout w:type="fixed"/>
        <w:tblLook w:val="06A0" w:firstRow="1" w:lastRow="0" w:firstColumn="1" w:lastColumn="0" w:noHBand="1" w:noVBand="1"/>
      </w:tblPr>
      <w:tblGrid>
        <w:gridCol w:w="2733"/>
        <w:gridCol w:w="6765"/>
      </w:tblGrid>
      <w:tr w:rsidR="67C1D199" w:rsidTr="2C82A4A0" w14:paraId="709E578D" w14:textId="77777777">
        <w:tc>
          <w:tcPr>
            <w:tcW w:w="2733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</w:tcPr>
          <w:p w:rsidR="67C1D199" w:rsidRDefault="67C1D199" w14:paraId="58741309" w14:textId="3CF92877">
            <w:r w:rsidRPr="67C1D199">
              <w:rPr>
                <w:rFonts w:ascii="Arial" w:hAnsi="Arial" w:eastAsia="Arial" w:cs="Arial"/>
                <w:sz w:val="18"/>
                <w:szCs w:val="18"/>
              </w:rPr>
              <w:t>Denominazione datore di lavoro/ ente/ organismo/ altro:</w:t>
            </w:r>
            <w:r>
              <w:br/>
            </w:r>
            <w:r w:rsidRPr="67C1D199">
              <w:rPr>
                <w:rFonts w:ascii="Arial" w:hAnsi="Arial" w:eastAsia="Arial" w:cs="Arial"/>
                <w:sz w:val="18"/>
                <w:szCs w:val="18"/>
              </w:rPr>
              <w:t xml:space="preserve"> Ime </w:t>
            </w:r>
            <w:proofErr w:type="spellStart"/>
            <w:r w:rsidRPr="67C1D199">
              <w:rPr>
                <w:rFonts w:ascii="Arial" w:hAnsi="Arial" w:eastAsia="Arial" w:cs="Arial"/>
                <w:sz w:val="18"/>
                <w:szCs w:val="18"/>
              </w:rPr>
              <w:t>delodajalca</w:t>
            </w:r>
            <w:proofErr w:type="spellEnd"/>
            <w:r w:rsidRPr="67C1D199">
              <w:rPr>
                <w:rFonts w:ascii="Arial" w:hAnsi="Arial" w:eastAsia="Arial" w:cs="Arial"/>
                <w:sz w:val="18"/>
                <w:szCs w:val="18"/>
              </w:rPr>
              <w:t xml:space="preserve">/ </w:t>
            </w:r>
            <w:proofErr w:type="spellStart"/>
            <w:r w:rsidRPr="67C1D199">
              <w:rPr>
                <w:rFonts w:ascii="Arial" w:hAnsi="Arial" w:eastAsia="Arial" w:cs="Arial"/>
                <w:sz w:val="18"/>
                <w:szCs w:val="18"/>
              </w:rPr>
              <w:t>ustanove</w:t>
            </w:r>
            <w:proofErr w:type="spellEnd"/>
            <w:r w:rsidRPr="67C1D199">
              <w:rPr>
                <w:rFonts w:ascii="Arial" w:hAnsi="Arial" w:eastAsia="Arial" w:cs="Arial"/>
                <w:sz w:val="18"/>
                <w:szCs w:val="18"/>
              </w:rPr>
              <w:t xml:space="preserve">/ organa/ </w:t>
            </w:r>
            <w:proofErr w:type="spellStart"/>
            <w:r w:rsidRPr="67C1D199">
              <w:rPr>
                <w:rFonts w:ascii="Arial" w:hAnsi="Arial" w:eastAsia="Arial" w:cs="Arial"/>
                <w:sz w:val="18"/>
                <w:szCs w:val="18"/>
              </w:rPr>
              <w:t>drugo</w:t>
            </w:r>
            <w:proofErr w:type="spellEnd"/>
            <w:r w:rsidRPr="67C1D199">
              <w:rPr>
                <w:rFonts w:ascii="Arial" w:hAnsi="Arial" w:eastAsia="Arial" w:cs="Arial"/>
                <w:sz w:val="18"/>
                <w:szCs w:val="18"/>
              </w:rPr>
              <w:t>:</w:t>
            </w:r>
          </w:p>
        </w:tc>
        <w:tc>
          <w:tcPr>
            <w:tcW w:w="6765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</w:tcPr>
          <w:p w:rsidR="67C1D199" w:rsidP="67C1D199" w:rsidRDefault="67C1D199" w14:paraId="4E6F4AEC" w14:textId="32A90540">
            <w:pPr>
              <w:jc w:val="both"/>
            </w:pPr>
            <w:r w:rsidRPr="67C1D199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</w:tr>
      <w:tr w:rsidR="67C1D199" w:rsidTr="2C82A4A0" w14:paraId="4307C031" w14:textId="77777777">
        <w:tc>
          <w:tcPr>
            <w:tcW w:w="2733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</w:tcBorders>
          </w:tcPr>
          <w:p w:rsidR="67C1D199" w:rsidRDefault="67C1D199" w14:paraId="087412B3" w14:textId="4FFA72DA">
            <w:r w:rsidRPr="67C1D199">
              <w:rPr>
                <w:rFonts w:ascii="Arial" w:hAnsi="Arial" w:eastAsia="Arial" w:cs="Arial"/>
                <w:sz w:val="18"/>
                <w:szCs w:val="18"/>
              </w:rPr>
              <w:t xml:space="preserve">Nome progetto/ </w:t>
            </w:r>
            <w:proofErr w:type="spellStart"/>
            <w:r w:rsidRPr="67C1D199">
              <w:rPr>
                <w:rFonts w:ascii="Arial" w:hAnsi="Arial" w:eastAsia="Arial" w:cs="Arial"/>
                <w:sz w:val="18"/>
                <w:szCs w:val="18"/>
              </w:rPr>
              <w:t>naziv</w:t>
            </w:r>
            <w:proofErr w:type="spellEnd"/>
            <w:r w:rsidRPr="67C1D199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proofErr w:type="spellStart"/>
            <w:r w:rsidRPr="67C1D199">
              <w:rPr>
                <w:rFonts w:ascii="Arial" w:hAnsi="Arial" w:eastAsia="Arial" w:cs="Arial"/>
                <w:sz w:val="18"/>
                <w:szCs w:val="18"/>
              </w:rPr>
              <w:t>projekta</w:t>
            </w:r>
            <w:proofErr w:type="spellEnd"/>
          </w:p>
        </w:tc>
        <w:tc>
          <w:tcPr>
            <w:tcW w:w="676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</w:tcBorders>
          </w:tcPr>
          <w:p w:rsidR="67C1D199" w:rsidP="67C1D199" w:rsidRDefault="67C1D199" w14:paraId="5AE0183B" w14:textId="76EAAB3B">
            <w:pPr>
              <w:jc w:val="both"/>
            </w:pPr>
            <w:r w:rsidRPr="67C1D199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</w:tr>
      <w:tr w:rsidR="67C1D199" w:rsidTr="2C82A4A0" w14:paraId="21963024" w14:textId="77777777">
        <w:tc>
          <w:tcPr>
            <w:tcW w:w="2733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</w:tcBorders>
          </w:tcPr>
          <w:p w:rsidR="67C1D199" w:rsidRDefault="67C1D199" w14:paraId="05180303" w14:textId="68E05FE2">
            <w:r w:rsidRPr="2C82A4A0">
              <w:rPr>
                <w:rFonts w:ascii="Arial" w:hAnsi="Arial" w:eastAsia="Arial" w:cs="Arial"/>
                <w:sz w:val="18"/>
                <w:szCs w:val="18"/>
              </w:rPr>
              <w:t>Compenso/ valore complessivo opera</w:t>
            </w:r>
            <w:r w:rsidRPr="2C82A4A0" w:rsidR="139F4B9E">
              <w:rPr>
                <w:rFonts w:ascii="Arial" w:hAnsi="Arial" w:eastAsia="Arial" w:cs="Arial"/>
                <w:sz w:val="18"/>
                <w:szCs w:val="18"/>
              </w:rPr>
              <w:t xml:space="preserve">/ </w:t>
            </w:r>
            <w:proofErr w:type="spellStart"/>
            <w:r w:rsidRPr="2C82A4A0" w:rsidR="139F4B9E">
              <w:rPr>
                <w:rFonts w:ascii="Arial" w:hAnsi="Arial" w:eastAsia="Arial" w:cs="Arial"/>
                <w:sz w:val="18"/>
                <w:szCs w:val="18"/>
              </w:rPr>
              <w:t>plačilo</w:t>
            </w:r>
            <w:proofErr w:type="spellEnd"/>
            <w:r w:rsidRPr="2C82A4A0" w:rsidR="139F4B9E">
              <w:rPr>
                <w:rFonts w:ascii="Arial" w:hAnsi="Arial" w:eastAsia="Arial" w:cs="Arial"/>
                <w:sz w:val="18"/>
                <w:szCs w:val="18"/>
              </w:rPr>
              <w:t xml:space="preserve">/ </w:t>
            </w:r>
            <w:proofErr w:type="spellStart"/>
            <w:r w:rsidRPr="2C82A4A0" w:rsidR="139F4B9E">
              <w:rPr>
                <w:rFonts w:ascii="Arial" w:hAnsi="Arial" w:eastAsia="Arial" w:cs="Arial"/>
                <w:sz w:val="18"/>
                <w:szCs w:val="18"/>
              </w:rPr>
              <w:t>vrednost</w:t>
            </w:r>
            <w:proofErr w:type="spellEnd"/>
            <w:r w:rsidRPr="2C82A4A0" w:rsidR="139F4B9E">
              <w:rPr>
                <w:rFonts w:ascii="Arial" w:hAnsi="Arial" w:eastAsia="Arial" w:cs="Arial"/>
                <w:sz w:val="18"/>
                <w:szCs w:val="18"/>
              </w:rPr>
              <w:t xml:space="preserve"> del</w:t>
            </w:r>
          </w:p>
        </w:tc>
        <w:tc>
          <w:tcPr>
            <w:tcW w:w="676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</w:tcBorders>
          </w:tcPr>
          <w:p w:rsidR="67C1D199" w:rsidP="67C1D199" w:rsidRDefault="67C1D199" w14:paraId="74DD6013" w14:textId="3555AF09">
            <w:pPr>
              <w:jc w:val="both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</w:tbl>
    <w:p w:rsidRPr="00613B70" w:rsidR="00625744" w:rsidP="67C1D199" w:rsidRDefault="00625744" w14:paraId="054069DD" w14:textId="72903A54">
      <w:pPr>
        <w:jc w:val="both"/>
        <w:rPr>
          <w:rFonts w:ascii="Arial" w:hAnsi="Arial" w:cs="Arial"/>
          <w:strike/>
          <w:sz w:val="18"/>
          <w:szCs w:val="18"/>
          <w:u w:val="single"/>
        </w:rPr>
      </w:pPr>
    </w:p>
    <w:p w:rsidRPr="001137F8" w:rsidR="00625744" w:rsidP="00625744" w:rsidRDefault="00625744" w14:paraId="1329E54E" w14:textId="77777777">
      <w:pPr>
        <w:jc w:val="both"/>
        <w:rPr>
          <w:rFonts w:ascii="Arial" w:hAnsi="Arial" w:cs="Arial"/>
          <w:strike/>
          <w:sz w:val="18"/>
          <w:szCs w:val="18"/>
          <w:u w:val="single"/>
          <w:lang w:val="sl-SI"/>
        </w:rPr>
      </w:pPr>
    </w:p>
    <w:p w:rsidR="00302C63" w:rsidP="00625744" w:rsidRDefault="00302C63" w14:paraId="463DF120" w14:textId="77777777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:rsidR="00302C63" w:rsidP="00625744" w:rsidRDefault="00302C63" w14:paraId="3FBD0F18" w14:textId="77777777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:rsidR="00302C63" w:rsidP="00625744" w:rsidRDefault="00302C63" w14:paraId="2E9492C4" w14:textId="77777777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:rsidRPr="001137F8" w:rsidR="00625744" w:rsidP="00625744" w:rsidRDefault="001F3958" w14:paraId="494EA6A5" w14:textId="52F8D1C7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  <w:r w:rsidRPr="001137F8">
        <w:rPr>
          <w:rFonts w:ascii="Arial" w:hAnsi="Arial" w:cs="Arial"/>
          <w:b/>
          <w:bCs/>
          <w:sz w:val="18"/>
          <w:szCs w:val="18"/>
          <w:lang w:val="sl-SI"/>
        </w:rPr>
        <w:t>7</w:t>
      </w:r>
      <w:r w:rsidRPr="001137F8" w:rsidR="00625744"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:rsidRPr="001137F8" w:rsidR="003A030E" w:rsidP="00625744" w:rsidRDefault="003A030E" w14:paraId="0E9AD611" w14:textId="77777777">
      <w:pPr>
        <w:jc w:val="center"/>
        <w:rPr>
          <w:rFonts w:ascii="Arial" w:hAnsi="Arial" w:cs="Arial"/>
          <w:b/>
          <w:bCs/>
          <w:strike/>
          <w:sz w:val="18"/>
          <w:szCs w:val="18"/>
          <w:u w:val="single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Pr="00720A29" w:rsidR="003A030E" w:rsidTr="61EF5798" w14:paraId="44B19657" w14:textId="77777777">
        <w:tc>
          <w:tcPr>
            <w:tcW w:w="4819" w:type="dxa"/>
            <w:shd w:val="clear" w:color="auto" w:fill="FFFFFF" w:themeFill="background1"/>
          </w:tcPr>
          <w:p w:rsidRPr="001137F8" w:rsidR="003A030E" w:rsidP="00E430AB" w:rsidRDefault="001404BC" w14:paraId="344D4026" w14:textId="3E37E4E3">
            <w:pPr>
              <w:jc w:val="both"/>
              <w:rPr>
                <w:rFonts w:ascii="Arial" w:hAnsi="Arial" w:eastAsia="Trebuchet MS" w:cs="Arial"/>
                <w:sz w:val="18"/>
                <w:szCs w:val="18"/>
                <w:lang w:val="sl-SI"/>
              </w:rPr>
            </w:pPr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avere</w:t>
            </w:r>
            <w:proofErr w:type="spellEnd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>c</w:t>
            </w:r>
            <w:r w:rsidRPr="001137F8" w:rsidR="1BF6AD25">
              <w:rPr>
                <w:rFonts w:ascii="Arial" w:hAnsi="Arial" w:eastAsia="Trebuchet MS" w:cs="Arial"/>
                <w:sz w:val="18"/>
                <w:szCs w:val="18"/>
                <w:lang w:val="sl-SI"/>
              </w:rPr>
              <w:t>omprovata</w:t>
            </w:r>
            <w:proofErr w:type="spellEnd"/>
            <w:r w:rsidRPr="001137F8" w:rsidR="1BF6AD25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 w:rsidR="1BF6AD25">
              <w:rPr>
                <w:rFonts w:ascii="Arial" w:hAnsi="Arial" w:eastAsia="Trebuchet MS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1137F8" w:rsidR="1BF6AD25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1137F8" w:rsidR="1BF6AD25">
              <w:rPr>
                <w:rFonts w:ascii="Arial" w:hAnsi="Arial" w:eastAsia="Trebuchet MS" w:cs="Arial"/>
                <w:sz w:val="18"/>
                <w:szCs w:val="18"/>
                <w:lang w:val="sl-SI"/>
              </w:rPr>
              <w:t>territorio</w:t>
            </w:r>
            <w:proofErr w:type="spellEnd"/>
            <w:r w:rsidRPr="001137F8" w:rsidR="1BF6AD25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1137F8" w:rsidR="1BF6AD25">
              <w:rPr>
                <w:rFonts w:ascii="Arial" w:hAnsi="Arial" w:eastAsia="Trebuchet MS" w:cs="Arial"/>
                <w:sz w:val="18"/>
                <w:szCs w:val="18"/>
                <w:lang w:val="sl-SI"/>
              </w:rPr>
              <w:t>riferimento</w:t>
            </w:r>
            <w:proofErr w:type="spellEnd"/>
            <w:r w:rsidRPr="001137F8" w:rsidR="1BF6AD25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del GECT GO</w:t>
            </w:r>
            <w:r w:rsidRPr="001137F8">
              <w:rPr>
                <w:rFonts w:ascii="Arial" w:hAnsi="Arial" w:eastAsia="Trebuchet MS" w:cs="Arial"/>
                <w:sz w:val="18"/>
                <w:szCs w:val="18"/>
                <w:lang w:val="sl-SI"/>
              </w:rPr>
              <w:t xml:space="preserve"> (</w:t>
            </w:r>
            <w:r w:rsidRPr="001137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contratti di lavori o simili (ricerche, studi, progetti, …)</w:t>
            </w:r>
          </w:p>
          <w:p w:rsidRPr="001137F8" w:rsidR="003A030E" w:rsidP="61EF5798" w:rsidRDefault="003A030E" w14:paraId="060ED6ED" w14:textId="3B18ED4B">
            <w:pPr>
              <w:jc w:val="both"/>
              <w:rPr>
                <w:rFonts w:ascii="Arial" w:hAnsi="Arial" w:cs="Arial"/>
                <w:strike/>
                <w:sz w:val="18"/>
                <w:szCs w:val="18"/>
                <w:u w:val="single"/>
                <w:lang w:val="sl-SI"/>
              </w:rPr>
            </w:pPr>
          </w:p>
        </w:tc>
        <w:tc>
          <w:tcPr>
            <w:tcW w:w="4818" w:type="dxa"/>
            <w:tcBorders>
              <w:left w:val="single" w:color="000000" w:themeColor="text1" w:sz="2" w:space="0"/>
            </w:tcBorders>
            <w:shd w:val="clear" w:color="auto" w:fill="FFFFFF" w:themeFill="background1"/>
          </w:tcPr>
          <w:p w:rsidRPr="001137F8" w:rsidR="003A030E" w:rsidP="00E430AB" w:rsidRDefault="35200B89" w14:paraId="030A7EDD" w14:textId="6FE050F0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>Dokazano poznavanje referenčnega ozemlja</w:t>
            </w:r>
            <w:r w:rsidRPr="001137F8" w:rsidR="00C51665">
              <w:rPr>
                <w:rFonts w:ascii="Arial" w:hAnsi="Arial" w:cs="Arial"/>
                <w:sz w:val="18"/>
                <w:szCs w:val="18"/>
                <w:lang w:val="sl-SI"/>
              </w:rPr>
              <w:t xml:space="preserve"> EZTS GO.</w:t>
            </w:r>
            <w:r w:rsidRPr="001137F8" w:rsid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 (delovne pogodbe ali podobno (raziskave, študije, projekti, ...)</w:t>
            </w:r>
          </w:p>
        </w:tc>
      </w:tr>
    </w:tbl>
    <w:p w:rsidR="003A030E" w:rsidP="003A030E" w:rsidRDefault="003A030E" w14:paraId="6BE15EF7" w14:textId="2904022C">
      <w:pPr>
        <w:jc w:val="center"/>
        <w:rPr>
          <w:rFonts w:ascii="Arial" w:hAnsi="Arial" w:cs="Arial"/>
          <w:strike/>
          <w:sz w:val="18"/>
          <w:szCs w:val="18"/>
          <w:u w:val="single"/>
          <w:lang w:val="sl-SI"/>
        </w:rPr>
      </w:pPr>
    </w:p>
    <w:p w:rsidRPr="00720A29" w:rsidR="00D6787D" w:rsidP="00D6787D" w:rsidRDefault="00D6787D" w14:paraId="31014DC3" w14:textId="77777777">
      <w:pPr>
        <w:rPr>
          <w:rFonts w:ascii="Arial" w:hAnsi="Arial" w:cs="Arial"/>
          <w:vanish/>
          <w:sz w:val="18"/>
          <w:szCs w:val="18"/>
          <w:lang w:val="sl-SI"/>
        </w:rPr>
      </w:pPr>
    </w:p>
    <w:tbl>
      <w:tblPr>
        <w:tblpPr w:leftFromText="141" w:rightFromText="141" w:vertAnchor="text" w:horzAnchor="margin" w:tblpXSpec="center" w:tblpY="13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Pr="001137F8" w:rsidR="00D6787D" w:rsidTr="00AC7170" w14:paraId="21D0082F" w14:textId="77777777">
        <w:tc>
          <w:tcPr>
            <w:tcW w:w="450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Pr="00720A29" w:rsidR="00D6787D" w:rsidP="00AC7170" w:rsidRDefault="00D6787D" w14:paraId="1A10F07C" w14:textId="7777777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88" w:type="dxa"/>
            <w:tcBorders>
              <w:left w:val="single" w:color="000000" w:sz="1" w:space="0"/>
            </w:tcBorders>
            <w:shd w:val="clear" w:color="auto" w:fill="auto"/>
          </w:tcPr>
          <w:p w:rsidRPr="001137F8" w:rsidR="00D6787D" w:rsidP="00AC7170" w:rsidRDefault="00D6787D" w14:paraId="16E672D5" w14:textId="77777777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37F8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Pr="001137F8" w:rsidR="00D6787D" w:rsidTr="00AC7170" w14:paraId="78FAAE0D" w14:textId="77777777">
        <w:tc>
          <w:tcPr>
            <w:tcW w:w="450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Pr="001137F8" w:rsidR="00D6787D" w:rsidP="00AC7170" w:rsidRDefault="00D6787D" w14:paraId="44D6AC65" w14:textId="7777777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color="000000" w:sz="1" w:space="0"/>
            </w:tcBorders>
            <w:shd w:val="clear" w:color="auto" w:fill="auto"/>
          </w:tcPr>
          <w:p w:rsidRPr="001137F8" w:rsidR="00D6787D" w:rsidP="00AC7170" w:rsidRDefault="00D6787D" w14:paraId="7AA076CE" w14:textId="77777777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7F8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:rsidRPr="001137F8" w:rsidR="00D6787D" w:rsidP="003A030E" w:rsidRDefault="00D6787D" w14:paraId="19D4211C" w14:textId="77777777">
      <w:pPr>
        <w:jc w:val="center"/>
        <w:rPr>
          <w:rFonts w:ascii="Arial" w:hAnsi="Arial" w:cs="Arial"/>
          <w:strike/>
          <w:sz w:val="18"/>
          <w:szCs w:val="18"/>
          <w:u w:val="single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Pr="00D6787D" w:rsidR="001137F8" w:rsidTr="00167C02" w14:paraId="52DBAA25" w14:textId="77777777">
        <w:tc>
          <w:tcPr>
            <w:tcW w:w="2775" w:type="dxa"/>
            <w:tcBorders>
              <w:bottom w:val="single" w:color="000000" w:sz="4" w:space="0"/>
            </w:tcBorders>
            <w:shd w:val="clear" w:color="auto" w:fill="FFFFFF"/>
          </w:tcPr>
          <w:p w:rsidRPr="00D6787D" w:rsidR="001137F8" w:rsidP="00167C02" w:rsidRDefault="001137F8" w14:paraId="59AE4329" w14:textId="5904097E">
            <w:pPr>
              <w:pStyle w:val="Contenutotabella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866" w:type="dxa"/>
            <w:tcBorders>
              <w:bottom w:val="single" w:color="000000" w:sz="4" w:space="0"/>
            </w:tcBorders>
            <w:shd w:val="clear" w:color="auto" w:fill="FFFFFF"/>
          </w:tcPr>
          <w:p w:rsidRPr="00D6787D" w:rsidR="001137F8" w:rsidP="00167C02" w:rsidRDefault="001137F8" w14:paraId="0D5361CD" w14:textId="7777777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Pr="00D6787D" w:rsidR="001137F8" w:rsidTr="00167C02" w14:paraId="69836397" w14:textId="77777777">
        <w:tc>
          <w:tcPr>
            <w:tcW w:w="27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Pr="00D6787D" w:rsidR="001137F8" w:rsidP="00167C02" w:rsidRDefault="001137F8" w14:paraId="501B41E1" w14:textId="001B7027">
            <w:pPr>
              <w:pStyle w:val="Contenutotabella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86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Pr="00D6787D" w:rsidR="001137F8" w:rsidP="00167C02" w:rsidRDefault="001137F8" w14:paraId="40BB38EB" w14:textId="7777777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Pr="00D6787D" w:rsidR="001137F8" w:rsidTr="00167C02" w14:paraId="049894EE" w14:textId="77777777">
        <w:tc>
          <w:tcPr>
            <w:tcW w:w="27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Pr="00D6787D" w:rsidR="001137F8" w:rsidP="00167C02" w:rsidRDefault="001137F8" w14:paraId="71580078" w14:textId="38687C2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86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Pr="00D6787D" w:rsidR="001137F8" w:rsidP="00167C02" w:rsidRDefault="001137F8" w14:paraId="5816FA99" w14:textId="7777777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Pr="00D6787D" w:rsidR="001137F8" w:rsidTr="00167C02" w14:paraId="3C74699A" w14:textId="77777777">
        <w:tc>
          <w:tcPr>
            <w:tcW w:w="2775" w:type="dxa"/>
            <w:tcBorders>
              <w:bottom w:val="single" w:color="000000" w:sz="4" w:space="0"/>
            </w:tcBorders>
            <w:shd w:val="clear" w:color="auto" w:fill="FFFFFF"/>
          </w:tcPr>
          <w:p w:rsidRPr="00D6787D" w:rsidR="001137F8" w:rsidP="00167C02" w:rsidRDefault="001137F8" w14:paraId="55FCED3B" w14:textId="128270FC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866" w:type="dxa"/>
            <w:tcBorders>
              <w:bottom w:val="single" w:color="000000" w:sz="4" w:space="0"/>
            </w:tcBorders>
            <w:shd w:val="clear" w:color="auto" w:fill="FFFFFF"/>
          </w:tcPr>
          <w:p w:rsidRPr="00D6787D" w:rsidR="001137F8" w:rsidP="00167C02" w:rsidRDefault="001137F8" w14:paraId="6325CE9E" w14:textId="7777777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:rsidRPr="00D6787D" w:rsidR="00C06768" w:rsidP="003A030E" w:rsidRDefault="00C06768" w14:paraId="534B4B5F" w14:textId="0A9759B3">
      <w:pPr>
        <w:jc w:val="center"/>
        <w:rPr>
          <w:rFonts w:ascii="Arial" w:hAnsi="Arial" w:cs="Arial"/>
          <w:strike/>
          <w:sz w:val="18"/>
          <w:szCs w:val="18"/>
          <w:u w:val="single"/>
          <w:lang w:val="sl-SI"/>
        </w:rPr>
      </w:pPr>
    </w:p>
    <w:p w:rsidRPr="001137F8" w:rsidR="00C06768" w:rsidP="003A030E" w:rsidRDefault="00C06768" w14:paraId="0AE1D893" w14:textId="153E2A9A">
      <w:pPr>
        <w:jc w:val="center"/>
        <w:rPr>
          <w:rFonts w:ascii="Arial" w:hAnsi="Arial" w:cs="Arial"/>
          <w:strike/>
          <w:sz w:val="18"/>
          <w:szCs w:val="18"/>
          <w:u w:val="single"/>
          <w:lang w:val="sl-SI"/>
        </w:rPr>
      </w:pPr>
    </w:p>
    <w:p w:rsidRPr="001137F8" w:rsidR="00C06768" w:rsidP="003A030E" w:rsidRDefault="00C06768" w14:paraId="0CF511B4" w14:textId="77777777">
      <w:pPr>
        <w:jc w:val="center"/>
        <w:rPr>
          <w:rFonts w:ascii="Arial" w:hAnsi="Arial" w:cs="Arial"/>
          <w:strike/>
          <w:sz w:val="18"/>
          <w:szCs w:val="18"/>
          <w:u w:val="single"/>
          <w:lang w:val="sl-SI"/>
        </w:rPr>
      </w:pPr>
    </w:p>
    <w:p w:rsidRPr="001137F8" w:rsidR="003A030E" w:rsidP="003A030E" w:rsidRDefault="003A030E" w14:paraId="231B735E" w14:textId="77777777">
      <w:pPr>
        <w:jc w:val="both"/>
        <w:rPr>
          <w:rFonts w:ascii="Arial" w:hAnsi="Arial" w:cs="Arial"/>
          <w:strike/>
          <w:sz w:val="18"/>
          <w:szCs w:val="18"/>
          <w:u w:val="single"/>
          <w:lang w:val="sl-SI"/>
        </w:rPr>
      </w:pPr>
    </w:p>
    <w:p w:rsidRPr="001137F8" w:rsidR="003A030E" w:rsidP="003A030E" w:rsidRDefault="003A030E" w14:paraId="239CCCB9" w14:textId="68201604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  <w:r w:rsidRPr="001137F8">
        <w:rPr>
          <w:rFonts w:ascii="Arial" w:hAnsi="Arial" w:cs="Arial"/>
          <w:b/>
          <w:bCs/>
          <w:sz w:val="18"/>
          <w:szCs w:val="18"/>
          <w:lang w:val="sl-SI"/>
        </w:rPr>
        <w:t>8)</w:t>
      </w:r>
    </w:p>
    <w:p w:rsidRPr="001137F8" w:rsidR="003A030E" w:rsidP="003A030E" w:rsidRDefault="003A030E" w14:paraId="6F259F28" w14:textId="77777777">
      <w:pPr>
        <w:jc w:val="both"/>
        <w:rPr>
          <w:rFonts w:ascii="Arial" w:hAnsi="Arial" w:cs="Arial"/>
          <w:strike/>
          <w:sz w:val="18"/>
          <w:szCs w:val="18"/>
          <w:u w:val="single"/>
          <w:lang w:val="sl-SI"/>
        </w:rPr>
      </w:pPr>
    </w:p>
    <w:p w:rsidRPr="001137F8" w:rsidR="00625744" w:rsidP="00C51665" w:rsidRDefault="00625744" w14:paraId="4113A322" w14:textId="21669D26">
      <w:pPr>
        <w:rPr>
          <w:rFonts w:ascii="Arial" w:hAnsi="Arial" w:cs="Arial"/>
          <w:sz w:val="18"/>
          <w:szCs w:val="18"/>
        </w:rPr>
      </w:pPr>
    </w:p>
    <w:p w:rsidRPr="001137F8" w:rsidR="00625744" w:rsidP="00625744" w:rsidRDefault="00625744" w14:paraId="29662140" w14:textId="77777777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Pr="001137F8" w:rsidR="00E51992" w:rsidTr="00625744" w14:paraId="1F557997" w14:textId="77777777">
        <w:tc>
          <w:tcPr>
            <w:tcW w:w="4819" w:type="dxa"/>
            <w:shd w:val="clear" w:color="auto" w:fill="FFFFFF"/>
          </w:tcPr>
          <w:p w:rsidRPr="001137F8" w:rsidR="00625744" w:rsidP="00625744" w:rsidRDefault="00625744" w14:paraId="4E165C2E" w14:textId="4CEA30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>possedere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</w:rPr>
              <w:t xml:space="preserve"> b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>uona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>inglese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 B</w:t>
            </w:r>
            <w:r w:rsidRPr="001137F8" w:rsidR="008A0089"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>comprension</w:t>
            </w:r>
            <w:r w:rsidRPr="001137F8" w:rsidR="008F4EC8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proofErr w:type="spellEnd"/>
            <w:r w:rsidRPr="001137F8" w:rsidR="008F4EC8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1137F8" w:rsidR="008F4EC8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Pr="001137F8" w:rsidR="008F4EC8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1137F8" w:rsidR="008F4EC8">
              <w:rPr>
                <w:rFonts w:ascii="Arial" w:hAnsi="Arial" w:cs="Arial"/>
                <w:sz w:val="18"/>
                <w:szCs w:val="18"/>
                <w:lang w:val="sl-SI"/>
              </w:rPr>
              <w:t>produzione</w:t>
            </w:r>
            <w:proofErr w:type="spellEnd"/>
            <w:r w:rsidRPr="001137F8" w:rsidR="008F4EC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 w:rsidR="008F4EC8">
              <w:rPr>
                <w:rFonts w:ascii="Arial" w:hAnsi="Arial" w:cs="Arial"/>
                <w:sz w:val="18"/>
                <w:szCs w:val="18"/>
                <w:lang w:val="sl-SI"/>
              </w:rPr>
              <w:t>scritta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818" w:type="dxa"/>
            <w:tcBorders>
              <w:left w:val="single" w:color="000000" w:sz="2" w:space="0"/>
            </w:tcBorders>
            <w:shd w:val="clear" w:color="auto" w:fill="FFFFFF"/>
          </w:tcPr>
          <w:p w:rsidRPr="001137F8" w:rsidR="00625744" w:rsidP="00B84C99" w:rsidRDefault="00071C25" w14:paraId="57241C10" w14:textId="4F40FC18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da ima </w:t>
            </w:r>
            <w:r w:rsidRPr="001137F8" w:rsidR="000A261D">
              <w:rPr>
                <w:rFonts w:ascii="Arial" w:hAnsi="Arial" w:cs="Arial"/>
                <w:sz w:val="18"/>
                <w:szCs w:val="18"/>
                <w:lang w:val="sl-SI"/>
              </w:rPr>
              <w:t xml:space="preserve">dobro </w:t>
            </w:r>
            <w:r w:rsidRPr="001137F8" w:rsidR="00B84C99">
              <w:rPr>
                <w:rFonts w:ascii="Arial" w:hAnsi="Arial" w:cs="Arial"/>
                <w:sz w:val="18"/>
                <w:szCs w:val="18"/>
                <w:lang w:val="sl-SI"/>
              </w:rPr>
              <w:t xml:space="preserve">znanje </w:t>
            </w:r>
            <w:r w:rsidRPr="001137F8" w:rsidR="000A261D">
              <w:rPr>
                <w:rFonts w:ascii="Arial" w:hAnsi="Arial" w:cs="Arial"/>
                <w:sz w:val="18"/>
                <w:szCs w:val="18"/>
                <w:lang w:val="sl-SI"/>
              </w:rPr>
              <w:t>angleškega jezika (najmanj evropska stopnja B</w:t>
            </w:r>
            <w:r w:rsidRPr="001137F8" w:rsidR="008A0089"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  <w:r w:rsidRPr="001137F8" w:rsidR="000A261D">
              <w:rPr>
                <w:rFonts w:ascii="Arial" w:hAnsi="Arial" w:cs="Arial"/>
                <w:sz w:val="18"/>
                <w:szCs w:val="18"/>
                <w:lang w:val="sl-SI"/>
              </w:rPr>
              <w:t xml:space="preserve"> razumevanja, govornega in pisnega sporočanja)</w:t>
            </w:r>
          </w:p>
        </w:tc>
      </w:tr>
    </w:tbl>
    <w:p w:rsidRPr="001137F8" w:rsidR="00625744" w:rsidP="00625744" w:rsidRDefault="00625744" w14:paraId="2D265F49" w14:textId="77777777">
      <w:pPr>
        <w:rPr>
          <w:rFonts w:ascii="Arial" w:hAnsi="Arial" w:cs="Arial"/>
          <w:vanish/>
          <w:sz w:val="18"/>
          <w:szCs w:val="18"/>
        </w:rPr>
      </w:pPr>
    </w:p>
    <w:tbl>
      <w:tblPr>
        <w:tblpPr w:leftFromText="141" w:rightFromText="141" w:vertAnchor="text" w:horzAnchor="margin" w:tblpXSpec="center" w:tblpY="13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Pr="001137F8" w:rsidR="00E51992" w:rsidTr="00625744" w14:paraId="549DDDAC" w14:textId="77777777">
        <w:tc>
          <w:tcPr>
            <w:tcW w:w="450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Pr="001137F8" w:rsidR="00625744" w:rsidP="00625744" w:rsidRDefault="00625744" w14:paraId="34224DA9" w14:textId="7777777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color="000000" w:sz="1" w:space="0"/>
            </w:tcBorders>
            <w:shd w:val="clear" w:color="auto" w:fill="auto"/>
          </w:tcPr>
          <w:p w:rsidRPr="001137F8" w:rsidR="00625744" w:rsidP="00625744" w:rsidRDefault="00625744" w14:paraId="230A1394" w14:textId="77777777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37F8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Pr="001137F8" w:rsidR="00E51992" w:rsidTr="00625744" w14:paraId="640E2ECD" w14:textId="77777777">
        <w:tc>
          <w:tcPr>
            <w:tcW w:w="450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Pr="001137F8" w:rsidR="00625744" w:rsidP="00625744" w:rsidRDefault="00625744" w14:paraId="474DDF35" w14:textId="7777777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color="000000" w:sz="1" w:space="0"/>
            </w:tcBorders>
            <w:shd w:val="clear" w:color="auto" w:fill="auto"/>
          </w:tcPr>
          <w:p w:rsidRPr="001137F8" w:rsidR="00625744" w:rsidP="00625744" w:rsidRDefault="00625744" w14:paraId="1178D849" w14:textId="77777777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7F8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:rsidRPr="001137F8" w:rsidR="00625744" w:rsidP="00625744" w:rsidRDefault="00625744" w14:paraId="0F2656DA" w14:textId="77777777">
      <w:pPr>
        <w:jc w:val="both"/>
        <w:rPr>
          <w:rFonts w:ascii="Arial" w:hAnsi="Arial" w:cs="Arial"/>
          <w:sz w:val="18"/>
          <w:szCs w:val="18"/>
        </w:rPr>
      </w:pPr>
    </w:p>
    <w:p w:rsidRPr="001137F8" w:rsidR="00625744" w:rsidP="00625744" w:rsidRDefault="00625744" w14:paraId="4CDE9DA5" w14:textId="77777777">
      <w:pPr>
        <w:jc w:val="both"/>
        <w:rPr>
          <w:rFonts w:ascii="Arial" w:hAnsi="Arial" w:cs="Arial"/>
          <w:sz w:val="18"/>
          <w:szCs w:val="18"/>
          <w:lang w:val="sl-SI"/>
        </w:rPr>
      </w:pPr>
    </w:p>
    <w:p w:rsidRPr="001137F8" w:rsidR="001F3958" w:rsidP="00625744" w:rsidRDefault="001F3958" w14:paraId="1352A27A" w14:textId="77777777">
      <w:pPr>
        <w:jc w:val="both"/>
        <w:rPr>
          <w:rFonts w:ascii="Arial" w:hAnsi="Arial" w:cs="Arial"/>
          <w:sz w:val="18"/>
          <w:szCs w:val="18"/>
          <w:lang w:val="sl-SI"/>
        </w:rPr>
      </w:pPr>
    </w:p>
    <w:p w:rsidRPr="001137F8" w:rsidR="003A030E" w:rsidP="00625744" w:rsidRDefault="003A030E" w14:paraId="20675A88" w14:textId="77777777">
      <w:pPr>
        <w:jc w:val="both"/>
        <w:rPr>
          <w:rFonts w:ascii="Arial" w:hAnsi="Arial" w:cs="Arial"/>
          <w:sz w:val="18"/>
          <w:szCs w:val="18"/>
          <w:lang w:val="sl-SI"/>
        </w:rPr>
      </w:pPr>
    </w:p>
    <w:p w:rsidRPr="001137F8" w:rsidR="003A030E" w:rsidP="003A030E" w:rsidRDefault="003A030E" w14:paraId="258EE589" w14:textId="77777777">
      <w:pPr>
        <w:jc w:val="both"/>
        <w:rPr>
          <w:rFonts w:ascii="Arial" w:hAnsi="Arial" w:cs="Arial"/>
          <w:strike/>
          <w:sz w:val="18"/>
          <w:szCs w:val="18"/>
          <w:lang w:val="sl-SI"/>
        </w:rPr>
      </w:pPr>
    </w:p>
    <w:p w:rsidRPr="001137F8" w:rsidR="001F3958" w:rsidP="00625744" w:rsidRDefault="001F3958" w14:paraId="642FEC7F" w14:textId="77777777">
      <w:pPr>
        <w:jc w:val="both"/>
        <w:rPr>
          <w:rFonts w:ascii="Arial" w:hAnsi="Arial" w:cs="Arial"/>
          <w:sz w:val="18"/>
          <w:szCs w:val="18"/>
          <w:lang w:val="sl-SI"/>
        </w:rPr>
      </w:pPr>
    </w:p>
    <w:p w:rsidRPr="00E51992" w:rsidR="001F3958" w:rsidP="00625744" w:rsidRDefault="001F3958" w14:paraId="1D90BD99" w14:textId="77777777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Pr="00E51992" w:rsidR="00E51992" w:rsidTr="00A84412" w14:paraId="5FE8B96B" w14:textId="77777777">
        <w:tc>
          <w:tcPr>
            <w:tcW w:w="4819" w:type="dxa"/>
            <w:shd w:val="clear" w:color="auto" w:fill="CFE7F5"/>
          </w:tcPr>
          <w:p w:rsidRPr="00E51992" w:rsidR="00A1553C" w:rsidP="00A84412" w:rsidRDefault="00A1553C" w14:paraId="334892D1" w14:textId="77777777">
            <w:pPr>
              <w:pStyle w:val="Default"/>
              <w:jc w:val="center"/>
              <w:rPr>
                <w:color w:val="auto"/>
              </w:rPr>
            </w:pPr>
            <w:r w:rsidRPr="00E5199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sl-SI"/>
              </w:rPr>
              <w:t>e</w:t>
            </w:r>
            <w:r w:rsidRPr="00E5199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 dichiara </w:t>
            </w:r>
            <w:proofErr w:type="spellStart"/>
            <w:r w:rsidRPr="00E5199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sl-SI"/>
              </w:rPr>
              <w:t>altres</w:t>
            </w:r>
            <w:proofErr w:type="spellEnd"/>
            <w:r w:rsidRPr="00E5199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ì i seguenti requisiti </w:t>
            </w:r>
          </w:p>
          <w:p w:rsidRPr="00E51992" w:rsidR="00A1553C" w:rsidP="00A84412" w:rsidRDefault="00A1553C" w14:paraId="4BC46FC0" w14:textId="7777777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Pr="00E51992" w:rsidR="00A1553C" w:rsidP="00A84412" w:rsidRDefault="00A1553C" w14:paraId="49FFEB06" w14:textId="7777777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color="000000" w:sz="2" w:space="0"/>
            </w:tcBorders>
            <w:shd w:val="clear" w:color="auto" w:fill="CFE7F5"/>
          </w:tcPr>
          <w:p w:rsidRPr="00E51992" w:rsidR="00A1553C" w:rsidP="00A84412" w:rsidRDefault="00D07E3A" w14:paraId="79E82097" w14:textId="7AA92EE1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E5199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prav</w:t>
            </w:r>
            <w:proofErr w:type="spellEnd"/>
            <w:r w:rsidRPr="00E5199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5199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tako</w:t>
            </w:r>
            <w:proofErr w:type="spellEnd"/>
            <w:r w:rsidRPr="00E5199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5199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izjavlja</w:t>
            </w:r>
            <w:proofErr w:type="spellEnd"/>
            <w:r w:rsidRPr="00E51992" w:rsidR="00A1553C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51992" w:rsidR="00A1553C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naslednje</w:t>
            </w:r>
            <w:proofErr w:type="spellEnd"/>
            <w:r w:rsidRPr="00E51992" w:rsidR="00A1553C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51992" w:rsidR="00A1553C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pogoje</w:t>
            </w:r>
            <w:proofErr w:type="spellEnd"/>
          </w:p>
          <w:p w:rsidRPr="00E51992" w:rsidR="00A1553C" w:rsidP="00A84412" w:rsidRDefault="00A1553C" w14:paraId="357D4894" w14:textId="7777777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Pr="00E51992" w:rsidR="00A1553C" w:rsidP="00A84412" w:rsidRDefault="00A1553C" w14:paraId="225632D4" w14:textId="7777777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Pr="00E51992" w:rsidR="00A1553C" w:rsidP="00625744" w:rsidRDefault="00A1553C" w14:paraId="1F95075F" w14:textId="77777777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Pr="00E51992" w:rsidR="00E51992" w:rsidTr="61EF5798" w14:paraId="177F1D75" w14:textId="77777777">
        <w:tc>
          <w:tcPr>
            <w:tcW w:w="4819" w:type="dxa"/>
            <w:shd w:val="clear" w:color="auto" w:fill="FFFFFF" w:themeFill="background1"/>
          </w:tcPr>
          <w:p w:rsidRPr="00E51992" w:rsidR="00A1553C" w:rsidP="61EF5798" w:rsidRDefault="00A1553C" w14:paraId="03910696" w14:textId="7B060ED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61EF5798">
              <w:rPr>
                <w:rFonts w:ascii="Arial" w:hAnsi="Arial" w:cs="Arial"/>
                <w:sz w:val="18"/>
                <w:szCs w:val="18"/>
              </w:rPr>
              <w:t xml:space="preserve">servizi o prestazioni analoghe a quello oggetto del presente affidamento </w:t>
            </w:r>
            <w:r w:rsidRPr="61EF5798" w:rsidR="400F93FA">
              <w:rPr>
                <w:rFonts w:ascii="Arial" w:hAnsi="Arial" w:cs="Arial"/>
                <w:sz w:val="18"/>
                <w:szCs w:val="18"/>
              </w:rPr>
              <w:t xml:space="preserve">nell'ambito di progetti finanziati con fondi europei </w:t>
            </w:r>
            <w:r w:rsidRPr="61EF5798">
              <w:rPr>
                <w:rFonts w:ascii="Arial" w:hAnsi="Arial" w:cs="Arial"/>
                <w:sz w:val="18"/>
                <w:szCs w:val="18"/>
              </w:rPr>
              <w:t xml:space="preserve">a favore di pubbliche amministrazioni di cui all’art. 1, comma 2 del D. Lgs. n. 165/2001 e </w:t>
            </w:r>
            <w:proofErr w:type="spellStart"/>
            <w:r w:rsidRPr="61EF5798">
              <w:rPr>
                <w:rFonts w:ascii="Arial" w:hAnsi="Arial" w:cs="Arial"/>
                <w:sz w:val="18"/>
                <w:szCs w:val="18"/>
              </w:rPr>
              <w:t>smi</w:t>
            </w:r>
            <w:proofErr w:type="spellEnd"/>
            <w:r w:rsidRPr="61EF5798">
              <w:rPr>
                <w:rFonts w:ascii="Arial" w:hAnsi="Arial" w:cs="Arial"/>
                <w:sz w:val="18"/>
                <w:szCs w:val="18"/>
              </w:rPr>
              <w:t>, svolti nell’ultimo triennio (2014-2015-2016)</w:t>
            </w:r>
            <w:r w:rsidRPr="61EF5798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  <w:p w:rsidRPr="00E51992" w:rsidR="00A1553C" w:rsidP="00A84412" w:rsidRDefault="00A1553C" w14:paraId="24D555A8" w14:textId="6DB66DB9">
            <w:pPr>
              <w:jc w:val="both"/>
            </w:pPr>
            <w:r w:rsidRPr="00E51992">
              <w:rPr>
                <w:rFonts w:ascii="Arial" w:hAnsi="Arial" w:cs="Arial"/>
                <w:sz w:val="18"/>
                <w:szCs w:val="18"/>
                <w:lang w:val="sl-SI"/>
              </w:rPr>
              <w:t>(i</w:t>
            </w:r>
            <w:proofErr w:type="spellStart"/>
            <w:r w:rsidRPr="00E51992">
              <w:rPr>
                <w:rFonts w:ascii="Arial" w:hAnsi="Arial" w:cs="Arial"/>
                <w:sz w:val="18"/>
                <w:szCs w:val="18"/>
              </w:rPr>
              <w:t>ndicare</w:t>
            </w:r>
            <w:proofErr w:type="spellEnd"/>
            <w:r w:rsidRPr="00E51992">
              <w:rPr>
                <w:rFonts w:ascii="Arial" w:hAnsi="Arial" w:cs="Arial"/>
                <w:sz w:val="18"/>
                <w:szCs w:val="18"/>
              </w:rPr>
              <w:t xml:space="preserve"> per ogni singola attività coerente con il requisito richiesto i seguenti dati, copiando </w:t>
            </w:r>
            <w:r w:rsidRPr="00E51992">
              <w:rPr>
                <w:rFonts w:ascii="Arial" w:hAnsi="Arial" w:cs="Arial"/>
                <w:sz w:val="18"/>
                <w:szCs w:val="18"/>
                <w:lang w:val="sl-SI"/>
              </w:rPr>
              <w:t>la/le</w:t>
            </w:r>
            <w:r w:rsidRPr="00E51992">
              <w:rPr>
                <w:rFonts w:ascii="Arial" w:hAnsi="Arial" w:cs="Arial"/>
                <w:sz w:val="18"/>
                <w:szCs w:val="18"/>
              </w:rPr>
              <w:t xml:space="preserve"> tabella/</w:t>
            </w:r>
            <w:r w:rsidRPr="00E51992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r w:rsidRPr="00E51992">
              <w:rPr>
                <w:rFonts w:ascii="Arial" w:hAnsi="Arial" w:cs="Arial"/>
                <w:sz w:val="18"/>
                <w:szCs w:val="18"/>
              </w:rPr>
              <w:t xml:space="preserve"> per le volte che risulti necessario</w:t>
            </w:r>
            <w:r w:rsidRPr="00E51992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818" w:type="dxa"/>
            <w:tcBorders>
              <w:left w:val="single" w:color="000000" w:themeColor="text1" w:sz="2" w:space="0"/>
            </w:tcBorders>
            <w:shd w:val="clear" w:color="auto" w:fill="FFFFFF" w:themeFill="background1"/>
          </w:tcPr>
          <w:p w:rsidRPr="00E51992" w:rsidR="00A1553C" w:rsidP="00A84412" w:rsidRDefault="00D07E3A" w14:paraId="6FE74CED" w14:textId="5561CAA8">
            <w:pPr>
              <w:pStyle w:val="Contenutotabella"/>
              <w:jc w:val="both"/>
              <w:rPr>
                <w:lang w:val="sl-SI"/>
              </w:rPr>
            </w:pPr>
            <w:r w:rsidRPr="61EF5798">
              <w:rPr>
                <w:rFonts w:ascii="Arial" w:hAnsi="Arial" w:cs="Arial"/>
                <w:sz w:val="18"/>
                <w:szCs w:val="18"/>
                <w:lang w:val="sl-SI"/>
              </w:rPr>
              <w:t xml:space="preserve">storitve ali naloge, podobne tistim iz tega razpisa, ki jih je prijavitelj opravil </w:t>
            </w:r>
            <w:r w:rsidRPr="61EF5798" w:rsidR="065D1B3F">
              <w:rPr>
                <w:rFonts w:ascii="Arial" w:hAnsi="Arial" w:cs="Arial"/>
                <w:sz w:val="18"/>
                <w:szCs w:val="18"/>
                <w:lang w:val="sl-SI"/>
              </w:rPr>
              <w:t xml:space="preserve">v sklopu projektov </w:t>
            </w:r>
            <w:proofErr w:type="spellStart"/>
            <w:r w:rsidRPr="61EF5798" w:rsidR="065D1B3F">
              <w:rPr>
                <w:rFonts w:ascii="Arial" w:hAnsi="Arial" w:cs="Arial"/>
                <w:sz w:val="18"/>
                <w:szCs w:val="18"/>
                <w:lang w:val="sl-SI"/>
              </w:rPr>
              <w:t>finansiranih</w:t>
            </w:r>
            <w:proofErr w:type="spellEnd"/>
            <w:r w:rsidRPr="61EF5798" w:rsidR="065D1B3F">
              <w:rPr>
                <w:rFonts w:ascii="Arial" w:hAnsi="Arial" w:cs="Arial"/>
                <w:sz w:val="18"/>
                <w:szCs w:val="18"/>
                <w:lang w:val="sl-SI"/>
              </w:rPr>
              <w:t xml:space="preserve"> iz evropskih sredstev </w:t>
            </w:r>
            <w:r w:rsidRPr="61EF5798">
              <w:rPr>
                <w:rFonts w:ascii="Arial" w:hAnsi="Arial" w:cs="Arial"/>
                <w:sz w:val="18"/>
                <w:szCs w:val="18"/>
                <w:lang w:val="sl-SI"/>
              </w:rPr>
              <w:t xml:space="preserve">za organe javne uprave skladno z 2. odstavkom 1. člena Zakonskega odloka št. 165/2001 z nadaljnjimi spremembami in dopolnitvami v zadnjih treh letih (2014-2015-2016) </w:t>
            </w:r>
            <w:r w:rsidRPr="61EF5798" w:rsidR="00A1553C">
              <w:rPr>
                <w:rFonts w:ascii="Arial" w:hAnsi="Arial" w:cs="Arial"/>
                <w:sz w:val="18"/>
                <w:szCs w:val="18"/>
                <w:lang w:val="sl-SI"/>
              </w:rPr>
              <w:t>(Za vsako izkušnjo v skladu z zahtevanim nazivom je potrebno spodaj navesti podatke in preglednico/i kopirati tolikokrat, kot je potrebno)</w:t>
            </w:r>
          </w:p>
        </w:tc>
      </w:tr>
    </w:tbl>
    <w:p w:rsidRPr="00934E55" w:rsidR="00A1553C" w:rsidP="00A1553C" w:rsidRDefault="00A1553C" w14:paraId="0299C0A3" w14:textId="77777777">
      <w:pPr>
        <w:jc w:val="both"/>
        <w:rPr>
          <w:rFonts w:ascii="Arial" w:hAnsi="Arial" w:cs="Arial"/>
          <w:sz w:val="18"/>
          <w:szCs w:val="18"/>
          <w:lang w:val="sl-SI"/>
        </w:rPr>
      </w:pPr>
    </w:p>
    <w:p w:rsidRPr="00934E55" w:rsidR="00A1553C" w:rsidP="00A1553C" w:rsidRDefault="00A1553C" w14:paraId="5F7FEA5B" w14:textId="77777777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A1553C" w:rsidTr="00A84412" w14:paraId="4600C983" w14:textId="77777777">
        <w:tc>
          <w:tcPr>
            <w:tcW w:w="2775" w:type="dxa"/>
            <w:tcBorders>
              <w:bottom w:val="single" w:color="000000" w:sz="4" w:space="0"/>
            </w:tcBorders>
            <w:shd w:val="clear" w:color="auto" w:fill="FFFFFF"/>
          </w:tcPr>
          <w:p w:rsidR="00A1553C" w:rsidP="00A84412" w:rsidRDefault="00A1553C" w14:paraId="494E874B" w14:textId="3460468D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Denominazione datore di lavo</w:t>
            </w:r>
            <w:r w:rsidR="00B75268">
              <w:rPr>
                <w:rFonts w:ascii="Arial" w:hAnsi="Arial" w:cs="Arial"/>
                <w:sz w:val="18"/>
                <w:szCs w:val="18"/>
              </w:rPr>
              <w:t>ro/ ente/ organismo/ altro:</w:t>
            </w:r>
            <w:r w:rsidR="00B75268">
              <w:rPr>
                <w:rFonts w:ascii="Arial" w:hAnsi="Arial" w:cs="Arial"/>
                <w:sz w:val="18"/>
                <w:szCs w:val="18"/>
              </w:rPr>
              <w:br/>
            </w:r>
            <w:r w:rsidR="00B75268">
              <w:rPr>
                <w:rFonts w:ascii="Arial" w:hAnsi="Arial" w:cs="Arial"/>
                <w:sz w:val="18"/>
                <w:szCs w:val="18"/>
              </w:rPr>
              <w:t>Ime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delodajalca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ustanove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organa/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bottom w:val="single" w:color="000000" w:sz="4" w:space="0"/>
            </w:tcBorders>
            <w:shd w:val="clear" w:color="auto" w:fill="FFFFFF"/>
          </w:tcPr>
          <w:p w:rsidR="00A1553C" w:rsidP="00A84412" w:rsidRDefault="00A1553C" w14:paraId="64A917BE" w14:textId="7777777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53C" w:rsidTr="00A84412" w14:paraId="262BE3BD" w14:textId="77777777">
        <w:tc>
          <w:tcPr>
            <w:tcW w:w="2775" w:type="dxa"/>
            <w:tcBorders>
              <w:bottom w:val="single" w:color="000000" w:sz="4" w:space="0"/>
            </w:tcBorders>
            <w:shd w:val="clear" w:color="auto" w:fill="FFFFFF"/>
          </w:tcPr>
          <w:p w:rsidR="00A1553C" w:rsidP="00A84412" w:rsidRDefault="00A1553C" w14:paraId="273F793D" w14:textId="77777777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progetto/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naziv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projekta</w:t>
            </w:r>
            <w:proofErr w:type="spellEnd"/>
          </w:p>
        </w:tc>
        <w:tc>
          <w:tcPr>
            <w:tcW w:w="6866" w:type="dxa"/>
            <w:tcBorders>
              <w:bottom w:val="single" w:color="000000" w:sz="4" w:space="0"/>
            </w:tcBorders>
            <w:shd w:val="clear" w:color="auto" w:fill="FFFFFF"/>
          </w:tcPr>
          <w:p w:rsidR="00A1553C" w:rsidP="00A84412" w:rsidRDefault="00A1553C" w14:paraId="491ADA0C" w14:textId="7777777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53C" w:rsidTr="00A84412" w14:paraId="67E18BE5" w14:textId="77777777">
        <w:tc>
          <w:tcPr>
            <w:tcW w:w="27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A1553C" w:rsidP="00A84412" w:rsidRDefault="00A1553C" w14:paraId="7CCC9A48" w14:textId="7777777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 xml:space="preserve">Inizio e fine progetto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Začetek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projekta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6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A1553C" w:rsidP="00A84412" w:rsidRDefault="00A1553C" w14:paraId="5047A714" w14:textId="7777777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53C" w:rsidTr="00A84412" w14:paraId="75CF841D" w14:textId="77777777">
        <w:tc>
          <w:tcPr>
            <w:tcW w:w="27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A1553C" w:rsidP="00A84412" w:rsidRDefault="00A1553C" w14:paraId="52C0C408" w14:textId="7777777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:rsidR="00A1553C" w:rsidP="00A84412" w:rsidRDefault="00A1553C" w14:paraId="482D39B4" w14:textId="77777777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A1553C" w:rsidP="00A84412" w:rsidRDefault="00A1553C" w14:paraId="0A0B7D38" w14:textId="7777777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53C" w:rsidTr="00A84412" w14:paraId="7F02D028" w14:textId="77777777">
        <w:tc>
          <w:tcPr>
            <w:tcW w:w="2775" w:type="dxa"/>
            <w:tcBorders>
              <w:bottom w:val="single" w:color="000000" w:sz="4" w:space="0"/>
            </w:tcBorders>
            <w:shd w:val="clear" w:color="auto" w:fill="FFFFFF"/>
          </w:tcPr>
          <w:p w:rsidR="00A1553C" w:rsidP="00A84412" w:rsidRDefault="00A1553C" w14:paraId="350C4446" w14:textId="7777777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1553C" w:rsidP="00A84412" w:rsidRDefault="00A1553C" w14:paraId="32A3EF19" w14:textId="77777777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bottom w:val="single" w:color="000000" w:sz="4" w:space="0"/>
            </w:tcBorders>
            <w:shd w:val="clear" w:color="auto" w:fill="FFFFFF"/>
          </w:tcPr>
          <w:p w:rsidR="00A1553C" w:rsidP="00A84412" w:rsidRDefault="00A1553C" w14:paraId="5618585D" w14:textId="7777777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553C" w:rsidP="00625744" w:rsidRDefault="00A1553C" w14:paraId="410EC81A" w14:textId="77777777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4392"/>
      </w:tblGrid>
      <w:tr w:rsidR="00561F4C" w:rsidTr="00846D86" w14:paraId="35F3D0A9" w14:textId="77777777">
        <w:tc>
          <w:tcPr>
            <w:tcW w:w="5245" w:type="dxa"/>
            <w:shd w:val="clear" w:color="auto" w:fill="CCFF99"/>
          </w:tcPr>
          <w:p w:rsidR="00561F4C" w:rsidP="00846D86" w:rsidRDefault="00561F4C" w14:paraId="5A8FD89D" w14:textId="0697553C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Dichiara:</w:t>
            </w:r>
          </w:p>
        </w:tc>
        <w:tc>
          <w:tcPr>
            <w:tcW w:w="4392" w:type="dxa"/>
            <w:tcBorders>
              <w:left w:val="single" w:color="000000" w:sz="2" w:space="0"/>
            </w:tcBorders>
            <w:shd w:val="clear" w:color="auto" w:fill="CCFF99"/>
          </w:tcPr>
          <w:p w:rsidRPr="00561F4C" w:rsidR="00561F4C" w:rsidP="00561F4C" w:rsidRDefault="00402F63" w14:paraId="53E2917A" w14:textId="46BC3074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</w:t>
            </w:r>
            <w:proofErr w:type="spellEnd"/>
            <w:r w:rsidR="00561F4C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</w:tr>
    </w:tbl>
    <w:p w:rsidR="00561F4C" w:rsidP="00625744" w:rsidRDefault="00561F4C" w14:paraId="3B3505A3" w14:textId="77777777">
      <w:pPr>
        <w:jc w:val="both"/>
        <w:rPr>
          <w:rFonts w:ascii="Arial" w:hAnsi="Arial" w:cs="Arial"/>
          <w:sz w:val="18"/>
          <w:szCs w:val="18"/>
          <w:lang w:val="sl-SI"/>
        </w:rPr>
      </w:pPr>
    </w:p>
    <w:p w:rsidRPr="001E052D" w:rsidR="00561F4C" w:rsidP="00561F4C" w:rsidRDefault="00561F4C" w14:paraId="1A956DB2" w14:textId="6484E260">
      <w:pPr>
        <w:pStyle w:val="Default"/>
        <w:numPr>
          <w:ilvl w:val="0"/>
          <w:numId w:val="3"/>
        </w:numPr>
        <w:tabs>
          <w:tab w:val="left" w:pos="56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E052D">
        <w:rPr>
          <w:rFonts w:ascii="Arial" w:hAnsi="Arial" w:cs="Arial"/>
          <w:sz w:val="22"/>
          <w:szCs w:val="22"/>
        </w:rPr>
        <w:t>di non partecipare all’eventuale, successiva procedura di affidamento in più di un raggruppamento, consorzio, GEIE o rete d’impresa e neppure in forma individuale in caso di partecipazione alla procedura in raggruppamento, consorzio, GEIE o rete d’impresa</w:t>
      </w:r>
      <w:r>
        <w:rPr>
          <w:rFonts w:ascii="Arial" w:hAnsi="Arial" w:cs="Arial"/>
          <w:sz w:val="22"/>
          <w:szCs w:val="22"/>
        </w:rPr>
        <w:t xml:space="preserve">/ </w:t>
      </w:r>
      <w:r w:rsidRPr="00FB4F3F">
        <w:rPr>
          <w:rFonts w:ascii="Arial" w:hAnsi="Arial" w:cs="Arial"/>
          <w:sz w:val="22"/>
          <w:szCs w:val="22"/>
        </w:rPr>
        <w:t xml:space="preserve">da v </w:t>
      </w:r>
      <w:proofErr w:type="spellStart"/>
      <w:r w:rsidRPr="00FB4F3F">
        <w:rPr>
          <w:rFonts w:ascii="Arial" w:hAnsi="Arial" w:cs="Arial"/>
          <w:sz w:val="22"/>
          <w:szCs w:val="22"/>
        </w:rPr>
        <w:t>primeru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, da </w:t>
      </w:r>
      <w:proofErr w:type="spellStart"/>
      <w:r w:rsidRPr="00FB4F3F">
        <w:rPr>
          <w:rFonts w:ascii="Arial" w:hAnsi="Arial" w:cs="Arial"/>
          <w:sz w:val="22"/>
          <w:szCs w:val="22"/>
        </w:rPr>
        <w:t>sodeluje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FB4F3F">
        <w:rPr>
          <w:rFonts w:ascii="Arial" w:hAnsi="Arial" w:cs="Arial"/>
          <w:sz w:val="22"/>
          <w:szCs w:val="22"/>
        </w:rPr>
        <w:t>postopku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FB4F3F">
        <w:rPr>
          <w:rFonts w:ascii="Arial" w:hAnsi="Arial" w:cs="Arial"/>
          <w:sz w:val="22"/>
          <w:szCs w:val="22"/>
        </w:rPr>
        <w:t>okviru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F">
        <w:rPr>
          <w:rFonts w:ascii="Arial" w:hAnsi="Arial" w:cs="Arial"/>
          <w:sz w:val="22"/>
          <w:szCs w:val="22"/>
        </w:rPr>
        <w:t>skupine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4F3F">
        <w:rPr>
          <w:rFonts w:ascii="Arial" w:hAnsi="Arial" w:cs="Arial"/>
          <w:sz w:val="22"/>
          <w:szCs w:val="22"/>
        </w:rPr>
        <w:t>konzorcija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, EGIZ </w:t>
      </w:r>
      <w:proofErr w:type="spellStart"/>
      <w:r w:rsidRPr="00FB4F3F">
        <w:rPr>
          <w:rFonts w:ascii="Arial" w:hAnsi="Arial" w:cs="Arial"/>
          <w:sz w:val="22"/>
          <w:szCs w:val="22"/>
        </w:rPr>
        <w:t>oziroma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F">
        <w:rPr>
          <w:rFonts w:ascii="Arial" w:hAnsi="Arial" w:cs="Arial"/>
          <w:sz w:val="22"/>
          <w:szCs w:val="22"/>
        </w:rPr>
        <w:t>mreže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F">
        <w:rPr>
          <w:rFonts w:ascii="Arial" w:hAnsi="Arial" w:cs="Arial"/>
          <w:sz w:val="22"/>
          <w:szCs w:val="22"/>
        </w:rPr>
        <w:t>podjetij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, v </w:t>
      </w:r>
      <w:proofErr w:type="spellStart"/>
      <w:r w:rsidRPr="00FB4F3F">
        <w:rPr>
          <w:rFonts w:ascii="Arial" w:hAnsi="Arial" w:cs="Arial"/>
          <w:sz w:val="22"/>
          <w:szCs w:val="22"/>
        </w:rPr>
        <w:t>kasnejšem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F">
        <w:rPr>
          <w:rFonts w:ascii="Arial" w:hAnsi="Arial" w:cs="Arial"/>
          <w:sz w:val="22"/>
          <w:szCs w:val="22"/>
        </w:rPr>
        <w:t>postopku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F">
        <w:rPr>
          <w:rFonts w:ascii="Arial" w:hAnsi="Arial" w:cs="Arial"/>
          <w:sz w:val="22"/>
          <w:szCs w:val="22"/>
        </w:rPr>
        <w:t>izbire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F">
        <w:rPr>
          <w:rFonts w:ascii="Arial" w:hAnsi="Arial" w:cs="Arial"/>
          <w:sz w:val="22"/>
          <w:szCs w:val="22"/>
        </w:rPr>
        <w:t>izvajalca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ne bo </w:t>
      </w:r>
      <w:proofErr w:type="spellStart"/>
      <w:r w:rsidRPr="00FB4F3F">
        <w:rPr>
          <w:rFonts w:ascii="Arial" w:hAnsi="Arial" w:cs="Arial"/>
          <w:sz w:val="22"/>
          <w:szCs w:val="22"/>
        </w:rPr>
        <w:t>sodeloval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FB4F3F">
        <w:rPr>
          <w:rFonts w:ascii="Arial" w:hAnsi="Arial" w:cs="Arial"/>
          <w:sz w:val="22"/>
          <w:szCs w:val="22"/>
        </w:rPr>
        <w:t>več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F">
        <w:rPr>
          <w:rFonts w:ascii="Arial" w:hAnsi="Arial" w:cs="Arial"/>
          <w:sz w:val="22"/>
          <w:szCs w:val="22"/>
        </w:rPr>
        <w:t>kot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F">
        <w:rPr>
          <w:rFonts w:ascii="Arial" w:hAnsi="Arial" w:cs="Arial"/>
          <w:sz w:val="22"/>
          <w:szCs w:val="22"/>
        </w:rPr>
        <w:t>eni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F">
        <w:rPr>
          <w:rFonts w:ascii="Arial" w:hAnsi="Arial" w:cs="Arial"/>
          <w:sz w:val="22"/>
          <w:szCs w:val="22"/>
        </w:rPr>
        <w:t>skupini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4F3F">
        <w:rPr>
          <w:rFonts w:ascii="Arial" w:hAnsi="Arial" w:cs="Arial"/>
          <w:sz w:val="22"/>
          <w:szCs w:val="22"/>
        </w:rPr>
        <w:t>konzorciju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, EGIZ </w:t>
      </w:r>
      <w:proofErr w:type="spellStart"/>
      <w:r w:rsidRPr="00FB4F3F">
        <w:rPr>
          <w:rFonts w:ascii="Arial" w:hAnsi="Arial" w:cs="Arial"/>
          <w:sz w:val="22"/>
          <w:szCs w:val="22"/>
        </w:rPr>
        <w:t>oziroma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F">
        <w:rPr>
          <w:rFonts w:ascii="Arial" w:hAnsi="Arial" w:cs="Arial"/>
          <w:sz w:val="22"/>
          <w:szCs w:val="22"/>
        </w:rPr>
        <w:t>mreži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F">
        <w:rPr>
          <w:rFonts w:ascii="Arial" w:hAnsi="Arial" w:cs="Arial"/>
          <w:sz w:val="22"/>
          <w:szCs w:val="22"/>
        </w:rPr>
        <w:t>podjetij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FB4F3F">
        <w:rPr>
          <w:rFonts w:ascii="Arial" w:hAnsi="Arial" w:cs="Arial"/>
          <w:sz w:val="22"/>
          <w:szCs w:val="22"/>
        </w:rPr>
        <w:t>niti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F">
        <w:rPr>
          <w:rFonts w:ascii="Arial" w:hAnsi="Arial" w:cs="Arial"/>
          <w:sz w:val="22"/>
          <w:szCs w:val="22"/>
        </w:rPr>
        <w:t>kot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F">
        <w:rPr>
          <w:rFonts w:ascii="Arial" w:hAnsi="Arial" w:cs="Arial"/>
          <w:sz w:val="22"/>
          <w:szCs w:val="22"/>
        </w:rPr>
        <w:t>posamezni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F">
        <w:rPr>
          <w:rFonts w:ascii="Arial" w:hAnsi="Arial" w:cs="Arial"/>
          <w:sz w:val="22"/>
          <w:szCs w:val="22"/>
        </w:rPr>
        <w:t>prijavitelj</w:t>
      </w:r>
      <w:proofErr w:type="spellEnd"/>
      <w:r w:rsidRPr="001E052D">
        <w:rPr>
          <w:rFonts w:ascii="Arial" w:hAnsi="Arial" w:cs="Arial"/>
          <w:sz w:val="22"/>
          <w:szCs w:val="22"/>
        </w:rPr>
        <w:t>;</w:t>
      </w:r>
    </w:p>
    <w:p w:rsidRPr="001E052D" w:rsidR="00561F4C" w:rsidP="00561F4C" w:rsidRDefault="00561F4C" w14:paraId="719E06ED" w14:textId="5D593BAB">
      <w:pPr>
        <w:pStyle w:val="Default"/>
        <w:numPr>
          <w:ilvl w:val="0"/>
          <w:numId w:val="3"/>
        </w:numPr>
        <w:tabs>
          <w:tab w:val="left" w:pos="567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E052D">
        <w:rPr>
          <w:rFonts w:ascii="Arial" w:hAnsi="Arial" w:cs="Arial"/>
          <w:b/>
          <w:sz w:val="22"/>
          <w:szCs w:val="22"/>
        </w:rPr>
        <w:t>di accettare espressamente, senza condizione o riserva alcuna, le condizioni previste nell’avviso di manifestazione d’interesse in oggetto per la partecipazione alla presente indagine di mercato</w:t>
      </w:r>
      <w:r>
        <w:rPr>
          <w:rFonts w:ascii="Arial" w:hAnsi="Arial" w:cs="Arial"/>
          <w:b/>
          <w:sz w:val="22"/>
          <w:szCs w:val="22"/>
        </w:rPr>
        <w:t>/</w:t>
      </w:r>
      <w:r w:rsidRPr="00561F4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da </w:t>
      </w:r>
      <w:proofErr w:type="spellStart"/>
      <w:r>
        <w:rPr>
          <w:rFonts w:ascii="Arial" w:hAnsi="Arial"/>
          <w:b/>
          <w:sz w:val="22"/>
        </w:rPr>
        <w:t>brezpogojno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oziroma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brez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pridržkov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izrecno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sprejema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pogoje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po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predmetnem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razpisu</w:t>
      </w:r>
      <w:proofErr w:type="spellEnd"/>
      <w:r>
        <w:rPr>
          <w:rFonts w:ascii="Arial" w:hAnsi="Arial"/>
          <w:b/>
          <w:sz w:val="22"/>
        </w:rPr>
        <w:t xml:space="preserve"> za </w:t>
      </w:r>
      <w:proofErr w:type="spellStart"/>
      <w:r>
        <w:rPr>
          <w:rFonts w:ascii="Arial" w:hAnsi="Arial"/>
          <w:b/>
          <w:sz w:val="22"/>
        </w:rPr>
        <w:t>prijavo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interesa</w:t>
      </w:r>
      <w:proofErr w:type="spellEnd"/>
      <w:r>
        <w:rPr>
          <w:rFonts w:ascii="Arial" w:hAnsi="Arial"/>
          <w:b/>
          <w:sz w:val="22"/>
        </w:rPr>
        <w:t xml:space="preserve"> za sodelovanje </w:t>
      </w:r>
      <w:proofErr w:type="spellStart"/>
      <w:r>
        <w:rPr>
          <w:rFonts w:ascii="Arial" w:hAnsi="Arial"/>
          <w:b/>
          <w:sz w:val="22"/>
        </w:rPr>
        <w:t>pri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tej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tržni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raziskavi</w:t>
      </w:r>
      <w:proofErr w:type="spellEnd"/>
      <w:r w:rsidRPr="001E052D">
        <w:rPr>
          <w:rFonts w:ascii="Arial" w:hAnsi="Arial" w:cs="Arial"/>
          <w:b/>
          <w:sz w:val="22"/>
          <w:szCs w:val="22"/>
        </w:rPr>
        <w:t>;</w:t>
      </w:r>
    </w:p>
    <w:p w:rsidR="00561F4C" w:rsidP="00561F4C" w:rsidRDefault="00561F4C" w14:paraId="567C93F4" w14:textId="5DCBAEB0">
      <w:pPr>
        <w:pStyle w:val="Default"/>
        <w:numPr>
          <w:ilvl w:val="0"/>
          <w:numId w:val="3"/>
        </w:numPr>
        <w:tabs>
          <w:tab w:val="left" w:pos="567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E052D">
        <w:rPr>
          <w:rFonts w:ascii="Arial" w:hAnsi="Arial" w:cs="Arial"/>
          <w:sz w:val="22"/>
          <w:szCs w:val="22"/>
        </w:rPr>
        <w:t xml:space="preserve">di essere informato/a, ai sensi e per gli effetti del </w:t>
      </w:r>
      <w:proofErr w:type="spellStart"/>
      <w:r w:rsidRPr="001E052D">
        <w:rPr>
          <w:rFonts w:ascii="Arial" w:hAnsi="Arial" w:cs="Arial"/>
          <w:sz w:val="22"/>
          <w:szCs w:val="22"/>
        </w:rPr>
        <w:t>D.Lg.vo</w:t>
      </w:r>
      <w:proofErr w:type="spellEnd"/>
      <w:r w:rsidRPr="001E052D">
        <w:rPr>
          <w:rFonts w:ascii="Arial" w:hAnsi="Arial" w:cs="Arial"/>
          <w:sz w:val="22"/>
          <w:szCs w:val="22"/>
        </w:rPr>
        <w:t xml:space="preserve"> 196/2003 e s.m.i., che i dati personali raccolti saranno trattati, anche con strumenti informatici, esclusivamente nell’ambito del procedimento per il quale la dichiarazione viene resa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/>
          <w:sz w:val="22"/>
        </w:rPr>
        <w:t xml:space="preserve">da je v </w:t>
      </w:r>
      <w:proofErr w:type="spellStart"/>
      <w:r>
        <w:rPr>
          <w:rFonts w:ascii="Arial" w:hAnsi="Arial"/>
          <w:sz w:val="22"/>
        </w:rPr>
        <w:t>skladu</w:t>
      </w:r>
      <w:proofErr w:type="spellEnd"/>
      <w:r>
        <w:rPr>
          <w:rFonts w:ascii="Arial" w:hAnsi="Arial"/>
          <w:sz w:val="22"/>
        </w:rPr>
        <w:t xml:space="preserve"> in za </w:t>
      </w:r>
      <w:proofErr w:type="spellStart"/>
      <w:r>
        <w:rPr>
          <w:rFonts w:ascii="Arial" w:hAnsi="Arial"/>
          <w:sz w:val="22"/>
        </w:rPr>
        <w:t>namene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Zakonskem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odloku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št</w:t>
      </w:r>
      <w:proofErr w:type="spellEnd"/>
      <w:r>
        <w:rPr>
          <w:rFonts w:ascii="Arial" w:hAnsi="Arial"/>
          <w:sz w:val="22"/>
        </w:rPr>
        <w:t xml:space="preserve">. 196/2003 in </w:t>
      </w:r>
      <w:proofErr w:type="spellStart"/>
      <w:r>
        <w:rPr>
          <w:rFonts w:ascii="Arial" w:hAnsi="Arial"/>
          <w:sz w:val="22"/>
        </w:rPr>
        <w:t>kasnejših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spremembah</w:t>
      </w:r>
      <w:proofErr w:type="spellEnd"/>
      <w:r>
        <w:rPr>
          <w:rFonts w:ascii="Arial" w:hAnsi="Arial"/>
          <w:sz w:val="22"/>
        </w:rPr>
        <w:t xml:space="preserve"> ter </w:t>
      </w:r>
      <w:proofErr w:type="spellStart"/>
      <w:r>
        <w:rPr>
          <w:rFonts w:ascii="Arial" w:hAnsi="Arial"/>
          <w:sz w:val="22"/>
        </w:rPr>
        <w:t>dopolnilih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seznanjen</w:t>
      </w:r>
      <w:proofErr w:type="spellEnd"/>
      <w:r>
        <w:rPr>
          <w:rFonts w:ascii="Arial" w:hAnsi="Arial"/>
          <w:sz w:val="22"/>
        </w:rPr>
        <w:t xml:space="preserve">, da bodo </w:t>
      </w:r>
      <w:proofErr w:type="spellStart"/>
      <w:r>
        <w:rPr>
          <w:rFonts w:ascii="Arial" w:hAnsi="Arial"/>
          <w:sz w:val="22"/>
        </w:rPr>
        <w:t>zbrani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osebni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podatki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obdelovani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tudi</w:t>
      </w:r>
      <w:proofErr w:type="spellEnd"/>
      <w:r>
        <w:rPr>
          <w:rFonts w:ascii="Arial" w:hAnsi="Arial"/>
          <w:sz w:val="22"/>
        </w:rPr>
        <w:t xml:space="preserve"> z </w:t>
      </w:r>
      <w:proofErr w:type="spellStart"/>
      <w:r>
        <w:rPr>
          <w:rFonts w:ascii="Arial" w:hAnsi="Arial"/>
          <w:sz w:val="22"/>
        </w:rPr>
        <w:t>digitalnimi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sredstvi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izključno</w:t>
      </w:r>
      <w:proofErr w:type="spellEnd"/>
      <w:r>
        <w:rPr>
          <w:rFonts w:ascii="Arial" w:hAnsi="Arial"/>
          <w:sz w:val="22"/>
        </w:rPr>
        <w:t xml:space="preserve"> v </w:t>
      </w:r>
      <w:proofErr w:type="spellStart"/>
      <w:r>
        <w:rPr>
          <w:rFonts w:ascii="Arial" w:hAnsi="Arial"/>
          <w:sz w:val="22"/>
        </w:rPr>
        <w:t>okviru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postopka</w:t>
      </w:r>
      <w:proofErr w:type="spellEnd"/>
      <w:r>
        <w:rPr>
          <w:rFonts w:ascii="Arial" w:hAnsi="Arial"/>
          <w:sz w:val="22"/>
        </w:rPr>
        <w:t xml:space="preserve">, za </w:t>
      </w:r>
      <w:proofErr w:type="spellStart"/>
      <w:r>
        <w:rPr>
          <w:rFonts w:ascii="Arial" w:hAnsi="Arial"/>
          <w:sz w:val="22"/>
        </w:rPr>
        <w:t>katerega</w:t>
      </w:r>
      <w:proofErr w:type="spellEnd"/>
      <w:r>
        <w:rPr>
          <w:rFonts w:ascii="Arial" w:hAnsi="Arial"/>
          <w:sz w:val="22"/>
        </w:rPr>
        <w:t xml:space="preserve"> se </w:t>
      </w:r>
      <w:proofErr w:type="spellStart"/>
      <w:r>
        <w:rPr>
          <w:rFonts w:ascii="Arial" w:hAnsi="Arial"/>
          <w:sz w:val="22"/>
        </w:rPr>
        <w:t>izjava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poda</w:t>
      </w:r>
      <w:proofErr w:type="spellEnd"/>
      <w:r w:rsidRPr="001E052D">
        <w:rPr>
          <w:rFonts w:ascii="Arial" w:hAnsi="Arial" w:cs="Arial"/>
          <w:sz w:val="22"/>
          <w:szCs w:val="22"/>
        </w:rPr>
        <w:t>.</w:t>
      </w:r>
    </w:p>
    <w:p w:rsidRPr="00DA4715" w:rsidR="00DA4715" w:rsidP="00561F4C" w:rsidRDefault="00402F63" w14:paraId="056817A6" w14:textId="0F719FBA">
      <w:pPr>
        <w:pStyle w:val="Default"/>
        <w:numPr>
          <w:ilvl w:val="0"/>
          <w:numId w:val="3"/>
        </w:numPr>
        <w:tabs>
          <w:tab w:val="left" w:pos="567"/>
        </w:tabs>
        <w:spacing w:before="24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 non essere </w:t>
      </w:r>
      <w:r w:rsidRPr="00DA4715" w:rsidR="00DA4715">
        <w:rPr>
          <w:rFonts w:ascii="Arial" w:hAnsi="Arial" w:cs="Arial"/>
          <w:b/>
          <w:sz w:val="22"/>
          <w:szCs w:val="22"/>
        </w:rPr>
        <w:t>titolare</w:t>
      </w:r>
      <w:r w:rsidR="00DA4715">
        <w:rPr>
          <w:rFonts w:ascii="Arial" w:hAnsi="Arial" w:cs="Arial"/>
          <w:b/>
          <w:sz w:val="22"/>
          <w:szCs w:val="22"/>
        </w:rPr>
        <w:t>/i</w:t>
      </w:r>
      <w:r w:rsidRPr="00DA4715" w:rsidR="00DA4715">
        <w:rPr>
          <w:rFonts w:ascii="Arial" w:hAnsi="Arial" w:cs="Arial"/>
          <w:b/>
          <w:sz w:val="22"/>
          <w:szCs w:val="22"/>
        </w:rPr>
        <w:t xml:space="preserve"> di incarichi di progettazione a qualsiasi livello anche di parte delle opere infrastrutturali previste dal progetto denominato “Parco transfrontaliero Isonzo-Soča”</w:t>
      </w:r>
      <w:r w:rsidRPr="00E51992" w:rsidR="00DA4715">
        <w:rPr>
          <w:rFonts w:ascii="Arial" w:hAnsi="Arial" w:cs="Arial"/>
          <w:b/>
          <w:color w:val="auto"/>
          <w:sz w:val="22"/>
          <w:szCs w:val="22"/>
        </w:rPr>
        <w:t>/</w:t>
      </w:r>
      <w:r w:rsidRPr="00E51992">
        <w:rPr>
          <w:rFonts w:ascii="Arial" w:hAnsi="Arial" w:cs="Arial"/>
          <w:b/>
          <w:color w:val="auto"/>
          <w:sz w:val="22"/>
          <w:szCs w:val="22"/>
          <w:u w:val="single"/>
          <w:lang w:val="sl-SI"/>
        </w:rPr>
        <w:t>da ni izvajalec projektantskih nalog na kakršni koli stopnji tudi za del infrastrukturnih objektov, ki se bodo gradili v okviru evropskega projekta »Čezmejni park Soča-</w:t>
      </w:r>
      <w:proofErr w:type="spellStart"/>
      <w:r w:rsidRPr="00E51992">
        <w:rPr>
          <w:rFonts w:ascii="Arial" w:hAnsi="Arial" w:cs="Arial"/>
          <w:b/>
          <w:color w:val="auto"/>
          <w:sz w:val="22"/>
          <w:szCs w:val="22"/>
          <w:u w:val="single"/>
          <w:lang w:val="sl-SI"/>
        </w:rPr>
        <w:t>Isonzo</w:t>
      </w:r>
      <w:proofErr w:type="spellEnd"/>
      <w:r w:rsidRPr="00E51992">
        <w:rPr>
          <w:rFonts w:ascii="Arial" w:hAnsi="Arial" w:cs="Arial"/>
          <w:b/>
          <w:color w:val="auto"/>
          <w:sz w:val="22"/>
          <w:szCs w:val="22"/>
          <w:u w:val="single"/>
          <w:lang w:val="sl-SI"/>
        </w:rPr>
        <w:t>«</w:t>
      </w:r>
      <w:r w:rsidRPr="00E51992" w:rsidR="00DA4715">
        <w:rPr>
          <w:rFonts w:ascii="Arial" w:hAnsi="Arial" w:cs="Arial"/>
          <w:b/>
          <w:color w:val="auto"/>
          <w:sz w:val="22"/>
          <w:szCs w:val="22"/>
        </w:rPr>
        <w:t>.</w:t>
      </w:r>
    </w:p>
    <w:p w:rsidR="001F3958" w:rsidP="00625744" w:rsidRDefault="001F3958" w14:paraId="54C65AEA" w14:textId="77777777">
      <w:pPr>
        <w:jc w:val="both"/>
        <w:rPr>
          <w:rFonts w:ascii="Arial" w:hAnsi="Arial" w:cs="Arial"/>
          <w:sz w:val="18"/>
          <w:szCs w:val="18"/>
          <w:lang w:val="sl-SI"/>
        </w:rPr>
      </w:pPr>
    </w:p>
    <w:p w:rsidR="00561F4C" w:rsidP="00625744" w:rsidRDefault="00561F4C" w14:paraId="376BE698" w14:textId="77777777">
      <w:pPr>
        <w:jc w:val="both"/>
        <w:rPr>
          <w:rFonts w:ascii="Arial" w:hAnsi="Arial" w:cs="Arial"/>
          <w:sz w:val="18"/>
          <w:szCs w:val="18"/>
          <w:lang w:val="sl-SI"/>
        </w:rPr>
      </w:pPr>
    </w:p>
    <w:p w:rsidR="00561F4C" w:rsidP="00625744" w:rsidRDefault="00561F4C" w14:paraId="417A30A2" w14:textId="77777777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Pr="00720A29" w:rsidR="00625744" w:rsidTr="00625744" w14:paraId="63FD1CF7" w14:textId="77777777">
        <w:tc>
          <w:tcPr>
            <w:tcW w:w="4819" w:type="dxa"/>
            <w:shd w:val="clear" w:color="auto" w:fill="FFFFFF"/>
          </w:tcPr>
          <w:p w:rsidR="00625744" w:rsidP="00625744" w:rsidRDefault="00625744" w14:paraId="589AB606" w14:textId="7777777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Alla presente domanda si allega:</w:t>
            </w:r>
          </w:p>
          <w:p w:rsidR="00625744" w:rsidP="00625744" w:rsidRDefault="00625744" w14:paraId="4245D70D" w14:textId="7777777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:rsidR="00625744" w:rsidP="00625744" w:rsidRDefault="00625744" w14:paraId="0C57E385" w14:textId="7777777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1. curriculum </w:t>
            </w:r>
            <w:r w:rsidRPr="00934E55">
              <w:rPr>
                <w:rFonts w:ascii="Arial" w:hAnsi="Arial" w:cs="Arial"/>
                <w:sz w:val="18"/>
                <w:szCs w:val="18"/>
              </w:rPr>
              <w:t>professionale Europass del esperto/i e collaborante/i, datato</w:t>
            </w:r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sottoscritto</w:t>
            </w:r>
            <w:r>
              <w:rPr>
                <w:rFonts w:ascii="Arial" w:hAnsi="Arial" w:cs="Arial"/>
                <w:sz w:val="18"/>
                <w:szCs w:val="18"/>
              </w:rPr>
              <w:t xml:space="preserve">, redatto secondo il formato europeo, da cui si evincano i requisiti specifici richiesti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sopra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dichiarati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e con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l’autorizzazione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espressa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trattamento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dati personali,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D.Lgs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. n. 196/2003 s.m.i.</w:t>
            </w:r>
          </w:p>
          <w:p w:rsidR="00625744" w:rsidP="00625744" w:rsidRDefault="00625744" w14:paraId="22C017F8" w14:textId="7777777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2. copia fotostatica di un valido documento di identità del sottoscrittore/sottoscrittori (richiesta a pena di esclusione dalla procedura – ad eccezione della domanda sottoscritta con firma digitale).</w:t>
            </w:r>
          </w:p>
        </w:tc>
        <w:tc>
          <w:tcPr>
            <w:tcW w:w="4818" w:type="dxa"/>
            <w:tcBorders>
              <w:left w:val="single" w:color="000000" w:sz="2" w:space="0"/>
            </w:tcBorders>
            <w:shd w:val="clear" w:color="auto" w:fill="FFFFFF"/>
          </w:tcPr>
          <w:p w:rsidR="00625744" w:rsidP="00625744" w:rsidRDefault="00625744" w14:paraId="3E6456D7" w14:textId="77777777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vlogi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prilagam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25744" w:rsidP="00625744" w:rsidRDefault="00625744" w14:paraId="2A645677" w14:textId="7777777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:rsidRPr="008203D2" w:rsidR="00625744" w:rsidP="00625744" w:rsidRDefault="00625744" w14:paraId="6655DD55" w14:textId="77777777">
            <w:pPr>
              <w:pStyle w:val="Contenutotabella"/>
              <w:jc w:val="both"/>
              <w:rPr>
                <w:lang w:val="sl-SI"/>
              </w:rPr>
            </w:pPr>
            <w:r w:rsidRPr="008203D2">
              <w:rPr>
                <w:rFonts w:ascii="Arial" w:hAnsi="Arial" w:cs="Arial"/>
                <w:sz w:val="18"/>
                <w:szCs w:val="18"/>
                <w:lang w:val="sl-SI"/>
              </w:rPr>
              <w:t xml:space="preserve">1. življenjepis </w:t>
            </w:r>
            <w:proofErr w:type="spellStart"/>
            <w:r w:rsidRPr="008203D2">
              <w:rPr>
                <w:rFonts w:ascii="Arial" w:hAnsi="Arial" w:cs="Arial"/>
                <w:sz w:val="18"/>
                <w:szCs w:val="18"/>
                <w:lang w:val="sl-SI"/>
              </w:rPr>
              <w:t>Europass</w:t>
            </w:r>
            <w:proofErr w:type="spellEnd"/>
            <w:r w:rsidRPr="008203D2">
              <w:rPr>
                <w:rFonts w:ascii="Arial" w:hAnsi="Arial" w:cs="Arial"/>
                <w:sz w:val="18"/>
                <w:szCs w:val="18"/>
                <w:lang w:val="sl-SI"/>
              </w:rPr>
              <w:t xml:space="preserve"> strokovnjaka/ov in sodelavk/sodelavcev na projektu, opremljen z datumom in </w:t>
            </w:r>
            <w:r w:rsidRPr="008203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podpisom</w:t>
            </w:r>
            <w:r w:rsidRPr="008203D2">
              <w:rPr>
                <w:rFonts w:ascii="Arial" w:hAnsi="Arial" w:cs="Arial"/>
                <w:sz w:val="18"/>
                <w:szCs w:val="18"/>
                <w:lang w:val="sl-SI"/>
              </w:rPr>
              <w:t xml:space="preserve">, iz katerega je razvidno izpolnjevanje zahtevanih posebnih pogojev,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ki sem jih zgoraj navedel/a in s pooblastilom za obdelavo osebnih podatkov na podlagi Zakonodajne uredbe št. 196/2003 z naknadnimi spremembami in dopolnitvami. </w:t>
            </w:r>
          </w:p>
          <w:p w:rsidRPr="00FB4F3F" w:rsidR="00625744" w:rsidP="00625744" w:rsidRDefault="00625744" w14:paraId="0718F860" w14:textId="77777777">
            <w:pPr>
              <w:pStyle w:val="Contenutotabella"/>
              <w:jc w:val="both"/>
              <w:rPr>
                <w:lang w:val="sl-SI"/>
              </w:rPr>
            </w:pPr>
            <w:r w:rsidRPr="00FB4F3F">
              <w:rPr>
                <w:rFonts w:ascii="Arial" w:hAnsi="Arial" w:cs="Arial"/>
                <w:sz w:val="18"/>
                <w:szCs w:val="18"/>
                <w:lang w:val="sl-SI"/>
              </w:rPr>
              <w:t>2. fotokopijo veljavnega osebnega dokumenta podpisnika (če je ne predloži, bo izločen iz postopka – razen v primeru prijave, ki vsebuje digitalni podpis).</w:t>
            </w:r>
          </w:p>
        </w:tc>
      </w:tr>
    </w:tbl>
    <w:p w:rsidRPr="00FB4F3F" w:rsidR="00625744" w:rsidP="00625744" w:rsidRDefault="00625744" w14:paraId="004D2260" w14:textId="77777777">
      <w:pPr>
        <w:pStyle w:val="Default"/>
        <w:jc w:val="both"/>
        <w:rPr>
          <w:rFonts w:ascii="Arial" w:hAnsi="Arial" w:cs="Arial"/>
          <w:sz w:val="18"/>
          <w:szCs w:val="18"/>
          <w:lang w:val="sl-SI"/>
        </w:rPr>
      </w:pPr>
    </w:p>
    <w:p w:rsidRPr="00FB4F3F" w:rsidR="00625744" w:rsidRDefault="00625744" w14:paraId="2A2C6CE8" w14:textId="77777777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  <w:lang w:val="sl-SI"/>
        </w:rPr>
      </w:pPr>
    </w:p>
    <w:p w:rsidRPr="00FB4F3F" w:rsidR="003638C3" w:rsidRDefault="003638C3" w14:paraId="055AC452" w14:textId="77777777">
      <w:pPr>
        <w:tabs>
          <w:tab w:val="left" w:pos="180"/>
        </w:tabs>
        <w:spacing w:line="320" w:lineRule="exact"/>
        <w:jc w:val="both"/>
        <w:rPr>
          <w:rFonts w:ascii="Arial" w:hAnsi="Arial" w:cs="Arial"/>
          <w:sz w:val="22"/>
          <w:szCs w:val="22"/>
          <w:lang w:val="sl-SI"/>
        </w:rPr>
      </w:pPr>
    </w:p>
    <w:p w:rsidR="00A84412" w:rsidP="00A84412" w:rsidRDefault="003638C3" w14:paraId="29C55C33" w14:textId="136EC907">
      <w:pPr>
        <w:tabs>
          <w:tab w:val="left" w:pos="18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FB4F3F">
        <w:rPr>
          <w:rFonts w:ascii="Arial" w:hAnsi="Arial" w:cs="Arial"/>
          <w:sz w:val="22"/>
          <w:szCs w:val="22"/>
          <w:lang w:val="sl-SI"/>
        </w:rPr>
        <w:tab/>
      </w:r>
      <w:r w:rsidRPr="00FB4F3F"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</w:rPr>
        <w:t>Data</w:t>
      </w:r>
      <w:r w:rsidR="00A84412">
        <w:rPr>
          <w:rFonts w:ascii="Arial" w:hAnsi="Arial" w:cs="Arial"/>
          <w:sz w:val="22"/>
          <w:szCs w:val="22"/>
        </w:rPr>
        <w:t>/</w:t>
      </w:r>
      <w:r w:rsidRPr="00A84412" w:rsidR="00A84412">
        <w:rPr>
          <w:rFonts w:ascii="Arial" w:hAnsi="Arial"/>
          <w:sz w:val="22"/>
        </w:rPr>
        <w:t xml:space="preserve"> </w:t>
      </w:r>
      <w:r w:rsidR="00A84412">
        <w:rPr>
          <w:rFonts w:ascii="Arial" w:hAnsi="Arial"/>
          <w:sz w:val="22"/>
        </w:rPr>
        <w:t>Datum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Firma</w:t>
      </w:r>
      <w:r w:rsidR="00A84412">
        <w:rPr>
          <w:rFonts w:ascii="Arial" w:hAnsi="Arial" w:cs="Arial"/>
          <w:sz w:val="22"/>
          <w:szCs w:val="22"/>
        </w:rPr>
        <w:t>/</w:t>
      </w:r>
      <w:r w:rsidRPr="00A84412" w:rsidR="00A84412">
        <w:rPr>
          <w:rFonts w:ascii="Arial" w:hAnsi="Arial"/>
          <w:sz w:val="22"/>
        </w:rPr>
        <w:t xml:space="preserve"> </w:t>
      </w:r>
      <w:r w:rsidR="00A84412">
        <w:rPr>
          <w:rFonts w:ascii="Arial" w:hAnsi="Arial"/>
          <w:sz w:val="22"/>
        </w:rPr>
        <w:t>Podpis</w:t>
      </w:r>
      <w:r w:rsidR="00A84412">
        <w:rPr>
          <w:rFonts w:ascii="Arial" w:hAnsi="Arial"/>
          <w:b/>
          <w:sz w:val="26"/>
          <w:vertAlign w:val="superscript"/>
        </w:rPr>
        <w:t>3</w:t>
      </w:r>
    </w:p>
    <w:p w:rsidR="003638C3" w:rsidP="000D5B44" w:rsidRDefault="003638C3" w14:paraId="571C20C7" w14:textId="77777777">
      <w:pPr>
        <w:pStyle w:val="Corpodeltesto21"/>
        <w:rPr>
          <w:rFonts w:ascii="Arial" w:hAnsi="Arial" w:cs="Arial"/>
          <w:sz w:val="18"/>
          <w:szCs w:val="18"/>
        </w:rPr>
      </w:pPr>
    </w:p>
    <w:p w:rsidR="003638C3" w:rsidRDefault="003638C3" w14:paraId="0C938DC4" w14:textId="77777777">
      <w:pPr>
        <w:tabs>
          <w:tab w:val="left" w:pos="18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3638C3" w:rsidRDefault="000D5B44" w14:paraId="13B261DC" w14:textId="0200D18B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NOTE</w:t>
      </w:r>
      <w:r>
        <w:rPr>
          <w:rFonts w:ascii="Arial" w:hAnsi="Arial" w:cs="Arial"/>
          <w:sz w:val="18"/>
          <w:szCs w:val="18"/>
        </w:rPr>
        <w:t>/</w:t>
      </w:r>
      <w:r w:rsidR="003638C3">
        <w:rPr>
          <w:rFonts w:ascii="Arial" w:hAnsi="Arial"/>
          <w:b/>
          <w:sz w:val="18"/>
          <w:szCs w:val="18"/>
          <w:u w:val="single"/>
        </w:rPr>
        <w:t>OPOMBE</w:t>
      </w:r>
    </w:p>
    <w:p w:rsidR="003638C3" w:rsidRDefault="003638C3" w14:paraId="3D60FD9A" w14:textId="77777777">
      <w:pPr>
        <w:pStyle w:val="Corpodeltesto21"/>
        <w:ind w:left="720"/>
        <w:rPr>
          <w:rFonts w:ascii="Arial" w:hAnsi="Arial" w:cs="Arial"/>
          <w:sz w:val="18"/>
          <w:szCs w:val="18"/>
        </w:rPr>
      </w:pPr>
    </w:p>
    <w:p w:rsidRPr="000D5B44" w:rsidR="003638C3" w:rsidP="000D5B44" w:rsidRDefault="003638C3" w14:paraId="4CEDDE20" w14:textId="6AA25E55">
      <w:pPr>
        <w:pStyle w:val="Corpodeltesto21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  <w:szCs w:val="18"/>
          <w:lang w:val="sl-SI"/>
        </w:rPr>
        <w:t xml:space="preserve">1. </w:t>
      </w:r>
      <w:r w:rsidR="000D5B44">
        <w:rPr>
          <w:rFonts w:ascii="Arial" w:hAnsi="Arial" w:cs="Arial"/>
          <w:b/>
          <w:sz w:val="18"/>
          <w:szCs w:val="18"/>
        </w:rPr>
        <w:t>In caso di adesione all’avviso in raggruppamento (anche se non ancora costituito), consorzio (anche se non ancora costituito), GEIE o rete d’impresa, devono essere allegate le dichiarazioni sostitutive relative al possesso dei requisiti (allegato B) di tutti i suoi componenti/</w:t>
      </w:r>
      <w:proofErr w:type="spellStart"/>
      <w:r w:rsidRPr="000D5B44">
        <w:rPr>
          <w:rFonts w:ascii="Arial" w:hAnsi="Arial"/>
          <w:b/>
          <w:sz w:val="18"/>
          <w:szCs w:val="18"/>
        </w:rPr>
        <w:t>Če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sodeluje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pri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prijavi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na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razpis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začasno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združenje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(</w:t>
      </w:r>
      <w:proofErr w:type="spellStart"/>
      <w:r w:rsidRPr="000D5B44">
        <w:rPr>
          <w:rFonts w:ascii="Arial" w:hAnsi="Arial"/>
          <w:b/>
          <w:sz w:val="18"/>
          <w:szCs w:val="18"/>
        </w:rPr>
        <w:t>tudi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če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še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ni </w:t>
      </w:r>
      <w:proofErr w:type="spellStart"/>
      <w:r w:rsidRPr="000D5B44">
        <w:rPr>
          <w:rFonts w:ascii="Arial" w:hAnsi="Arial"/>
          <w:b/>
          <w:sz w:val="18"/>
          <w:szCs w:val="18"/>
        </w:rPr>
        <w:t>ustanovljeno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), </w:t>
      </w:r>
      <w:proofErr w:type="spellStart"/>
      <w:r w:rsidRPr="000D5B44">
        <w:rPr>
          <w:rFonts w:ascii="Arial" w:hAnsi="Arial"/>
          <w:b/>
          <w:sz w:val="18"/>
          <w:szCs w:val="18"/>
        </w:rPr>
        <w:t>konzorcij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(</w:t>
      </w:r>
      <w:proofErr w:type="spellStart"/>
      <w:r w:rsidRPr="000D5B44">
        <w:rPr>
          <w:rFonts w:ascii="Arial" w:hAnsi="Arial"/>
          <w:b/>
          <w:sz w:val="18"/>
          <w:szCs w:val="18"/>
        </w:rPr>
        <w:t>tudi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če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še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ni </w:t>
      </w:r>
      <w:proofErr w:type="spellStart"/>
      <w:r w:rsidRPr="000D5B44">
        <w:rPr>
          <w:rFonts w:ascii="Arial" w:hAnsi="Arial"/>
          <w:b/>
          <w:sz w:val="18"/>
          <w:szCs w:val="18"/>
        </w:rPr>
        <w:t>ustanovljen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), EGIZ </w:t>
      </w:r>
      <w:proofErr w:type="spellStart"/>
      <w:r w:rsidRPr="000D5B44">
        <w:rPr>
          <w:rFonts w:ascii="Arial" w:hAnsi="Arial"/>
          <w:b/>
          <w:sz w:val="18"/>
          <w:szCs w:val="18"/>
        </w:rPr>
        <w:t>oziroma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mreža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podjetij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, </w:t>
      </w:r>
      <w:proofErr w:type="spellStart"/>
      <w:r w:rsidRPr="000D5B44">
        <w:rPr>
          <w:rFonts w:ascii="Arial" w:hAnsi="Arial"/>
          <w:b/>
          <w:sz w:val="18"/>
          <w:szCs w:val="18"/>
        </w:rPr>
        <w:t>morajo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biti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priložene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nadomestne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izjave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o </w:t>
      </w:r>
      <w:proofErr w:type="spellStart"/>
      <w:r w:rsidRPr="000D5B44">
        <w:rPr>
          <w:rFonts w:ascii="Arial" w:hAnsi="Arial"/>
          <w:b/>
          <w:sz w:val="18"/>
          <w:szCs w:val="18"/>
        </w:rPr>
        <w:t>izpolnjevanju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pogojev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(</w:t>
      </w:r>
      <w:proofErr w:type="spellStart"/>
      <w:r w:rsidRPr="000D5B44">
        <w:rPr>
          <w:rFonts w:ascii="Arial" w:hAnsi="Arial"/>
          <w:b/>
          <w:sz w:val="18"/>
          <w:szCs w:val="18"/>
        </w:rPr>
        <w:t>priloga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B) za </w:t>
      </w:r>
      <w:proofErr w:type="spellStart"/>
      <w:r w:rsidRPr="000D5B44">
        <w:rPr>
          <w:rFonts w:ascii="Arial" w:hAnsi="Arial"/>
          <w:b/>
          <w:sz w:val="18"/>
          <w:szCs w:val="18"/>
        </w:rPr>
        <w:t>vse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njene</w:t>
      </w:r>
      <w:proofErr w:type="spellEnd"/>
      <w:r w:rsidRPr="000D5B44">
        <w:rPr>
          <w:rFonts w:ascii="Arial" w:hAnsi="Arial"/>
          <w:b/>
          <w:sz w:val="18"/>
          <w:szCs w:val="18"/>
        </w:rPr>
        <w:t>/</w:t>
      </w:r>
      <w:proofErr w:type="spellStart"/>
      <w:r w:rsidRPr="000D5B44">
        <w:rPr>
          <w:rFonts w:ascii="Arial" w:hAnsi="Arial"/>
          <w:b/>
          <w:sz w:val="18"/>
          <w:szCs w:val="18"/>
        </w:rPr>
        <w:t>njegove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člane</w:t>
      </w:r>
      <w:proofErr w:type="spellEnd"/>
      <w:r w:rsidRPr="000D5B44">
        <w:rPr>
          <w:rFonts w:ascii="Arial" w:hAnsi="Arial"/>
          <w:b/>
          <w:sz w:val="18"/>
          <w:szCs w:val="18"/>
        </w:rPr>
        <w:t>.</w:t>
      </w:r>
    </w:p>
    <w:p w:rsidRPr="000D5B44" w:rsidR="003638C3" w:rsidP="000D5B44" w:rsidRDefault="003638C3" w14:paraId="5C6F6204" w14:textId="621C94D0">
      <w:pPr>
        <w:pStyle w:val="Corpodeltesto21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sl-SI"/>
        </w:rPr>
        <w:t xml:space="preserve">2. </w:t>
      </w:r>
      <w:r w:rsidR="000D5B44">
        <w:rPr>
          <w:rFonts w:ascii="Arial" w:hAnsi="Arial" w:cs="Arial"/>
          <w:sz w:val="18"/>
          <w:szCs w:val="18"/>
        </w:rPr>
        <w:t>Nel caso in cui la manifestazione d’interesse e le dichiarazioni del possesso dei requisiti siano rese e sottoscritte da Procuratore/</w:t>
      </w:r>
      <w:proofErr w:type="spellStart"/>
      <w:r w:rsidRPr="000D5B44">
        <w:rPr>
          <w:rFonts w:ascii="Arial" w:hAnsi="Arial"/>
          <w:sz w:val="18"/>
          <w:szCs w:val="18"/>
        </w:rPr>
        <w:t>Če</w:t>
      </w:r>
      <w:proofErr w:type="spellEnd"/>
      <w:r w:rsidRPr="000D5B44">
        <w:rPr>
          <w:rFonts w:ascii="Arial" w:hAnsi="Arial"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sz w:val="18"/>
          <w:szCs w:val="18"/>
        </w:rPr>
        <w:t>prijavo</w:t>
      </w:r>
      <w:proofErr w:type="spellEnd"/>
      <w:r w:rsidRPr="000D5B44">
        <w:rPr>
          <w:rFonts w:ascii="Arial" w:hAnsi="Arial"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sz w:val="18"/>
          <w:szCs w:val="18"/>
        </w:rPr>
        <w:t>interesa</w:t>
      </w:r>
      <w:proofErr w:type="spellEnd"/>
      <w:r w:rsidRPr="000D5B44" w:rsidR="00561F4C">
        <w:rPr>
          <w:rFonts w:ascii="Arial" w:hAnsi="Arial"/>
          <w:sz w:val="18"/>
          <w:szCs w:val="18"/>
        </w:rPr>
        <w:t xml:space="preserve"> </w:t>
      </w:r>
      <w:r w:rsidRPr="000D5B44">
        <w:rPr>
          <w:rFonts w:ascii="Arial" w:hAnsi="Arial"/>
          <w:sz w:val="18"/>
          <w:szCs w:val="18"/>
        </w:rPr>
        <w:t xml:space="preserve">in </w:t>
      </w:r>
      <w:proofErr w:type="spellStart"/>
      <w:r w:rsidRPr="000D5B44">
        <w:rPr>
          <w:rFonts w:ascii="Arial" w:hAnsi="Arial"/>
          <w:sz w:val="18"/>
          <w:szCs w:val="18"/>
        </w:rPr>
        <w:t>izjave</w:t>
      </w:r>
      <w:proofErr w:type="spellEnd"/>
      <w:r w:rsidRPr="000D5B44">
        <w:rPr>
          <w:rFonts w:ascii="Arial" w:hAnsi="Arial"/>
          <w:sz w:val="18"/>
          <w:szCs w:val="18"/>
        </w:rPr>
        <w:t xml:space="preserve"> o </w:t>
      </w:r>
      <w:proofErr w:type="spellStart"/>
      <w:r w:rsidRPr="000D5B44">
        <w:rPr>
          <w:rFonts w:ascii="Arial" w:hAnsi="Arial"/>
          <w:sz w:val="18"/>
          <w:szCs w:val="18"/>
        </w:rPr>
        <w:t>izpolnjevanju</w:t>
      </w:r>
      <w:proofErr w:type="spellEnd"/>
      <w:r w:rsidRPr="000D5B44">
        <w:rPr>
          <w:rFonts w:ascii="Arial" w:hAnsi="Arial"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sz w:val="18"/>
          <w:szCs w:val="18"/>
        </w:rPr>
        <w:t>pogojev</w:t>
      </w:r>
      <w:proofErr w:type="spellEnd"/>
      <w:r w:rsidRPr="000D5B44">
        <w:rPr>
          <w:rFonts w:ascii="Arial" w:hAnsi="Arial"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sz w:val="18"/>
          <w:szCs w:val="18"/>
        </w:rPr>
        <w:t>poda</w:t>
      </w:r>
      <w:proofErr w:type="spellEnd"/>
      <w:r w:rsidRPr="000D5B44">
        <w:rPr>
          <w:rFonts w:ascii="Arial" w:hAnsi="Arial"/>
          <w:sz w:val="18"/>
          <w:szCs w:val="18"/>
        </w:rPr>
        <w:t xml:space="preserve"> in </w:t>
      </w:r>
      <w:proofErr w:type="spellStart"/>
      <w:r w:rsidRPr="000D5B44">
        <w:rPr>
          <w:rFonts w:ascii="Arial" w:hAnsi="Arial"/>
          <w:sz w:val="18"/>
          <w:szCs w:val="18"/>
        </w:rPr>
        <w:t>podpiše</w:t>
      </w:r>
      <w:proofErr w:type="spellEnd"/>
      <w:r w:rsidRPr="000D5B44">
        <w:rPr>
          <w:rFonts w:ascii="Arial" w:hAnsi="Arial"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sz w:val="18"/>
          <w:szCs w:val="18"/>
        </w:rPr>
        <w:t>pooblaščenec</w:t>
      </w:r>
      <w:proofErr w:type="spellEnd"/>
      <w:r w:rsidRPr="000D5B44">
        <w:rPr>
          <w:rFonts w:ascii="Arial" w:hAnsi="Arial"/>
          <w:sz w:val="18"/>
          <w:szCs w:val="18"/>
        </w:rPr>
        <w:t>.</w:t>
      </w:r>
    </w:p>
    <w:p w:rsidRPr="000D5B44" w:rsidR="003638C3" w:rsidP="000D5B44" w:rsidRDefault="003638C3" w14:paraId="38101EFA" w14:textId="573E9C10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sl-SI"/>
        </w:rPr>
        <w:t xml:space="preserve">3. </w:t>
      </w:r>
      <w:r w:rsidR="000D5B44">
        <w:rPr>
          <w:rFonts w:ascii="Arial" w:hAnsi="Arial" w:cs="Arial"/>
          <w:sz w:val="18"/>
          <w:szCs w:val="18"/>
        </w:rPr>
        <w:t>Modalità di sottoscrizione/</w:t>
      </w:r>
      <w:r w:rsidRPr="000D5B44">
        <w:rPr>
          <w:rFonts w:ascii="Arial" w:hAnsi="Arial"/>
          <w:sz w:val="18"/>
          <w:szCs w:val="18"/>
          <w:lang w:val="sl-SI"/>
        </w:rPr>
        <w:t>Način podpisovanja:</w:t>
      </w:r>
    </w:p>
    <w:p w:rsidRPr="00A568CC" w:rsidR="003638C3" w:rsidRDefault="003638C3" w14:paraId="5D812965" w14:textId="5509E015">
      <w:pPr>
        <w:tabs>
          <w:tab w:val="left" w:pos="567"/>
          <w:tab w:val="left" w:pos="1134"/>
        </w:tabs>
        <w:ind w:left="1134" w:hanging="414"/>
        <w:jc w:val="both"/>
        <w:rPr>
          <w:rFonts w:ascii="Arial" w:hAnsi="Arial"/>
          <w:sz w:val="18"/>
          <w:szCs w:val="18"/>
          <w:u w:val="single"/>
          <w:lang w:val="sl-SI"/>
        </w:rPr>
      </w:pPr>
      <w:r w:rsidRPr="003A7DDB">
        <w:rPr>
          <w:rFonts w:ascii="Arial" w:hAnsi="Arial"/>
          <w:sz w:val="18"/>
          <w:szCs w:val="18"/>
          <w:lang w:val="sl-SI"/>
        </w:rPr>
        <w:t xml:space="preserve">3.1 </w:t>
      </w:r>
      <w:r w:rsidRPr="003A7DDB">
        <w:rPr>
          <w:rFonts w:ascii="Arial" w:hAnsi="Arial"/>
          <w:sz w:val="18"/>
          <w:szCs w:val="18"/>
          <w:lang w:val="sl-SI"/>
        </w:rPr>
        <w:tab/>
      </w:r>
      <w:r w:rsidR="000D5B44">
        <w:rPr>
          <w:rFonts w:ascii="Arial" w:hAnsi="Arial" w:cs="Arial"/>
          <w:sz w:val="18"/>
          <w:szCs w:val="18"/>
        </w:rPr>
        <w:t xml:space="preserve">Nel caso di acquisizione elettronica mediante scansione, timbro dell’operatore economico e firma autografa del legale rappresentante che ha compilato il modello di dichiarazione. La domanda </w:t>
      </w:r>
      <w:r w:rsidR="000D5B44">
        <w:rPr>
          <w:rFonts w:ascii="Arial" w:hAnsi="Arial" w:cs="Arial"/>
          <w:b/>
          <w:sz w:val="18"/>
          <w:szCs w:val="18"/>
          <w:u w:val="single"/>
        </w:rPr>
        <w:t>dovrà essere presentata unitamente a copia fotostatica non autenticata di un documento d’identità del firmatario</w:t>
      </w:r>
      <w:r w:rsidR="000D5B44">
        <w:rPr>
          <w:rFonts w:ascii="Arial" w:hAnsi="Arial" w:cs="Arial"/>
          <w:sz w:val="18"/>
          <w:szCs w:val="18"/>
        </w:rPr>
        <w:t>/</w:t>
      </w:r>
      <w:r w:rsidRPr="003A7DDB">
        <w:rPr>
          <w:rFonts w:ascii="Arial" w:hAnsi="Arial"/>
          <w:sz w:val="18"/>
          <w:szCs w:val="18"/>
          <w:lang w:val="sl-SI"/>
        </w:rPr>
        <w:t xml:space="preserve">V primeru elektronskega posredovanja s skeniranjem, žig gospodarskega subjekta in lastnoročni podpis zakonitega zastopnika, ki je izpolnil prijavnico. </w:t>
      </w:r>
      <w:r w:rsidRPr="00A568CC">
        <w:rPr>
          <w:rFonts w:ascii="Arial" w:hAnsi="Arial"/>
          <w:sz w:val="18"/>
          <w:szCs w:val="18"/>
          <w:lang w:val="sl-SI"/>
        </w:rPr>
        <w:t xml:space="preserve">Prijavnica </w:t>
      </w:r>
      <w:r w:rsidRPr="00A568CC">
        <w:rPr>
          <w:rFonts w:ascii="Arial" w:hAnsi="Arial"/>
          <w:b/>
          <w:sz w:val="18"/>
          <w:szCs w:val="18"/>
          <w:u w:val="single"/>
          <w:lang w:val="sl-SI"/>
        </w:rPr>
        <w:t xml:space="preserve">mora biti predložena z </w:t>
      </w:r>
      <w:proofErr w:type="spellStart"/>
      <w:r w:rsidRPr="00A568CC">
        <w:rPr>
          <w:rFonts w:ascii="Arial" w:hAnsi="Arial"/>
          <w:b/>
          <w:sz w:val="18"/>
          <w:szCs w:val="18"/>
          <w:u w:val="single"/>
          <w:lang w:val="sl-SI"/>
        </w:rPr>
        <w:t>neoverjeno</w:t>
      </w:r>
      <w:proofErr w:type="spellEnd"/>
      <w:r w:rsidRPr="00A568CC">
        <w:rPr>
          <w:rFonts w:ascii="Arial" w:hAnsi="Arial"/>
          <w:b/>
          <w:sz w:val="18"/>
          <w:szCs w:val="18"/>
          <w:u w:val="single"/>
          <w:lang w:val="sl-SI"/>
        </w:rPr>
        <w:t xml:space="preserve"> fotokopijo osebnega dokumenta podpisnika</w:t>
      </w:r>
      <w:r w:rsidRPr="00A568CC">
        <w:rPr>
          <w:rFonts w:ascii="Arial" w:hAnsi="Arial"/>
          <w:sz w:val="18"/>
          <w:szCs w:val="18"/>
          <w:lang w:val="sl-SI"/>
        </w:rPr>
        <w:t>;</w:t>
      </w:r>
    </w:p>
    <w:p w:rsidRPr="000D5B44" w:rsidR="003638C3" w:rsidP="000D5B44" w:rsidRDefault="000D5B44" w14:paraId="3F1DF9F5" w14:textId="30E926AE">
      <w:pPr>
        <w:tabs>
          <w:tab w:val="left" w:pos="1134"/>
          <w:tab w:val="left" w:pos="1560"/>
        </w:tabs>
        <w:ind w:left="127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in alternativa</w:t>
      </w:r>
      <w:r>
        <w:rPr>
          <w:rFonts w:ascii="Arial" w:hAnsi="Arial" w:cs="Arial"/>
          <w:sz w:val="18"/>
          <w:szCs w:val="18"/>
        </w:rPr>
        <w:t>/</w:t>
      </w:r>
      <w:proofErr w:type="spellStart"/>
      <w:r w:rsidR="003638C3">
        <w:rPr>
          <w:rFonts w:ascii="Arial" w:hAnsi="Arial"/>
          <w:sz w:val="18"/>
          <w:szCs w:val="18"/>
          <w:u w:val="single"/>
        </w:rPr>
        <w:t>druga</w:t>
      </w:r>
      <w:proofErr w:type="spellEnd"/>
      <w:r w:rsidR="003638C3">
        <w:rPr>
          <w:rFonts w:ascii="Arial" w:hAnsi="Arial"/>
          <w:sz w:val="18"/>
          <w:szCs w:val="18"/>
          <w:u w:val="single"/>
        </w:rPr>
        <w:t xml:space="preserve"> </w:t>
      </w:r>
      <w:proofErr w:type="spellStart"/>
      <w:r w:rsidR="003638C3">
        <w:rPr>
          <w:rFonts w:ascii="Arial" w:hAnsi="Arial"/>
          <w:sz w:val="18"/>
          <w:szCs w:val="18"/>
          <w:u w:val="single"/>
        </w:rPr>
        <w:t>možnost</w:t>
      </w:r>
      <w:proofErr w:type="spellEnd"/>
    </w:p>
    <w:p w:rsidR="003638C3" w:rsidRDefault="003638C3" w14:paraId="7C0B05EA" w14:textId="231BAD26">
      <w:pPr>
        <w:tabs>
          <w:tab w:val="left" w:pos="1134"/>
          <w:tab w:val="left" w:pos="1560"/>
        </w:tabs>
        <w:spacing w:line="240" w:lineRule="exact"/>
        <w:ind w:left="1276" w:hanging="567"/>
        <w:jc w:val="both"/>
      </w:pPr>
      <w:r>
        <w:rPr>
          <w:rFonts w:ascii="Arial" w:hAnsi="Arial" w:cs="Arial"/>
          <w:sz w:val="18"/>
          <w:szCs w:val="18"/>
          <w:lang w:val="sl-SI"/>
        </w:rPr>
        <w:t xml:space="preserve">3.2 </w:t>
      </w:r>
      <w:r w:rsidR="000D5B44">
        <w:rPr>
          <w:rFonts w:ascii="Arial" w:hAnsi="Arial" w:cs="Arial"/>
          <w:sz w:val="18"/>
          <w:szCs w:val="18"/>
        </w:rPr>
        <w:t>sottoscrizione mediante firma digitale, il cui certificato è rilasciato da un certificatore accreditato/</w:t>
      </w:r>
      <w:r>
        <w:rPr>
          <w:rFonts w:ascii="Arial" w:hAnsi="Arial" w:cs="Arial"/>
          <w:sz w:val="18"/>
          <w:szCs w:val="18"/>
          <w:lang w:val="sl-SI"/>
        </w:rPr>
        <w:t>elektronski podpis, za katerega je certifikat izdal akreditiran certifikacijski organ.</w:t>
      </w:r>
    </w:p>
    <w:sectPr w:rsidR="003638C3" w:rsidSect="00846D8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orient="portrait"/>
      <w:pgMar w:top="993" w:right="1608" w:bottom="851" w:left="1134" w:header="720" w:footer="720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5751" w:rsidRDefault="00945751" w14:paraId="5F7BD54F" w14:textId="77777777">
      <w:r>
        <w:separator/>
      </w:r>
    </w:p>
  </w:endnote>
  <w:endnote w:type="continuationSeparator" w:id="0">
    <w:p w:rsidR="00945751" w:rsidRDefault="00945751" w14:paraId="706C21F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DecimaWE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1E93" w:rsidRDefault="00651E93" w14:paraId="2F0D9CFA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1E93" w:rsidRDefault="00651E93" w14:paraId="55511AC4" w14:textId="49E57AC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717947">
      <w:rPr>
        <w:noProof/>
      </w:rPr>
      <w:t>1</w:t>
    </w:r>
    <w:r>
      <w:fldChar w:fldCharType="end"/>
    </w:r>
  </w:p>
  <w:p w:rsidR="00651E93" w:rsidRDefault="00651E93" w14:paraId="237CACC4" w14:textId="777777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1E93" w:rsidRDefault="00651E93" w14:paraId="4940C4C7" w14:textId="7777777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1E93" w:rsidRDefault="00651E93" w14:paraId="37D63A6E" w14:textId="7777777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1E93" w:rsidRDefault="00651E93" w14:paraId="167109E5" w14:textId="07A73510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717947">
      <w:rPr>
        <w:noProof/>
      </w:rPr>
      <w:t>2</w:t>
    </w:r>
    <w:r>
      <w:fldChar w:fldCharType="end"/>
    </w:r>
  </w:p>
  <w:p w:rsidR="00651E93" w:rsidRDefault="00651E93" w14:paraId="09956252" w14:textId="77777777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1E93" w:rsidRDefault="00651E93" w14:paraId="1B6E08B5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5751" w:rsidRDefault="00945751" w14:paraId="7F2535E9" w14:textId="77777777">
      <w:r>
        <w:separator/>
      </w:r>
    </w:p>
  </w:footnote>
  <w:footnote w:type="continuationSeparator" w:id="0">
    <w:p w:rsidR="00945751" w:rsidRDefault="00945751" w14:paraId="71C83D0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1E93" w:rsidRDefault="00651E93" w14:paraId="742BE88A" w14:textId="77777777">
    <w:pPr>
      <w:pStyle w:val="Intestazione"/>
      <w:tabs>
        <w:tab w:val="clear" w:pos="4819"/>
        <w:tab w:val="clear" w:pos="9638"/>
        <w:tab w:val="left" w:pos="7680"/>
      </w:tabs>
      <w:ind w:left="152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1E93" w:rsidRDefault="00651E93" w14:paraId="79867AFE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1E93" w:rsidRDefault="00651E93" w14:paraId="622F0CEC" w14:textId="7777777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1E93" w:rsidRDefault="00651E93" w14:paraId="6F51A9E2" w14:textId="77777777">
    <w:pPr>
      <w:pStyle w:val="Intestazione"/>
      <w:jc w:val="both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1E93" w:rsidRDefault="00651E93" w14:paraId="1981B92B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F923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Num34"/>
    <w:lvl w:ilvl="0">
      <w:start w:val="1"/>
      <w:numFmt w:val="bullet"/>
      <w:lvlText w:val="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927" w:hanging="360"/>
      </w:pPr>
    </w:lvl>
    <w:lvl w:ilvl="2">
      <w:start w:val="1"/>
      <w:numFmt w:val="upperLetter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08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8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456" w:hanging="1440"/>
      </w:pPr>
    </w:lvl>
  </w:abstractNum>
  <w:abstractNum w:abstractNumId="4" w15:restartNumberingAfterBreak="0">
    <w:nsid w:val="00000004"/>
    <w:multiLevelType w:val="multilevel"/>
    <w:tmpl w:val="00000004"/>
    <w:name w:val="WW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AAF2D3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927" w:hanging="360"/>
      </w:pPr>
    </w:lvl>
    <w:lvl w:ilvl="2">
      <w:start w:val="1"/>
      <w:numFmt w:val="upperLetter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08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8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456" w:hanging="1440"/>
      </w:pPr>
    </w:lvl>
  </w:abstractNum>
  <w:abstractNum w:abstractNumId="7" w15:restartNumberingAfterBreak="0">
    <w:nsid w:val="306C680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927" w:hanging="360"/>
      </w:pPr>
    </w:lvl>
    <w:lvl w:ilvl="2">
      <w:start w:val="1"/>
      <w:numFmt w:val="upperLetter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08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8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456" w:hanging="1440"/>
      </w:pPr>
    </w:lvl>
  </w:abstractNum>
  <w:abstractNum w:abstractNumId="8" w15:restartNumberingAfterBreak="0">
    <w:nsid w:val="541319F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927" w:hanging="360"/>
      </w:pPr>
    </w:lvl>
    <w:lvl w:ilvl="2">
      <w:start w:val="1"/>
      <w:numFmt w:val="upperLetter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08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8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456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88C"/>
    <w:rsid w:val="00071C25"/>
    <w:rsid w:val="000A261D"/>
    <w:rsid w:val="000A2FD8"/>
    <w:rsid w:val="000D5B44"/>
    <w:rsid w:val="001137F8"/>
    <w:rsid w:val="001404BC"/>
    <w:rsid w:val="001779CB"/>
    <w:rsid w:val="001B1631"/>
    <w:rsid w:val="001F3958"/>
    <w:rsid w:val="0025488C"/>
    <w:rsid w:val="002973F7"/>
    <w:rsid w:val="00302C63"/>
    <w:rsid w:val="00362816"/>
    <w:rsid w:val="003638C3"/>
    <w:rsid w:val="003A030E"/>
    <w:rsid w:val="003A4F5E"/>
    <w:rsid w:val="003A7DDB"/>
    <w:rsid w:val="00402F63"/>
    <w:rsid w:val="004D7E92"/>
    <w:rsid w:val="005362A1"/>
    <w:rsid w:val="00561F4C"/>
    <w:rsid w:val="00613B70"/>
    <w:rsid w:val="00625744"/>
    <w:rsid w:val="00643AD7"/>
    <w:rsid w:val="00651E93"/>
    <w:rsid w:val="00676026"/>
    <w:rsid w:val="00717947"/>
    <w:rsid w:val="00720A29"/>
    <w:rsid w:val="00763AE5"/>
    <w:rsid w:val="0080216C"/>
    <w:rsid w:val="00814957"/>
    <w:rsid w:val="00846D86"/>
    <w:rsid w:val="008A0089"/>
    <w:rsid w:val="008A6BF7"/>
    <w:rsid w:val="008C4B51"/>
    <w:rsid w:val="008F4EC8"/>
    <w:rsid w:val="0091088F"/>
    <w:rsid w:val="00945751"/>
    <w:rsid w:val="00965116"/>
    <w:rsid w:val="00A1553C"/>
    <w:rsid w:val="00A47ED5"/>
    <w:rsid w:val="00A568CC"/>
    <w:rsid w:val="00A7318E"/>
    <w:rsid w:val="00A84412"/>
    <w:rsid w:val="00AD048E"/>
    <w:rsid w:val="00AD3B54"/>
    <w:rsid w:val="00B32CD1"/>
    <w:rsid w:val="00B65B76"/>
    <w:rsid w:val="00B75268"/>
    <w:rsid w:val="00B84C99"/>
    <w:rsid w:val="00BC36FF"/>
    <w:rsid w:val="00C06768"/>
    <w:rsid w:val="00C07180"/>
    <w:rsid w:val="00C470D3"/>
    <w:rsid w:val="00C51665"/>
    <w:rsid w:val="00C8112B"/>
    <w:rsid w:val="00D07E3A"/>
    <w:rsid w:val="00D6787D"/>
    <w:rsid w:val="00D81196"/>
    <w:rsid w:val="00DA4715"/>
    <w:rsid w:val="00DD391C"/>
    <w:rsid w:val="00DE6491"/>
    <w:rsid w:val="00E430AB"/>
    <w:rsid w:val="00E51992"/>
    <w:rsid w:val="00EA54DD"/>
    <w:rsid w:val="00F2192F"/>
    <w:rsid w:val="00F4750D"/>
    <w:rsid w:val="00F71643"/>
    <w:rsid w:val="00F723F4"/>
    <w:rsid w:val="00FB4F3F"/>
    <w:rsid w:val="01740AA0"/>
    <w:rsid w:val="01E13958"/>
    <w:rsid w:val="034EDE4E"/>
    <w:rsid w:val="04CD4680"/>
    <w:rsid w:val="051D3054"/>
    <w:rsid w:val="05447302"/>
    <w:rsid w:val="06277346"/>
    <w:rsid w:val="065D1B3F"/>
    <w:rsid w:val="075C18D6"/>
    <w:rsid w:val="0A1A4F38"/>
    <w:rsid w:val="0EE5A6B4"/>
    <w:rsid w:val="0F46F380"/>
    <w:rsid w:val="11FC28C8"/>
    <w:rsid w:val="129FBF70"/>
    <w:rsid w:val="139F4B9E"/>
    <w:rsid w:val="196AE669"/>
    <w:rsid w:val="19900E3B"/>
    <w:rsid w:val="1999C2D7"/>
    <w:rsid w:val="1BF6AD25"/>
    <w:rsid w:val="1D617459"/>
    <w:rsid w:val="1D6C626C"/>
    <w:rsid w:val="1EF1AC34"/>
    <w:rsid w:val="207E0D76"/>
    <w:rsid w:val="248638DD"/>
    <w:rsid w:val="2635AA45"/>
    <w:rsid w:val="26565745"/>
    <w:rsid w:val="272A3B74"/>
    <w:rsid w:val="27A74437"/>
    <w:rsid w:val="27B48B53"/>
    <w:rsid w:val="2828D379"/>
    <w:rsid w:val="29FFA79F"/>
    <w:rsid w:val="2A5003AA"/>
    <w:rsid w:val="2C82A4A0"/>
    <w:rsid w:val="2D920399"/>
    <w:rsid w:val="2E4E24AF"/>
    <w:rsid w:val="2ED5F12C"/>
    <w:rsid w:val="30B62D8E"/>
    <w:rsid w:val="313F1823"/>
    <w:rsid w:val="3297EA83"/>
    <w:rsid w:val="34A90F8A"/>
    <w:rsid w:val="35200B89"/>
    <w:rsid w:val="35CD6506"/>
    <w:rsid w:val="3669D647"/>
    <w:rsid w:val="36DECCAF"/>
    <w:rsid w:val="3800FF26"/>
    <w:rsid w:val="39F3E1A3"/>
    <w:rsid w:val="3B9B22B0"/>
    <w:rsid w:val="3BB96BAF"/>
    <w:rsid w:val="3D53F7F0"/>
    <w:rsid w:val="3F6DF80E"/>
    <w:rsid w:val="400F93FA"/>
    <w:rsid w:val="416D3C83"/>
    <w:rsid w:val="437DFF54"/>
    <w:rsid w:val="43E4233F"/>
    <w:rsid w:val="447E6C45"/>
    <w:rsid w:val="447FFA13"/>
    <w:rsid w:val="46C47C5A"/>
    <w:rsid w:val="476F4418"/>
    <w:rsid w:val="47D3927F"/>
    <w:rsid w:val="490D8BA3"/>
    <w:rsid w:val="491571B3"/>
    <w:rsid w:val="49C02F24"/>
    <w:rsid w:val="4AA9996D"/>
    <w:rsid w:val="4CF01F7E"/>
    <w:rsid w:val="4DC89D03"/>
    <w:rsid w:val="4DD9CC8F"/>
    <w:rsid w:val="50702F90"/>
    <w:rsid w:val="51FC17EC"/>
    <w:rsid w:val="5612A38C"/>
    <w:rsid w:val="5A8A4741"/>
    <w:rsid w:val="5B712DCD"/>
    <w:rsid w:val="61EF5798"/>
    <w:rsid w:val="622DA950"/>
    <w:rsid w:val="64CB1C69"/>
    <w:rsid w:val="650FF467"/>
    <w:rsid w:val="67C1D199"/>
    <w:rsid w:val="6B323155"/>
    <w:rsid w:val="6BB5BA90"/>
    <w:rsid w:val="6D0E792B"/>
    <w:rsid w:val="6DB2705B"/>
    <w:rsid w:val="6DE59B75"/>
    <w:rsid w:val="6EB0DD15"/>
    <w:rsid w:val="718ABB84"/>
    <w:rsid w:val="73D897E6"/>
    <w:rsid w:val="7437BB45"/>
    <w:rsid w:val="75D9428A"/>
    <w:rsid w:val="767671EA"/>
    <w:rsid w:val="767D5284"/>
    <w:rsid w:val="78948E45"/>
    <w:rsid w:val="7C295D27"/>
    <w:rsid w:val="7C55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ECB475"/>
  <w14:defaultImageDpi w14:val="300"/>
  <w15:docId w15:val="{109F20F4-C033-456B-9705-96AEBBF9BE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outlineLvl w:val="1"/>
    </w:pPr>
    <w:rPr>
      <w:rFonts w:ascii="Book Antiqua" w:hAnsi="Book Antiqua"/>
      <w:b/>
      <w:sz w:val="22"/>
    </w:rPr>
  </w:style>
  <w:style w:type="paragraph" w:styleId="Titolo7">
    <w:name w:val="heading 7"/>
    <w:basedOn w:val="Normale"/>
    <w:next w:val="Corpotesto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Corpotesto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aratterepredefinitoparagrafo1" w:customStyle="1">
    <w:name w:val="Carattere predefinito paragrafo1"/>
  </w:style>
  <w:style w:type="character" w:styleId="Rimandonotaapidipagina1" w:customStyle="1">
    <w:name w:val="Rimando nota a piè di pagina1"/>
    <w:rPr>
      <w:vertAlign w:val="superscript"/>
    </w:rPr>
  </w:style>
  <w:style w:type="character" w:styleId="Titolo7Carattere" w:customStyle="1">
    <w:name w:val="Titolo 7 Carattere"/>
    <w:rPr>
      <w:rFonts w:ascii="Calibri" w:hAnsi="Calibri"/>
      <w:sz w:val="24"/>
      <w:szCs w:val="24"/>
      <w:lang w:val="it-IT" w:eastAsia="ar-SA" w:bidi="ar-SA"/>
    </w:rPr>
  </w:style>
  <w:style w:type="character" w:styleId="Titolo8Carattere" w:customStyle="1">
    <w:name w:val="Titolo 8 Carattere"/>
    <w:rPr>
      <w:rFonts w:ascii="Calibri" w:hAnsi="Calibri"/>
      <w:i/>
      <w:iCs/>
      <w:sz w:val="24"/>
      <w:szCs w:val="24"/>
      <w:lang w:val="it-IT" w:eastAsia="ar-SA" w:bidi="ar-SA"/>
    </w:rPr>
  </w:style>
  <w:style w:type="character" w:styleId="TestonotaapidipaginaCarattere" w:customStyle="1">
    <w:name w:val="Testo nota a piè di pagina Carattere"/>
    <w:rPr>
      <w:szCs w:val="24"/>
      <w:lang w:val="it-IT" w:eastAsia="ar-SA" w:bidi="ar-SA"/>
    </w:rPr>
  </w:style>
  <w:style w:type="character" w:styleId="Rimandocommento1" w:customStyle="1">
    <w:name w:val="Rimando commento1"/>
    <w:rPr>
      <w:sz w:val="16"/>
      <w:szCs w:val="16"/>
    </w:rPr>
  </w:style>
  <w:style w:type="character" w:styleId="IntestazioneCarattere" w:customStyle="1">
    <w:name w:val="Intestazione Carattere"/>
    <w:rPr>
      <w:sz w:val="24"/>
      <w:szCs w:val="24"/>
    </w:rPr>
  </w:style>
  <w:style w:type="character" w:styleId="PidipaginaCarattere" w:customStyle="1">
    <w:name w:val="Piè di pagina Carattere"/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rFonts w:cs="Comic Sans MS"/>
      <w:i/>
      <w:iCs/>
      <w:color w:val="000000"/>
    </w:rPr>
  </w:style>
  <w:style w:type="character" w:styleId="ListLabel1" w:customStyle="1">
    <w:name w:val="ListLabel 1"/>
    <w:rPr>
      <w:rFonts w:cs="Wingdings"/>
    </w:rPr>
  </w:style>
  <w:style w:type="character" w:styleId="ListLabel2" w:customStyle="1">
    <w:name w:val="ListLabel 2"/>
    <w:rPr>
      <w:sz w:val="28"/>
    </w:rPr>
  </w:style>
  <w:style w:type="character" w:styleId="ListLabel3" w:customStyle="1">
    <w:name w:val="ListLabel 3"/>
    <w:rPr>
      <w:b/>
      <w:sz w:val="24"/>
      <w:szCs w:val="24"/>
    </w:rPr>
  </w:style>
  <w:style w:type="character" w:styleId="ListLabel4" w:customStyle="1">
    <w:name w:val="ListLabel 4"/>
    <w:rPr>
      <w:b w:val="0"/>
    </w:rPr>
  </w:style>
  <w:style w:type="character" w:styleId="ListLabel5" w:customStyle="1">
    <w:name w:val="ListLabel 5"/>
    <w:rPr>
      <w:rFonts w:cs="Courier New"/>
    </w:rPr>
  </w:style>
  <w:style w:type="character" w:styleId="ListLabel6" w:customStyle="1">
    <w:name w:val="ListLabel 6"/>
    <w:rPr>
      <w:b/>
    </w:rPr>
  </w:style>
  <w:style w:type="character" w:styleId="ListLabel7" w:customStyle="1">
    <w:name w:val="ListLabel 7"/>
    <w:rPr>
      <w:b/>
      <w:i w:val="0"/>
    </w:rPr>
  </w:style>
  <w:style w:type="character" w:styleId="ListLabel8" w:customStyle="1">
    <w:name w:val="ListLabel 8"/>
    <w:rPr>
      <w:rFonts w:eastAsia="Imprint MT Shadow" w:cs="Imprint MT Shadow"/>
    </w:rPr>
  </w:style>
  <w:style w:type="character" w:styleId="ListLabel9" w:customStyle="1">
    <w:name w:val="ListLabel 9"/>
    <w:rPr>
      <w:rFonts w:eastAsia="Times New Roman" w:cs="DecimaWE Rg"/>
    </w:rPr>
  </w:style>
  <w:style w:type="character" w:styleId="ListLabel10" w:customStyle="1">
    <w:name w:val="ListLabel 10"/>
    <w:rPr>
      <w:color w:val="00000A"/>
    </w:rPr>
  </w:style>
  <w:style w:type="character" w:styleId="ListLabel11" w:customStyle="1">
    <w:name w:val="ListLabel 11"/>
    <w:rPr>
      <w:b w:val="0"/>
      <w:i w:val="0"/>
      <w:sz w:val="24"/>
      <w:szCs w:val="24"/>
    </w:rPr>
  </w:style>
  <w:style w:type="character" w:styleId="ListLabel12" w:customStyle="1">
    <w:name w:val="ListLabel 12"/>
    <w:rPr>
      <w:b w:val="0"/>
      <w:i w:val="0"/>
      <w:strike w:val="0"/>
      <w:dstrike w:val="0"/>
      <w:sz w:val="24"/>
      <w:szCs w:val="24"/>
    </w:rPr>
  </w:style>
  <w:style w:type="character" w:styleId="ListLabel13" w:customStyle="1">
    <w:name w:val="ListLabel 13"/>
    <w:rPr>
      <w:b w:val="0"/>
      <w:strike w:val="0"/>
      <w:dstrike w:val="0"/>
      <w:color w:val="00000A"/>
      <w:sz w:val="24"/>
      <w:szCs w:val="24"/>
    </w:rPr>
  </w:style>
  <w:style w:type="character" w:styleId="ListLabel14" w:customStyle="1">
    <w:name w:val="ListLabel 14"/>
    <w:rPr>
      <w:sz w:val="22"/>
      <w:szCs w:val="22"/>
    </w:rPr>
  </w:style>
  <w:style w:type="character" w:styleId="ListLabel15" w:customStyle="1">
    <w:name w:val="ListLabel 15"/>
    <w:rPr>
      <w:rFonts w:cs="Times New Roman"/>
      <w:b/>
    </w:rPr>
  </w:style>
  <w:style w:type="character" w:styleId="ListLabel16" w:customStyle="1">
    <w:name w:val="ListLabel 16"/>
    <w:rPr>
      <w:rFonts w:cs="Times New Roman"/>
    </w:rPr>
  </w:style>
  <w:style w:type="character" w:styleId="Caratteredinumerazione" w:customStyle="1">
    <w:name w:val="Carattere di numerazione"/>
  </w:style>
  <w:style w:type="paragraph" w:styleId="Intestazione1" w:customStyle="1">
    <w:name w:val="Intestazione1"/>
    <w:basedOn w:val="Normale"/>
    <w:next w:val="Corpotesto"/>
    <w:pPr>
      <w:keepNext/>
      <w:spacing w:before="240" w:after="120"/>
    </w:pPr>
    <w:rPr>
      <w:rFonts w:ascii="Arial" w:hAnsi="Arial" w:eastAsia="Microsoft YaHei" w:cs="Arial"/>
      <w:sz w:val="26"/>
      <w:szCs w:val="28"/>
    </w:rPr>
  </w:style>
  <w:style w:type="paragraph" w:styleId="Corpotesto">
    <w:name w:val="Body Text"/>
    <w:basedOn w:val="Normale"/>
    <w:rPr>
      <w:rFonts w:ascii="Book Antiqua" w:hAnsi="Book Antiqua"/>
      <w:b/>
    </w:rPr>
  </w:style>
  <w:style w:type="paragraph" w:styleId="Elenco">
    <w:name w:val="List"/>
    <w:basedOn w:val="Corpotesto"/>
    <w:rPr>
      <w:rFonts w:ascii="Arial" w:hAnsi="Arial" w:cs="Arial"/>
    </w:rPr>
  </w:style>
  <w:style w:type="paragraph" w:styleId="Didascalia1" w:customStyle="1">
    <w:name w:val="Didascalia1"/>
    <w:basedOn w:val="Normale"/>
    <w:pPr>
      <w:suppressLineNumbers/>
      <w:spacing w:before="120" w:after="120"/>
    </w:pPr>
    <w:rPr>
      <w:rFonts w:ascii="Arial" w:hAnsi="Arial" w:cs="Arial"/>
      <w:i/>
      <w:iCs/>
      <w:sz w:val="18"/>
    </w:rPr>
  </w:style>
  <w:style w:type="paragraph" w:styleId="Indice" w:customStyle="1">
    <w:name w:val="Indice"/>
    <w:basedOn w:val="Normale"/>
    <w:pPr>
      <w:suppressLineNumbers/>
    </w:pPr>
    <w:rPr>
      <w:rFonts w:ascii="Arial" w:hAnsi="Arial" w:cs="Arial"/>
    </w:rPr>
  </w:style>
  <w:style w:type="paragraph" w:styleId="Corpodeltesto21" w:customStyle="1">
    <w:name w:val="Corpo del testo 21"/>
    <w:basedOn w:val="Normale"/>
    <w:pPr>
      <w:shd w:val="clear" w:color="auto" w:fill="FFFFFF"/>
      <w:jc w:val="both"/>
    </w:pPr>
    <w:rPr>
      <w:szCs w:val="20"/>
    </w:rPr>
  </w:style>
  <w:style w:type="paragraph" w:styleId="Testonotaapidipagina1" w:customStyle="1">
    <w:name w:val="Testo nota a piè di pagina1"/>
    <w:basedOn w:val="Normale"/>
    <w:rPr>
      <w:sz w:val="20"/>
    </w:rPr>
  </w:style>
  <w:style w:type="paragraph" w:styleId="Rientrocorpodeltesto">
    <w:name w:val="Body Text Indent"/>
    <w:basedOn w:val="Normale"/>
    <w:pPr>
      <w:ind w:left="709" w:hanging="284"/>
      <w:jc w:val="both"/>
    </w:pPr>
    <w:rPr>
      <w:rFonts w:ascii="Book Antiqua" w:hAnsi="Book Antiqua"/>
    </w:rPr>
  </w:style>
  <w:style w:type="paragraph" w:styleId="Sottotitolo">
    <w:name w:val="Subtitle"/>
    <w:basedOn w:val="Normale"/>
    <w:next w:val="Corpotesto"/>
    <w:qFormat/>
    <w:rPr>
      <w:rFonts w:ascii="Arial" w:hAnsi="Arial"/>
      <w:i/>
      <w:iCs/>
      <w:sz w:val="28"/>
      <w:szCs w:val="20"/>
    </w:rPr>
  </w:style>
  <w:style w:type="paragraph" w:styleId="sche4" w:customStyle="1">
    <w:name w:val="sche_4"/>
    <w:pPr>
      <w:widowControl w:val="0"/>
      <w:suppressAutoHyphens/>
      <w:jc w:val="both"/>
    </w:pPr>
    <w:rPr>
      <w:lang w:val="en-US" w:eastAsia="ar-SA"/>
    </w:rPr>
  </w:style>
  <w:style w:type="paragraph" w:styleId="Corpodeltesto210" w:customStyle="1">
    <w:name w:val="Corpo del testo 210"/>
    <w:basedOn w:val="Normale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TO" w:customStyle="1">
    <w:name w:val="TO"/>
    <w:pPr>
      <w:keepLines/>
      <w:suppressAutoHyphens/>
      <w:spacing w:before="720"/>
      <w:jc w:val="both"/>
    </w:pPr>
    <w:rPr>
      <w:lang w:eastAsia="ar-SA"/>
    </w:rPr>
  </w:style>
  <w:style w:type="paragraph" w:styleId="Bloccoditesto1" w:customStyle="1">
    <w:name w:val="Blocco di testo1"/>
    <w:basedOn w:val="Normale"/>
    <w:pPr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styleId="Paragrafoelenco1" w:customStyle="1">
    <w:name w:val="Paragrafo elenco1"/>
    <w:basedOn w:val="Normal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Paragrafoelenco10" w:customStyle="1">
    <w:name w:val="Paragrafo elenco10"/>
    <w:basedOn w:val="Normale"/>
    <w:pPr>
      <w:spacing w:after="200" w:line="276" w:lineRule="auto"/>
      <w:ind w:left="720"/>
    </w:pPr>
    <w:rPr>
      <w:rFonts w:ascii="Calibri" w:hAnsi="Calibri" w:eastAsia="Calibri" w:cs="Calibri"/>
      <w:sz w:val="22"/>
      <w:szCs w:val="22"/>
    </w:rPr>
  </w:style>
  <w:style w:type="paragraph" w:styleId="Testocommento1" w:customStyle="1">
    <w:name w:val="Testo commento1"/>
    <w:basedOn w:val="Normale"/>
    <w:rPr>
      <w:sz w:val="20"/>
      <w:szCs w:val="20"/>
    </w:rPr>
  </w:style>
  <w:style w:type="paragraph" w:styleId="Soggettocommento1" w:customStyle="1">
    <w:name w:val="Soggetto commento1"/>
    <w:basedOn w:val="Testocommento1"/>
    <w:rPr>
      <w:b/>
      <w:bCs/>
    </w:rPr>
  </w:style>
  <w:style w:type="paragraph" w:styleId="Testofumetto1" w:customStyle="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Default" w:customStyle="1">
    <w:name w:val="Default"/>
    <w:pPr>
      <w:suppressAutoHyphens/>
    </w:pPr>
    <w:rPr>
      <w:rFonts w:ascii="Verdana" w:hAnsi="Verdana" w:cs="Verdana"/>
      <w:color w:val="000000"/>
      <w:sz w:val="24"/>
      <w:szCs w:val="24"/>
      <w:lang w:eastAsia="ar-SA"/>
    </w:rPr>
  </w:style>
  <w:style w:type="paragraph" w:styleId="provvr0" w:customStyle="1">
    <w:name w:val="provv_r0"/>
    <w:basedOn w:val="Normale"/>
    <w:pPr>
      <w:spacing w:before="100" w:after="100"/>
      <w:jc w:val="both"/>
    </w:pPr>
  </w:style>
  <w:style w:type="paragraph" w:styleId="Carattere" w:customStyle="1">
    <w:name w:val="Carattere"/>
    <w:basedOn w:val="Normale"/>
    <w:pPr>
      <w:spacing w:after="160" w:line="240" w:lineRule="exact"/>
    </w:pPr>
    <w:rPr>
      <w:sz w:val="20"/>
      <w:szCs w:val="20"/>
      <w:lang w:val="fr-FR"/>
    </w:rPr>
  </w:style>
  <w:style w:type="paragraph" w:styleId="NormaleWeb1" w:customStyle="1">
    <w:name w:val="Normale (Web)1"/>
    <w:basedOn w:val="Default"/>
    <w:rPr>
      <w:rFonts w:ascii="Comic Sans MS" w:hAnsi="Comic Sans MS" w:cs="Times New Roman"/>
      <w:color w:val="00000A"/>
    </w:rPr>
  </w:style>
  <w:style w:type="paragraph" w:styleId="03testo" w:customStyle="1">
    <w:name w:val="03_testo"/>
    <w:basedOn w:val="Normale"/>
    <w:pPr>
      <w:widowControl w:val="0"/>
      <w:tabs>
        <w:tab w:val="left" w:pos="0"/>
        <w:tab w:val="left" w:pos="1134"/>
      </w:tabs>
      <w:ind w:left="765"/>
      <w:jc w:val="both"/>
    </w:pPr>
    <w:rPr>
      <w:rFonts w:ascii="DecimaWE Rg" w:hAnsi="DecimaWE Rg" w:cs="DecimaWE Rg"/>
      <w:color w:val="000000"/>
      <w:sz w:val="22"/>
      <w:szCs w:val="22"/>
    </w:rPr>
  </w:style>
  <w:style w:type="paragraph" w:styleId="paragrafonormalemio" w:customStyle="1">
    <w:name w:val="paragrafo normale mio"/>
    <w:basedOn w:val="Normale"/>
    <w:pPr>
      <w:spacing w:before="120" w:after="120"/>
      <w:ind w:left="108"/>
      <w:jc w:val="both"/>
    </w:pPr>
    <w:rPr>
      <w:rFonts w:ascii="DecimaWE Rg" w:hAnsi="DecimaWE Rg" w:eastAsia="MS Mincho" w:cs="DecimaWE Rg"/>
      <w:sz w:val="20"/>
      <w:szCs w:val="20"/>
      <w:lang w:val="en-US"/>
    </w:rPr>
  </w:style>
  <w:style w:type="paragraph" w:styleId="CarattereCarattere4" w:customStyle="1">
    <w:name w:val="Carattere Carattere4"/>
    <w:basedOn w:val="Normale"/>
    <w:pPr>
      <w:spacing w:after="160" w:line="240" w:lineRule="exact"/>
    </w:pPr>
    <w:rPr>
      <w:sz w:val="20"/>
      <w:szCs w:val="20"/>
      <w:lang w:val="fr-FR"/>
    </w:rPr>
  </w:style>
  <w:style w:type="paragraph" w:styleId="LO-Normal" w:customStyle="1">
    <w:name w:val="LO-Normal"/>
    <w:pPr>
      <w:suppressAutoHyphens/>
    </w:pPr>
    <w:rPr>
      <w:color w:val="000000"/>
      <w:sz w:val="24"/>
      <w:szCs w:val="24"/>
      <w:lang w:val="sl-SI" w:eastAsia="sl-SI" w:bidi="sl-SI"/>
    </w:rPr>
  </w:style>
  <w:style w:type="paragraph" w:styleId="Contenutotabella" w:customStyle="1">
    <w:name w:val="Contenuto tabella"/>
    <w:basedOn w:val="Normale"/>
    <w:pPr>
      <w:suppressLineNumbers/>
    </w:pPr>
  </w:style>
  <w:style w:type="paragraph" w:styleId="Intestazionetabella" w:customStyle="1">
    <w:name w:val="Intestazione tabella"/>
    <w:basedOn w:val="Contenutotabella"/>
    <w:pPr>
      <w:jc w:val="center"/>
    </w:pPr>
    <w:rPr>
      <w:b/>
      <w:bCs/>
    </w:rPr>
  </w:style>
  <w:style w:type="paragraph" w:styleId="sche3" w:customStyle="1">
    <w:name w:val="sche_3"/>
    <w:rsid w:val="0062574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styleId="WW8Num8z4" w:customStyle="1">
    <w:name w:val="WW8Num8z4"/>
    <w:rsid w:val="003A03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947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717947"/>
    <w:rPr>
      <w:rFonts w:ascii="Segoe UI" w:hAnsi="Segoe UI" w:cs="Segoe UI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C811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112B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C8112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112B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C8112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oter" Target="footer5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footer" Target="footer4.xml" Id="rId17" /><Relationship Type="http://schemas.openxmlformats.org/officeDocument/2006/relationships/customXml" Target="../customXml/item2.xml" Id="rId2" /><Relationship Type="http://schemas.openxmlformats.org/officeDocument/2006/relationships/header" Target="header4.xml" Id="rId16" /><Relationship Type="http://schemas.openxmlformats.org/officeDocument/2006/relationships/footer" Target="footer6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eader" Target="header1.xml" Id="rId10" /><Relationship Type="http://schemas.openxmlformats.org/officeDocument/2006/relationships/header" Target="header5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3.xm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014CB1291C3641A4D891BBA9400834" ma:contentTypeVersion="12" ma:contentTypeDescription="Creare un nuovo documento." ma:contentTypeScope="" ma:versionID="cc6f0c106144cba8c153cf15e2d6c32a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0091ab6cc2b69177c84bb5040c9506d6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27DF9B-6BFE-45E6-939E-7E0FD3359D88}"/>
</file>

<file path=customXml/itemProps2.xml><?xml version="1.0" encoding="utf-8"?>
<ds:datastoreItem xmlns:ds="http://schemas.openxmlformats.org/officeDocument/2006/customXml" ds:itemID="{8AFFC977-BA86-4821-81AA-0CD693E46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9B0FE9-2C55-4298-B412-79F5A23EE0A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Studio di Architettura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55400</dc:creator>
  <cp:keywords/>
  <cp:lastModifiedBy>Giulia Bonn</cp:lastModifiedBy>
  <cp:revision>21</cp:revision>
  <cp:lastPrinted>2017-09-12T09:41:00Z</cp:lastPrinted>
  <dcterms:created xsi:type="dcterms:W3CDTF">2020-08-10T11:15:00Z</dcterms:created>
  <dcterms:modified xsi:type="dcterms:W3CDTF">2020-11-25T14:46:44Z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Grado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0x010100B9014CB1291C3641A4D891BBA9400834</vt:lpwstr>
  </property>
</Properties>
</file>