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A0017" w14:textId="69E9D83A" w:rsidR="00CB661A" w:rsidRPr="009964AB" w:rsidRDefault="00CB661A" w:rsidP="008C612C">
      <w:pPr>
        <w:pStyle w:val="Corpotesto"/>
        <w:spacing w:after="0" w:line="240" w:lineRule="auto"/>
        <w:rPr>
          <w:rFonts w:ascii="Arial" w:hAnsi="Arial" w:cs="Arial"/>
          <w:b w:val="0"/>
          <w:bCs/>
          <w:snapToGrid/>
          <w:color w:val="000000"/>
          <w:sz w:val="20"/>
          <w:szCs w:val="20"/>
          <w:highlight w:val="yellow"/>
        </w:rPr>
      </w:pPr>
    </w:p>
    <w:p w14:paraId="339CF444" w14:textId="77777777" w:rsidR="00246596" w:rsidRPr="009964AB" w:rsidRDefault="00246596" w:rsidP="009964AB">
      <w:pPr>
        <w:tabs>
          <w:tab w:val="left" w:pos="5040"/>
        </w:tabs>
        <w:spacing w:after="0" w:line="240" w:lineRule="auto"/>
        <w:ind w:left="6237"/>
        <w:jc w:val="center"/>
        <w:rPr>
          <w:rFonts w:ascii="Arial" w:hAnsi="Arial" w:cs="Arial"/>
          <w:bCs/>
          <w:sz w:val="20"/>
          <w:szCs w:val="20"/>
          <w:lang w:val="sl-SI"/>
        </w:rPr>
      </w:pPr>
    </w:p>
    <w:p w14:paraId="606A5ADF" w14:textId="77777777" w:rsidR="003E22CE" w:rsidRPr="009964AB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  <w:lang w:val="en-US"/>
        </w:rPr>
      </w:pPr>
      <w:r w:rsidRPr="009964AB">
        <w:rPr>
          <w:rFonts w:ascii="Arial" w:hAnsi="Arial" w:cs="Arial"/>
          <w:bCs/>
          <w:sz w:val="20"/>
          <w:szCs w:val="20"/>
          <w:lang w:val="en-US"/>
        </w:rPr>
        <w:t>Al / p.n.</w:t>
      </w:r>
    </w:p>
    <w:p w14:paraId="6B2CFDF7" w14:textId="77777777" w:rsidR="003E22CE" w:rsidRPr="00CB1B14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/>
          <w:sz w:val="20"/>
          <w:szCs w:val="20"/>
          <w:lang w:val="en-US"/>
        </w:rPr>
      </w:pPr>
      <w:r w:rsidRPr="00CB1B14">
        <w:rPr>
          <w:rFonts w:ascii="Arial" w:hAnsi="Arial" w:cs="Arial"/>
          <w:b/>
          <w:sz w:val="20"/>
          <w:szCs w:val="20"/>
          <w:lang w:val="en-US"/>
        </w:rPr>
        <w:t>GECT GO / EZTS GO</w:t>
      </w:r>
    </w:p>
    <w:p w14:paraId="3817EE95" w14:textId="77777777" w:rsidR="003E22CE" w:rsidRPr="009964AB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</w:rPr>
      </w:pPr>
      <w:r w:rsidRPr="009964AB">
        <w:rPr>
          <w:rFonts w:ascii="Arial" w:hAnsi="Arial" w:cs="Arial"/>
          <w:bCs/>
          <w:sz w:val="20"/>
          <w:szCs w:val="20"/>
        </w:rPr>
        <w:t>Gruppo europeo di cooperazione territoriale</w:t>
      </w:r>
    </w:p>
    <w:p w14:paraId="09289BBB" w14:textId="77777777" w:rsidR="003E22CE" w:rsidRPr="009964AB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</w:rPr>
      </w:pPr>
      <w:r w:rsidRPr="009964AB">
        <w:rPr>
          <w:rFonts w:ascii="Arial" w:hAnsi="Arial" w:cs="Arial"/>
          <w:bCs/>
          <w:sz w:val="20"/>
          <w:szCs w:val="20"/>
        </w:rPr>
        <w:t xml:space="preserve">Evropsko </w:t>
      </w:r>
      <w:proofErr w:type="spellStart"/>
      <w:r w:rsidRPr="009964AB">
        <w:rPr>
          <w:rFonts w:ascii="Arial" w:hAnsi="Arial" w:cs="Arial"/>
          <w:bCs/>
          <w:sz w:val="20"/>
          <w:szCs w:val="20"/>
        </w:rPr>
        <w:t>združenje</w:t>
      </w:r>
      <w:proofErr w:type="spellEnd"/>
      <w:r w:rsidRPr="009964AB">
        <w:rPr>
          <w:rFonts w:ascii="Arial" w:hAnsi="Arial" w:cs="Arial"/>
          <w:bCs/>
          <w:sz w:val="20"/>
          <w:szCs w:val="20"/>
        </w:rPr>
        <w:t xml:space="preserve"> za teritorialno sodelovanje </w:t>
      </w:r>
    </w:p>
    <w:p w14:paraId="75EB00FD" w14:textId="77777777" w:rsidR="003E22CE" w:rsidRPr="009964AB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</w:rPr>
      </w:pPr>
      <w:r w:rsidRPr="009964AB">
        <w:rPr>
          <w:rFonts w:ascii="Arial" w:hAnsi="Arial" w:cs="Arial"/>
          <w:bCs/>
          <w:i/>
          <w:sz w:val="20"/>
          <w:szCs w:val="20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1EAFB938" w14:textId="09291121" w:rsidR="003E22CE" w:rsidRPr="009964AB" w:rsidRDefault="00B56465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</w:rPr>
      </w:pPr>
      <w:r w:rsidRPr="009964AB">
        <w:rPr>
          <w:rFonts w:ascii="Arial" w:hAnsi="Arial" w:cs="Arial"/>
          <w:bCs/>
          <w:sz w:val="20"/>
          <w:szCs w:val="20"/>
        </w:rPr>
        <w:t>Via</w:t>
      </w:r>
      <w:r w:rsidR="009964AB" w:rsidRPr="009964AB">
        <w:rPr>
          <w:rFonts w:ascii="Arial" w:hAnsi="Arial" w:cs="Arial"/>
          <w:bCs/>
          <w:sz w:val="20"/>
          <w:szCs w:val="20"/>
        </w:rPr>
        <w:t xml:space="preserve"> / Ulica</w:t>
      </w:r>
      <w:r w:rsidR="006846CC" w:rsidRPr="009964AB">
        <w:rPr>
          <w:rFonts w:ascii="Arial" w:hAnsi="Arial" w:cs="Arial"/>
          <w:bCs/>
          <w:sz w:val="20"/>
          <w:szCs w:val="20"/>
        </w:rPr>
        <w:t xml:space="preserve"> </w:t>
      </w:r>
      <w:r w:rsidR="006F2867" w:rsidRPr="009964AB">
        <w:rPr>
          <w:rFonts w:ascii="Arial" w:hAnsi="Arial" w:cs="Arial"/>
          <w:bCs/>
          <w:sz w:val="20"/>
          <w:szCs w:val="20"/>
        </w:rPr>
        <w:t>Roma 9</w:t>
      </w:r>
      <w:r w:rsidR="00CB1B14">
        <w:rPr>
          <w:rFonts w:ascii="Arial" w:hAnsi="Arial" w:cs="Arial"/>
          <w:bCs/>
          <w:sz w:val="20"/>
          <w:szCs w:val="20"/>
        </w:rPr>
        <w:t xml:space="preserve">, </w:t>
      </w:r>
      <w:r w:rsidR="003E22CE" w:rsidRPr="009964AB">
        <w:rPr>
          <w:rFonts w:ascii="Arial" w:hAnsi="Arial" w:cs="Arial"/>
          <w:bCs/>
          <w:sz w:val="20"/>
          <w:szCs w:val="20"/>
        </w:rPr>
        <w:t xml:space="preserve">34170 Gorizia / Gorica – Italia / </w:t>
      </w:r>
      <w:proofErr w:type="spellStart"/>
      <w:r w:rsidR="003E22CE" w:rsidRPr="009964AB">
        <w:rPr>
          <w:rFonts w:ascii="Arial" w:hAnsi="Arial" w:cs="Arial"/>
          <w:bCs/>
          <w:sz w:val="20"/>
          <w:szCs w:val="20"/>
        </w:rPr>
        <w:t>Itali</w:t>
      </w:r>
      <w:r w:rsidR="004548A0" w:rsidRPr="009964AB">
        <w:rPr>
          <w:rFonts w:ascii="Arial" w:hAnsi="Arial" w:cs="Arial"/>
          <w:bCs/>
          <w:sz w:val="20"/>
          <w:szCs w:val="20"/>
        </w:rPr>
        <w:t>j</w:t>
      </w:r>
      <w:r w:rsidR="003E22CE" w:rsidRPr="009964AB">
        <w:rPr>
          <w:rFonts w:ascii="Arial" w:hAnsi="Arial" w:cs="Arial"/>
          <w:bCs/>
          <w:sz w:val="20"/>
          <w:szCs w:val="20"/>
        </w:rPr>
        <w:t>a</w:t>
      </w:r>
      <w:proofErr w:type="spellEnd"/>
    </w:p>
    <w:p w14:paraId="3661C90F" w14:textId="5A823DEA" w:rsidR="005C5881" w:rsidRPr="00AC28A4" w:rsidRDefault="00AC28A4" w:rsidP="00953F41">
      <w:pPr>
        <w:pStyle w:val="Default"/>
        <w:spacing w:after="0" w:line="240" w:lineRule="auto"/>
        <w:ind w:left="2880"/>
        <w:rPr>
          <w:rStyle w:val="Collegamentoipertestuale"/>
          <w:rFonts w:ascii="Arial" w:hAnsi="Arial" w:cs="Arial"/>
          <w:bCs/>
          <w:color w:val="000000" w:themeColor="text1"/>
          <w:sz w:val="20"/>
          <w:szCs w:val="20"/>
          <w:u w:val="none"/>
        </w:rPr>
      </w:pPr>
      <w:hyperlink r:id="rId11" w:history="1">
        <w:r w:rsidR="00F31250" w:rsidRPr="00AC28A4">
          <w:rPr>
            <w:rStyle w:val="Collegamentoipertestuale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pec@pec.euro-go.eu</w:t>
        </w:r>
      </w:hyperlink>
      <w:r w:rsidRPr="00AC28A4">
        <w:rPr>
          <w:rStyle w:val="Collegamentoipertestuale"/>
          <w:rFonts w:ascii="Arial" w:hAnsi="Arial" w:cs="Arial"/>
          <w:bCs/>
          <w:color w:val="000000" w:themeColor="text1"/>
          <w:sz w:val="20"/>
          <w:szCs w:val="20"/>
          <w:u w:val="none"/>
        </w:rPr>
        <w:t xml:space="preserve">   -    </w:t>
      </w:r>
      <w:hyperlink r:id="rId12" w:history="1">
        <w:r w:rsidR="005C5881" w:rsidRPr="00AC28A4">
          <w:rPr>
            <w:rStyle w:val="Collegamentoipertestuale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info@euro-go.eu</w:t>
        </w:r>
      </w:hyperlink>
      <w:r w:rsidRPr="00AC28A4">
        <w:rPr>
          <w:rStyle w:val="Collegamentoipertestuale"/>
          <w:rFonts w:ascii="Arial" w:hAnsi="Arial" w:cs="Arial"/>
          <w:bCs/>
          <w:color w:val="000000" w:themeColor="text1"/>
          <w:sz w:val="20"/>
          <w:szCs w:val="20"/>
          <w:u w:val="none"/>
        </w:rPr>
        <w:t xml:space="preserve">     -    </w:t>
      </w:r>
      <w:r w:rsidR="005C5881" w:rsidRPr="00AC28A4">
        <w:rPr>
          <w:rStyle w:val="Collegamentoipertestuale"/>
          <w:rFonts w:ascii="Arial" w:hAnsi="Arial" w:cs="Arial"/>
          <w:bCs/>
          <w:color w:val="000000" w:themeColor="text1"/>
          <w:sz w:val="20"/>
          <w:szCs w:val="20"/>
          <w:u w:val="none"/>
        </w:rPr>
        <w:t>o via piattaforma</w:t>
      </w:r>
    </w:p>
    <w:p w14:paraId="1083AA23" w14:textId="0880BE6D" w:rsidR="005B6D3B" w:rsidRPr="009964AB" w:rsidRDefault="005B6D3B" w:rsidP="00953F41">
      <w:pPr>
        <w:pStyle w:val="Default"/>
        <w:spacing w:after="0" w:line="240" w:lineRule="auto"/>
        <w:ind w:left="2880"/>
        <w:rPr>
          <w:rStyle w:val="Collegamentoipertestuale"/>
          <w:rFonts w:ascii="Arial" w:hAnsi="Arial" w:cs="Arial"/>
          <w:bCs/>
          <w:sz w:val="20"/>
          <w:szCs w:val="20"/>
          <w:u w:val="none"/>
        </w:rPr>
      </w:pPr>
    </w:p>
    <w:p w14:paraId="67E72A46" w14:textId="4246EADF" w:rsidR="009964AB" w:rsidRDefault="009964AB" w:rsidP="00953F41">
      <w:pPr>
        <w:pStyle w:val="Default"/>
        <w:spacing w:after="0" w:line="240" w:lineRule="auto"/>
        <w:ind w:left="2880"/>
        <w:rPr>
          <w:rStyle w:val="Collegamentoipertestuale"/>
          <w:rFonts w:ascii="Arial" w:hAnsi="Arial" w:cs="Arial"/>
          <w:bCs/>
          <w:sz w:val="20"/>
          <w:szCs w:val="20"/>
          <w:u w:val="none"/>
        </w:rPr>
      </w:pPr>
    </w:p>
    <w:p w14:paraId="35AD48E0" w14:textId="53D18760" w:rsidR="00AC28A4" w:rsidRDefault="00AC28A4" w:rsidP="00953F41">
      <w:pPr>
        <w:pStyle w:val="Default"/>
        <w:spacing w:after="0" w:line="240" w:lineRule="auto"/>
        <w:ind w:left="2880"/>
        <w:rPr>
          <w:rStyle w:val="Collegamentoipertestuale"/>
          <w:rFonts w:ascii="Arial" w:hAnsi="Arial" w:cs="Arial"/>
          <w:bCs/>
          <w:sz w:val="20"/>
          <w:szCs w:val="20"/>
          <w:u w:val="none"/>
        </w:rPr>
      </w:pPr>
    </w:p>
    <w:p w14:paraId="28434B16" w14:textId="77777777" w:rsidR="00AC28A4" w:rsidRPr="009964AB" w:rsidRDefault="00AC28A4" w:rsidP="00953F41">
      <w:pPr>
        <w:pStyle w:val="Default"/>
        <w:spacing w:after="0" w:line="240" w:lineRule="auto"/>
        <w:ind w:left="2880"/>
        <w:rPr>
          <w:rStyle w:val="Collegamentoipertestuale"/>
          <w:rFonts w:ascii="Arial" w:hAnsi="Arial" w:cs="Arial"/>
          <w:bCs/>
          <w:sz w:val="20"/>
          <w:szCs w:val="20"/>
          <w:u w:val="none"/>
        </w:rPr>
      </w:pPr>
    </w:p>
    <w:tbl>
      <w:tblPr>
        <w:tblW w:w="100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0"/>
        <w:gridCol w:w="4860"/>
      </w:tblGrid>
      <w:tr w:rsidR="009964AB" w:rsidRPr="009964AB" w14:paraId="722A997B" w14:textId="77777777" w:rsidTr="00CE60A7">
        <w:tc>
          <w:tcPr>
            <w:tcW w:w="5190" w:type="dxa"/>
            <w:shd w:val="clear" w:color="auto" w:fill="FFFFFF"/>
          </w:tcPr>
          <w:p w14:paraId="1D515803" w14:textId="12519889" w:rsidR="009964AB" w:rsidRPr="008A28D3" w:rsidRDefault="009964AB" w:rsidP="00953F41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78E3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8A28D3">
              <w:rPr>
                <w:rFonts w:ascii="Arial" w:hAnsi="Arial" w:cs="Arial"/>
                <w:b/>
              </w:rPr>
              <w:t xml:space="preserve">MANIFESTAZIONE D’INTERESSE </w:t>
            </w:r>
          </w:p>
          <w:p w14:paraId="5F5589CC" w14:textId="77777777" w:rsidR="000A59DB" w:rsidRDefault="000A59DB" w:rsidP="00953F41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AFE7F" w14:textId="77777777" w:rsidR="000A59DB" w:rsidRPr="000A59DB" w:rsidRDefault="000A59DB" w:rsidP="00953F41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9DB">
              <w:rPr>
                <w:rFonts w:ascii="Arial" w:hAnsi="Arial" w:cs="Arial"/>
                <w:b/>
                <w:sz w:val="20"/>
                <w:szCs w:val="20"/>
              </w:rPr>
              <w:t>RELATIVAMENTE ALL’INCARICO DI RESPONSABILE DELLA PROTEZIONE DEI DATI (RPD)</w:t>
            </w:r>
          </w:p>
          <w:p w14:paraId="78141983" w14:textId="4274EF96" w:rsidR="000A59DB" w:rsidRPr="00F578E3" w:rsidRDefault="00752E8A" w:rsidP="00953F41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SMART</w:t>
            </w:r>
            <w:r w:rsidR="000A59DB" w:rsidRPr="000A59DB">
              <w:rPr>
                <w:rFonts w:ascii="Arial" w:hAnsi="Arial" w:cs="Arial"/>
                <w:b/>
                <w:sz w:val="20"/>
                <w:szCs w:val="20"/>
              </w:rPr>
              <w:t xml:space="preserve">CIG  </w:t>
            </w:r>
            <w:r w:rsidRPr="00752E8A">
              <w:rPr>
                <w:rFonts w:ascii="Arial" w:hAnsi="Arial" w:cs="Arial"/>
                <w:b/>
                <w:sz w:val="20"/>
                <w:szCs w:val="20"/>
              </w:rPr>
              <w:t>Z</w:t>
            </w:r>
            <w:proofErr w:type="gramEnd"/>
            <w:r w:rsidRPr="00752E8A">
              <w:rPr>
                <w:rFonts w:ascii="Arial" w:hAnsi="Arial" w:cs="Arial"/>
                <w:b/>
                <w:sz w:val="20"/>
                <w:szCs w:val="20"/>
              </w:rPr>
              <w:t>7D30DF4B3</w:t>
            </w:r>
          </w:p>
          <w:p w14:paraId="6DCA374A" w14:textId="77777777" w:rsidR="009964AB" w:rsidRPr="00F578E3" w:rsidRDefault="009964AB" w:rsidP="00953F41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B7FF22" w14:textId="77777777" w:rsidR="009964AB" w:rsidRPr="00F578E3" w:rsidRDefault="009964AB" w:rsidP="00953F41">
            <w:pPr>
              <w:pStyle w:val="Default"/>
              <w:spacing w:after="0" w:line="240" w:lineRule="auto"/>
              <w:ind w:right="39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2" w:space="0" w:color="000000"/>
            </w:tcBorders>
            <w:shd w:val="clear" w:color="auto" w:fill="FFFFFF"/>
          </w:tcPr>
          <w:p w14:paraId="71B7D105" w14:textId="45FDEC31" w:rsidR="009964AB" w:rsidRPr="008A28D3" w:rsidRDefault="009964AB" w:rsidP="00953F41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A28D3">
              <w:rPr>
                <w:rFonts w:ascii="Arial" w:hAnsi="Arial" w:cs="Arial"/>
                <w:b/>
              </w:rPr>
              <w:t xml:space="preserve">PRIJAVA INTERESA </w:t>
            </w:r>
          </w:p>
          <w:p w14:paraId="395AE207" w14:textId="6E9DF24B" w:rsidR="00D42759" w:rsidRDefault="00D42759" w:rsidP="00953F41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3855EB" w14:textId="77777777" w:rsidR="00D42759" w:rsidRPr="00D42759" w:rsidRDefault="00D42759" w:rsidP="00953F41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2759">
              <w:rPr>
                <w:rFonts w:ascii="Arial" w:hAnsi="Arial" w:cs="Arial"/>
                <w:b/>
                <w:sz w:val="20"/>
                <w:szCs w:val="20"/>
              </w:rPr>
              <w:t>ZA OPRAVLJANJE FUNKCIJE POOBLAŠČENE OSEBE ZA VARSTVO PODATKOV (POVP)</w:t>
            </w:r>
          </w:p>
          <w:p w14:paraId="3C651996" w14:textId="3A58BB40" w:rsidR="00D42759" w:rsidRPr="00F578E3" w:rsidRDefault="00752E8A" w:rsidP="00953F41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SMART</w:t>
            </w:r>
            <w:r w:rsidR="00D42759" w:rsidRPr="00D42759">
              <w:rPr>
                <w:rFonts w:ascii="Arial" w:hAnsi="Arial" w:cs="Arial"/>
                <w:b/>
                <w:sz w:val="20"/>
                <w:szCs w:val="20"/>
              </w:rPr>
              <w:t xml:space="preserve">CIG </w:t>
            </w:r>
            <w:r w:rsidRPr="00752E8A">
              <w:rPr>
                <w:rFonts w:ascii="Arial" w:hAnsi="Arial" w:cs="Arial"/>
                <w:b/>
                <w:sz w:val="20"/>
                <w:szCs w:val="20"/>
              </w:rPr>
              <w:t>Z7D30DF4B3</w:t>
            </w:r>
          </w:p>
          <w:p w14:paraId="056E43C5" w14:textId="02C39EF4" w:rsidR="009964AB" w:rsidRPr="00F578E3" w:rsidRDefault="009964AB" w:rsidP="00953F41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78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1BF9A76" w14:textId="11E14834" w:rsidR="00706F37" w:rsidRPr="009964AB" w:rsidRDefault="00706F37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A9B9C55" w14:textId="77777777" w:rsidR="009964AB" w:rsidRPr="009964AB" w:rsidRDefault="009964AB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991814" w:rsidRPr="009964AB" w14:paraId="5388C026" w14:textId="77777777" w:rsidTr="009964AB">
        <w:trPr>
          <w:trHeight w:val="467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12C5920E" w14:textId="77777777" w:rsidR="00991814" w:rsidRPr="003460BA" w:rsidRDefault="00991814" w:rsidP="00953F41">
            <w:pPr>
              <w:pStyle w:val="Default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Il/La sottoscritto/a </w:t>
            </w:r>
          </w:p>
          <w:p w14:paraId="230C07FB" w14:textId="77777777" w:rsidR="00991814" w:rsidRDefault="00991814" w:rsidP="00953F41">
            <w:pPr>
              <w:pStyle w:val="LO-Normal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Podpisani/a </w:t>
            </w:r>
          </w:p>
          <w:p w14:paraId="4080EC37" w14:textId="13BBB499" w:rsidR="008A28D3" w:rsidRPr="003460BA" w:rsidRDefault="008A28D3" w:rsidP="00953F41">
            <w:pPr>
              <w:pStyle w:val="LO-Normal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2DE9C" w14:textId="79BC06C1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</w:tc>
      </w:tr>
      <w:tr w:rsidR="00991814" w:rsidRPr="009964AB" w14:paraId="123D3D02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7CACE34C" w14:textId="0F98DD5D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qualita’</w:t>
            </w:r>
            <w:proofErr w:type="spellEnd"/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 di </w:t>
            </w:r>
          </w:p>
          <w:p w14:paraId="3DA8C3F2" w14:textId="77777777" w:rsidR="00991814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Vloga</w:t>
            </w:r>
            <w:proofErr w:type="spellEnd"/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 v </w:t>
            </w: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podjetju</w:t>
            </w:r>
            <w:proofErr w:type="spellEnd"/>
          </w:p>
          <w:p w14:paraId="31D863BB" w14:textId="46120DD0" w:rsidR="008A28D3" w:rsidRPr="003460BA" w:rsidRDefault="008A28D3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6C4DD" w14:textId="6043C276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1814" w:rsidRPr="009964AB" w14:paraId="7E75B329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341A0EFE" w14:textId="12C89B50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>dell’impresa</w:t>
            </w:r>
            <w:r w:rsidR="00FD53DB" w:rsidRPr="003460BA">
              <w:rPr>
                <w:rFonts w:ascii="Arial" w:hAnsi="Arial" w:cs="Arial"/>
                <w:bCs/>
                <w:sz w:val="20"/>
                <w:szCs w:val="20"/>
              </w:rPr>
              <w:t xml:space="preserve"> (ragione sociale)</w:t>
            </w:r>
          </w:p>
          <w:p w14:paraId="67009991" w14:textId="77777777" w:rsidR="00991814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podjetje</w:t>
            </w:r>
            <w:proofErr w:type="spellEnd"/>
            <w:r w:rsidR="00FD53DB" w:rsidRPr="003460BA">
              <w:rPr>
                <w:rFonts w:ascii="Arial" w:hAnsi="Arial" w:cs="Arial"/>
                <w:bCs/>
                <w:sz w:val="20"/>
                <w:szCs w:val="20"/>
              </w:rPr>
              <w:t xml:space="preserve"> (ime </w:t>
            </w:r>
            <w:proofErr w:type="spellStart"/>
            <w:r w:rsidR="00FD53DB" w:rsidRPr="003460BA">
              <w:rPr>
                <w:rFonts w:ascii="Arial" w:hAnsi="Arial" w:cs="Arial"/>
                <w:bCs/>
                <w:sz w:val="20"/>
                <w:szCs w:val="20"/>
              </w:rPr>
              <w:t>podjetja</w:t>
            </w:r>
            <w:proofErr w:type="spellEnd"/>
            <w:r w:rsidR="00FD53DB" w:rsidRPr="003460B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6BDFF10" w14:textId="0A5E8428" w:rsidR="008A28D3" w:rsidRPr="003460BA" w:rsidRDefault="008A28D3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EEC05" w14:textId="7D1358F2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1814" w:rsidRPr="009964AB" w14:paraId="34CEBE7D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034C4B39" w14:textId="6B2D0A68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>con sede legale in via/piazza, n.</w:t>
            </w:r>
          </w:p>
          <w:p w14:paraId="1B1BEEF7" w14:textId="77777777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naslov</w:t>
            </w:r>
            <w:proofErr w:type="spellEnd"/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ulica</w:t>
            </w:r>
            <w:proofErr w:type="spellEnd"/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št</w:t>
            </w:r>
            <w:proofErr w:type="spellEnd"/>
            <w:r w:rsidRPr="003460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233ADF1" w14:textId="34FAF87F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49D5E" w14:textId="3E5EDB8B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1814" w:rsidRPr="009964AB" w14:paraId="0361EA45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7A6E848B" w14:textId="2B7647DC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>Luogo</w:t>
            </w:r>
            <w:r w:rsidR="00124E12" w:rsidRPr="003460BA">
              <w:rPr>
                <w:rFonts w:ascii="Arial" w:hAnsi="Arial" w:cs="Arial"/>
                <w:bCs/>
                <w:sz w:val="20"/>
                <w:szCs w:val="20"/>
              </w:rPr>
              <w:t>, Stato</w:t>
            </w:r>
          </w:p>
          <w:p w14:paraId="5770963C" w14:textId="6DE2D548" w:rsidR="00991814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991814" w:rsidRPr="003460BA">
              <w:rPr>
                <w:rFonts w:ascii="Arial" w:hAnsi="Arial" w:cs="Arial"/>
                <w:bCs/>
                <w:sz w:val="20"/>
                <w:szCs w:val="20"/>
              </w:rPr>
              <w:t>raj</w:t>
            </w:r>
            <w:r w:rsidR="00124E12" w:rsidRPr="003460B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="00124E12" w:rsidRPr="003460BA">
              <w:rPr>
                <w:rFonts w:ascii="Arial" w:hAnsi="Arial" w:cs="Arial"/>
                <w:bCs/>
                <w:sz w:val="20"/>
                <w:szCs w:val="20"/>
              </w:rPr>
              <w:t>Država</w:t>
            </w:r>
            <w:proofErr w:type="spellEnd"/>
          </w:p>
          <w:p w14:paraId="7CDFBF1B" w14:textId="19AB3081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35D54" w14:textId="58192A3A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1814" w:rsidRPr="009964AB" w14:paraId="46C129C9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5E65183B" w14:textId="6A5D09CD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C.F.  </w:t>
            </w:r>
            <w:r w:rsidR="00FC480C">
              <w:rPr>
                <w:rFonts w:ascii="Arial" w:hAnsi="Arial" w:cs="Arial"/>
                <w:bCs/>
                <w:sz w:val="20"/>
                <w:szCs w:val="20"/>
              </w:rPr>
              <w:t>impresa</w:t>
            </w:r>
          </w:p>
          <w:p w14:paraId="76A13AF4" w14:textId="04CC75B0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matična</w:t>
            </w:r>
            <w:proofErr w:type="spellEnd"/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številka</w:t>
            </w:r>
            <w:proofErr w:type="spellEnd"/>
            <w:r w:rsidR="00FC48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FC480C">
              <w:rPr>
                <w:rFonts w:ascii="Arial" w:hAnsi="Arial" w:cs="Arial"/>
                <w:bCs/>
                <w:sz w:val="20"/>
                <w:szCs w:val="20"/>
              </w:rPr>
              <w:t>podjetja</w:t>
            </w:r>
            <w:proofErr w:type="spellEnd"/>
          </w:p>
          <w:p w14:paraId="675F6DFE" w14:textId="51098E34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B8BF4" w14:textId="5875DEE4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1814" w:rsidRPr="009964AB" w14:paraId="61180905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75EC6C7A" w14:textId="48B98B2F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>P.IVA</w:t>
            </w:r>
            <w:r w:rsidR="00FC480C">
              <w:rPr>
                <w:rFonts w:ascii="Arial" w:hAnsi="Arial" w:cs="Arial"/>
                <w:bCs/>
                <w:sz w:val="20"/>
                <w:szCs w:val="20"/>
              </w:rPr>
              <w:t xml:space="preserve"> impresa</w:t>
            </w:r>
          </w:p>
          <w:p w14:paraId="461FF672" w14:textId="5BECC7B3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davčna</w:t>
            </w:r>
            <w:proofErr w:type="spellEnd"/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številka</w:t>
            </w:r>
            <w:proofErr w:type="spellEnd"/>
            <w:r w:rsidR="00FC48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FC480C">
              <w:rPr>
                <w:rFonts w:ascii="Arial" w:hAnsi="Arial" w:cs="Arial"/>
                <w:bCs/>
                <w:sz w:val="20"/>
                <w:szCs w:val="20"/>
              </w:rPr>
              <w:t>podjetja</w:t>
            </w:r>
            <w:proofErr w:type="spellEnd"/>
          </w:p>
          <w:p w14:paraId="7B91D54D" w14:textId="225F8938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0EC87" w14:textId="3CF4B947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1814" w:rsidRPr="009964AB" w14:paraId="7FFA9216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179F6E5E" w14:textId="25B6097A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>Tel</w:t>
            </w:r>
          </w:p>
          <w:p w14:paraId="404FCC57" w14:textId="77777777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6CE3B3" w14:textId="533E49BB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84882" w14:textId="77777777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1814" w:rsidRPr="009964AB" w14:paraId="5D41B2E2" w14:textId="77777777" w:rsidTr="00FC480C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0221EFAA" w14:textId="59CA37E7" w:rsidR="00F460B5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>PEC</w:t>
            </w:r>
            <w:r w:rsidR="008B6030" w:rsidRPr="003460BA">
              <w:rPr>
                <w:rFonts w:ascii="Arial" w:hAnsi="Arial" w:cs="Arial"/>
                <w:bCs/>
                <w:sz w:val="20"/>
                <w:szCs w:val="20"/>
              </w:rPr>
              <w:t xml:space="preserve"> p</w:t>
            </w:r>
            <w:r w:rsidR="00F460B5" w:rsidRPr="003460BA">
              <w:rPr>
                <w:rFonts w:ascii="Arial" w:hAnsi="Arial" w:cs="Arial"/>
                <w:bCs/>
                <w:sz w:val="20"/>
                <w:szCs w:val="20"/>
              </w:rPr>
              <w:t>er comunicazioni ufficiali</w:t>
            </w:r>
          </w:p>
          <w:p w14:paraId="3DCF84AA" w14:textId="5AD8736E" w:rsidR="00FC480C" w:rsidRPr="00FC480C" w:rsidRDefault="00FC480C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Varna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</w:t>
            </w: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šta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</w:t>
            </w:r>
          </w:p>
          <w:p w14:paraId="1CFDF611" w14:textId="6B622069" w:rsidR="00F460B5" w:rsidRPr="003460BA" w:rsidRDefault="00F460B5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5A1B2" w14:textId="77777777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480C" w:rsidRPr="009964AB" w14:paraId="359CE0B1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40D70D47" w14:textId="41D440EC" w:rsidR="00FC480C" w:rsidRDefault="00FC480C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  <w:p w14:paraId="749954F2" w14:textId="77777777" w:rsidR="00FC480C" w:rsidRDefault="00FC480C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E-mail za </w:t>
            </w: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uradne</w:t>
            </w:r>
            <w:proofErr w:type="spellEnd"/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dopise</w:t>
            </w:r>
            <w:proofErr w:type="spellEnd"/>
          </w:p>
          <w:p w14:paraId="77682295" w14:textId="6323EF1F" w:rsidR="008A28D3" w:rsidRPr="003460BA" w:rsidRDefault="008A28D3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3B0A7" w14:textId="77777777" w:rsidR="00FC480C" w:rsidRPr="003460BA" w:rsidRDefault="00FC480C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76687E8" w14:textId="2A0E38F3" w:rsidR="00A32627" w:rsidRDefault="00A32627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AB894E" w14:textId="77777777" w:rsidR="00F460B5" w:rsidRPr="009964AB" w:rsidRDefault="00F460B5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050" w:type="dxa"/>
        <w:tblInd w:w="55" w:type="dxa"/>
        <w:tblBorders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0"/>
        <w:gridCol w:w="4860"/>
      </w:tblGrid>
      <w:tr w:rsidR="0014180F" w:rsidRPr="009964AB" w14:paraId="2398ED4C" w14:textId="77777777" w:rsidTr="00F460B5">
        <w:tc>
          <w:tcPr>
            <w:tcW w:w="5190" w:type="dxa"/>
            <w:shd w:val="clear" w:color="auto" w:fill="FFFFFF"/>
          </w:tcPr>
          <w:p w14:paraId="1AE4F108" w14:textId="77777777" w:rsidR="00A402F4" w:rsidRDefault="0014180F" w:rsidP="00953F41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br w:type="page"/>
            </w:r>
            <w:r w:rsidR="00124E12">
              <w:rPr>
                <w:rFonts w:ascii="Arial" w:hAnsi="Arial" w:cs="Arial"/>
                <w:bCs/>
                <w:sz w:val="20"/>
                <w:szCs w:val="20"/>
              </w:rPr>
              <w:t xml:space="preserve">Preso atto </w:t>
            </w:r>
            <w:r w:rsidR="005C6BD7" w:rsidRPr="009964AB">
              <w:rPr>
                <w:rFonts w:ascii="Arial" w:hAnsi="Arial" w:cs="Arial"/>
                <w:bCs/>
                <w:sz w:val="20"/>
                <w:szCs w:val="20"/>
              </w:rPr>
              <w:t xml:space="preserve">di tutte le condizioni e dei termini di partecipazione stabiliti nell’Avviso di manifestazione di interesse pubblicato sul sito internet istituzionale del GECT GO </w:t>
            </w:r>
          </w:p>
          <w:p w14:paraId="5D6592C6" w14:textId="63359D6B" w:rsidR="00124E12" w:rsidRPr="009964AB" w:rsidRDefault="00124E12" w:rsidP="00953F41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FF"/>
          </w:tcPr>
          <w:p w14:paraId="7FF6CD2C" w14:textId="2CA35CE8" w:rsidR="0014180F" w:rsidRDefault="00C200C2" w:rsidP="00953F41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124E12">
              <w:rPr>
                <w:rFonts w:ascii="Arial" w:hAnsi="Arial" w:cs="Arial"/>
                <w:bCs/>
                <w:sz w:val="20"/>
                <w:szCs w:val="20"/>
              </w:rPr>
              <w:t xml:space="preserve">poštevajoč </w:t>
            </w:r>
            <w:r w:rsidR="00257AC2" w:rsidRPr="009964AB">
              <w:rPr>
                <w:rFonts w:ascii="Arial" w:hAnsi="Arial" w:cs="Arial"/>
                <w:bCs/>
                <w:sz w:val="20"/>
                <w:szCs w:val="20"/>
              </w:rPr>
              <w:t>vse pogoje</w:t>
            </w:r>
            <w:r w:rsidRPr="009964AB">
              <w:rPr>
                <w:rFonts w:ascii="Arial" w:hAnsi="Arial" w:cs="Arial"/>
                <w:bCs/>
                <w:sz w:val="20"/>
                <w:szCs w:val="20"/>
              </w:rPr>
              <w:t xml:space="preserve"> za</w:t>
            </w:r>
            <w:r w:rsidR="00257AC2" w:rsidRPr="009964AB">
              <w:rPr>
                <w:rFonts w:ascii="Arial" w:hAnsi="Arial" w:cs="Arial"/>
                <w:bCs/>
                <w:sz w:val="20"/>
                <w:szCs w:val="20"/>
              </w:rPr>
              <w:t xml:space="preserve"> sodelovanj</w:t>
            </w:r>
            <w:r w:rsidR="00F460B5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257AC2" w:rsidRPr="009964A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9964AB">
              <w:rPr>
                <w:rFonts w:ascii="Arial" w:hAnsi="Arial" w:cs="Arial"/>
                <w:bCs/>
                <w:sz w:val="20"/>
                <w:szCs w:val="20"/>
              </w:rPr>
              <w:t xml:space="preserve">ki so </w:t>
            </w:r>
            <w:r w:rsidR="00257AC2" w:rsidRPr="009964AB">
              <w:rPr>
                <w:rFonts w:ascii="Arial" w:hAnsi="Arial" w:cs="Arial"/>
                <w:bCs/>
                <w:sz w:val="20"/>
                <w:szCs w:val="20"/>
              </w:rPr>
              <w:t xml:space="preserve">določeni v Obvestilu o prijavi interesa, objavljenem na institucionalni spletni strani </w:t>
            </w:r>
            <w:r w:rsidR="00124E12">
              <w:rPr>
                <w:rFonts w:ascii="Arial" w:hAnsi="Arial" w:cs="Arial"/>
                <w:bCs/>
                <w:sz w:val="20"/>
                <w:szCs w:val="20"/>
              </w:rPr>
              <w:t>EZTS</w:t>
            </w:r>
            <w:r w:rsidR="00257AC2" w:rsidRPr="009964AB">
              <w:rPr>
                <w:rFonts w:ascii="Arial" w:hAnsi="Arial" w:cs="Arial"/>
                <w:bCs/>
                <w:sz w:val="20"/>
                <w:szCs w:val="20"/>
              </w:rPr>
              <w:t xml:space="preserve"> GO </w:t>
            </w:r>
          </w:p>
          <w:p w14:paraId="606F2986" w14:textId="74FDBE84" w:rsidR="00D76DBA" w:rsidRPr="009964AB" w:rsidRDefault="004112C3" w:rsidP="00953F41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24E12" w:rsidRPr="009964AB" w14:paraId="3D6E5B14" w14:textId="77777777" w:rsidTr="00F460B5">
        <w:tc>
          <w:tcPr>
            <w:tcW w:w="5190" w:type="dxa"/>
            <w:shd w:val="clear" w:color="auto" w:fill="FFFFFF"/>
          </w:tcPr>
          <w:p w14:paraId="6A85BF89" w14:textId="2BA772E8" w:rsidR="00124E12" w:rsidRPr="00124E12" w:rsidRDefault="00124E12" w:rsidP="00953F41">
            <w:pPr>
              <w:pStyle w:val="Default"/>
              <w:spacing w:after="0" w:line="240" w:lineRule="auto"/>
              <w:ind w:right="3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E12">
              <w:rPr>
                <w:rFonts w:ascii="Arial" w:hAnsi="Arial" w:cs="Arial"/>
                <w:b/>
                <w:sz w:val="20"/>
                <w:szCs w:val="20"/>
              </w:rPr>
              <w:t>MANIFESTA L’INTERESSE</w:t>
            </w:r>
          </w:p>
          <w:p w14:paraId="4367D2B9" w14:textId="48FADCE8" w:rsidR="00124E12" w:rsidRPr="009964AB" w:rsidRDefault="00124E12" w:rsidP="00953F41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t xml:space="preserve">del soggetto suindicato a partecipare alla procedura individuata in oggetto </w:t>
            </w:r>
          </w:p>
        </w:tc>
        <w:tc>
          <w:tcPr>
            <w:tcW w:w="4860" w:type="dxa"/>
            <w:shd w:val="clear" w:color="auto" w:fill="FFFFFF"/>
          </w:tcPr>
          <w:p w14:paraId="4582CBAF" w14:textId="7B970B9E" w:rsidR="00124E12" w:rsidRPr="00124E12" w:rsidRDefault="00124E12" w:rsidP="00953F41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E12">
              <w:rPr>
                <w:rFonts w:ascii="Arial" w:hAnsi="Arial" w:cs="Arial"/>
                <w:b/>
                <w:sz w:val="20"/>
                <w:szCs w:val="20"/>
              </w:rPr>
              <w:t>PRIJAVLJA INTERES</w:t>
            </w:r>
          </w:p>
          <w:p w14:paraId="010BD170" w14:textId="21FD0348" w:rsidR="00124E12" w:rsidRPr="009964AB" w:rsidRDefault="00124E12" w:rsidP="00953F41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t xml:space="preserve">navedenega podjetja za sodelovanje v zadevnem postopku </w:t>
            </w:r>
          </w:p>
        </w:tc>
      </w:tr>
      <w:tr w:rsidR="00F460B5" w:rsidRPr="009964AB" w14:paraId="47FC50F2" w14:textId="77777777" w:rsidTr="00F460B5">
        <w:tc>
          <w:tcPr>
            <w:tcW w:w="5190" w:type="dxa"/>
            <w:shd w:val="clear" w:color="auto" w:fill="FFFFFF"/>
          </w:tcPr>
          <w:p w14:paraId="24C3771E" w14:textId="633F5FEC" w:rsidR="00F460B5" w:rsidRDefault="00213451" w:rsidP="00953F41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t xml:space="preserve">ed a questo effetto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F460B5" w:rsidRPr="009964AB">
              <w:rPr>
                <w:rFonts w:ascii="Arial" w:hAnsi="Arial" w:cs="Arial"/>
                <w:bCs/>
                <w:sz w:val="20"/>
                <w:szCs w:val="20"/>
              </w:rPr>
              <w:t xml:space="preserve">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norma; </w:t>
            </w:r>
          </w:p>
          <w:p w14:paraId="3DF9E956" w14:textId="59A186F6" w:rsidR="00F460B5" w:rsidRPr="009964AB" w:rsidRDefault="00F460B5" w:rsidP="00953F41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FF"/>
          </w:tcPr>
          <w:p w14:paraId="56EAB649" w14:textId="76DB3FB6" w:rsidR="00F460B5" w:rsidRPr="009964AB" w:rsidRDefault="00213451" w:rsidP="00953F41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t>in v ta namen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</w:t>
            </w:r>
            <w:r w:rsidR="00F460B5" w:rsidRPr="009964AB">
              <w:rPr>
                <w:rFonts w:ascii="Arial" w:hAnsi="Arial" w:cs="Arial"/>
                <w:bCs/>
                <w:sz w:val="20"/>
                <w:szCs w:val="20"/>
              </w:rPr>
              <w:t>avedajoč se</w:t>
            </w:r>
            <w:r w:rsidR="00252CE9">
              <w:rPr>
                <w:rFonts w:ascii="Arial" w:hAnsi="Arial" w:cs="Arial"/>
                <w:bCs/>
                <w:sz w:val="20"/>
                <w:szCs w:val="20"/>
              </w:rPr>
              <w:t xml:space="preserve"> -</w:t>
            </w:r>
            <w:r w:rsidR="00F460B5" w:rsidRPr="009964AB">
              <w:rPr>
                <w:rFonts w:ascii="Arial" w:hAnsi="Arial" w:cs="Arial"/>
                <w:bCs/>
                <w:sz w:val="20"/>
                <w:szCs w:val="20"/>
              </w:rPr>
              <w:t xml:space="preserve"> v skladu s 46. in 47. členom D.P.R. št. 445 z dne 28. decembra 2000 (izjava na lastno odgovornost in izjava, ki nadomešča pisno izjavo)</w:t>
            </w:r>
            <w:r w:rsidR="00252CE9">
              <w:rPr>
                <w:rFonts w:ascii="Arial" w:hAnsi="Arial" w:cs="Arial"/>
                <w:bCs/>
                <w:sz w:val="20"/>
                <w:szCs w:val="20"/>
              </w:rPr>
              <w:t xml:space="preserve"> -</w:t>
            </w:r>
            <w:r w:rsidR="00F460B5" w:rsidRPr="009964AB">
              <w:rPr>
                <w:rFonts w:ascii="Arial" w:hAnsi="Arial" w:cs="Arial"/>
                <w:bCs/>
                <w:sz w:val="20"/>
                <w:szCs w:val="20"/>
              </w:rPr>
              <w:t xml:space="preserve"> kazenske odgovornosti, ki lahko nastane v primeru lažne izjave v skladu s 76. členom istega odloka; </w:t>
            </w:r>
          </w:p>
          <w:p w14:paraId="37796AA0" w14:textId="144F698F" w:rsidR="00F460B5" w:rsidRPr="009964AB" w:rsidRDefault="00F460B5" w:rsidP="00953F41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F460B5" w:rsidRPr="009964AB" w14:paraId="5E65238D" w14:textId="77777777" w:rsidTr="00F460B5">
        <w:tc>
          <w:tcPr>
            <w:tcW w:w="5190" w:type="dxa"/>
            <w:shd w:val="clear" w:color="auto" w:fill="FFFFFF"/>
          </w:tcPr>
          <w:p w14:paraId="709DF707" w14:textId="6DF8448C" w:rsidR="00F460B5" w:rsidRPr="00124E12" w:rsidRDefault="00F460B5" w:rsidP="00953F41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E12">
              <w:rPr>
                <w:rFonts w:ascii="Arial" w:hAnsi="Arial" w:cs="Arial"/>
                <w:b/>
                <w:sz w:val="20"/>
                <w:szCs w:val="20"/>
              </w:rPr>
              <w:t>DICHIARA</w:t>
            </w:r>
          </w:p>
          <w:p w14:paraId="0209546B" w14:textId="771ABE27" w:rsidR="00F460B5" w:rsidRPr="009964AB" w:rsidRDefault="00F460B5" w:rsidP="00953F41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t>di essere in possesso dei requisiti previsti dall’art. 6 dell’Avviso per la manifestazione di interesse</w:t>
            </w:r>
          </w:p>
        </w:tc>
        <w:tc>
          <w:tcPr>
            <w:tcW w:w="4860" w:type="dxa"/>
            <w:shd w:val="clear" w:color="auto" w:fill="FFFFFF"/>
          </w:tcPr>
          <w:p w14:paraId="45913C76" w14:textId="098090DF" w:rsidR="00F460B5" w:rsidRDefault="00F460B5" w:rsidP="00953F41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4E12">
              <w:rPr>
                <w:rFonts w:ascii="Arial" w:hAnsi="Arial" w:cs="Arial"/>
                <w:b/>
                <w:sz w:val="20"/>
                <w:szCs w:val="20"/>
              </w:rPr>
              <w:t>IZJAVLJA</w:t>
            </w:r>
            <w:r w:rsidRPr="009964AB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3AF83063" w14:textId="6FC94678" w:rsidR="00F460B5" w:rsidRPr="009964AB" w:rsidRDefault="00F460B5" w:rsidP="00953F41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t xml:space="preserve">da izpolnjuje pogoje, ki so predvideni v 6. členu Obvestila za prijavo interesa  </w:t>
            </w:r>
          </w:p>
        </w:tc>
      </w:tr>
      <w:tr w:rsidR="00F460B5" w:rsidRPr="009964AB" w14:paraId="782E7102" w14:textId="77777777" w:rsidTr="00F460B5">
        <w:tc>
          <w:tcPr>
            <w:tcW w:w="5190" w:type="dxa"/>
            <w:shd w:val="clear" w:color="auto" w:fill="FFFFFF"/>
          </w:tcPr>
          <w:p w14:paraId="3E4CE98A" w14:textId="77777777" w:rsidR="00F460B5" w:rsidRPr="009964AB" w:rsidRDefault="00F460B5" w:rsidP="00953F41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FF"/>
          </w:tcPr>
          <w:p w14:paraId="27A82209" w14:textId="77777777" w:rsidR="00F460B5" w:rsidRPr="009964AB" w:rsidRDefault="00F460B5" w:rsidP="00953F41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60B5" w:rsidRPr="003460BA" w14:paraId="4A9D7637" w14:textId="77777777" w:rsidTr="00F460B5">
        <w:tc>
          <w:tcPr>
            <w:tcW w:w="5190" w:type="dxa"/>
            <w:shd w:val="clear" w:color="auto" w:fill="FFFFFF"/>
          </w:tcPr>
          <w:p w14:paraId="52846388" w14:textId="71B8BD8B" w:rsidR="00F460B5" w:rsidRPr="00124E12" w:rsidRDefault="00316B45" w:rsidP="00953F41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E12">
              <w:rPr>
                <w:rFonts w:ascii="Arial" w:hAnsi="Arial" w:cs="Arial"/>
                <w:b/>
                <w:sz w:val="20"/>
                <w:szCs w:val="20"/>
              </w:rPr>
              <w:t>ALLEGA</w:t>
            </w:r>
            <w:r w:rsidR="00124E1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F1C6518" w14:textId="720C7734" w:rsidR="00E21610" w:rsidRPr="00E21610" w:rsidRDefault="00E21610" w:rsidP="00953F41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16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presentazione dell'operatore economico </w:t>
            </w:r>
            <w:r w:rsidR="002134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</w:t>
            </w:r>
            <w:r w:rsidRPr="00E216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cui si evincano i requisiti richiesti </w:t>
            </w:r>
          </w:p>
          <w:p w14:paraId="7F5F51A3" w14:textId="2C2311EA" w:rsidR="00E21610" w:rsidRPr="00E21610" w:rsidRDefault="00E21610" w:rsidP="00953F41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16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copia fotostatica di un valido documento di identità del sottoscrittore (ad eccezione della domanda sottoscritta con firma digitale).</w:t>
            </w:r>
          </w:p>
          <w:p w14:paraId="56A140FB" w14:textId="0E7A7582" w:rsidR="00F460B5" w:rsidRPr="009964AB" w:rsidRDefault="00F460B5" w:rsidP="00953F41">
            <w:pPr>
              <w:pStyle w:val="Default"/>
              <w:spacing w:after="0" w:line="240" w:lineRule="auto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FF"/>
          </w:tcPr>
          <w:p w14:paraId="25954C2A" w14:textId="574C7B4D" w:rsidR="00F460B5" w:rsidRPr="00124E12" w:rsidRDefault="00316B45" w:rsidP="00953F41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E12">
              <w:rPr>
                <w:rFonts w:ascii="Arial" w:hAnsi="Arial" w:cs="Arial"/>
                <w:b/>
                <w:sz w:val="20"/>
                <w:szCs w:val="20"/>
              </w:rPr>
              <w:t>V PRIPONKI</w:t>
            </w:r>
            <w:r w:rsidR="00124E1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6B9B6E3" w14:textId="417CE677" w:rsidR="00316B45" w:rsidRPr="00316B45" w:rsidRDefault="00751D45" w:rsidP="00953F41">
            <w:pPr>
              <w:pStyle w:val="LO-Normal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316B45" w:rsidRPr="00316B45">
              <w:rPr>
                <w:rFonts w:ascii="Arial" w:hAnsi="Arial" w:cs="Arial"/>
                <w:bCs/>
                <w:sz w:val="20"/>
                <w:szCs w:val="20"/>
              </w:rPr>
              <w:t>redstavitev subjekta iz katere je razvidno izpolnjevanje zahtevanih posebnih tehnično-strokovnih pogojev.</w:t>
            </w:r>
          </w:p>
          <w:p w14:paraId="0346B514" w14:textId="3E8F0764" w:rsidR="001C5ED4" w:rsidRPr="009964AB" w:rsidRDefault="00751D45" w:rsidP="00953F41">
            <w:pPr>
              <w:pStyle w:val="LO-Normal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="00316B45" w:rsidRPr="00316B45">
              <w:rPr>
                <w:rFonts w:ascii="Arial" w:hAnsi="Arial" w:cs="Arial"/>
                <w:bCs/>
                <w:sz w:val="20"/>
                <w:szCs w:val="20"/>
              </w:rPr>
              <w:t>otokopij</w:t>
            </w:r>
            <w:r w:rsidR="00316B4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316B45" w:rsidRPr="00316B45">
              <w:rPr>
                <w:rFonts w:ascii="Arial" w:hAnsi="Arial" w:cs="Arial"/>
                <w:bCs/>
                <w:sz w:val="20"/>
                <w:szCs w:val="20"/>
              </w:rPr>
              <w:t xml:space="preserve"> veljavnega osebnega dokumenta podpisnika (razen v primeru prijave, ki vsebuje digitalni podpis).</w:t>
            </w:r>
          </w:p>
        </w:tc>
      </w:tr>
    </w:tbl>
    <w:p w14:paraId="16020DD9" w14:textId="7CB82B94" w:rsidR="00451126" w:rsidRDefault="00451126" w:rsidP="009964AB">
      <w:pPr>
        <w:pStyle w:val="Default"/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14:paraId="406CB823" w14:textId="25E0FBCC" w:rsidR="00E21610" w:rsidRDefault="00E21610" w:rsidP="009964AB">
      <w:pPr>
        <w:pStyle w:val="Default"/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FD53DB" w:rsidRPr="009964AB" w14:paraId="57DF171C" w14:textId="77777777" w:rsidTr="00CE60A7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7C8AD7CC" w14:textId="77777777" w:rsidR="00FD53DB" w:rsidRDefault="00FD53DB" w:rsidP="00CE60A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Luogo</w:t>
            </w:r>
          </w:p>
          <w:p w14:paraId="6C4AEBC0" w14:textId="30886B58" w:rsidR="00FD53DB" w:rsidRPr="009964AB" w:rsidRDefault="00FD53DB" w:rsidP="00CE60A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32495" w14:textId="77777777" w:rsidR="00FD53DB" w:rsidRPr="009964AB" w:rsidRDefault="00FD53DB" w:rsidP="00CE60A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53DB" w:rsidRPr="009964AB" w14:paraId="3590A91E" w14:textId="77777777" w:rsidTr="00FD53D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3784E720" w14:textId="77777777" w:rsidR="00FD53DB" w:rsidRDefault="00FD53DB" w:rsidP="00CE60A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  <w:p w14:paraId="19F81177" w14:textId="6CCCA214" w:rsidR="00FD53DB" w:rsidRPr="009964AB" w:rsidRDefault="00FD53DB" w:rsidP="00CE60A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2BB1A" w14:textId="77777777" w:rsidR="00FD53DB" w:rsidRPr="009964AB" w:rsidRDefault="00FD53DB" w:rsidP="00CE60A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53DB" w:rsidRPr="009964AB" w14:paraId="33EBAD07" w14:textId="77777777" w:rsidTr="00CE60A7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7F355DA0" w14:textId="77777777" w:rsidR="00FD53DB" w:rsidRDefault="00FD53DB" w:rsidP="00CE60A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Firma</w:t>
            </w:r>
          </w:p>
          <w:p w14:paraId="2680B5F8" w14:textId="2F626515" w:rsidR="00FD53DB" w:rsidRDefault="00FD53DB" w:rsidP="00CE60A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Podpis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F042A" w14:textId="77777777" w:rsidR="00FD53DB" w:rsidRDefault="00FD53DB" w:rsidP="00CE60A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F5979D" w14:textId="77777777" w:rsidR="00213451" w:rsidRDefault="00213451" w:rsidP="00CE60A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9F70BD" w14:textId="77777777" w:rsidR="00213451" w:rsidRDefault="00213451" w:rsidP="00CE60A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D1C126" w14:textId="0CC661B7" w:rsidR="00213451" w:rsidRPr="009964AB" w:rsidRDefault="00213451" w:rsidP="00CE60A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46424C3" w14:textId="3B920808" w:rsidR="00FD53DB" w:rsidRPr="00FD53DB" w:rsidRDefault="00FD53DB" w:rsidP="00FD53DB">
      <w:pPr>
        <w:pStyle w:val="Default"/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FD53DB" w:rsidRPr="00FD53DB" w:rsidSect="00AC42E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E8E27" w14:textId="77777777" w:rsidR="005D1B8C" w:rsidRDefault="005D1B8C">
      <w:r>
        <w:separator/>
      </w:r>
    </w:p>
  </w:endnote>
  <w:endnote w:type="continuationSeparator" w:id="0">
    <w:p w14:paraId="6E05AA27" w14:textId="77777777" w:rsidR="005D1B8C" w:rsidRDefault="005D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CA1E6" w14:textId="77777777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636EC2">
      <w:rPr>
        <w:rFonts w:ascii="DecimaWE Rg" w:hAnsi="DecimaWE Rg"/>
        <w:noProof/>
      </w:rPr>
      <w:t>4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1E694" w14:textId="77777777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36EC2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9DFE4" w14:textId="77777777" w:rsidR="005D1B8C" w:rsidRDefault="005D1B8C">
      <w:r>
        <w:separator/>
      </w:r>
    </w:p>
  </w:footnote>
  <w:footnote w:type="continuationSeparator" w:id="0">
    <w:p w14:paraId="6D9BE1F7" w14:textId="77777777" w:rsidR="005D1B8C" w:rsidRDefault="005D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36EC1" w14:textId="45E7D4DC" w:rsidR="00C53BB1" w:rsidRPr="00746DE3" w:rsidRDefault="003460BA" w:rsidP="00746DE3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Allegato A – </w:t>
    </w:r>
    <w:proofErr w:type="spellStart"/>
    <w:r>
      <w:rPr>
        <w:rFonts w:ascii="Arial" w:hAnsi="Arial" w:cs="Arial"/>
        <w:b/>
      </w:rPr>
      <w:t>Priloga</w:t>
    </w:r>
    <w:proofErr w:type="spellEnd"/>
    <w:r>
      <w:rPr>
        <w:rFonts w:ascii="Arial" w:hAnsi="Arial" w:cs="Arial"/>
        <w:b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FA507A"/>
    <w:multiLevelType w:val="hybridMultilevel"/>
    <w:tmpl w:val="7E10A04C"/>
    <w:lvl w:ilvl="0" w:tplc="CB7253CE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8395B"/>
    <w:multiLevelType w:val="hybridMultilevel"/>
    <w:tmpl w:val="DAD268C0"/>
    <w:lvl w:ilvl="0" w:tplc="78B4FC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D53D67"/>
    <w:multiLevelType w:val="hybridMultilevel"/>
    <w:tmpl w:val="93B8A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2171D"/>
    <w:multiLevelType w:val="multilevel"/>
    <w:tmpl w:val="CD1A0314"/>
    <w:styleLink w:val="Stil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767679"/>
    <w:multiLevelType w:val="hybridMultilevel"/>
    <w:tmpl w:val="AB58D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63052"/>
    <w:multiLevelType w:val="hybridMultilevel"/>
    <w:tmpl w:val="DBBC37AA"/>
    <w:lvl w:ilvl="0" w:tplc="F42034A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482A0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CB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AF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0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E2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A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49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01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42919"/>
    <w:multiLevelType w:val="hybridMultilevel"/>
    <w:tmpl w:val="C8D65FFE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71A01"/>
    <w:multiLevelType w:val="hybridMultilevel"/>
    <w:tmpl w:val="A2E23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006B3"/>
    <w:multiLevelType w:val="hybridMultilevel"/>
    <w:tmpl w:val="4A528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F0B38"/>
    <w:multiLevelType w:val="multilevel"/>
    <w:tmpl w:val="C4F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5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13"/>
  </w:num>
  <w:num w:numId="12">
    <w:abstractNumId w:val="9"/>
  </w:num>
  <w:num w:numId="13">
    <w:abstractNumId w:val="4"/>
  </w:num>
  <w:num w:numId="14">
    <w:abstractNumId w:val="3"/>
  </w:num>
  <w:num w:numId="15">
    <w:abstractNumId w:val="7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A6"/>
    <w:rsid w:val="000001A8"/>
    <w:rsid w:val="00003D14"/>
    <w:rsid w:val="000100D1"/>
    <w:rsid w:val="000129D1"/>
    <w:rsid w:val="00013378"/>
    <w:rsid w:val="00016027"/>
    <w:rsid w:val="00017EEE"/>
    <w:rsid w:val="000215DD"/>
    <w:rsid w:val="00021F4E"/>
    <w:rsid w:val="00026230"/>
    <w:rsid w:val="000329C2"/>
    <w:rsid w:val="00033600"/>
    <w:rsid w:val="00034CF3"/>
    <w:rsid w:val="00036CD4"/>
    <w:rsid w:val="000377B1"/>
    <w:rsid w:val="00040F34"/>
    <w:rsid w:val="00042C71"/>
    <w:rsid w:val="000451CB"/>
    <w:rsid w:val="000467EA"/>
    <w:rsid w:val="00062DB1"/>
    <w:rsid w:val="00063048"/>
    <w:rsid w:val="000641D1"/>
    <w:rsid w:val="00065FD2"/>
    <w:rsid w:val="00077849"/>
    <w:rsid w:val="00080205"/>
    <w:rsid w:val="00084073"/>
    <w:rsid w:val="00085B38"/>
    <w:rsid w:val="00090806"/>
    <w:rsid w:val="00091F60"/>
    <w:rsid w:val="00092679"/>
    <w:rsid w:val="00093AAC"/>
    <w:rsid w:val="00095D98"/>
    <w:rsid w:val="000A59DB"/>
    <w:rsid w:val="000A5A56"/>
    <w:rsid w:val="000B2C23"/>
    <w:rsid w:val="000B44D0"/>
    <w:rsid w:val="000B4EA6"/>
    <w:rsid w:val="000C3BFD"/>
    <w:rsid w:val="000D1E88"/>
    <w:rsid w:val="000D690D"/>
    <w:rsid w:val="000E0858"/>
    <w:rsid w:val="000E1A32"/>
    <w:rsid w:val="000E1FBA"/>
    <w:rsid w:val="000E4C2F"/>
    <w:rsid w:val="000E5A5E"/>
    <w:rsid w:val="000E5B5B"/>
    <w:rsid w:val="000E677A"/>
    <w:rsid w:val="000E74A5"/>
    <w:rsid w:val="000F33BE"/>
    <w:rsid w:val="000F3FD4"/>
    <w:rsid w:val="000F41FC"/>
    <w:rsid w:val="000F4EC8"/>
    <w:rsid w:val="00102D05"/>
    <w:rsid w:val="00103F38"/>
    <w:rsid w:val="00104E20"/>
    <w:rsid w:val="001123D9"/>
    <w:rsid w:val="00115959"/>
    <w:rsid w:val="00121278"/>
    <w:rsid w:val="0012436A"/>
    <w:rsid w:val="0012490E"/>
    <w:rsid w:val="00124E12"/>
    <w:rsid w:val="00127EA3"/>
    <w:rsid w:val="00135508"/>
    <w:rsid w:val="00137E69"/>
    <w:rsid w:val="0014180F"/>
    <w:rsid w:val="00143A7D"/>
    <w:rsid w:val="00150DDA"/>
    <w:rsid w:val="001549B0"/>
    <w:rsid w:val="00160744"/>
    <w:rsid w:val="00160860"/>
    <w:rsid w:val="00160D31"/>
    <w:rsid w:val="00161DC4"/>
    <w:rsid w:val="001650AC"/>
    <w:rsid w:val="00166ECC"/>
    <w:rsid w:val="00171390"/>
    <w:rsid w:val="001721C0"/>
    <w:rsid w:val="0017277C"/>
    <w:rsid w:val="001736FD"/>
    <w:rsid w:val="00180DD7"/>
    <w:rsid w:val="00183CF8"/>
    <w:rsid w:val="00184292"/>
    <w:rsid w:val="00184A33"/>
    <w:rsid w:val="00184A9E"/>
    <w:rsid w:val="00191533"/>
    <w:rsid w:val="001927D3"/>
    <w:rsid w:val="00192F4A"/>
    <w:rsid w:val="0019486B"/>
    <w:rsid w:val="0019531B"/>
    <w:rsid w:val="001A0C96"/>
    <w:rsid w:val="001A2EE6"/>
    <w:rsid w:val="001A3AF8"/>
    <w:rsid w:val="001A3E9F"/>
    <w:rsid w:val="001A539C"/>
    <w:rsid w:val="001A54C7"/>
    <w:rsid w:val="001A5976"/>
    <w:rsid w:val="001B25E0"/>
    <w:rsid w:val="001B794C"/>
    <w:rsid w:val="001B7F3B"/>
    <w:rsid w:val="001C092A"/>
    <w:rsid w:val="001C0A42"/>
    <w:rsid w:val="001C0A76"/>
    <w:rsid w:val="001C3BCE"/>
    <w:rsid w:val="001C43FA"/>
    <w:rsid w:val="001C46FA"/>
    <w:rsid w:val="001C5ED4"/>
    <w:rsid w:val="001C6835"/>
    <w:rsid w:val="001D29E4"/>
    <w:rsid w:val="001D497A"/>
    <w:rsid w:val="001E4EE5"/>
    <w:rsid w:val="001E6628"/>
    <w:rsid w:val="001E74AD"/>
    <w:rsid w:val="001F0247"/>
    <w:rsid w:val="001F1C86"/>
    <w:rsid w:val="001F2187"/>
    <w:rsid w:val="001F2B8B"/>
    <w:rsid w:val="001F4151"/>
    <w:rsid w:val="001F4DB7"/>
    <w:rsid w:val="001F5BCA"/>
    <w:rsid w:val="00200E29"/>
    <w:rsid w:val="00205D5D"/>
    <w:rsid w:val="00206EDD"/>
    <w:rsid w:val="0021315E"/>
    <w:rsid w:val="00213262"/>
    <w:rsid w:val="00213451"/>
    <w:rsid w:val="0021366B"/>
    <w:rsid w:val="00213868"/>
    <w:rsid w:val="00220A01"/>
    <w:rsid w:val="00222C1D"/>
    <w:rsid w:val="00226D8D"/>
    <w:rsid w:val="00227A25"/>
    <w:rsid w:val="00230168"/>
    <w:rsid w:val="0023239A"/>
    <w:rsid w:val="00232D33"/>
    <w:rsid w:val="00232FE1"/>
    <w:rsid w:val="0023697B"/>
    <w:rsid w:val="00240D22"/>
    <w:rsid w:val="00240F2C"/>
    <w:rsid w:val="002434E2"/>
    <w:rsid w:val="00244822"/>
    <w:rsid w:val="00244C6A"/>
    <w:rsid w:val="0024655E"/>
    <w:rsid w:val="00246596"/>
    <w:rsid w:val="0025263F"/>
    <w:rsid w:val="00252CE9"/>
    <w:rsid w:val="002543F3"/>
    <w:rsid w:val="002544DF"/>
    <w:rsid w:val="00254643"/>
    <w:rsid w:val="00254672"/>
    <w:rsid w:val="0025593B"/>
    <w:rsid w:val="00255B5C"/>
    <w:rsid w:val="00257AC2"/>
    <w:rsid w:val="00265802"/>
    <w:rsid w:val="0026653C"/>
    <w:rsid w:val="0027321F"/>
    <w:rsid w:val="00282767"/>
    <w:rsid w:val="00286251"/>
    <w:rsid w:val="002863C2"/>
    <w:rsid w:val="00293624"/>
    <w:rsid w:val="00296A11"/>
    <w:rsid w:val="00297209"/>
    <w:rsid w:val="002A631F"/>
    <w:rsid w:val="002B1B8F"/>
    <w:rsid w:val="002B3742"/>
    <w:rsid w:val="002B3F73"/>
    <w:rsid w:val="002B4B4E"/>
    <w:rsid w:val="002B63E0"/>
    <w:rsid w:val="002B6842"/>
    <w:rsid w:val="002B7712"/>
    <w:rsid w:val="002C3AF4"/>
    <w:rsid w:val="002D1153"/>
    <w:rsid w:val="002D1A98"/>
    <w:rsid w:val="002D39EB"/>
    <w:rsid w:val="002E4D73"/>
    <w:rsid w:val="002E579A"/>
    <w:rsid w:val="002F07FD"/>
    <w:rsid w:val="002F0D99"/>
    <w:rsid w:val="002F1987"/>
    <w:rsid w:val="002F293E"/>
    <w:rsid w:val="002F2D34"/>
    <w:rsid w:val="002F32B3"/>
    <w:rsid w:val="002F3419"/>
    <w:rsid w:val="002F5499"/>
    <w:rsid w:val="002F690F"/>
    <w:rsid w:val="002F6D2B"/>
    <w:rsid w:val="00301006"/>
    <w:rsid w:val="00301AD8"/>
    <w:rsid w:val="00303B52"/>
    <w:rsid w:val="003057D8"/>
    <w:rsid w:val="00305AEB"/>
    <w:rsid w:val="003107FD"/>
    <w:rsid w:val="00313443"/>
    <w:rsid w:val="00316B45"/>
    <w:rsid w:val="00320F45"/>
    <w:rsid w:val="00326F74"/>
    <w:rsid w:val="0032748D"/>
    <w:rsid w:val="003307A1"/>
    <w:rsid w:val="003308B7"/>
    <w:rsid w:val="00331BFB"/>
    <w:rsid w:val="00335035"/>
    <w:rsid w:val="00340FBE"/>
    <w:rsid w:val="003433A5"/>
    <w:rsid w:val="003460BA"/>
    <w:rsid w:val="00347E4B"/>
    <w:rsid w:val="003528F5"/>
    <w:rsid w:val="00352E1D"/>
    <w:rsid w:val="00354439"/>
    <w:rsid w:val="0035592F"/>
    <w:rsid w:val="00360E09"/>
    <w:rsid w:val="00367B3F"/>
    <w:rsid w:val="00380740"/>
    <w:rsid w:val="00382609"/>
    <w:rsid w:val="00383FE6"/>
    <w:rsid w:val="00387B62"/>
    <w:rsid w:val="0039001C"/>
    <w:rsid w:val="00394D01"/>
    <w:rsid w:val="00395090"/>
    <w:rsid w:val="003964DD"/>
    <w:rsid w:val="0039761D"/>
    <w:rsid w:val="00397BFE"/>
    <w:rsid w:val="003A079D"/>
    <w:rsid w:val="003A09EB"/>
    <w:rsid w:val="003A0BF1"/>
    <w:rsid w:val="003A3154"/>
    <w:rsid w:val="003A4420"/>
    <w:rsid w:val="003A47E0"/>
    <w:rsid w:val="003B29A3"/>
    <w:rsid w:val="003B6DAC"/>
    <w:rsid w:val="003B7346"/>
    <w:rsid w:val="003C174C"/>
    <w:rsid w:val="003C1919"/>
    <w:rsid w:val="003C246F"/>
    <w:rsid w:val="003C53A2"/>
    <w:rsid w:val="003C7215"/>
    <w:rsid w:val="003D310C"/>
    <w:rsid w:val="003D4591"/>
    <w:rsid w:val="003D4794"/>
    <w:rsid w:val="003D4A88"/>
    <w:rsid w:val="003D64F6"/>
    <w:rsid w:val="003E22CE"/>
    <w:rsid w:val="003E5282"/>
    <w:rsid w:val="003E6416"/>
    <w:rsid w:val="003F5A5A"/>
    <w:rsid w:val="003F6DA6"/>
    <w:rsid w:val="0040029C"/>
    <w:rsid w:val="00400486"/>
    <w:rsid w:val="0040105B"/>
    <w:rsid w:val="00402545"/>
    <w:rsid w:val="00402D2E"/>
    <w:rsid w:val="00403B25"/>
    <w:rsid w:val="00407089"/>
    <w:rsid w:val="004112C3"/>
    <w:rsid w:val="00411D6B"/>
    <w:rsid w:val="00416497"/>
    <w:rsid w:val="00421455"/>
    <w:rsid w:val="00421C60"/>
    <w:rsid w:val="00423E5C"/>
    <w:rsid w:val="00425712"/>
    <w:rsid w:val="00426E7C"/>
    <w:rsid w:val="004276A5"/>
    <w:rsid w:val="00430B42"/>
    <w:rsid w:val="004325AD"/>
    <w:rsid w:val="0043318E"/>
    <w:rsid w:val="00434F4E"/>
    <w:rsid w:val="00440FEC"/>
    <w:rsid w:val="004425F1"/>
    <w:rsid w:val="00443B72"/>
    <w:rsid w:val="00444CF1"/>
    <w:rsid w:val="00446290"/>
    <w:rsid w:val="00450D7F"/>
    <w:rsid w:val="00451126"/>
    <w:rsid w:val="004518EF"/>
    <w:rsid w:val="004522E0"/>
    <w:rsid w:val="004548A0"/>
    <w:rsid w:val="0045612F"/>
    <w:rsid w:val="00456830"/>
    <w:rsid w:val="004571E8"/>
    <w:rsid w:val="00460AA9"/>
    <w:rsid w:val="00460DE5"/>
    <w:rsid w:val="00461F44"/>
    <w:rsid w:val="0046364A"/>
    <w:rsid w:val="00465425"/>
    <w:rsid w:val="0046608E"/>
    <w:rsid w:val="004672C5"/>
    <w:rsid w:val="00467FCC"/>
    <w:rsid w:val="004724BE"/>
    <w:rsid w:val="00474A70"/>
    <w:rsid w:val="00474D7E"/>
    <w:rsid w:val="004750CE"/>
    <w:rsid w:val="00475914"/>
    <w:rsid w:val="00476B7D"/>
    <w:rsid w:val="00476EC8"/>
    <w:rsid w:val="004800CE"/>
    <w:rsid w:val="0048023E"/>
    <w:rsid w:val="004817E9"/>
    <w:rsid w:val="00482368"/>
    <w:rsid w:val="00483506"/>
    <w:rsid w:val="00483BA6"/>
    <w:rsid w:val="004840CC"/>
    <w:rsid w:val="0048435F"/>
    <w:rsid w:val="004846D5"/>
    <w:rsid w:val="00487906"/>
    <w:rsid w:val="00487CFD"/>
    <w:rsid w:val="00490FE4"/>
    <w:rsid w:val="00491713"/>
    <w:rsid w:val="00492B6D"/>
    <w:rsid w:val="00494220"/>
    <w:rsid w:val="00494AAB"/>
    <w:rsid w:val="004965E1"/>
    <w:rsid w:val="004A12F4"/>
    <w:rsid w:val="004A2D48"/>
    <w:rsid w:val="004A4675"/>
    <w:rsid w:val="004A4803"/>
    <w:rsid w:val="004A4CD3"/>
    <w:rsid w:val="004A7BC3"/>
    <w:rsid w:val="004B07AB"/>
    <w:rsid w:val="004B13A5"/>
    <w:rsid w:val="004B1923"/>
    <w:rsid w:val="004B283F"/>
    <w:rsid w:val="004B2D7B"/>
    <w:rsid w:val="004C32E4"/>
    <w:rsid w:val="004C4BF0"/>
    <w:rsid w:val="004C7561"/>
    <w:rsid w:val="004D10A5"/>
    <w:rsid w:val="004D1AA8"/>
    <w:rsid w:val="004D2763"/>
    <w:rsid w:val="004D32A2"/>
    <w:rsid w:val="004D3402"/>
    <w:rsid w:val="004D4937"/>
    <w:rsid w:val="004E1B46"/>
    <w:rsid w:val="004E310C"/>
    <w:rsid w:val="004F0D00"/>
    <w:rsid w:val="004F1304"/>
    <w:rsid w:val="004F1DDA"/>
    <w:rsid w:val="004F3013"/>
    <w:rsid w:val="004F3F55"/>
    <w:rsid w:val="004F6E32"/>
    <w:rsid w:val="00501F8A"/>
    <w:rsid w:val="005023E8"/>
    <w:rsid w:val="005035B6"/>
    <w:rsid w:val="005050D7"/>
    <w:rsid w:val="00505C51"/>
    <w:rsid w:val="00512144"/>
    <w:rsid w:val="005124F2"/>
    <w:rsid w:val="005137A4"/>
    <w:rsid w:val="00514C6F"/>
    <w:rsid w:val="00516CD9"/>
    <w:rsid w:val="0052004E"/>
    <w:rsid w:val="0052011B"/>
    <w:rsid w:val="00523F0A"/>
    <w:rsid w:val="00524B4B"/>
    <w:rsid w:val="00524F06"/>
    <w:rsid w:val="00527907"/>
    <w:rsid w:val="00530184"/>
    <w:rsid w:val="00530EB7"/>
    <w:rsid w:val="00535BAF"/>
    <w:rsid w:val="005365C5"/>
    <w:rsid w:val="0053670F"/>
    <w:rsid w:val="005426D2"/>
    <w:rsid w:val="00545CE0"/>
    <w:rsid w:val="0055003F"/>
    <w:rsid w:val="00550155"/>
    <w:rsid w:val="0055160B"/>
    <w:rsid w:val="00553331"/>
    <w:rsid w:val="00553CFF"/>
    <w:rsid w:val="005551C6"/>
    <w:rsid w:val="00562444"/>
    <w:rsid w:val="0056248E"/>
    <w:rsid w:val="00566EE6"/>
    <w:rsid w:val="00567C79"/>
    <w:rsid w:val="0057433D"/>
    <w:rsid w:val="0057584F"/>
    <w:rsid w:val="00575E69"/>
    <w:rsid w:val="00581265"/>
    <w:rsid w:val="00581601"/>
    <w:rsid w:val="0058377C"/>
    <w:rsid w:val="00584244"/>
    <w:rsid w:val="00585FAB"/>
    <w:rsid w:val="00586078"/>
    <w:rsid w:val="00586D49"/>
    <w:rsid w:val="00592148"/>
    <w:rsid w:val="005932DB"/>
    <w:rsid w:val="00593F15"/>
    <w:rsid w:val="00593FD4"/>
    <w:rsid w:val="0059633A"/>
    <w:rsid w:val="005A06D4"/>
    <w:rsid w:val="005A09CC"/>
    <w:rsid w:val="005A0A62"/>
    <w:rsid w:val="005A4BE1"/>
    <w:rsid w:val="005A61AC"/>
    <w:rsid w:val="005A69EF"/>
    <w:rsid w:val="005A6B54"/>
    <w:rsid w:val="005B07AF"/>
    <w:rsid w:val="005B12B5"/>
    <w:rsid w:val="005B4376"/>
    <w:rsid w:val="005B6D3B"/>
    <w:rsid w:val="005C48AE"/>
    <w:rsid w:val="005C5881"/>
    <w:rsid w:val="005C5D21"/>
    <w:rsid w:val="005C6BD7"/>
    <w:rsid w:val="005D0FEE"/>
    <w:rsid w:val="005D1B8C"/>
    <w:rsid w:val="005D43F6"/>
    <w:rsid w:val="005D4538"/>
    <w:rsid w:val="005E6298"/>
    <w:rsid w:val="005E6886"/>
    <w:rsid w:val="005E694B"/>
    <w:rsid w:val="005E70B8"/>
    <w:rsid w:val="005E710F"/>
    <w:rsid w:val="005F0263"/>
    <w:rsid w:val="005F408B"/>
    <w:rsid w:val="005F7219"/>
    <w:rsid w:val="00600739"/>
    <w:rsid w:val="00600AA4"/>
    <w:rsid w:val="00601676"/>
    <w:rsid w:val="00612A4B"/>
    <w:rsid w:val="00616DDD"/>
    <w:rsid w:val="006179D4"/>
    <w:rsid w:val="00621756"/>
    <w:rsid w:val="00622876"/>
    <w:rsid w:val="00623D81"/>
    <w:rsid w:val="006256DE"/>
    <w:rsid w:val="00635544"/>
    <w:rsid w:val="00636EC2"/>
    <w:rsid w:val="006407B3"/>
    <w:rsid w:val="00641D85"/>
    <w:rsid w:val="00641F93"/>
    <w:rsid w:val="00647011"/>
    <w:rsid w:val="0064778E"/>
    <w:rsid w:val="00650280"/>
    <w:rsid w:val="006534AF"/>
    <w:rsid w:val="006568FB"/>
    <w:rsid w:val="006577B3"/>
    <w:rsid w:val="006604DC"/>
    <w:rsid w:val="00662B65"/>
    <w:rsid w:val="00662E0F"/>
    <w:rsid w:val="00663200"/>
    <w:rsid w:val="00663A33"/>
    <w:rsid w:val="00663A8E"/>
    <w:rsid w:val="00666AFB"/>
    <w:rsid w:val="00670215"/>
    <w:rsid w:val="006737DC"/>
    <w:rsid w:val="0067471B"/>
    <w:rsid w:val="00675618"/>
    <w:rsid w:val="00682195"/>
    <w:rsid w:val="006831E5"/>
    <w:rsid w:val="00683CE3"/>
    <w:rsid w:val="006846CC"/>
    <w:rsid w:val="00686EE7"/>
    <w:rsid w:val="006870A1"/>
    <w:rsid w:val="00687D94"/>
    <w:rsid w:val="00690494"/>
    <w:rsid w:val="00691C3B"/>
    <w:rsid w:val="00692030"/>
    <w:rsid w:val="006924F5"/>
    <w:rsid w:val="00692638"/>
    <w:rsid w:val="0069728D"/>
    <w:rsid w:val="0069752F"/>
    <w:rsid w:val="006A0213"/>
    <w:rsid w:val="006A05D1"/>
    <w:rsid w:val="006A6904"/>
    <w:rsid w:val="006B3DC5"/>
    <w:rsid w:val="006C15F0"/>
    <w:rsid w:val="006C3373"/>
    <w:rsid w:val="006C4ACE"/>
    <w:rsid w:val="006C72AD"/>
    <w:rsid w:val="006C7C6A"/>
    <w:rsid w:val="006D01D6"/>
    <w:rsid w:val="006D1002"/>
    <w:rsid w:val="006D17A0"/>
    <w:rsid w:val="006D5286"/>
    <w:rsid w:val="006E0DED"/>
    <w:rsid w:val="006E0F31"/>
    <w:rsid w:val="006E477D"/>
    <w:rsid w:val="006E51DB"/>
    <w:rsid w:val="006E650E"/>
    <w:rsid w:val="006E6FF0"/>
    <w:rsid w:val="006F2867"/>
    <w:rsid w:val="006F3435"/>
    <w:rsid w:val="006F3C17"/>
    <w:rsid w:val="006F524B"/>
    <w:rsid w:val="006F668C"/>
    <w:rsid w:val="007020A8"/>
    <w:rsid w:val="0070371C"/>
    <w:rsid w:val="00704D7A"/>
    <w:rsid w:val="00704ED1"/>
    <w:rsid w:val="00705293"/>
    <w:rsid w:val="00706422"/>
    <w:rsid w:val="00706F37"/>
    <w:rsid w:val="00712197"/>
    <w:rsid w:val="007143E5"/>
    <w:rsid w:val="007160C6"/>
    <w:rsid w:val="00716A92"/>
    <w:rsid w:val="007173E7"/>
    <w:rsid w:val="00723C9C"/>
    <w:rsid w:val="0072434E"/>
    <w:rsid w:val="00725391"/>
    <w:rsid w:val="00725C08"/>
    <w:rsid w:val="00730D00"/>
    <w:rsid w:val="007327EA"/>
    <w:rsid w:val="0073641A"/>
    <w:rsid w:val="007374A2"/>
    <w:rsid w:val="00740DE9"/>
    <w:rsid w:val="00741FF5"/>
    <w:rsid w:val="00742E33"/>
    <w:rsid w:val="00746DE3"/>
    <w:rsid w:val="007474CD"/>
    <w:rsid w:val="00747561"/>
    <w:rsid w:val="00751D45"/>
    <w:rsid w:val="00752E8A"/>
    <w:rsid w:val="007566A5"/>
    <w:rsid w:val="00757F49"/>
    <w:rsid w:val="00760491"/>
    <w:rsid w:val="00762246"/>
    <w:rsid w:val="007626F5"/>
    <w:rsid w:val="00762E1B"/>
    <w:rsid w:val="0076465E"/>
    <w:rsid w:val="007648CA"/>
    <w:rsid w:val="00770152"/>
    <w:rsid w:val="007732C9"/>
    <w:rsid w:val="007746E2"/>
    <w:rsid w:val="00776499"/>
    <w:rsid w:val="00776510"/>
    <w:rsid w:val="00776517"/>
    <w:rsid w:val="00777EF8"/>
    <w:rsid w:val="00783582"/>
    <w:rsid w:val="007851DD"/>
    <w:rsid w:val="007939BF"/>
    <w:rsid w:val="00793A40"/>
    <w:rsid w:val="00797090"/>
    <w:rsid w:val="00797426"/>
    <w:rsid w:val="00797BAE"/>
    <w:rsid w:val="007A251A"/>
    <w:rsid w:val="007A7D6A"/>
    <w:rsid w:val="007B0011"/>
    <w:rsid w:val="007B33EF"/>
    <w:rsid w:val="007B449D"/>
    <w:rsid w:val="007B523E"/>
    <w:rsid w:val="007B5336"/>
    <w:rsid w:val="007B5A04"/>
    <w:rsid w:val="007C2C17"/>
    <w:rsid w:val="007C4011"/>
    <w:rsid w:val="007C62FF"/>
    <w:rsid w:val="007C6E2B"/>
    <w:rsid w:val="007D0A70"/>
    <w:rsid w:val="007D1238"/>
    <w:rsid w:val="007D22E6"/>
    <w:rsid w:val="007D2684"/>
    <w:rsid w:val="007D38F0"/>
    <w:rsid w:val="007D5B16"/>
    <w:rsid w:val="007D663A"/>
    <w:rsid w:val="007E011F"/>
    <w:rsid w:val="007E250A"/>
    <w:rsid w:val="007E2CE3"/>
    <w:rsid w:val="007E5733"/>
    <w:rsid w:val="007E5D21"/>
    <w:rsid w:val="007F2218"/>
    <w:rsid w:val="007F2DD7"/>
    <w:rsid w:val="00801E58"/>
    <w:rsid w:val="0080236C"/>
    <w:rsid w:val="008031FA"/>
    <w:rsid w:val="00803699"/>
    <w:rsid w:val="00810312"/>
    <w:rsid w:val="0081082D"/>
    <w:rsid w:val="00810E27"/>
    <w:rsid w:val="00811B40"/>
    <w:rsid w:val="00813993"/>
    <w:rsid w:val="00813A92"/>
    <w:rsid w:val="00820D87"/>
    <w:rsid w:val="008212E2"/>
    <w:rsid w:val="0082238A"/>
    <w:rsid w:val="00823352"/>
    <w:rsid w:val="008236FA"/>
    <w:rsid w:val="00824C89"/>
    <w:rsid w:val="008256B7"/>
    <w:rsid w:val="008269A1"/>
    <w:rsid w:val="0083044D"/>
    <w:rsid w:val="00830DC3"/>
    <w:rsid w:val="00834CF5"/>
    <w:rsid w:val="008376BA"/>
    <w:rsid w:val="008466CB"/>
    <w:rsid w:val="0085470E"/>
    <w:rsid w:val="008556CB"/>
    <w:rsid w:val="00855CB1"/>
    <w:rsid w:val="0086177F"/>
    <w:rsid w:val="008631C6"/>
    <w:rsid w:val="00864277"/>
    <w:rsid w:val="00864D2E"/>
    <w:rsid w:val="0086527E"/>
    <w:rsid w:val="00866E89"/>
    <w:rsid w:val="008671B8"/>
    <w:rsid w:val="00873089"/>
    <w:rsid w:val="0087680B"/>
    <w:rsid w:val="0088222C"/>
    <w:rsid w:val="0088383C"/>
    <w:rsid w:val="00883B4B"/>
    <w:rsid w:val="008840B5"/>
    <w:rsid w:val="00885D9F"/>
    <w:rsid w:val="00886810"/>
    <w:rsid w:val="008924E9"/>
    <w:rsid w:val="00894285"/>
    <w:rsid w:val="00897E70"/>
    <w:rsid w:val="008A10DC"/>
    <w:rsid w:val="008A28D3"/>
    <w:rsid w:val="008A5BB7"/>
    <w:rsid w:val="008A6587"/>
    <w:rsid w:val="008B1161"/>
    <w:rsid w:val="008B1675"/>
    <w:rsid w:val="008B3E82"/>
    <w:rsid w:val="008B6030"/>
    <w:rsid w:val="008C1F9D"/>
    <w:rsid w:val="008C3864"/>
    <w:rsid w:val="008C612C"/>
    <w:rsid w:val="008C6DB7"/>
    <w:rsid w:val="008D1002"/>
    <w:rsid w:val="008D4706"/>
    <w:rsid w:val="008D4715"/>
    <w:rsid w:val="008D4EE9"/>
    <w:rsid w:val="008D585D"/>
    <w:rsid w:val="008D62E4"/>
    <w:rsid w:val="008E0209"/>
    <w:rsid w:val="008E35B7"/>
    <w:rsid w:val="008F0159"/>
    <w:rsid w:val="008F10C6"/>
    <w:rsid w:val="008F2881"/>
    <w:rsid w:val="008F2CCE"/>
    <w:rsid w:val="00901898"/>
    <w:rsid w:val="009019E8"/>
    <w:rsid w:val="00902100"/>
    <w:rsid w:val="00902E17"/>
    <w:rsid w:val="009056EB"/>
    <w:rsid w:val="00906378"/>
    <w:rsid w:val="0091050D"/>
    <w:rsid w:val="009106BC"/>
    <w:rsid w:val="0091166E"/>
    <w:rsid w:val="0091427D"/>
    <w:rsid w:val="00915CE6"/>
    <w:rsid w:val="00925D88"/>
    <w:rsid w:val="00926BB8"/>
    <w:rsid w:val="00926BBC"/>
    <w:rsid w:val="00927C9E"/>
    <w:rsid w:val="00930AC7"/>
    <w:rsid w:val="00932EC3"/>
    <w:rsid w:val="00934127"/>
    <w:rsid w:val="00934AE2"/>
    <w:rsid w:val="0094055F"/>
    <w:rsid w:val="00943C65"/>
    <w:rsid w:val="00944475"/>
    <w:rsid w:val="00946A59"/>
    <w:rsid w:val="00950ADF"/>
    <w:rsid w:val="00953F41"/>
    <w:rsid w:val="00954079"/>
    <w:rsid w:val="00955A0E"/>
    <w:rsid w:val="00957A9E"/>
    <w:rsid w:val="009605D4"/>
    <w:rsid w:val="00960755"/>
    <w:rsid w:val="00962D11"/>
    <w:rsid w:val="00962E9A"/>
    <w:rsid w:val="00963F2E"/>
    <w:rsid w:val="00964B73"/>
    <w:rsid w:val="00964DE9"/>
    <w:rsid w:val="00965191"/>
    <w:rsid w:val="009659BF"/>
    <w:rsid w:val="00967ECF"/>
    <w:rsid w:val="00971D99"/>
    <w:rsid w:val="00972F59"/>
    <w:rsid w:val="00975438"/>
    <w:rsid w:val="00975710"/>
    <w:rsid w:val="00976017"/>
    <w:rsid w:val="00977EC5"/>
    <w:rsid w:val="009845FC"/>
    <w:rsid w:val="00985344"/>
    <w:rsid w:val="00991097"/>
    <w:rsid w:val="00991814"/>
    <w:rsid w:val="009924B8"/>
    <w:rsid w:val="009925CE"/>
    <w:rsid w:val="0099456B"/>
    <w:rsid w:val="0099608D"/>
    <w:rsid w:val="009964AB"/>
    <w:rsid w:val="009A2C46"/>
    <w:rsid w:val="009A3F9D"/>
    <w:rsid w:val="009A52FF"/>
    <w:rsid w:val="009A55CD"/>
    <w:rsid w:val="009B67DC"/>
    <w:rsid w:val="009B6C13"/>
    <w:rsid w:val="009B7869"/>
    <w:rsid w:val="009C03E6"/>
    <w:rsid w:val="009C061D"/>
    <w:rsid w:val="009C2C2F"/>
    <w:rsid w:val="009C7E27"/>
    <w:rsid w:val="009C7EE2"/>
    <w:rsid w:val="009D3EAB"/>
    <w:rsid w:val="009D5659"/>
    <w:rsid w:val="009D64E1"/>
    <w:rsid w:val="009E163F"/>
    <w:rsid w:val="009E4AF9"/>
    <w:rsid w:val="009E4F7E"/>
    <w:rsid w:val="009E5721"/>
    <w:rsid w:val="009E59A8"/>
    <w:rsid w:val="009F5951"/>
    <w:rsid w:val="009F6F2A"/>
    <w:rsid w:val="00A00E56"/>
    <w:rsid w:val="00A06AD0"/>
    <w:rsid w:val="00A06CC9"/>
    <w:rsid w:val="00A12652"/>
    <w:rsid w:val="00A1412B"/>
    <w:rsid w:val="00A14200"/>
    <w:rsid w:val="00A1458E"/>
    <w:rsid w:val="00A158D0"/>
    <w:rsid w:val="00A16CEE"/>
    <w:rsid w:val="00A16E40"/>
    <w:rsid w:val="00A17B9D"/>
    <w:rsid w:val="00A269D7"/>
    <w:rsid w:val="00A26A46"/>
    <w:rsid w:val="00A32627"/>
    <w:rsid w:val="00A332A5"/>
    <w:rsid w:val="00A37572"/>
    <w:rsid w:val="00A402F4"/>
    <w:rsid w:val="00A4086C"/>
    <w:rsid w:val="00A4262D"/>
    <w:rsid w:val="00A44422"/>
    <w:rsid w:val="00A46BC4"/>
    <w:rsid w:val="00A476CB"/>
    <w:rsid w:val="00A5046F"/>
    <w:rsid w:val="00A51026"/>
    <w:rsid w:val="00A51319"/>
    <w:rsid w:val="00A51F45"/>
    <w:rsid w:val="00A54BE0"/>
    <w:rsid w:val="00A54BEF"/>
    <w:rsid w:val="00A54F79"/>
    <w:rsid w:val="00A55951"/>
    <w:rsid w:val="00A57546"/>
    <w:rsid w:val="00A60281"/>
    <w:rsid w:val="00A60B90"/>
    <w:rsid w:val="00A61602"/>
    <w:rsid w:val="00A62607"/>
    <w:rsid w:val="00A72A45"/>
    <w:rsid w:val="00A77780"/>
    <w:rsid w:val="00A8030E"/>
    <w:rsid w:val="00A817B3"/>
    <w:rsid w:val="00A827DE"/>
    <w:rsid w:val="00A82D17"/>
    <w:rsid w:val="00A91E76"/>
    <w:rsid w:val="00A92FF1"/>
    <w:rsid w:val="00A97129"/>
    <w:rsid w:val="00A97A58"/>
    <w:rsid w:val="00AA323D"/>
    <w:rsid w:val="00AA3E35"/>
    <w:rsid w:val="00AA44D1"/>
    <w:rsid w:val="00AA700B"/>
    <w:rsid w:val="00AB36A2"/>
    <w:rsid w:val="00AB4A10"/>
    <w:rsid w:val="00AB632C"/>
    <w:rsid w:val="00AB6921"/>
    <w:rsid w:val="00AB6FFA"/>
    <w:rsid w:val="00AC159C"/>
    <w:rsid w:val="00AC28A4"/>
    <w:rsid w:val="00AC42E3"/>
    <w:rsid w:val="00AC66B0"/>
    <w:rsid w:val="00AD0BB9"/>
    <w:rsid w:val="00AD5E45"/>
    <w:rsid w:val="00AD65A7"/>
    <w:rsid w:val="00AD6D4A"/>
    <w:rsid w:val="00AE0687"/>
    <w:rsid w:val="00AE22F1"/>
    <w:rsid w:val="00AE4E9E"/>
    <w:rsid w:val="00AE5360"/>
    <w:rsid w:val="00AE7990"/>
    <w:rsid w:val="00AF2247"/>
    <w:rsid w:val="00AF3E81"/>
    <w:rsid w:val="00AF46CF"/>
    <w:rsid w:val="00AF6D81"/>
    <w:rsid w:val="00AF7F69"/>
    <w:rsid w:val="00B01466"/>
    <w:rsid w:val="00B04F38"/>
    <w:rsid w:val="00B1192A"/>
    <w:rsid w:val="00B12B9D"/>
    <w:rsid w:val="00B1313C"/>
    <w:rsid w:val="00B133CB"/>
    <w:rsid w:val="00B1638A"/>
    <w:rsid w:val="00B23E47"/>
    <w:rsid w:val="00B2463D"/>
    <w:rsid w:val="00B25C40"/>
    <w:rsid w:val="00B3290D"/>
    <w:rsid w:val="00B34505"/>
    <w:rsid w:val="00B34D6D"/>
    <w:rsid w:val="00B36888"/>
    <w:rsid w:val="00B40022"/>
    <w:rsid w:val="00B40A8E"/>
    <w:rsid w:val="00B40C9E"/>
    <w:rsid w:val="00B41847"/>
    <w:rsid w:val="00B42BEE"/>
    <w:rsid w:val="00B4751E"/>
    <w:rsid w:val="00B50C3B"/>
    <w:rsid w:val="00B53F6E"/>
    <w:rsid w:val="00B54DF9"/>
    <w:rsid w:val="00B56465"/>
    <w:rsid w:val="00B60229"/>
    <w:rsid w:val="00B6179D"/>
    <w:rsid w:val="00B63D39"/>
    <w:rsid w:val="00B651BB"/>
    <w:rsid w:val="00B6569E"/>
    <w:rsid w:val="00B66E96"/>
    <w:rsid w:val="00B724CF"/>
    <w:rsid w:val="00B73BA3"/>
    <w:rsid w:val="00B7452E"/>
    <w:rsid w:val="00B74C5D"/>
    <w:rsid w:val="00B76F70"/>
    <w:rsid w:val="00B848EA"/>
    <w:rsid w:val="00B8498F"/>
    <w:rsid w:val="00B84F4C"/>
    <w:rsid w:val="00B85F5C"/>
    <w:rsid w:val="00B86FE7"/>
    <w:rsid w:val="00B91490"/>
    <w:rsid w:val="00B92B4A"/>
    <w:rsid w:val="00B93E64"/>
    <w:rsid w:val="00B976D6"/>
    <w:rsid w:val="00BA0022"/>
    <w:rsid w:val="00BA4742"/>
    <w:rsid w:val="00BB04D9"/>
    <w:rsid w:val="00BB3E7C"/>
    <w:rsid w:val="00BB55AC"/>
    <w:rsid w:val="00BB58D8"/>
    <w:rsid w:val="00BB73B0"/>
    <w:rsid w:val="00BC40D3"/>
    <w:rsid w:val="00BC4D6B"/>
    <w:rsid w:val="00BC4F93"/>
    <w:rsid w:val="00BC5D10"/>
    <w:rsid w:val="00BD0151"/>
    <w:rsid w:val="00BD0FF0"/>
    <w:rsid w:val="00BE16CE"/>
    <w:rsid w:val="00BE16FD"/>
    <w:rsid w:val="00BE232A"/>
    <w:rsid w:val="00BE60CB"/>
    <w:rsid w:val="00BE638F"/>
    <w:rsid w:val="00BE6A1B"/>
    <w:rsid w:val="00BE7ED3"/>
    <w:rsid w:val="00BF1B92"/>
    <w:rsid w:val="00BF33C6"/>
    <w:rsid w:val="00BF4641"/>
    <w:rsid w:val="00BF5B9A"/>
    <w:rsid w:val="00C02FFA"/>
    <w:rsid w:val="00C042B4"/>
    <w:rsid w:val="00C11C87"/>
    <w:rsid w:val="00C14F39"/>
    <w:rsid w:val="00C16AE7"/>
    <w:rsid w:val="00C17EB6"/>
    <w:rsid w:val="00C200C2"/>
    <w:rsid w:val="00C21231"/>
    <w:rsid w:val="00C215C6"/>
    <w:rsid w:val="00C21B1B"/>
    <w:rsid w:val="00C23D56"/>
    <w:rsid w:val="00C240C3"/>
    <w:rsid w:val="00C26BD8"/>
    <w:rsid w:val="00C30ADD"/>
    <w:rsid w:val="00C30BAD"/>
    <w:rsid w:val="00C31247"/>
    <w:rsid w:val="00C317E7"/>
    <w:rsid w:val="00C31820"/>
    <w:rsid w:val="00C3621B"/>
    <w:rsid w:val="00C36D11"/>
    <w:rsid w:val="00C416B0"/>
    <w:rsid w:val="00C441DA"/>
    <w:rsid w:val="00C45F24"/>
    <w:rsid w:val="00C5260D"/>
    <w:rsid w:val="00C52DDF"/>
    <w:rsid w:val="00C5331F"/>
    <w:rsid w:val="00C53BB1"/>
    <w:rsid w:val="00C54024"/>
    <w:rsid w:val="00C54C59"/>
    <w:rsid w:val="00C56809"/>
    <w:rsid w:val="00C62AEA"/>
    <w:rsid w:val="00C75FD1"/>
    <w:rsid w:val="00C77689"/>
    <w:rsid w:val="00C7792D"/>
    <w:rsid w:val="00C77FB4"/>
    <w:rsid w:val="00C80C33"/>
    <w:rsid w:val="00C80DEF"/>
    <w:rsid w:val="00C91379"/>
    <w:rsid w:val="00C915EC"/>
    <w:rsid w:val="00C930CB"/>
    <w:rsid w:val="00C93FA9"/>
    <w:rsid w:val="00C94110"/>
    <w:rsid w:val="00C9681E"/>
    <w:rsid w:val="00CA116C"/>
    <w:rsid w:val="00CA22E3"/>
    <w:rsid w:val="00CA27EE"/>
    <w:rsid w:val="00CA4B12"/>
    <w:rsid w:val="00CA7200"/>
    <w:rsid w:val="00CB1B14"/>
    <w:rsid w:val="00CB3EE9"/>
    <w:rsid w:val="00CB5923"/>
    <w:rsid w:val="00CB61D0"/>
    <w:rsid w:val="00CB661A"/>
    <w:rsid w:val="00CB67B7"/>
    <w:rsid w:val="00CC02EE"/>
    <w:rsid w:val="00CC1D35"/>
    <w:rsid w:val="00CC2ADC"/>
    <w:rsid w:val="00CC2CA3"/>
    <w:rsid w:val="00CC48FC"/>
    <w:rsid w:val="00CC4CF7"/>
    <w:rsid w:val="00CC5FB1"/>
    <w:rsid w:val="00CE01D7"/>
    <w:rsid w:val="00CE3D65"/>
    <w:rsid w:val="00CE7177"/>
    <w:rsid w:val="00CF4366"/>
    <w:rsid w:val="00CF59DB"/>
    <w:rsid w:val="00CF657F"/>
    <w:rsid w:val="00D02614"/>
    <w:rsid w:val="00D03769"/>
    <w:rsid w:val="00D0451C"/>
    <w:rsid w:val="00D05544"/>
    <w:rsid w:val="00D1441B"/>
    <w:rsid w:val="00D15DA4"/>
    <w:rsid w:val="00D17806"/>
    <w:rsid w:val="00D208D4"/>
    <w:rsid w:val="00D20926"/>
    <w:rsid w:val="00D2191A"/>
    <w:rsid w:val="00D22965"/>
    <w:rsid w:val="00D22DE3"/>
    <w:rsid w:val="00D236DC"/>
    <w:rsid w:val="00D26873"/>
    <w:rsid w:val="00D3383E"/>
    <w:rsid w:val="00D35194"/>
    <w:rsid w:val="00D3643D"/>
    <w:rsid w:val="00D42759"/>
    <w:rsid w:val="00D43ECD"/>
    <w:rsid w:val="00D469CD"/>
    <w:rsid w:val="00D46B04"/>
    <w:rsid w:val="00D53EC7"/>
    <w:rsid w:val="00D57E0C"/>
    <w:rsid w:val="00D64260"/>
    <w:rsid w:val="00D665E3"/>
    <w:rsid w:val="00D720D1"/>
    <w:rsid w:val="00D7621E"/>
    <w:rsid w:val="00D7653C"/>
    <w:rsid w:val="00D76DBA"/>
    <w:rsid w:val="00D82BDA"/>
    <w:rsid w:val="00D842BE"/>
    <w:rsid w:val="00D86864"/>
    <w:rsid w:val="00D9042F"/>
    <w:rsid w:val="00D90D42"/>
    <w:rsid w:val="00D9367A"/>
    <w:rsid w:val="00D9690F"/>
    <w:rsid w:val="00D96ABE"/>
    <w:rsid w:val="00DA0C70"/>
    <w:rsid w:val="00DA1243"/>
    <w:rsid w:val="00DA3FBE"/>
    <w:rsid w:val="00DA4905"/>
    <w:rsid w:val="00DA569F"/>
    <w:rsid w:val="00DA79B7"/>
    <w:rsid w:val="00DB11D4"/>
    <w:rsid w:val="00DB1391"/>
    <w:rsid w:val="00DB1419"/>
    <w:rsid w:val="00DB7CA9"/>
    <w:rsid w:val="00DC4D28"/>
    <w:rsid w:val="00DC6136"/>
    <w:rsid w:val="00DC6BC7"/>
    <w:rsid w:val="00DD3E30"/>
    <w:rsid w:val="00DD4FA6"/>
    <w:rsid w:val="00DD5DD8"/>
    <w:rsid w:val="00DD623F"/>
    <w:rsid w:val="00DD766C"/>
    <w:rsid w:val="00DD7C26"/>
    <w:rsid w:val="00DE521E"/>
    <w:rsid w:val="00DE5D49"/>
    <w:rsid w:val="00DE68C8"/>
    <w:rsid w:val="00DE7721"/>
    <w:rsid w:val="00DE776A"/>
    <w:rsid w:val="00DF1B3A"/>
    <w:rsid w:val="00E00474"/>
    <w:rsid w:val="00E004B4"/>
    <w:rsid w:val="00E00A83"/>
    <w:rsid w:val="00E01457"/>
    <w:rsid w:val="00E014BB"/>
    <w:rsid w:val="00E019FE"/>
    <w:rsid w:val="00E02762"/>
    <w:rsid w:val="00E04D15"/>
    <w:rsid w:val="00E10059"/>
    <w:rsid w:val="00E107D0"/>
    <w:rsid w:val="00E21610"/>
    <w:rsid w:val="00E216CE"/>
    <w:rsid w:val="00E22B10"/>
    <w:rsid w:val="00E32382"/>
    <w:rsid w:val="00E334A3"/>
    <w:rsid w:val="00E338CB"/>
    <w:rsid w:val="00E34D95"/>
    <w:rsid w:val="00E35031"/>
    <w:rsid w:val="00E35C1C"/>
    <w:rsid w:val="00E362D5"/>
    <w:rsid w:val="00E373F3"/>
    <w:rsid w:val="00E40111"/>
    <w:rsid w:val="00E463FD"/>
    <w:rsid w:val="00E46501"/>
    <w:rsid w:val="00E53B3B"/>
    <w:rsid w:val="00E559FE"/>
    <w:rsid w:val="00E56C16"/>
    <w:rsid w:val="00E61D84"/>
    <w:rsid w:val="00E64627"/>
    <w:rsid w:val="00E65699"/>
    <w:rsid w:val="00E752C9"/>
    <w:rsid w:val="00E759B1"/>
    <w:rsid w:val="00E75BBC"/>
    <w:rsid w:val="00E774F8"/>
    <w:rsid w:val="00E81387"/>
    <w:rsid w:val="00E81E07"/>
    <w:rsid w:val="00E841BC"/>
    <w:rsid w:val="00E94639"/>
    <w:rsid w:val="00E95124"/>
    <w:rsid w:val="00E96839"/>
    <w:rsid w:val="00E974FD"/>
    <w:rsid w:val="00E975E0"/>
    <w:rsid w:val="00EA2372"/>
    <w:rsid w:val="00EA33A0"/>
    <w:rsid w:val="00EA42D3"/>
    <w:rsid w:val="00EB061A"/>
    <w:rsid w:val="00EB175C"/>
    <w:rsid w:val="00EB1E6F"/>
    <w:rsid w:val="00EB47B7"/>
    <w:rsid w:val="00EB51F0"/>
    <w:rsid w:val="00EB6500"/>
    <w:rsid w:val="00EB7C82"/>
    <w:rsid w:val="00EC1BEC"/>
    <w:rsid w:val="00EC767B"/>
    <w:rsid w:val="00ED0348"/>
    <w:rsid w:val="00ED697C"/>
    <w:rsid w:val="00ED7962"/>
    <w:rsid w:val="00EE315E"/>
    <w:rsid w:val="00EE61F8"/>
    <w:rsid w:val="00EF35FF"/>
    <w:rsid w:val="00EF393B"/>
    <w:rsid w:val="00EF3B6D"/>
    <w:rsid w:val="00F00D5E"/>
    <w:rsid w:val="00F029B0"/>
    <w:rsid w:val="00F0678A"/>
    <w:rsid w:val="00F06DD9"/>
    <w:rsid w:val="00F13EAA"/>
    <w:rsid w:val="00F16740"/>
    <w:rsid w:val="00F16A01"/>
    <w:rsid w:val="00F16B4F"/>
    <w:rsid w:val="00F204E4"/>
    <w:rsid w:val="00F23BC2"/>
    <w:rsid w:val="00F23C1F"/>
    <w:rsid w:val="00F2481A"/>
    <w:rsid w:val="00F24FAA"/>
    <w:rsid w:val="00F25C3B"/>
    <w:rsid w:val="00F26EB5"/>
    <w:rsid w:val="00F31250"/>
    <w:rsid w:val="00F31395"/>
    <w:rsid w:val="00F31789"/>
    <w:rsid w:val="00F34B58"/>
    <w:rsid w:val="00F37419"/>
    <w:rsid w:val="00F40186"/>
    <w:rsid w:val="00F41589"/>
    <w:rsid w:val="00F43560"/>
    <w:rsid w:val="00F43F00"/>
    <w:rsid w:val="00F4428F"/>
    <w:rsid w:val="00F460B5"/>
    <w:rsid w:val="00F46E2A"/>
    <w:rsid w:val="00F47356"/>
    <w:rsid w:val="00F47726"/>
    <w:rsid w:val="00F5066E"/>
    <w:rsid w:val="00F50FB5"/>
    <w:rsid w:val="00F550A5"/>
    <w:rsid w:val="00F562CE"/>
    <w:rsid w:val="00F578E3"/>
    <w:rsid w:val="00F57E90"/>
    <w:rsid w:val="00F60190"/>
    <w:rsid w:val="00F603FB"/>
    <w:rsid w:val="00F660AD"/>
    <w:rsid w:val="00F66B60"/>
    <w:rsid w:val="00F72EB6"/>
    <w:rsid w:val="00F74EF6"/>
    <w:rsid w:val="00F76B32"/>
    <w:rsid w:val="00F76F95"/>
    <w:rsid w:val="00F91237"/>
    <w:rsid w:val="00F93495"/>
    <w:rsid w:val="00F9771C"/>
    <w:rsid w:val="00FA1220"/>
    <w:rsid w:val="00FA13B2"/>
    <w:rsid w:val="00FA163A"/>
    <w:rsid w:val="00FA72CF"/>
    <w:rsid w:val="00FB0093"/>
    <w:rsid w:val="00FB21B1"/>
    <w:rsid w:val="00FB34E1"/>
    <w:rsid w:val="00FB5A25"/>
    <w:rsid w:val="00FB5B89"/>
    <w:rsid w:val="00FC1E74"/>
    <w:rsid w:val="00FC3089"/>
    <w:rsid w:val="00FC3324"/>
    <w:rsid w:val="00FC480C"/>
    <w:rsid w:val="00FC5398"/>
    <w:rsid w:val="00FC66A5"/>
    <w:rsid w:val="00FD047D"/>
    <w:rsid w:val="00FD06BD"/>
    <w:rsid w:val="00FD1858"/>
    <w:rsid w:val="00FD21B2"/>
    <w:rsid w:val="00FD49B0"/>
    <w:rsid w:val="00FD53DB"/>
    <w:rsid w:val="00FD71D5"/>
    <w:rsid w:val="00FD75A8"/>
    <w:rsid w:val="00FE079C"/>
    <w:rsid w:val="00FE19A9"/>
    <w:rsid w:val="00FE3016"/>
    <w:rsid w:val="00FE709C"/>
    <w:rsid w:val="00FE73E2"/>
    <w:rsid w:val="00FE7BDD"/>
    <w:rsid w:val="00FF1DCA"/>
    <w:rsid w:val="00FF35A3"/>
    <w:rsid w:val="00FF4990"/>
    <w:rsid w:val="00FF4E57"/>
    <w:rsid w:val="41AC6A0D"/>
    <w:rsid w:val="5C5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75EFE4"/>
  <w15:docId w15:val="{90AA3364-DEA0-4F83-8A5E-B7A33CBB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577B3"/>
  </w:style>
  <w:style w:type="paragraph" w:styleId="Titolo1">
    <w:name w:val="heading 1"/>
    <w:basedOn w:val="Normale"/>
    <w:next w:val="Normale"/>
    <w:link w:val="Titolo1Carattere"/>
    <w:uiPriority w:val="9"/>
    <w:qFormat/>
    <w:rsid w:val="006577B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77B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77B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77B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577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77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577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577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577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uiPriority w:val="99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77B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577B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577B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0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ind w:left="720"/>
      <w:contextualSpacing/>
    </w:pPr>
  </w:style>
  <w:style w:type="paragraph" w:customStyle="1" w:styleId="Paragrafoelenco1">
    <w:name w:val="Paragrafo elenco1"/>
    <w:basedOn w:val="Normale"/>
    <w:rsid w:val="0080236C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2"/>
      </w:numPr>
    </w:pPr>
  </w:style>
  <w:style w:type="numbering" w:customStyle="1" w:styleId="Stile1">
    <w:name w:val="Stile1"/>
    <w:rsid w:val="00383FE6"/>
    <w:pPr>
      <w:numPr>
        <w:numId w:val="3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basedOn w:val="Carpredefinitoparagrafo"/>
    <w:uiPriority w:val="20"/>
    <w:qFormat/>
    <w:rsid w:val="006577B3"/>
    <w:rPr>
      <w:i/>
      <w:iCs/>
      <w:color w:val="F79646" w:themeColor="accent6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paragraph" w:customStyle="1" w:styleId="Contenutotabella">
    <w:name w:val="Contenuto tabella"/>
    <w:basedOn w:val="Normale"/>
    <w:rsid w:val="008556CB"/>
    <w:pPr>
      <w:suppressLineNumbers/>
      <w:suppressAutoHyphens/>
    </w:pPr>
    <w:rPr>
      <w:lang w:eastAsia="ar-SA"/>
    </w:rPr>
  </w:style>
  <w:style w:type="paragraph" w:styleId="Corpodeltesto3">
    <w:name w:val="Body Text 3"/>
    <w:basedOn w:val="Normale"/>
    <w:link w:val="Corpodeltesto3Carattere"/>
    <w:uiPriority w:val="99"/>
    <w:rsid w:val="00205D5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5D5D"/>
    <w:rPr>
      <w:sz w:val="16"/>
      <w:szCs w:val="16"/>
    </w:rPr>
  </w:style>
  <w:style w:type="paragraph" w:customStyle="1" w:styleId="sche3">
    <w:name w:val="sche_3"/>
    <w:rsid w:val="00DD7C2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45FC"/>
    <w:rPr>
      <w:color w:val="605E5C"/>
      <w:shd w:val="clear" w:color="auto" w:fill="E1DFDD"/>
    </w:rPr>
  </w:style>
  <w:style w:type="paragraph" w:customStyle="1" w:styleId="TxBrp0">
    <w:name w:val="TxBr_p0"/>
    <w:basedOn w:val="Normale"/>
    <w:rsid w:val="0055160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sl-S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77B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77B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77B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577B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577B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77B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577B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577B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577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6577B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77B3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6577B3"/>
    <w:rPr>
      <w:b/>
      <w:bCs/>
    </w:rPr>
  </w:style>
  <w:style w:type="paragraph" w:styleId="Nessunaspaziatura">
    <w:name w:val="No Spacing"/>
    <w:uiPriority w:val="1"/>
    <w:qFormat/>
    <w:rsid w:val="006577B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577B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577B3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77B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577B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6577B3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6577B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6577B3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6577B3"/>
    <w:rPr>
      <w:b/>
      <w:bCs/>
      <w:smallCaps/>
      <w:color w:val="F79646" w:themeColor="accent6"/>
    </w:rPr>
  </w:style>
  <w:style w:type="character" w:styleId="Titolodellibro">
    <w:name w:val="Book Title"/>
    <w:basedOn w:val="Carpredefinitoparagrafo"/>
    <w:uiPriority w:val="33"/>
    <w:qFormat/>
    <w:rsid w:val="006577B3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77B3"/>
    <w:pPr>
      <w:outlineLvl w:val="9"/>
    </w:pPr>
  </w:style>
  <w:style w:type="paragraph" w:customStyle="1" w:styleId="Rientrocorpodeltesto31">
    <w:name w:val="Rientro corpo del testo 31"/>
    <w:basedOn w:val="Normale"/>
    <w:rsid w:val="00A1458E"/>
    <w:pPr>
      <w:suppressAutoHyphens/>
      <w:spacing w:after="0" w:line="240" w:lineRule="auto"/>
      <w:ind w:left="5529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PS">
    <w:name w:val="PS"/>
    <w:rsid w:val="00A1458E"/>
    <w:pPr>
      <w:suppressAutoHyphens/>
      <w:spacing w:after="120" w:line="360" w:lineRule="auto"/>
      <w:ind w:firstLine="720"/>
      <w:jc w:val="both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uro-go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c@pec.euro-go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be59e3-129f-4f51-bcce-a0522aded1a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014CB1291C3641A4D891BBA9400834" ma:contentTypeVersion="8" ma:contentTypeDescription="Creare un nuovo documento." ma:contentTypeScope="" ma:versionID="3f8fb39f523214e4fe0a133f00af4f45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1c55aeeab2b5fb10ae0f7bc4ce334d56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82B97-584C-49A1-9460-6B73A4E7CA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B4C6BE-6FDA-44AA-B2F9-C2AC940C0614}">
  <ds:schemaRefs>
    <ds:schemaRef ds:uri="http://schemas.microsoft.com/office/2006/metadata/properties"/>
    <ds:schemaRef ds:uri="http://schemas.microsoft.com/office/infopath/2007/PartnerControls"/>
    <ds:schemaRef ds:uri="93be59e3-129f-4f51-bcce-a0522aded1aa"/>
  </ds:schemaRefs>
</ds:datastoreItem>
</file>

<file path=customXml/itemProps3.xml><?xml version="1.0" encoding="utf-8"?>
<ds:datastoreItem xmlns:ds="http://schemas.openxmlformats.org/officeDocument/2006/customXml" ds:itemID="{CAA6B0E7-7583-40B0-A404-F98136699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d43e5-f5af-4b1a-a315-a660f7ae2055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A98E3C-0C20-4209-9CED-ED58F28CA5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404</Words>
  <Characters>2592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Comune di Grado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55400</dc:creator>
  <cp:keywords/>
  <cp:lastModifiedBy>Tanja Curto</cp:lastModifiedBy>
  <cp:revision>47</cp:revision>
  <cp:lastPrinted>2017-07-04T09:27:00Z</cp:lastPrinted>
  <dcterms:created xsi:type="dcterms:W3CDTF">2021-03-03T15:06:00Z</dcterms:created>
  <dcterms:modified xsi:type="dcterms:W3CDTF">2021-03-04T07:47:00Z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0x010100B9014CB1291C3641A4D891BBA9400834</vt:lpwstr>
  </property>
  <property fmtid="{D5CDD505-2E9C-101B-9397-08002B2CF9AE}" pid="4" name="ComplianceAssetId">
    <vt:lpwstr/>
  </property>
</Properties>
</file>