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0017" w14:textId="69E9D83A" w:rsidR="00CB661A" w:rsidRPr="009964AB" w:rsidRDefault="00CB661A" w:rsidP="008C612C">
      <w:pPr>
        <w:pStyle w:val="Corpotesto"/>
        <w:spacing w:after="0" w:line="240" w:lineRule="auto"/>
        <w:rPr>
          <w:rFonts w:ascii="Arial" w:hAnsi="Arial" w:cs="Arial"/>
          <w:b w:val="0"/>
          <w:bCs/>
          <w:snapToGrid/>
          <w:color w:val="000000"/>
          <w:sz w:val="20"/>
          <w:szCs w:val="20"/>
          <w:highlight w:val="yellow"/>
        </w:rPr>
      </w:pPr>
    </w:p>
    <w:p w14:paraId="339CF444" w14:textId="77777777" w:rsidR="00246596" w:rsidRPr="009964AB" w:rsidRDefault="00246596" w:rsidP="009964AB">
      <w:pPr>
        <w:tabs>
          <w:tab w:val="left" w:pos="5040"/>
        </w:tabs>
        <w:spacing w:after="0" w:line="240" w:lineRule="auto"/>
        <w:ind w:left="6237"/>
        <w:jc w:val="center"/>
        <w:rPr>
          <w:rFonts w:ascii="Arial" w:hAnsi="Arial" w:cs="Arial"/>
          <w:bCs/>
          <w:sz w:val="20"/>
          <w:szCs w:val="20"/>
          <w:lang w:val="sl-SI"/>
        </w:rPr>
      </w:pPr>
    </w:p>
    <w:p w14:paraId="606A5ADF" w14:textId="77777777" w:rsidR="003E22CE" w:rsidRPr="009964AB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  <w:lang w:val="en-US"/>
        </w:rPr>
      </w:pPr>
      <w:r w:rsidRPr="009964AB">
        <w:rPr>
          <w:rFonts w:ascii="Arial" w:hAnsi="Arial" w:cs="Arial"/>
          <w:bCs/>
          <w:sz w:val="20"/>
          <w:szCs w:val="20"/>
          <w:lang w:val="en-US"/>
        </w:rPr>
        <w:t>Al / p.n.</w:t>
      </w:r>
    </w:p>
    <w:p w14:paraId="6B2CFDF7" w14:textId="77777777" w:rsidR="003E22CE" w:rsidRPr="00CB1B14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/>
          <w:sz w:val="20"/>
          <w:szCs w:val="20"/>
          <w:lang w:val="en-US"/>
        </w:rPr>
      </w:pPr>
      <w:r w:rsidRPr="00CB1B14">
        <w:rPr>
          <w:rFonts w:ascii="Arial" w:hAnsi="Arial" w:cs="Arial"/>
          <w:b/>
          <w:sz w:val="20"/>
          <w:szCs w:val="20"/>
          <w:lang w:val="en-US"/>
        </w:rPr>
        <w:t>GECT GO / EZTS GO</w:t>
      </w:r>
    </w:p>
    <w:p w14:paraId="3817EE95" w14:textId="77777777" w:rsidR="003E22CE" w:rsidRPr="009964AB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9964AB">
        <w:rPr>
          <w:rFonts w:ascii="Arial" w:hAnsi="Arial" w:cs="Arial"/>
          <w:bCs/>
          <w:sz w:val="20"/>
          <w:szCs w:val="20"/>
        </w:rPr>
        <w:t>Gruppo europeo di cooperazione territoriale</w:t>
      </w:r>
    </w:p>
    <w:p w14:paraId="09289BBB" w14:textId="77777777" w:rsidR="003E22CE" w:rsidRPr="009964AB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proofErr w:type="spellStart"/>
      <w:r w:rsidRPr="009964AB">
        <w:rPr>
          <w:rFonts w:ascii="Arial" w:hAnsi="Arial" w:cs="Arial"/>
          <w:bCs/>
          <w:sz w:val="20"/>
          <w:szCs w:val="20"/>
        </w:rPr>
        <w:t>Evropsko</w:t>
      </w:r>
      <w:proofErr w:type="spellEnd"/>
      <w:r w:rsidRPr="009964A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964AB">
        <w:rPr>
          <w:rFonts w:ascii="Arial" w:hAnsi="Arial" w:cs="Arial"/>
          <w:bCs/>
          <w:sz w:val="20"/>
          <w:szCs w:val="20"/>
        </w:rPr>
        <w:t>združenje</w:t>
      </w:r>
      <w:proofErr w:type="spellEnd"/>
      <w:r w:rsidRPr="009964AB">
        <w:rPr>
          <w:rFonts w:ascii="Arial" w:hAnsi="Arial" w:cs="Arial"/>
          <w:bCs/>
          <w:sz w:val="20"/>
          <w:szCs w:val="20"/>
        </w:rPr>
        <w:t xml:space="preserve"> za </w:t>
      </w:r>
      <w:proofErr w:type="spellStart"/>
      <w:r w:rsidRPr="009964AB">
        <w:rPr>
          <w:rFonts w:ascii="Arial" w:hAnsi="Arial" w:cs="Arial"/>
          <w:bCs/>
          <w:sz w:val="20"/>
          <w:szCs w:val="20"/>
        </w:rPr>
        <w:t>teritorialno</w:t>
      </w:r>
      <w:proofErr w:type="spellEnd"/>
      <w:r w:rsidRPr="009964A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964AB">
        <w:rPr>
          <w:rFonts w:ascii="Arial" w:hAnsi="Arial" w:cs="Arial"/>
          <w:bCs/>
          <w:sz w:val="20"/>
          <w:szCs w:val="20"/>
        </w:rPr>
        <w:t>sodelovanje</w:t>
      </w:r>
      <w:proofErr w:type="spellEnd"/>
      <w:r w:rsidRPr="009964AB">
        <w:rPr>
          <w:rFonts w:ascii="Arial" w:hAnsi="Arial" w:cs="Arial"/>
          <w:bCs/>
          <w:sz w:val="20"/>
          <w:szCs w:val="20"/>
        </w:rPr>
        <w:t xml:space="preserve"> </w:t>
      </w:r>
    </w:p>
    <w:p w14:paraId="75EB00FD" w14:textId="77777777" w:rsidR="003E22CE" w:rsidRPr="009964AB" w:rsidRDefault="003E22CE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9964AB">
        <w:rPr>
          <w:rFonts w:ascii="Arial" w:hAnsi="Arial" w:cs="Arial"/>
          <w:bCs/>
          <w:i/>
          <w:sz w:val="20"/>
          <w:szCs w:val="20"/>
        </w:rPr>
        <w:t xml:space="preserve">“Territorio dei comuni: Comune di Gorizia (I), </w:t>
      </w:r>
      <w:proofErr w:type="spellStart"/>
      <w:r w:rsidRPr="009964AB">
        <w:rPr>
          <w:rFonts w:ascii="Arial" w:hAnsi="Arial" w:cs="Arial"/>
          <w:bCs/>
          <w:i/>
          <w:sz w:val="20"/>
          <w:szCs w:val="20"/>
        </w:rPr>
        <w:t>Mestna</w:t>
      </w:r>
      <w:proofErr w:type="spellEnd"/>
      <w:r w:rsidRPr="009964AB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9964AB">
        <w:rPr>
          <w:rFonts w:ascii="Arial" w:hAnsi="Arial" w:cs="Arial"/>
          <w:bCs/>
          <w:i/>
          <w:sz w:val="20"/>
          <w:szCs w:val="20"/>
        </w:rPr>
        <w:t>občina</w:t>
      </w:r>
      <w:proofErr w:type="spellEnd"/>
      <w:r w:rsidRPr="009964AB">
        <w:rPr>
          <w:rFonts w:ascii="Arial" w:hAnsi="Arial" w:cs="Arial"/>
          <w:bCs/>
          <w:i/>
          <w:sz w:val="20"/>
          <w:szCs w:val="20"/>
        </w:rPr>
        <w:t xml:space="preserve"> Nova </w:t>
      </w:r>
      <w:proofErr w:type="spellStart"/>
      <w:r w:rsidRPr="009964AB">
        <w:rPr>
          <w:rFonts w:ascii="Arial" w:hAnsi="Arial" w:cs="Arial"/>
          <w:bCs/>
          <w:i/>
          <w:sz w:val="20"/>
          <w:szCs w:val="20"/>
        </w:rPr>
        <w:t>Gorica</w:t>
      </w:r>
      <w:proofErr w:type="spellEnd"/>
      <w:r w:rsidRPr="009964AB">
        <w:rPr>
          <w:rFonts w:ascii="Arial" w:hAnsi="Arial" w:cs="Arial"/>
          <w:bCs/>
          <w:i/>
          <w:sz w:val="20"/>
          <w:szCs w:val="20"/>
        </w:rPr>
        <w:t xml:space="preserve"> (</w:t>
      </w:r>
      <w:proofErr w:type="spellStart"/>
      <w:r w:rsidRPr="009964AB">
        <w:rPr>
          <w:rFonts w:ascii="Arial" w:hAnsi="Arial" w:cs="Arial"/>
          <w:bCs/>
          <w:i/>
          <w:sz w:val="20"/>
          <w:szCs w:val="20"/>
        </w:rPr>
        <w:t>Slo</w:t>
      </w:r>
      <w:proofErr w:type="spellEnd"/>
      <w:r w:rsidRPr="009964AB">
        <w:rPr>
          <w:rFonts w:ascii="Arial" w:hAnsi="Arial" w:cs="Arial"/>
          <w:bCs/>
          <w:i/>
          <w:sz w:val="20"/>
          <w:szCs w:val="20"/>
        </w:rPr>
        <w:t xml:space="preserve">) e </w:t>
      </w:r>
      <w:proofErr w:type="spellStart"/>
      <w:r w:rsidRPr="009964AB">
        <w:rPr>
          <w:rFonts w:ascii="Arial" w:hAnsi="Arial" w:cs="Arial"/>
          <w:bCs/>
          <w:i/>
          <w:sz w:val="20"/>
          <w:szCs w:val="20"/>
        </w:rPr>
        <w:t>Občina</w:t>
      </w:r>
      <w:proofErr w:type="spellEnd"/>
      <w:r w:rsidRPr="009964AB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9964AB">
        <w:rPr>
          <w:rFonts w:ascii="Arial" w:hAnsi="Arial" w:cs="Arial"/>
          <w:bCs/>
          <w:i/>
          <w:sz w:val="20"/>
          <w:szCs w:val="20"/>
        </w:rPr>
        <w:t>Šempeter-Vrtojba</w:t>
      </w:r>
      <w:proofErr w:type="spellEnd"/>
      <w:r w:rsidRPr="009964AB">
        <w:rPr>
          <w:rFonts w:ascii="Arial" w:hAnsi="Arial" w:cs="Arial"/>
          <w:bCs/>
          <w:i/>
          <w:sz w:val="20"/>
          <w:szCs w:val="20"/>
        </w:rPr>
        <w:t xml:space="preserve"> (</w:t>
      </w:r>
      <w:proofErr w:type="spellStart"/>
      <w:r w:rsidRPr="009964AB">
        <w:rPr>
          <w:rFonts w:ascii="Arial" w:hAnsi="Arial" w:cs="Arial"/>
          <w:bCs/>
          <w:i/>
          <w:sz w:val="20"/>
          <w:szCs w:val="20"/>
        </w:rPr>
        <w:t>Slo</w:t>
      </w:r>
      <w:proofErr w:type="spellEnd"/>
      <w:r w:rsidRPr="009964AB">
        <w:rPr>
          <w:rFonts w:ascii="Arial" w:hAnsi="Arial" w:cs="Arial"/>
          <w:bCs/>
          <w:i/>
          <w:sz w:val="20"/>
          <w:szCs w:val="20"/>
        </w:rPr>
        <w:t>)” / “</w:t>
      </w:r>
      <w:proofErr w:type="spellStart"/>
      <w:r w:rsidRPr="009964AB">
        <w:rPr>
          <w:rFonts w:ascii="Arial" w:hAnsi="Arial" w:cs="Arial"/>
          <w:bCs/>
          <w:i/>
          <w:sz w:val="20"/>
          <w:szCs w:val="20"/>
        </w:rPr>
        <w:t>Območje</w:t>
      </w:r>
      <w:proofErr w:type="spellEnd"/>
      <w:r w:rsidRPr="009964AB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9964AB">
        <w:rPr>
          <w:rFonts w:ascii="Arial" w:hAnsi="Arial" w:cs="Arial"/>
          <w:bCs/>
          <w:i/>
          <w:sz w:val="20"/>
          <w:szCs w:val="20"/>
        </w:rPr>
        <w:t>občin</w:t>
      </w:r>
      <w:proofErr w:type="spellEnd"/>
      <w:r w:rsidRPr="009964AB">
        <w:rPr>
          <w:rFonts w:ascii="Arial" w:hAnsi="Arial" w:cs="Arial"/>
          <w:bCs/>
          <w:i/>
          <w:sz w:val="20"/>
          <w:szCs w:val="20"/>
        </w:rPr>
        <w:t xml:space="preserve">: Comune di Gorizia (I), </w:t>
      </w:r>
      <w:proofErr w:type="spellStart"/>
      <w:r w:rsidRPr="009964AB">
        <w:rPr>
          <w:rFonts w:ascii="Arial" w:hAnsi="Arial" w:cs="Arial"/>
          <w:bCs/>
          <w:i/>
          <w:sz w:val="20"/>
          <w:szCs w:val="20"/>
        </w:rPr>
        <w:t>Mestna</w:t>
      </w:r>
      <w:proofErr w:type="spellEnd"/>
      <w:r w:rsidRPr="009964AB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9964AB">
        <w:rPr>
          <w:rFonts w:ascii="Arial" w:hAnsi="Arial" w:cs="Arial"/>
          <w:bCs/>
          <w:i/>
          <w:sz w:val="20"/>
          <w:szCs w:val="20"/>
        </w:rPr>
        <w:t>občina</w:t>
      </w:r>
      <w:proofErr w:type="spellEnd"/>
      <w:r w:rsidRPr="009964AB">
        <w:rPr>
          <w:rFonts w:ascii="Arial" w:hAnsi="Arial" w:cs="Arial"/>
          <w:bCs/>
          <w:i/>
          <w:sz w:val="20"/>
          <w:szCs w:val="20"/>
        </w:rPr>
        <w:t xml:space="preserve"> Nova </w:t>
      </w:r>
      <w:proofErr w:type="spellStart"/>
      <w:r w:rsidRPr="009964AB">
        <w:rPr>
          <w:rFonts w:ascii="Arial" w:hAnsi="Arial" w:cs="Arial"/>
          <w:bCs/>
          <w:i/>
          <w:sz w:val="20"/>
          <w:szCs w:val="20"/>
        </w:rPr>
        <w:t>Gorica</w:t>
      </w:r>
      <w:proofErr w:type="spellEnd"/>
      <w:r w:rsidRPr="009964AB">
        <w:rPr>
          <w:rFonts w:ascii="Arial" w:hAnsi="Arial" w:cs="Arial"/>
          <w:bCs/>
          <w:i/>
          <w:sz w:val="20"/>
          <w:szCs w:val="20"/>
        </w:rPr>
        <w:t xml:space="preserve"> (</w:t>
      </w:r>
      <w:proofErr w:type="spellStart"/>
      <w:r w:rsidRPr="009964AB">
        <w:rPr>
          <w:rFonts w:ascii="Arial" w:hAnsi="Arial" w:cs="Arial"/>
          <w:bCs/>
          <w:i/>
          <w:sz w:val="20"/>
          <w:szCs w:val="20"/>
        </w:rPr>
        <w:t>Slo</w:t>
      </w:r>
      <w:proofErr w:type="spellEnd"/>
      <w:r w:rsidRPr="009964AB">
        <w:rPr>
          <w:rFonts w:ascii="Arial" w:hAnsi="Arial" w:cs="Arial"/>
          <w:bCs/>
          <w:i/>
          <w:sz w:val="20"/>
          <w:szCs w:val="20"/>
        </w:rPr>
        <w:t xml:space="preserve">) in </w:t>
      </w:r>
      <w:proofErr w:type="spellStart"/>
      <w:r w:rsidRPr="009964AB">
        <w:rPr>
          <w:rFonts w:ascii="Arial" w:hAnsi="Arial" w:cs="Arial"/>
          <w:bCs/>
          <w:i/>
          <w:sz w:val="20"/>
          <w:szCs w:val="20"/>
        </w:rPr>
        <w:t>Občina</w:t>
      </w:r>
      <w:proofErr w:type="spellEnd"/>
      <w:r w:rsidRPr="009964AB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9964AB">
        <w:rPr>
          <w:rFonts w:ascii="Arial" w:hAnsi="Arial" w:cs="Arial"/>
          <w:bCs/>
          <w:i/>
          <w:sz w:val="20"/>
          <w:szCs w:val="20"/>
        </w:rPr>
        <w:t>Šempeter-Vrtojba</w:t>
      </w:r>
      <w:proofErr w:type="spellEnd"/>
      <w:r w:rsidRPr="009964AB">
        <w:rPr>
          <w:rFonts w:ascii="Arial" w:hAnsi="Arial" w:cs="Arial"/>
          <w:bCs/>
          <w:i/>
          <w:sz w:val="20"/>
          <w:szCs w:val="20"/>
        </w:rPr>
        <w:t xml:space="preserve"> (</w:t>
      </w:r>
      <w:proofErr w:type="spellStart"/>
      <w:r w:rsidRPr="009964AB">
        <w:rPr>
          <w:rFonts w:ascii="Arial" w:hAnsi="Arial" w:cs="Arial"/>
          <w:bCs/>
          <w:i/>
          <w:sz w:val="20"/>
          <w:szCs w:val="20"/>
        </w:rPr>
        <w:t>Slo</w:t>
      </w:r>
      <w:proofErr w:type="spellEnd"/>
      <w:r w:rsidRPr="009964AB">
        <w:rPr>
          <w:rFonts w:ascii="Arial" w:hAnsi="Arial" w:cs="Arial"/>
          <w:bCs/>
          <w:i/>
          <w:sz w:val="20"/>
          <w:szCs w:val="20"/>
        </w:rPr>
        <w:t>)”</w:t>
      </w:r>
    </w:p>
    <w:p w14:paraId="1EAFB938" w14:textId="09291121" w:rsidR="003E22CE" w:rsidRPr="009964AB" w:rsidRDefault="00B56465" w:rsidP="00953F41">
      <w:pPr>
        <w:pStyle w:val="Default"/>
        <w:spacing w:after="0" w:line="240" w:lineRule="auto"/>
        <w:ind w:left="2880"/>
        <w:rPr>
          <w:rFonts w:ascii="Arial" w:hAnsi="Arial" w:cs="Arial"/>
          <w:bCs/>
          <w:sz w:val="20"/>
          <w:szCs w:val="20"/>
        </w:rPr>
      </w:pPr>
      <w:r w:rsidRPr="009964AB">
        <w:rPr>
          <w:rFonts w:ascii="Arial" w:hAnsi="Arial" w:cs="Arial"/>
          <w:bCs/>
          <w:sz w:val="20"/>
          <w:szCs w:val="20"/>
        </w:rPr>
        <w:t>Via</w:t>
      </w:r>
      <w:r w:rsidR="009964AB" w:rsidRPr="009964AB">
        <w:rPr>
          <w:rFonts w:ascii="Arial" w:hAnsi="Arial" w:cs="Arial"/>
          <w:bCs/>
          <w:sz w:val="20"/>
          <w:szCs w:val="20"/>
        </w:rPr>
        <w:t xml:space="preserve"> / </w:t>
      </w:r>
      <w:proofErr w:type="spellStart"/>
      <w:r w:rsidR="009964AB" w:rsidRPr="009964AB">
        <w:rPr>
          <w:rFonts w:ascii="Arial" w:hAnsi="Arial" w:cs="Arial"/>
          <w:bCs/>
          <w:sz w:val="20"/>
          <w:szCs w:val="20"/>
        </w:rPr>
        <w:t>Ulica</w:t>
      </w:r>
      <w:proofErr w:type="spellEnd"/>
      <w:r w:rsidR="006846CC" w:rsidRPr="009964AB">
        <w:rPr>
          <w:rFonts w:ascii="Arial" w:hAnsi="Arial" w:cs="Arial"/>
          <w:bCs/>
          <w:sz w:val="20"/>
          <w:szCs w:val="20"/>
        </w:rPr>
        <w:t xml:space="preserve"> </w:t>
      </w:r>
      <w:r w:rsidR="006F2867" w:rsidRPr="009964AB">
        <w:rPr>
          <w:rFonts w:ascii="Arial" w:hAnsi="Arial" w:cs="Arial"/>
          <w:bCs/>
          <w:sz w:val="20"/>
          <w:szCs w:val="20"/>
        </w:rPr>
        <w:t>Roma 9</w:t>
      </w:r>
      <w:r w:rsidR="00CB1B14">
        <w:rPr>
          <w:rFonts w:ascii="Arial" w:hAnsi="Arial" w:cs="Arial"/>
          <w:bCs/>
          <w:sz w:val="20"/>
          <w:szCs w:val="20"/>
        </w:rPr>
        <w:t xml:space="preserve">, </w:t>
      </w:r>
      <w:r w:rsidR="003E22CE" w:rsidRPr="009964AB">
        <w:rPr>
          <w:rFonts w:ascii="Arial" w:hAnsi="Arial" w:cs="Arial"/>
          <w:bCs/>
          <w:sz w:val="20"/>
          <w:szCs w:val="20"/>
        </w:rPr>
        <w:t xml:space="preserve">34170 Gorizia / </w:t>
      </w:r>
      <w:proofErr w:type="spellStart"/>
      <w:r w:rsidR="003E22CE" w:rsidRPr="009964AB">
        <w:rPr>
          <w:rFonts w:ascii="Arial" w:hAnsi="Arial" w:cs="Arial"/>
          <w:bCs/>
          <w:sz w:val="20"/>
          <w:szCs w:val="20"/>
        </w:rPr>
        <w:t>Gorica</w:t>
      </w:r>
      <w:proofErr w:type="spellEnd"/>
      <w:r w:rsidR="003E22CE" w:rsidRPr="009964AB">
        <w:rPr>
          <w:rFonts w:ascii="Arial" w:hAnsi="Arial" w:cs="Arial"/>
          <w:bCs/>
          <w:sz w:val="20"/>
          <w:szCs w:val="20"/>
        </w:rPr>
        <w:t xml:space="preserve"> – Italia / </w:t>
      </w:r>
      <w:proofErr w:type="spellStart"/>
      <w:r w:rsidR="003E22CE" w:rsidRPr="009964AB">
        <w:rPr>
          <w:rFonts w:ascii="Arial" w:hAnsi="Arial" w:cs="Arial"/>
          <w:bCs/>
          <w:sz w:val="20"/>
          <w:szCs w:val="20"/>
        </w:rPr>
        <w:t>Itali</w:t>
      </w:r>
      <w:r w:rsidR="004548A0" w:rsidRPr="009964AB">
        <w:rPr>
          <w:rFonts w:ascii="Arial" w:hAnsi="Arial" w:cs="Arial"/>
          <w:bCs/>
          <w:sz w:val="20"/>
          <w:szCs w:val="20"/>
        </w:rPr>
        <w:t>j</w:t>
      </w:r>
      <w:r w:rsidR="003E22CE" w:rsidRPr="009964AB">
        <w:rPr>
          <w:rFonts w:ascii="Arial" w:hAnsi="Arial" w:cs="Arial"/>
          <w:bCs/>
          <w:sz w:val="20"/>
          <w:szCs w:val="20"/>
        </w:rPr>
        <w:t>a</w:t>
      </w:r>
      <w:proofErr w:type="spellEnd"/>
    </w:p>
    <w:p w14:paraId="3661C90F" w14:textId="5A823DEA" w:rsidR="005C5881" w:rsidRPr="00AC28A4" w:rsidRDefault="009B491F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</w:pPr>
      <w:hyperlink r:id="rId11" w:history="1">
        <w:r w:rsidR="00F31250" w:rsidRPr="00AC28A4">
          <w:rPr>
            <w:rStyle w:val="Collegamentoipertestual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pec@pec.euro-go.eu</w:t>
        </w:r>
      </w:hyperlink>
      <w:r w:rsidR="00AC28A4" w:rsidRPr="00AC28A4"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  <w:t xml:space="preserve">   -    </w:t>
      </w:r>
      <w:hyperlink r:id="rId12" w:history="1">
        <w:r w:rsidR="005C5881" w:rsidRPr="00AC28A4">
          <w:rPr>
            <w:rStyle w:val="Collegamentoipertestuale"/>
            <w:rFonts w:ascii="Arial" w:hAnsi="Arial" w:cs="Arial"/>
            <w:bCs/>
            <w:color w:val="000000" w:themeColor="text1"/>
            <w:sz w:val="20"/>
            <w:szCs w:val="20"/>
            <w:u w:val="none"/>
          </w:rPr>
          <w:t>info@euro-go.eu</w:t>
        </w:r>
      </w:hyperlink>
      <w:r w:rsidR="00AC28A4" w:rsidRPr="00AC28A4"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  <w:t xml:space="preserve">     -    </w:t>
      </w:r>
      <w:r w:rsidR="005C5881" w:rsidRPr="00AC28A4">
        <w:rPr>
          <w:rStyle w:val="Collegamentoipertestuale"/>
          <w:rFonts w:ascii="Arial" w:hAnsi="Arial" w:cs="Arial"/>
          <w:bCs/>
          <w:color w:val="000000" w:themeColor="text1"/>
          <w:sz w:val="20"/>
          <w:szCs w:val="20"/>
          <w:u w:val="none"/>
        </w:rPr>
        <w:t>o via piattaforma</w:t>
      </w:r>
    </w:p>
    <w:p w14:paraId="1083AA23" w14:textId="0880BE6D" w:rsidR="005B6D3B" w:rsidRPr="009964AB" w:rsidRDefault="005B6D3B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sz w:val="20"/>
          <w:szCs w:val="20"/>
          <w:u w:val="none"/>
        </w:rPr>
      </w:pPr>
    </w:p>
    <w:p w14:paraId="67E72A46" w14:textId="4246EADF" w:rsidR="009964AB" w:rsidRDefault="009964AB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sz w:val="20"/>
          <w:szCs w:val="20"/>
          <w:u w:val="none"/>
        </w:rPr>
      </w:pPr>
    </w:p>
    <w:p w14:paraId="35AD48E0" w14:textId="53D18760" w:rsidR="00AC28A4" w:rsidRDefault="00AC28A4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sz w:val="20"/>
          <w:szCs w:val="20"/>
          <w:u w:val="none"/>
        </w:rPr>
      </w:pPr>
    </w:p>
    <w:p w14:paraId="28434B16" w14:textId="77777777" w:rsidR="00AC28A4" w:rsidRPr="009964AB" w:rsidRDefault="00AC28A4" w:rsidP="00953F41">
      <w:pPr>
        <w:pStyle w:val="Default"/>
        <w:spacing w:after="0" w:line="240" w:lineRule="auto"/>
        <w:ind w:left="2880"/>
        <w:rPr>
          <w:rStyle w:val="Collegamentoipertestuale"/>
          <w:rFonts w:ascii="Arial" w:hAnsi="Arial" w:cs="Arial"/>
          <w:bCs/>
          <w:sz w:val="20"/>
          <w:szCs w:val="20"/>
          <w:u w:val="none"/>
        </w:rPr>
      </w:pPr>
    </w:p>
    <w:tbl>
      <w:tblPr>
        <w:tblW w:w="100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4860"/>
      </w:tblGrid>
      <w:tr w:rsidR="009964AB" w:rsidRPr="00C131B5" w14:paraId="722A997B" w14:textId="77777777" w:rsidTr="12C65374">
        <w:tc>
          <w:tcPr>
            <w:tcW w:w="5190" w:type="dxa"/>
            <w:shd w:val="clear" w:color="auto" w:fill="FFFFFF" w:themeFill="background1"/>
          </w:tcPr>
          <w:p w14:paraId="15DA66E9" w14:textId="39EE6069" w:rsidR="009964AB" w:rsidRPr="00F578E3" w:rsidRDefault="009964AB" w:rsidP="132BB4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132BB406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Pr="132BB406">
              <w:rPr>
                <w:rFonts w:ascii="Arial" w:hAnsi="Arial" w:cs="Arial"/>
                <w:b/>
                <w:bCs/>
              </w:rPr>
              <w:t xml:space="preserve">MANIFESTAZIONE D’INTERESSE </w:t>
            </w:r>
          </w:p>
          <w:p w14:paraId="690793DF" w14:textId="3346089B" w:rsidR="009964AB" w:rsidRPr="00F578E3" w:rsidRDefault="009964AB" w:rsidP="132BB406">
            <w:pPr>
              <w:pStyle w:val="Default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C0BBE4" w14:textId="57BA3FAE" w:rsidR="009964AB" w:rsidRPr="00F578E3" w:rsidRDefault="008B43DD" w:rsidP="594EB097">
            <w:pPr>
              <w:spacing w:line="240" w:lineRule="auto"/>
              <w:jc w:val="both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S</w:t>
            </w:r>
            <w:r w:rsidRPr="594EB097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ERVIZIO DI REALIZZAZIONE E FORNITURA DI MATERIALE PROMOZIONALE DA SVOLGERSI ALL’INTERNO DEI PROGETTI EUROPEI DENOMINATI:</w:t>
            </w:r>
          </w:p>
          <w:p w14:paraId="7F645F5A" w14:textId="353FBF68" w:rsidR="009964AB" w:rsidRPr="00E56370" w:rsidRDefault="5276C7CD" w:rsidP="594EB097">
            <w:pPr>
              <w:spacing w:line="240" w:lineRule="auto"/>
              <w:jc w:val="both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proofErr w:type="gramStart"/>
            <w:r w:rsidRPr="00E56370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-“</w:t>
            </w:r>
            <w:proofErr w:type="gramEnd"/>
            <w:r w:rsidRPr="00E56370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SALUTE – ZDRAVSTVO - COSTRUZIONE DI UN NETWORK DI SERVIZI SANITARI TRANSFRONTALIERI” COFINANZIATI DAL “PROGRAMMA DI COOPERAZIONE TERRITORIALE INTERREG V-A ITALIA-SLOVENIA 2014-2020” CUP: B87H17000300007 – SMARTCIG: Z9931BC00D</w:t>
            </w:r>
          </w:p>
          <w:p w14:paraId="2BE2ABB5" w14:textId="5DB94D7F" w:rsidR="009964AB" w:rsidRPr="00E56370" w:rsidRDefault="5276C7CD" w:rsidP="594EB097">
            <w:pPr>
              <w:spacing w:line="240" w:lineRule="auto"/>
              <w:jc w:val="both"/>
              <w:rPr>
                <w:rFonts w:ascii="Arial" w:eastAsia="Arial" w:hAnsi="Arial" w:cs="Arial"/>
                <w:color w:val="00000A"/>
                <w:sz w:val="20"/>
                <w:szCs w:val="20"/>
              </w:rPr>
            </w:pPr>
            <w:proofErr w:type="gramStart"/>
            <w:r w:rsidRPr="00E56370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-“</w:t>
            </w:r>
            <w:proofErr w:type="gramEnd"/>
            <w:r w:rsidRPr="00E56370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</w:rPr>
              <w:t>PARCO TRANSFRONTALIERO ISONZO-SOČA” COFINANZIATO DAL “PROGRAMMA DI COOPERAZIONE TERRITORIALE INTERREG V-A ITALIA-SLOVENIA 2014-2020”. CUP: B81B17000110007 - SMARTCIG: Z2131BC10B</w:t>
            </w:r>
          </w:p>
          <w:p w14:paraId="01B7FF22" w14:textId="4586D829" w:rsidR="009964AB" w:rsidRPr="00F578E3" w:rsidRDefault="009964AB" w:rsidP="594EB097">
            <w:pPr>
              <w:pStyle w:val="Default"/>
              <w:spacing w:beforeAutospacing="1" w:after="0" w:afterAutospacing="1" w:line="360" w:lineRule="auto"/>
              <w:rPr>
                <w:rFonts w:eastAsia="MS Mincho"/>
                <w:color w:val="000000" w:themeColor="text1"/>
              </w:rPr>
            </w:pPr>
          </w:p>
        </w:tc>
        <w:tc>
          <w:tcPr>
            <w:tcW w:w="4860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71B7D105" w14:textId="45FDEC31" w:rsidR="009964AB" w:rsidRPr="008A28D3" w:rsidRDefault="009964AB" w:rsidP="12C65374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12C65374">
              <w:rPr>
                <w:rFonts w:ascii="Arial" w:hAnsi="Arial" w:cs="Arial"/>
                <w:b/>
                <w:bCs/>
              </w:rPr>
              <w:t xml:space="preserve">PRIJAVA INTERESA </w:t>
            </w:r>
          </w:p>
          <w:p w14:paraId="395AE207" w14:textId="6E9DF24B" w:rsidR="00D42759" w:rsidRDefault="00D42759" w:rsidP="6D98BC16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305292A1" w14:textId="472595C8" w:rsidR="009964AB" w:rsidRPr="00F578E3" w:rsidRDefault="6EE4D902" w:rsidP="12C65374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  <w:lang w:val="sl"/>
              </w:rPr>
            </w:pPr>
            <w:r w:rsidRPr="12C65374">
              <w:rPr>
                <w:rFonts w:ascii="Arial" w:eastAsia="Arial" w:hAnsi="Arial" w:cs="Arial"/>
                <w:b/>
                <w:bCs/>
                <w:sz w:val="22"/>
                <w:szCs w:val="22"/>
                <w:lang w:val="sl"/>
              </w:rPr>
              <w:t>I</w:t>
            </w:r>
            <w:r w:rsidRPr="12C65374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  <w:lang w:val="sl"/>
              </w:rPr>
              <w:t xml:space="preserve">ZDELAVA IN DOBAVA PROMOCIJSKEGA MATERIALA V OKVIRU NASLEDNJIH EVROPSKIH PROJEKTOV: </w:t>
            </w:r>
          </w:p>
          <w:p w14:paraId="4A09CE50" w14:textId="43931663" w:rsidR="009964AB" w:rsidRPr="00F578E3" w:rsidRDefault="6EE4D902" w:rsidP="12C65374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  <w:lang w:val="sl"/>
              </w:rPr>
            </w:pPr>
            <w:r w:rsidRPr="12C65374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  <w:lang w:val="sl"/>
              </w:rPr>
              <w:t xml:space="preserve">-“SALUTE - ZDRAVSTVO - VZPOSTAVITEV MREŽE ČEZMEJNIH ZDRAVSTVENIH STORITEV", KI SE SOFINANCIRA IZ "PROGRAMA TERITORIALNEGA SODELOVANJA INTERREG V-A ITALIJA-SLOVENIJA 2014-2020" CUP: B87H17000300007 - SMARTCIG: Z9931BC00D </w:t>
            </w:r>
          </w:p>
          <w:p w14:paraId="677F0942" w14:textId="77FE5EDB" w:rsidR="009964AB" w:rsidRPr="00F578E3" w:rsidRDefault="6EE4D902" w:rsidP="12C65374">
            <w:pPr>
              <w:spacing w:line="240" w:lineRule="auto"/>
              <w:jc w:val="both"/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  <w:lang w:val="sl"/>
              </w:rPr>
            </w:pPr>
            <w:r w:rsidRPr="12C65374">
              <w:rPr>
                <w:rFonts w:ascii="Arial" w:eastAsia="Arial" w:hAnsi="Arial" w:cs="Arial"/>
                <w:b/>
                <w:bCs/>
                <w:color w:val="00000A"/>
                <w:sz w:val="20"/>
                <w:szCs w:val="20"/>
                <w:lang w:val="sl"/>
              </w:rPr>
              <w:t>-“ČEZMEJNI PARK ISONZO-SOČA", KI SE SOFINANCIRA IZ "PROGRAMA TERITORIALNEGA SODELOVANJA INTERREG ZA ITALIJA-SLOVENIJA 2014-2020".CUP: B81B17000110007 - SMARTCIG: Z2131BC10B</w:t>
            </w:r>
          </w:p>
          <w:p w14:paraId="71FE65AC" w14:textId="5546993D" w:rsidR="009964AB" w:rsidRPr="00F578E3" w:rsidRDefault="009964AB" w:rsidP="12C65374">
            <w:pPr>
              <w:spacing w:after="0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val="sl"/>
              </w:rPr>
            </w:pPr>
          </w:p>
          <w:p w14:paraId="056E43C5" w14:textId="345A8E48" w:rsidR="009964AB" w:rsidRPr="00F578E3" w:rsidRDefault="009964AB" w:rsidP="12C65374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b/>
                <w:bCs/>
                <w:strike/>
                <w:color w:val="000000" w:themeColor="text1"/>
                <w:highlight w:val="yellow"/>
              </w:rPr>
            </w:pPr>
          </w:p>
        </w:tc>
      </w:tr>
    </w:tbl>
    <w:p w14:paraId="51BF9A76" w14:textId="11E14834" w:rsidR="00706F37" w:rsidRPr="00E2315B" w:rsidRDefault="00706F37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"/>
        </w:rPr>
      </w:pPr>
    </w:p>
    <w:p w14:paraId="0A9B9C55" w14:textId="77777777" w:rsidR="009964AB" w:rsidRPr="00E2315B" w:rsidRDefault="009964AB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991814" w:rsidRPr="009964AB" w14:paraId="5388C026" w14:textId="77777777" w:rsidTr="009964AB">
        <w:trPr>
          <w:trHeight w:val="467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12C5920E" w14:textId="77777777" w:rsidR="00991814" w:rsidRPr="003460BA" w:rsidRDefault="00991814" w:rsidP="00953F41">
            <w:pPr>
              <w:pStyle w:val="Defaul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Il/La sottoscritto/a </w:t>
            </w:r>
          </w:p>
          <w:p w14:paraId="230C07FB" w14:textId="77777777" w:rsidR="00991814" w:rsidRDefault="00991814" w:rsidP="00953F41">
            <w:pPr>
              <w:pStyle w:val="LO-Normal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Podpisani/a </w:t>
            </w:r>
          </w:p>
          <w:p w14:paraId="4080EC37" w14:textId="13BBB499" w:rsidR="008A28D3" w:rsidRPr="003460BA" w:rsidRDefault="008A28D3" w:rsidP="00953F41">
            <w:pPr>
              <w:pStyle w:val="LO-Normal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2DE9C" w14:textId="79BC06C1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</w:tr>
      <w:tr w:rsidR="00991814" w:rsidRPr="009964AB" w14:paraId="123D3D02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7CACE34C" w14:textId="0F98DD5D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qualita’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 di </w:t>
            </w:r>
          </w:p>
          <w:p w14:paraId="3DA8C3F2" w14:textId="77777777" w:rsidR="00991814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Vloga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 v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podjetju</w:t>
            </w:r>
            <w:proofErr w:type="spellEnd"/>
          </w:p>
          <w:p w14:paraId="31D863BB" w14:textId="46120DD0" w:rsidR="008A28D3" w:rsidRPr="003460BA" w:rsidRDefault="008A28D3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6C4DD" w14:textId="6043C276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7E75B329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341A0EFE" w14:textId="12C89B50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dell’impresa</w:t>
            </w:r>
            <w:r w:rsidR="00FD53DB" w:rsidRPr="003460BA">
              <w:rPr>
                <w:rFonts w:ascii="Arial" w:hAnsi="Arial" w:cs="Arial"/>
                <w:bCs/>
                <w:sz w:val="20"/>
                <w:szCs w:val="20"/>
              </w:rPr>
              <w:t xml:space="preserve"> (ragione sociale)</w:t>
            </w:r>
          </w:p>
          <w:p w14:paraId="67009991" w14:textId="77777777" w:rsidR="00991814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podjetje</w:t>
            </w:r>
            <w:proofErr w:type="spellEnd"/>
            <w:r w:rsidR="00FD53DB" w:rsidRPr="003460BA">
              <w:rPr>
                <w:rFonts w:ascii="Arial" w:hAnsi="Arial" w:cs="Arial"/>
                <w:bCs/>
                <w:sz w:val="20"/>
                <w:szCs w:val="20"/>
              </w:rPr>
              <w:t xml:space="preserve"> (ime </w:t>
            </w:r>
            <w:proofErr w:type="spellStart"/>
            <w:r w:rsidR="00FD53DB" w:rsidRPr="003460BA">
              <w:rPr>
                <w:rFonts w:ascii="Arial" w:hAnsi="Arial" w:cs="Arial"/>
                <w:bCs/>
                <w:sz w:val="20"/>
                <w:szCs w:val="20"/>
              </w:rPr>
              <w:t>podjetja</w:t>
            </w:r>
            <w:proofErr w:type="spellEnd"/>
            <w:r w:rsidR="00FD53DB" w:rsidRPr="003460B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6BDFF10" w14:textId="0A5E8428" w:rsidR="008A28D3" w:rsidRPr="003460BA" w:rsidRDefault="008A28D3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EEC05" w14:textId="7D1358F2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34CEBE7D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034C4B39" w14:textId="6B2D0A68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con sede legale in via/piazza, n.</w:t>
            </w:r>
          </w:p>
          <w:p w14:paraId="1B1BEEF7" w14:textId="77777777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naslov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ulica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št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233ADF1" w14:textId="34FAF87F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49D5E" w14:textId="3E5EDB8B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0361EA45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7A6E848B" w14:textId="2B7647DC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Luogo</w:t>
            </w:r>
            <w:r w:rsidR="00124E12" w:rsidRPr="003460BA">
              <w:rPr>
                <w:rFonts w:ascii="Arial" w:hAnsi="Arial" w:cs="Arial"/>
                <w:bCs/>
                <w:sz w:val="20"/>
                <w:szCs w:val="20"/>
              </w:rPr>
              <w:t>, Stato</w:t>
            </w:r>
          </w:p>
          <w:p w14:paraId="5770963C" w14:textId="6DE2D548" w:rsidR="00991814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="00991814" w:rsidRPr="003460BA">
              <w:rPr>
                <w:rFonts w:ascii="Arial" w:hAnsi="Arial" w:cs="Arial"/>
                <w:bCs/>
                <w:sz w:val="20"/>
                <w:szCs w:val="20"/>
              </w:rPr>
              <w:t>raj</w:t>
            </w:r>
            <w:r w:rsidR="00124E12" w:rsidRPr="003460B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124E12" w:rsidRPr="003460BA">
              <w:rPr>
                <w:rFonts w:ascii="Arial" w:hAnsi="Arial" w:cs="Arial"/>
                <w:bCs/>
                <w:sz w:val="20"/>
                <w:szCs w:val="20"/>
              </w:rPr>
              <w:t>Država</w:t>
            </w:r>
            <w:proofErr w:type="spellEnd"/>
          </w:p>
          <w:p w14:paraId="7CDFBF1B" w14:textId="19AB3081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35D54" w14:textId="58192A3A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46C129C9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5E65183B" w14:textId="6A5D09CD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C.F.  </w:t>
            </w:r>
            <w:r w:rsidR="00FC480C">
              <w:rPr>
                <w:rFonts w:ascii="Arial" w:hAnsi="Arial" w:cs="Arial"/>
                <w:bCs/>
                <w:sz w:val="20"/>
                <w:szCs w:val="20"/>
              </w:rPr>
              <w:t>impresa</w:t>
            </w:r>
          </w:p>
          <w:p w14:paraId="76A13AF4" w14:textId="04CC75B0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lastRenderedPageBreak/>
              <w:t>matična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številka</w:t>
            </w:r>
            <w:proofErr w:type="spellEnd"/>
            <w:r w:rsidR="00FC48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C480C">
              <w:rPr>
                <w:rFonts w:ascii="Arial" w:hAnsi="Arial" w:cs="Arial"/>
                <w:bCs/>
                <w:sz w:val="20"/>
                <w:szCs w:val="20"/>
              </w:rPr>
              <w:t>podjetja</w:t>
            </w:r>
            <w:proofErr w:type="spellEnd"/>
          </w:p>
          <w:p w14:paraId="675F6DFE" w14:textId="51098E34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B8BF4" w14:textId="5875DEE4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61180905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75EC6C7A" w14:textId="48B98B2F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P.IVA</w:t>
            </w:r>
            <w:r w:rsidR="00FC480C">
              <w:rPr>
                <w:rFonts w:ascii="Arial" w:hAnsi="Arial" w:cs="Arial"/>
                <w:bCs/>
                <w:sz w:val="20"/>
                <w:szCs w:val="20"/>
              </w:rPr>
              <w:t xml:space="preserve"> impresa</w:t>
            </w:r>
          </w:p>
          <w:p w14:paraId="461FF672" w14:textId="5BECC7B3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davčna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številka</w:t>
            </w:r>
            <w:proofErr w:type="spellEnd"/>
            <w:r w:rsidR="00FC48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C480C">
              <w:rPr>
                <w:rFonts w:ascii="Arial" w:hAnsi="Arial" w:cs="Arial"/>
                <w:bCs/>
                <w:sz w:val="20"/>
                <w:szCs w:val="20"/>
              </w:rPr>
              <w:t>podjetja</w:t>
            </w:r>
            <w:proofErr w:type="spellEnd"/>
          </w:p>
          <w:p w14:paraId="7B91D54D" w14:textId="225F8938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0EC87" w14:textId="3CF4B947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7FFA9216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179F6E5E" w14:textId="25B6097A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Tel</w:t>
            </w:r>
          </w:p>
          <w:p w14:paraId="404FCC57" w14:textId="77777777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6CE3B3" w14:textId="533E49BB" w:rsidR="00FD53DB" w:rsidRPr="003460BA" w:rsidRDefault="00FD53DB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84882" w14:textId="77777777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91814" w:rsidRPr="009964AB" w14:paraId="5D41B2E2" w14:textId="77777777" w:rsidTr="00FC480C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0221EFAA" w14:textId="59CA37E7" w:rsidR="00F460B5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>PEC</w:t>
            </w:r>
            <w:r w:rsidR="008B6030" w:rsidRPr="003460BA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 w:rsidR="00F460B5" w:rsidRPr="003460BA">
              <w:rPr>
                <w:rFonts w:ascii="Arial" w:hAnsi="Arial" w:cs="Arial"/>
                <w:bCs/>
                <w:sz w:val="20"/>
                <w:szCs w:val="20"/>
              </w:rPr>
              <w:t>er comunicazioni ufficiali</w:t>
            </w:r>
          </w:p>
          <w:p w14:paraId="3DCF84AA" w14:textId="5AD8736E" w:rsidR="00FC480C" w:rsidRPr="00FC480C" w:rsidRDefault="00FC480C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Varna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šta </w:t>
            </w:r>
          </w:p>
          <w:p w14:paraId="1CFDF611" w14:textId="6B622069" w:rsidR="00F460B5" w:rsidRPr="003460BA" w:rsidRDefault="00F460B5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5A1B2" w14:textId="77777777" w:rsidR="00991814" w:rsidRPr="003460BA" w:rsidRDefault="00991814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480C" w:rsidRPr="009964AB" w14:paraId="359CE0B1" w14:textId="77777777" w:rsidTr="009964A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40D70D47" w14:textId="41D440EC" w:rsidR="00FC480C" w:rsidRDefault="00FC480C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  <w:p w14:paraId="749954F2" w14:textId="77777777" w:rsidR="00FC480C" w:rsidRDefault="00FC480C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E-mail za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uradne</w:t>
            </w:r>
            <w:proofErr w:type="spellEnd"/>
            <w:r w:rsidRPr="003460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460BA">
              <w:rPr>
                <w:rFonts w:ascii="Arial" w:hAnsi="Arial" w:cs="Arial"/>
                <w:bCs/>
                <w:sz w:val="20"/>
                <w:szCs w:val="20"/>
              </w:rPr>
              <w:t>dopise</w:t>
            </w:r>
            <w:proofErr w:type="spellEnd"/>
          </w:p>
          <w:p w14:paraId="77682295" w14:textId="6323EF1F" w:rsidR="008A28D3" w:rsidRPr="003460BA" w:rsidRDefault="008A28D3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3B0A7" w14:textId="77777777" w:rsidR="00FC480C" w:rsidRPr="003460BA" w:rsidRDefault="00FC480C" w:rsidP="00953F41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76687E8" w14:textId="2A0E38F3" w:rsidR="00A32627" w:rsidRDefault="00A32627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AB894E" w14:textId="77777777" w:rsidR="00F460B5" w:rsidRPr="009964AB" w:rsidRDefault="00F460B5" w:rsidP="00953F4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050" w:type="dxa"/>
        <w:tblInd w:w="55" w:type="dxa"/>
        <w:tblBorders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4860"/>
      </w:tblGrid>
      <w:tr w:rsidR="0014180F" w:rsidRPr="009964AB" w14:paraId="2398ED4C" w14:textId="77777777" w:rsidTr="2BD41A3B">
        <w:tc>
          <w:tcPr>
            <w:tcW w:w="5190" w:type="dxa"/>
            <w:shd w:val="clear" w:color="auto" w:fill="FFFFFF" w:themeFill="background1"/>
          </w:tcPr>
          <w:p w14:paraId="1AE4F108" w14:textId="77777777" w:rsidR="00A402F4" w:rsidRDefault="0014180F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  <w:r w:rsidR="00124E12">
              <w:rPr>
                <w:rFonts w:ascii="Arial" w:hAnsi="Arial" w:cs="Arial"/>
                <w:bCs/>
                <w:sz w:val="20"/>
                <w:szCs w:val="20"/>
              </w:rPr>
              <w:t xml:space="preserve">Preso atto </w:t>
            </w:r>
            <w:r w:rsidR="005C6BD7" w:rsidRPr="009964AB">
              <w:rPr>
                <w:rFonts w:ascii="Arial" w:hAnsi="Arial" w:cs="Arial"/>
                <w:bCs/>
                <w:sz w:val="20"/>
                <w:szCs w:val="20"/>
              </w:rPr>
              <w:t xml:space="preserve">di tutte le condizioni e dei termini di partecipazione stabiliti nell’Avviso di manifestazione di interesse pubblicato sul sito internet istituzionale del GECT GO </w:t>
            </w:r>
          </w:p>
          <w:p w14:paraId="5D6592C6" w14:textId="63359D6B" w:rsidR="00124E12" w:rsidRPr="009964AB" w:rsidRDefault="00124E12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7FF6CD2C" w14:textId="2CA35CE8" w:rsidR="0014180F" w:rsidRDefault="00C200C2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124E12">
              <w:rPr>
                <w:rFonts w:ascii="Arial" w:hAnsi="Arial" w:cs="Arial"/>
                <w:bCs/>
                <w:sz w:val="20"/>
                <w:szCs w:val="20"/>
              </w:rPr>
              <w:t xml:space="preserve">poštevajoč </w:t>
            </w:r>
            <w:r w:rsidR="00257AC2" w:rsidRPr="009964AB">
              <w:rPr>
                <w:rFonts w:ascii="Arial" w:hAnsi="Arial" w:cs="Arial"/>
                <w:bCs/>
                <w:sz w:val="20"/>
                <w:szCs w:val="20"/>
              </w:rPr>
              <w:t>vse pogoje</w:t>
            </w: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 za</w:t>
            </w:r>
            <w:r w:rsidR="00257AC2" w:rsidRPr="009964AB">
              <w:rPr>
                <w:rFonts w:ascii="Arial" w:hAnsi="Arial" w:cs="Arial"/>
                <w:bCs/>
                <w:sz w:val="20"/>
                <w:szCs w:val="20"/>
              </w:rPr>
              <w:t xml:space="preserve"> sodelovanj</w:t>
            </w:r>
            <w:r w:rsidR="00F460B5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257AC2" w:rsidRPr="009964A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ki so </w:t>
            </w:r>
            <w:r w:rsidR="00257AC2" w:rsidRPr="009964AB">
              <w:rPr>
                <w:rFonts w:ascii="Arial" w:hAnsi="Arial" w:cs="Arial"/>
                <w:bCs/>
                <w:sz w:val="20"/>
                <w:szCs w:val="20"/>
              </w:rPr>
              <w:t xml:space="preserve">določeni v Obvestilu o prijavi interesa, objavljenem na institucionalni spletni strani </w:t>
            </w:r>
            <w:r w:rsidR="00124E12">
              <w:rPr>
                <w:rFonts w:ascii="Arial" w:hAnsi="Arial" w:cs="Arial"/>
                <w:bCs/>
                <w:sz w:val="20"/>
                <w:szCs w:val="20"/>
              </w:rPr>
              <w:t>EZTS</w:t>
            </w:r>
            <w:r w:rsidR="00257AC2" w:rsidRPr="009964AB">
              <w:rPr>
                <w:rFonts w:ascii="Arial" w:hAnsi="Arial" w:cs="Arial"/>
                <w:bCs/>
                <w:sz w:val="20"/>
                <w:szCs w:val="20"/>
              </w:rPr>
              <w:t xml:space="preserve"> GO </w:t>
            </w:r>
          </w:p>
          <w:p w14:paraId="606F2986" w14:textId="74FDBE84" w:rsidR="00D76DBA" w:rsidRPr="009964AB" w:rsidRDefault="004112C3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124E12" w:rsidRPr="009964AB" w14:paraId="3D6E5B14" w14:textId="77777777" w:rsidTr="2BD41A3B">
        <w:tc>
          <w:tcPr>
            <w:tcW w:w="5190" w:type="dxa"/>
            <w:shd w:val="clear" w:color="auto" w:fill="FFFFFF" w:themeFill="background1"/>
          </w:tcPr>
          <w:p w14:paraId="6A85BF89" w14:textId="2BA772E8" w:rsidR="00124E12" w:rsidRPr="00124E12" w:rsidRDefault="00124E12" w:rsidP="00953F41">
            <w:pPr>
              <w:pStyle w:val="Default"/>
              <w:spacing w:after="0" w:line="240" w:lineRule="auto"/>
              <w:ind w:right="3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E12">
              <w:rPr>
                <w:rFonts w:ascii="Arial" w:hAnsi="Arial" w:cs="Arial"/>
                <w:b/>
                <w:sz w:val="20"/>
                <w:szCs w:val="20"/>
              </w:rPr>
              <w:t>MANIFESTA L’INTERESSE</w:t>
            </w:r>
          </w:p>
          <w:p w14:paraId="4367D2B9" w14:textId="48FADCE8" w:rsidR="00124E12" w:rsidRPr="009964AB" w:rsidRDefault="00124E12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del soggetto suindicato a partecipare alla procedura individuata in oggetto </w:t>
            </w:r>
          </w:p>
        </w:tc>
        <w:tc>
          <w:tcPr>
            <w:tcW w:w="4860" w:type="dxa"/>
            <w:shd w:val="clear" w:color="auto" w:fill="FFFFFF" w:themeFill="background1"/>
          </w:tcPr>
          <w:p w14:paraId="4582CBAF" w14:textId="7B970B9E" w:rsidR="00124E12" w:rsidRPr="00124E12" w:rsidRDefault="00124E12" w:rsidP="00953F41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E12">
              <w:rPr>
                <w:rFonts w:ascii="Arial" w:hAnsi="Arial" w:cs="Arial"/>
                <w:b/>
                <w:sz w:val="20"/>
                <w:szCs w:val="20"/>
              </w:rPr>
              <w:t>PRIJAVLJA INTERES</w:t>
            </w:r>
          </w:p>
          <w:p w14:paraId="010BD170" w14:textId="21FD0348" w:rsidR="00124E12" w:rsidRPr="009964AB" w:rsidRDefault="00124E12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navedenega podjetja za sodelovanje v zadevnem postopku </w:t>
            </w:r>
          </w:p>
        </w:tc>
      </w:tr>
      <w:tr w:rsidR="00F460B5" w:rsidRPr="009964AB" w14:paraId="47FC50F2" w14:textId="77777777" w:rsidTr="2BD41A3B">
        <w:tc>
          <w:tcPr>
            <w:tcW w:w="5190" w:type="dxa"/>
            <w:shd w:val="clear" w:color="auto" w:fill="FFFFFF" w:themeFill="background1"/>
          </w:tcPr>
          <w:p w14:paraId="24C3771E" w14:textId="633F5FEC" w:rsidR="00F460B5" w:rsidRDefault="00213451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ed a questo effetto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F460B5" w:rsidRPr="009964AB">
              <w:rPr>
                <w:rFonts w:ascii="Arial" w:hAnsi="Arial" w:cs="Arial"/>
                <w:bCs/>
                <w:sz w:val="20"/>
                <w:szCs w:val="20"/>
              </w:rPr>
              <w:t xml:space="preserve">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      </w:r>
          </w:p>
          <w:p w14:paraId="3DF9E956" w14:textId="59A186F6" w:rsidR="00F460B5" w:rsidRPr="009964AB" w:rsidRDefault="00F460B5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56EAB649" w14:textId="76DB3FB6" w:rsidR="00F460B5" w:rsidRPr="009964AB" w:rsidRDefault="00213451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>in v ta namen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  <w:r w:rsidR="00F460B5" w:rsidRPr="009964AB">
              <w:rPr>
                <w:rFonts w:ascii="Arial" w:hAnsi="Arial" w:cs="Arial"/>
                <w:bCs/>
                <w:sz w:val="20"/>
                <w:szCs w:val="20"/>
              </w:rPr>
              <w:t>avedajoč se</w:t>
            </w:r>
            <w:r w:rsidR="00252CE9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="00F460B5" w:rsidRPr="009964AB">
              <w:rPr>
                <w:rFonts w:ascii="Arial" w:hAnsi="Arial" w:cs="Arial"/>
                <w:bCs/>
                <w:sz w:val="20"/>
                <w:szCs w:val="20"/>
              </w:rPr>
              <w:t xml:space="preserve"> v skladu s 46. in 47. členom D.P.R. št. 445 z dne 28. decembra 2000 (izjava na lastno odgovornost in izjava, ki nadomešča pisno izjavo)</w:t>
            </w:r>
            <w:r w:rsidR="00252CE9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="00F460B5" w:rsidRPr="009964AB">
              <w:rPr>
                <w:rFonts w:ascii="Arial" w:hAnsi="Arial" w:cs="Arial"/>
                <w:bCs/>
                <w:sz w:val="20"/>
                <w:szCs w:val="20"/>
              </w:rPr>
              <w:t xml:space="preserve"> kazenske odgovornosti, ki lahko nastane v primeru lažne izjave v skladu s 76. členom istega odloka; </w:t>
            </w:r>
          </w:p>
          <w:p w14:paraId="37796AA0" w14:textId="144F698F" w:rsidR="00F460B5" w:rsidRPr="009964AB" w:rsidRDefault="00F460B5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64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460B5" w:rsidRPr="009964AB" w14:paraId="5E65238D" w14:textId="77777777" w:rsidTr="2BD41A3B">
        <w:tc>
          <w:tcPr>
            <w:tcW w:w="5190" w:type="dxa"/>
            <w:shd w:val="clear" w:color="auto" w:fill="FFFFFF" w:themeFill="background1"/>
          </w:tcPr>
          <w:p w14:paraId="709DF707" w14:textId="6DF8448C" w:rsidR="00F460B5" w:rsidRPr="00124E12" w:rsidRDefault="00F460B5" w:rsidP="00953F41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E12">
              <w:rPr>
                <w:rFonts w:ascii="Arial" w:hAnsi="Arial" w:cs="Arial"/>
                <w:b/>
                <w:sz w:val="20"/>
                <w:szCs w:val="20"/>
              </w:rPr>
              <w:t>DICHIARA</w:t>
            </w:r>
          </w:p>
          <w:p w14:paraId="22EE20B7" w14:textId="7CEA39CA" w:rsidR="00F460B5" w:rsidRPr="00C131B5" w:rsidRDefault="00F460B5" w:rsidP="46F0EAE6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1B5">
              <w:rPr>
                <w:rFonts w:ascii="Arial" w:hAnsi="Arial" w:cs="Arial"/>
                <w:sz w:val="20"/>
                <w:szCs w:val="20"/>
              </w:rPr>
              <w:t xml:space="preserve">di essere in possesso dei requisiti previsti dall’art. </w:t>
            </w:r>
            <w:r w:rsidR="70C6C7A5" w:rsidRPr="00C131B5">
              <w:rPr>
                <w:rFonts w:ascii="Arial" w:hAnsi="Arial" w:cs="Arial"/>
                <w:sz w:val="20"/>
                <w:szCs w:val="20"/>
              </w:rPr>
              <w:t>7</w:t>
            </w:r>
            <w:r w:rsidRPr="00C131B5">
              <w:rPr>
                <w:rFonts w:ascii="Arial" w:hAnsi="Arial" w:cs="Arial"/>
                <w:sz w:val="20"/>
                <w:szCs w:val="20"/>
              </w:rPr>
              <w:t xml:space="preserve"> dell’Avviso per la manifestazione di interesse</w:t>
            </w:r>
            <w:r w:rsidR="3C6F926F" w:rsidRPr="00C13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31AC" w:rsidRPr="00C131B5">
              <w:rPr>
                <w:rFonts w:ascii="Arial" w:hAnsi="Arial" w:cs="Arial"/>
                <w:sz w:val="20"/>
                <w:szCs w:val="20"/>
              </w:rPr>
              <w:t>(</w:t>
            </w:r>
            <w:r w:rsidR="3C6F926F" w:rsidRPr="00C131B5">
              <w:rPr>
                <w:rFonts w:ascii="Arial" w:hAnsi="Arial" w:cs="Arial"/>
                <w:sz w:val="20"/>
                <w:szCs w:val="20"/>
              </w:rPr>
              <w:t>così come dichiarati nel DGUE</w:t>
            </w:r>
            <w:r w:rsidR="009931AC" w:rsidRPr="00C131B5">
              <w:rPr>
                <w:rFonts w:ascii="Arial" w:hAnsi="Arial" w:cs="Arial"/>
                <w:sz w:val="20"/>
                <w:szCs w:val="20"/>
              </w:rPr>
              <w:t>)</w:t>
            </w:r>
            <w:r w:rsidR="3C6F926F" w:rsidRPr="00C131B5">
              <w:rPr>
                <w:rFonts w:ascii="Arial" w:hAnsi="Arial" w:cs="Arial"/>
                <w:sz w:val="20"/>
                <w:szCs w:val="20"/>
              </w:rPr>
              <w:t xml:space="preserve"> e di essere in possesso dei seguenti re</w:t>
            </w:r>
            <w:r w:rsidR="009931AC" w:rsidRPr="00C131B5">
              <w:rPr>
                <w:rFonts w:ascii="Arial" w:hAnsi="Arial" w:cs="Arial"/>
                <w:sz w:val="20"/>
                <w:szCs w:val="20"/>
              </w:rPr>
              <w:t>q</w:t>
            </w:r>
            <w:r w:rsidR="3C6F926F" w:rsidRPr="00C131B5">
              <w:rPr>
                <w:rFonts w:ascii="Arial" w:hAnsi="Arial" w:cs="Arial"/>
                <w:sz w:val="20"/>
                <w:szCs w:val="20"/>
              </w:rPr>
              <w:t>uisiti (</w:t>
            </w:r>
            <w:r w:rsidR="009931AC" w:rsidRPr="00C131B5">
              <w:rPr>
                <w:rFonts w:ascii="Arial" w:hAnsi="Arial" w:cs="Arial"/>
                <w:sz w:val="20"/>
                <w:szCs w:val="20"/>
              </w:rPr>
              <w:t>Dichiarazioni Integrative al DGUE)</w:t>
            </w:r>
            <w:r w:rsidR="00747FBD" w:rsidRPr="00C131B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178865" w14:textId="77777777" w:rsidR="00747FBD" w:rsidRPr="00C131B5" w:rsidRDefault="00747FBD" w:rsidP="46F0EAE6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8B56F8" w14:textId="0E28DDC1" w:rsidR="00233665" w:rsidRPr="00C131B5" w:rsidRDefault="00233665" w:rsidP="00A8002A">
            <w:pPr>
              <w:pStyle w:val="Default"/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1B5">
              <w:rPr>
                <w:rFonts w:ascii="Arial" w:hAnsi="Arial" w:cs="Arial"/>
                <w:sz w:val="20"/>
                <w:szCs w:val="20"/>
              </w:rPr>
              <w:t xml:space="preserve">Dichiarazione ai sensi dell’art. 80 comma 5, lett. c-bis), c-ter) e c-quater) del </w:t>
            </w:r>
            <w:proofErr w:type="spellStart"/>
            <w:r w:rsidRPr="00C131B5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C131B5">
              <w:rPr>
                <w:rFonts w:ascii="Arial" w:hAnsi="Arial" w:cs="Arial"/>
                <w:sz w:val="20"/>
                <w:szCs w:val="20"/>
              </w:rPr>
              <w:t xml:space="preserve"> n. 50/2016</w:t>
            </w:r>
            <w:r w:rsidR="00BB75D1" w:rsidRPr="00C13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1B5">
              <w:rPr>
                <w:rFonts w:ascii="Arial" w:hAnsi="Arial" w:cs="Arial"/>
                <w:sz w:val="20"/>
                <w:szCs w:val="20"/>
              </w:rPr>
              <w:t>(valorizzare con una X negli appositi spazi solo l’opzione che interessa)</w:t>
            </w:r>
          </w:p>
          <w:p w14:paraId="54638020" w14:textId="7F4A4AAC" w:rsidR="00233665" w:rsidRPr="00233665" w:rsidRDefault="009B491F" w:rsidP="46F0EAE6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406613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E58C1AD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553C4D56" w:rsidRPr="00233665">
              <w:rPr>
                <w:rFonts w:ascii="Arial" w:hAnsi="Arial" w:cs="Arial"/>
                <w:sz w:val="20"/>
                <w:szCs w:val="20"/>
              </w:rPr>
              <w:t xml:space="preserve"> che l’operatore economico NON incorre nelle cause di esclusione di cui all’art. 80, comma 5, lett.</w:t>
            </w:r>
            <w:r w:rsidR="1644E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53C4D56" w:rsidRPr="00233665">
              <w:rPr>
                <w:rFonts w:ascii="Arial" w:hAnsi="Arial" w:cs="Arial"/>
                <w:sz w:val="20"/>
                <w:szCs w:val="20"/>
              </w:rPr>
              <w:t>c-bis), c-ter) e c-quater) del Codice dei contratti;</w:t>
            </w:r>
          </w:p>
          <w:p w14:paraId="5F1B49F5" w14:textId="04793BF7" w:rsidR="00233665" w:rsidRDefault="009B491F" w:rsidP="46F0EAE6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19484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E58C1AD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553C4D56" w:rsidRPr="00233665">
              <w:rPr>
                <w:rFonts w:ascii="Arial" w:hAnsi="Arial" w:cs="Arial"/>
                <w:sz w:val="20"/>
                <w:szCs w:val="20"/>
              </w:rPr>
              <w:t xml:space="preserve"> che ai sensi dell’art. 80, comma 5, lett. c-bis), c-ter) e c-quater) del Codice dei contratti l’operatore</w:t>
            </w:r>
            <w:r w:rsidR="1644E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53C4D56" w:rsidRPr="00233665">
              <w:rPr>
                <w:rFonts w:ascii="Arial" w:hAnsi="Arial" w:cs="Arial"/>
                <w:sz w:val="20"/>
                <w:szCs w:val="20"/>
              </w:rPr>
              <w:t>economico segnala i seguenti fatti (specificare circostanze e misure di autodisciplina adottate):</w:t>
            </w:r>
          </w:p>
          <w:p w14:paraId="4A7053C4" w14:textId="77777777" w:rsidR="003B6612" w:rsidRDefault="003B6612" w:rsidP="46F0EAE6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9B2220C" w14:textId="1D526119" w:rsidR="003B6612" w:rsidRPr="00C131B5" w:rsidRDefault="003B6612" w:rsidP="46F0EAE6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1B5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238A534" w14:textId="77777777" w:rsidR="003B6612" w:rsidRPr="00C131B5" w:rsidRDefault="003B6612" w:rsidP="46F0EAE6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0C63D1" w14:textId="77777777" w:rsidR="003B6612" w:rsidRPr="00C131B5" w:rsidRDefault="003B6612" w:rsidP="46F0EAE6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1B5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17C77CB" w14:textId="77777777" w:rsidR="003B6612" w:rsidRPr="00C131B5" w:rsidRDefault="003B6612" w:rsidP="46F0EAE6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C29576" w14:textId="77777777" w:rsidR="003B6612" w:rsidRPr="00C131B5" w:rsidRDefault="003B6612" w:rsidP="46F0EAE6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1B5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</w:t>
            </w:r>
          </w:p>
          <w:p w14:paraId="770AA0AA" w14:textId="77777777" w:rsidR="003B6612" w:rsidRPr="00C131B5" w:rsidRDefault="003B6612" w:rsidP="46F0EAE6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919290" w14:textId="77777777" w:rsidR="003B6612" w:rsidRPr="00C131B5" w:rsidRDefault="003B6612" w:rsidP="46F0EAE6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670C27" w14:textId="77777777" w:rsidR="003B6612" w:rsidRPr="00C131B5" w:rsidRDefault="003B6612" w:rsidP="46F0EAE6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7B8640" w14:textId="77777777" w:rsidR="003B6612" w:rsidRPr="00C131B5" w:rsidRDefault="003B6612" w:rsidP="46F0EAE6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13D5A9" w14:textId="77777777" w:rsidR="003B6612" w:rsidRPr="00C131B5" w:rsidRDefault="003B6612" w:rsidP="46F0EAE6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273D12" w14:textId="77777777" w:rsidR="001C3441" w:rsidRPr="00C131B5" w:rsidRDefault="001C3441" w:rsidP="46F0EAE6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D327F4" w14:textId="1662A89B" w:rsidR="00371CFB" w:rsidRPr="00C131B5" w:rsidRDefault="00371CFB" w:rsidP="46F0EAE6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1B5">
              <w:rPr>
                <w:rFonts w:ascii="Arial" w:hAnsi="Arial" w:cs="Arial"/>
                <w:sz w:val="20"/>
                <w:szCs w:val="20"/>
              </w:rPr>
              <w:t xml:space="preserve">2. Dichiarazione ai sensi dell’art. 80 comma 5, lett. f-bis) e f-ter) del </w:t>
            </w:r>
            <w:proofErr w:type="spellStart"/>
            <w:r w:rsidRPr="00C131B5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C131B5">
              <w:rPr>
                <w:rFonts w:ascii="Arial" w:hAnsi="Arial" w:cs="Arial"/>
                <w:sz w:val="20"/>
                <w:szCs w:val="20"/>
              </w:rPr>
              <w:t xml:space="preserve"> n. 50/2016</w:t>
            </w:r>
            <w:r w:rsidR="001C3441" w:rsidRPr="00C13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1B5">
              <w:rPr>
                <w:rFonts w:ascii="Arial" w:hAnsi="Arial" w:cs="Arial"/>
                <w:sz w:val="20"/>
                <w:szCs w:val="20"/>
              </w:rPr>
              <w:t>(valorizzare con una X negli appositi spazi solo l’opzione che interessa)</w:t>
            </w:r>
          </w:p>
          <w:p w14:paraId="25197E45" w14:textId="77ED08CA" w:rsidR="00371CFB" w:rsidRPr="00371CFB" w:rsidRDefault="009B491F" w:rsidP="46F0EAE6">
            <w:pPr>
              <w:pStyle w:val="Default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091964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371CFB" w:rsidRPr="00371CFB">
              <w:rPr>
                <w:rFonts w:ascii="Arial" w:hAnsi="Arial" w:cs="Arial"/>
                <w:sz w:val="20"/>
                <w:szCs w:val="20"/>
              </w:rPr>
              <w:t xml:space="preserve"> che l’operatore </w:t>
            </w:r>
            <w:proofErr w:type="gramStart"/>
            <w:r w:rsidR="00371CFB" w:rsidRPr="00371CFB">
              <w:rPr>
                <w:rFonts w:ascii="Arial" w:hAnsi="Arial" w:cs="Arial"/>
                <w:sz w:val="20"/>
                <w:szCs w:val="20"/>
              </w:rPr>
              <w:t>economico</w:t>
            </w:r>
            <w:proofErr w:type="gramEnd"/>
            <w:r w:rsidR="00371CFB" w:rsidRPr="00371CFB">
              <w:rPr>
                <w:rFonts w:ascii="Arial" w:hAnsi="Arial" w:cs="Arial"/>
                <w:sz w:val="20"/>
                <w:szCs w:val="20"/>
              </w:rPr>
              <w:t xml:space="preserve"> Non incorre nelle cause di esclusione di cui all’art. 80, comma 5 lett.</w:t>
            </w:r>
            <w:r w:rsidR="001C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CFB" w:rsidRPr="00371CFB">
              <w:rPr>
                <w:rFonts w:ascii="Arial" w:hAnsi="Arial" w:cs="Arial"/>
                <w:sz w:val="20"/>
                <w:szCs w:val="20"/>
              </w:rPr>
              <w:t>f-bis) e f-ter) del Codice dei contratti;</w:t>
            </w:r>
          </w:p>
          <w:p w14:paraId="0839B97F" w14:textId="77777777" w:rsidR="00371CFB" w:rsidRDefault="009B491F" w:rsidP="46F0EAE6">
            <w:pPr>
              <w:pStyle w:val="Default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88578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BE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371CFB" w:rsidRPr="00371CFB">
              <w:rPr>
                <w:rFonts w:ascii="Arial" w:hAnsi="Arial" w:cs="Arial"/>
                <w:sz w:val="20"/>
                <w:szCs w:val="20"/>
              </w:rPr>
              <w:t xml:space="preserve"> che ai sensi dell’art. 80, comma 5 lett. f-bis) e f-ter) del codice dei contratti l’operatore economico</w:t>
            </w:r>
            <w:r w:rsidR="001C3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CFB" w:rsidRPr="00371CFB">
              <w:rPr>
                <w:rFonts w:ascii="Arial" w:hAnsi="Arial" w:cs="Arial"/>
                <w:sz w:val="20"/>
                <w:szCs w:val="20"/>
              </w:rPr>
              <w:t>segnala i seguenti fatti (specificare circostanze e misure di autodisciplina adottate):</w:t>
            </w:r>
          </w:p>
          <w:p w14:paraId="46687C4B" w14:textId="77777777" w:rsidR="003B6612" w:rsidRDefault="003B6612" w:rsidP="46F0EAE6">
            <w:pPr>
              <w:pStyle w:val="Default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60D2640" w14:textId="77777777" w:rsidR="003B6612" w:rsidRDefault="003B6612" w:rsidP="003B6612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31813FFD" w14:textId="77777777" w:rsidR="003B6612" w:rsidRDefault="003B6612" w:rsidP="003B6612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80A57A" w14:textId="77777777" w:rsidR="003B6612" w:rsidRDefault="003B6612" w:rsidP="003B6612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5059079F" w14:textId="77777777" w:rsidR="003B6612" w:rsidRDefault="003B6612" w:rsidP="003B6612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86317D" w14:textId="77777777" w:rsidR="003B6612" w:rsidRDefault="003B6612" w:rsidP="003B6612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0209546B" w14:textId="298DF7CF" w:rsidR="003B6612" w:rsidRPr="009964AB" w:rsidRDefault="003B6612" w:rsidP="001D4491">
            <w:pPr>
              <w:pStyle w:val="Default"/>
              <w:spacing w:after="0" w:line="24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45913C76" w14:textId="098090DF" w:rsidR="00F460B5" w:rsidRPr="00DE1C9A" w:rsidRDefault="00F460B5" w:rsidP="00953F41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E1C9A">
              <w:rPr>
                <w:rFonts w:ascii="Arial" w:hAnsi="Arial" w:cs="Arial"/>
                <w:b/>
                <w:sz w:val="20"/>
                <w:szCs w:val="20"/>
              </w:rPr>
              <w:lastRenderedPageBreak/>
              <w:t>IZJAVLJA</w:t>
            </w:r>
            <w:r w:rsidRPr="00DE1C9A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4E21793C" w14:textId="1A17AAC3" w:rsidR="00F460B5" w:rsidRPr="00DE1C9A" w:rsidRDefault="7C654F0F" w:rsidP="2BD41A3B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</w:pPr>
            <w:r w:rsidRPr="00DE1C9A">
              <w:rPr>
                <w:rFonts w:ascii="Arial" w:hAnsi="Arial" w:cs="Arial"/>
                <w:sz w:val="20"/>
                <w:szCs w:val="20"/>
              </w:rPr>
              <w:t xml:space="preserve">da izpolnjuje pogoje, ki so predvideni v </w:t>
            </w:r>
            <w:r w:rsidR="32B1D1CB" w:rsidRPr="00DE1C9A">
              <w:rPr>
                <w:rFonts w:ascii="Arial" w:hAnsi="Arial" w:cs="Arial"/>
                <w:sz w:val="20"/>
                <w:szCs w:val="20"/>
              </w:rPr>
              <w:t>7</w:t>
            </w:r>
            <w:r w:rsidRPr="00DE1C9A">
              <w:rPr>
                <w:rFonts w:ascii="Arial" w:hAnsi="Arial" w:cs="Arial"/>
                <w:sz w:val="20"/>
                <w:szCs w:val="20"/>
              </w:rPr>
              <w:t xml:space="preserve">. členu </w:t>
            </w:r>
            <w:r w:rsidR="1AA6A47E" w:rsidRPr="00DE1C9A">
              <w:rPr>
                <w:rFonts w:ascii="Arial" w:hAnsi="Arial" w:cs="Arial"/>
                <w:sz w:val="20"/>
                <w:szCs w:val="20"/>
              </w:rPr>
              <w:t xml:space="preserve">Razpisa </w:t>
            </w: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 prijavo interesa  </w:t>
            </w:r>
            <w:r w:rsidR="0EB3BED6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(kot je navedeno v ESPD) in </w:t>
            </w:r>
            <w:r w:rsidR="216239A0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da</w:t>
            </w:r>
            <w:r w:rsidR="0EB3BED6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 izpolnj</w:t>
            </w:r>
            <w:r w:rsidR="0CFDA6DF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uje</w:t>
            </w:r>
            <w:r w:rsidR="0EB3BED6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 naslednj</w:t>
            </w:r>
            <w:r w:rsidR="5A420F45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e</w:t>
            </w:r>
            <w:r w:rsidR="0EB3BED6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 </w:t>
            </w:r>
            <w:r w:rsidR="1E27D1E1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pogoje </w:t>
            </w:r>
            <w:r w:rsidR="0EB3BED6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(dodatne izjave k ESPD):</w:t>
            </w:r>
          </w:p>
          <w:p w14:paraId="5494FF20" w14:textId="4D659AB6" w:rsidR="00F460B5" w:rsidRPr="00DE1C9A" w:rsidRDefault="00F460B5" w:rsidP="12C65374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sl"/>
              </w:rPr>
            </w:pPr>
          </w:p>
          <w:p w14:paraId="2301B221" w14:textId="1490ABB5" w:rsidR="00F460B5" w:rsidRPr="00DE1C9A" w:rsidRDefault="732141A4" w:rsidP="2BD41A3B">
            <w:pPr>
              <w:pStyle w:val="LO-Normal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sl"/>
              </w:rPr>
            </w:pP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Izjava v skladu </w:t>
            </w:r>
            <w:r w:rsidR="00DE1C9A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s črko c-bis), c-ter) in c-quater), 5. odstavka, 80. člena</w:t>
            </w:r>
            <w:r w:rsidRPr="00DE1C9A">
              <w:rPr>
                <w:rFonts w:ascii="Arial" w:hAnsi="Arial" w:cs="Arial"/>
                <w:color w:val="auto"/>
                <w:sz w:val="20"/>
                <w:szCs w:val="20"/>
                <w:lang w:val="sl"/>
              </w:rPr>
              <w:t xml:space="preserve"> </w:t>
            </w:r>
            <w:r w:rsidR="06F6F3DD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z</w:t>
            </w: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akonske uredbe št. 50/2016 (v ustrezn</w:t>
            </w:r>
            <w:r w:rsidR="3E0F217C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em</w:t>
            </w: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 </w:t>
            </w:r>
            <w:r w:rsidR="567613E0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okencu </w:t>
            </w: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označite </w:t>
            </w:r>
            <w:r w:rsidR="61E8DD88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pravilno </w:t>
            </w: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možnost </w:t>
            </w:r>
            <w:r w:rsidR="4475B7E0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s  črko</w:t>
            </w: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 X)</w:t>
            </w:r>
          </w:p>
          <w:p w14:paraId="1788C5E8" w14:textId="521DB01A" w:rsidR="00F460B5" w:rsidRPr="00DE1C9A" w:rsidRDefault="402AB93A" w:rsidP="12C65374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</w:pPr>
            <w:r w:rsidRPr="00DE1C9A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DE1C9A">
              <w:rPr>
                <w:rFonts w:ascii="Consolas" w:eastAsia="Consolas" w:hAnsi="Consolas" w:cs="Consolas"/>
                <w:color w:val="202124"/>
                <w:sz w:val="42"/>
                <w:szCs w:val="42"/>
                <w:lang w:val="sl"/>
              </w:rPr>
              <w:t xml:space="preserve"> </w:t>
            </w:r>
            <w:r w:rsidR="6B762D50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da za </w:t>
            </w:r>
            <w:r w:rsidR="311A7E02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go</w:t>
            </w: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spodarski subjekt N</w:t>
            </w:r>
            <w:r w:rsidR="2E8D7A34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E</w:t>
            </w:r>
            <w:r w:rsidR="5E126B93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 </w:t>
            </w:r>
            <w:r w:rsidR="607EF9B5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obstajajo </w:t>
            </w:r>
            <w:r w:rsidR="5E126B93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razlog</w:t>
            </w:r>
            <w:r w:rsidR="6BF5C822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i</w:t>
            </w:r>
            <w:r w:rsidR="35E53F01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 </w:t>
            </w: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za izključitev v skladu </w:t>
            </w:r>
            <w:r w:rsidR="00DE1C9A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s črko c-bis), c-ter) in c-quater), 5. odstavka, 80. člena</w:t>
            </w:r>
            <w:r w:rsidRPr="00DE1C9A">
              <w:rPr>
                <w:rFonts w:ascii="Arial" w:hAnsi="Arial" w:cs="Arial"/>
                <w:color w:val="auto"/>
                <w:sz w:val="20"/>
                <w:szCs w:val="20"/>
                <w:lang w:val="sl"/>
              </w:rPr>
              <w:t xml:space="preserve"> zakonika</w:t>
            </w:r>
            <w:r w:rsidR="2EAE79DE" w:rsidRPr="00DE1C9A">
              <w:rPr>
                <w:rFonts w:ascii="Arial" w:hAnsi="Arial" w:cs="Arial"/>
                <w:color w:val="auto"/>
                <w:sz w:val="20"/>
                <w:szCs w:val="20"/>
                <w:lang w:val="sl"/>
              </w:rPr>
              <w:t xml:space="preserve"> o javnem </w:t>
            </w:r>
            <w:r w:rsidR="2EAE79DE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naročanju</w:t>
            </w: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;</w:t>
            </w:r>
          </w:p>
          <w:p w14:paraId="1D772125" w14:textId="6422365E" w:rsidR="00F460B5" w:rsidRPr="00DE1C9A" w:rsidRDefault="402AB93A" w:rsidP="12C65374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</w:rPr>
              <w:t>☐</w:t>
            </w: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 da v skladu </w:t>
            </w:r>
            <w:r w:rsidR="00DE1C9A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s črko c-bis), c-ter) in c-quater), 5. odstavka, </w:t>
            </w: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80</w:t>
            </w:r>
            <w:r w:rsidR="00DE1C9A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. člena </w:t>
            </w:r>
            <w:r w:rsidR="632C60B0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Z</w:t>
            </w: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akonika</w:t>
            </w:r>
            <w:r w:rsidR="6BFD280F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 o  </w:t>
            </w:r>
            <w:r w:rsidR="0E00EC77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javnem </w:t>
            </w:r>
            <w:r w:rsidR="6BFD280F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naročanju</w:t>
            </w: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, gospodarski subjekt poroča o naslednjih dejstvih (navedite okoliščine in sprejete samoregulativne ukrepe):</w:t>
            </w:r>
          </w:p>
          <w:p w14:paraId="5EB5902E" w14:textId="09F51B8B" w:rsidR="00F460B5" w:rsidRPr="00DE1C9A" w:rsidRDefault="00F460B5" w:rsidP="12C65374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sl"/>
              </w:rPr>
            </w:pPr>
          </w:p>
          <w:p w14:paraId="4EEC9FF4" w14:textId="2A5CCD97" w:rsidR="00F460B5" w:rsidRPr="00DE1C9A" w:rsidRDefault="38FA03C2" w:rsidP="12C65374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C9A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55A9E518" w14:textId="77777777" w:rsidR="00F460B5" w:rsidRPr="00DE1C9A" w:rsidRDefault="00F460B5" w:rsidP="12C65374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2656D9" w14:textId="789B3F14" w:rsidR="00F460B5" w:rsidRPr="00DE1C9A" w:rsidRDefault="38FA03C2" w:rsidP="12C65374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C9A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34002528" w14:textId="77777777" w:rsidR="00F460B5" w:rsidRPr="00DE1C9A" w:rsidRDefault="00F460B5" w:rsidP="12C65374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46BBB8" w14:textId="6C53C9B7" w:rsidR="00F460B5" w:rsidRPr="00DE1C9A" w:rsidRDefault="38FA03C2" w:rsidP="12C65374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C9A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1397077E" w14:textId="3169D60D" w:rsidR="00F460B5" w:rsidRPr="00DE1C9A" w:rsidRDefault="00F460B5" w:rsidP="00257BC4">
            <w:pPr>
              <w:pStyle w:val="Default"/>
              <w:spacing w:after="0" w:line="240" w:lineRule="auto"/>
              <w:jc w:val="both"/>
              <w:rPr>
                <w:rFonts w:eastAsia="MS Mincho"/>
                <w:color w:val="000000" w:themeColor="text1"/>
              </w:rPr>
            </w:pPr>
          </w:p>
          <w:p w14:paraId="0A16D1E9" w14:textId="0D17F767" w:rsidR="00F460B5" w:rsidRDefault="00F460B5" w:rsidP="12C65374">
            <w:pPr>
              <w:pStyle w:val="Default"/>
              <w:spacing w:after="0" w:line="240" w:lineRule="auto"/>
              <w:ind w:left="360"/>
              <w:jc w:val="both"/>
              <w:rPr>
                <w:rFonts w:eastAsia="MS Mincho"/>
                <w:color w:val="000000" w:themeColor="text1"/>
              </w:rPr>
            </w:pPr>
          </w:p>
          <w:p w14:paraId="6B7AEA2E" w14:textId="77777777" w:rsidR="00DE1C9A" w:rsidRPr="00DE1C9A" w:rsidRDefault="00DE1C9A" w:rsidP="12C65374">
            <w:pPr>
              <w:pStyle w:val="Default"/>
              <w:spacing w:after="0" w:line="240" w:lineRule="auto"/>
              <w:ind w:left="360"/>
              <w:jc w:val="both"/>
              <w:rPr>
                <w:rFonts w:eastAsia="MS Mincho"/>
                <w:color w:val="000000" w:themeColor="text1"/>
              </w:rPr>
            </w:pPr>
          </w:p>
          <w:p w14:paraId="7DC0E4F4" w14:textId="19F8C4AC" w:rsidR="00F460B5" w:rsidRPr="00257BC4" w:rsidRDefault="38FA03C2" w:rsidP="12C65374">
            <w:pPr>
              <w:pStyle w:val="LO-Normal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val="sl"/>
              </w:rPr>
            </w:pP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Izjava v </w:t>
            </w:r>
            <w:r w:rsidRPr="00D22365">
              <w:rPr>
                <w:rFonts w:ascii="Arial" w:hAnsi="Arial" w:cs="Arial"/>
                <w:color w:val="auto"/>
                <w:sz w:val="20"/>
                <w:szCs w:val="20"/>
                <w:lang w:val="sl"/>
              </w:rPr>
              <w:t xml:space="preserve">skladu </w:t>
            </w:r>
            <w:r w:rsidR="00DE1C9A" w:rsidRPr="00D22365">
              <w:rPr>
                <w:rFonts w:ascii="Arial" w:hAnsi="Arial" w:cs="Arial"/>
                <w:color w:val="auto"/>
                <w:sz w:val="20"/>
                <w:szCs w:val="20"/>
                <w:lang w:val="sl"/>
              </w:rPr>
              <w:t xml:space="preserve">s črko </w:t>
            </w:r>
            <w:r w:rsidR="00DE1C9A" w:rsidRPr="00D22365">
              <w:rPr>
                <w:rFonts w:ascii="Arial" w:hAnsi="Arial" w:cs="Arial"/>
                <w:color w:val="auto"/>
                <w:sz w:val="20"/>
                <w:szCs w:val="20"/>
              </w:rPr>
              <w:t>f-bis) e f-ter)</w:t>
            </w:r>
            <w:r w:rsidR="00DE1C9A" w:rsidRPr="00D22365">
              <w:rPr>
                <w:rFonts w:ascii="Arial" w:hAnsi="Arial" w:cs="Arial"/>
                <w:color w:val="auto"/>
                <w:sz w:val="20"/>
                <w:szCs w:val="20"/>
                <w:lang w:val="sl"/>
              </w:rPr>
              <w:t xml:space="preserve">, </w:t>
            </w:r>
            <w:r w:rsidR="00DE1C9A" w:rsidRPr="00D22365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5. odstavka, 80. člena</w:t>
            </w:r>
            <w:r w:rsidRPr="00D22365">
              <w:rPr>
                <w:rFonts w:ascii="Arial" w:hAnsi="Arial" w:cs="Arial"/>
                <w:color w:val="FF0000"/>
                <w:sz w:val="20"/>
                <w:szCs w:val="20"/>
                <w:lang w:val="sl"/>
              </w:rPr>
              <w:t xml:space="preserve"> </w:t>
            </w:r>
            <w:r w:rsidRPr="00D22365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Zakonske</w:t>
            </w: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 uredbe št. 50/2016 (</w:t>
            </w:r>
            <w:r w:rsidR="6CAFFCD9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v ustreznem okencu označite pravilno možnost s  črko X)</w:t>
            </w:r>
          </w:p>
          <w:p w14:paraId="4115F488" w14:textId="6FF07B7C" w:rsidR="00F460B5" w:rsidRPr="00DE1C9A" w:rsidRDefault="5999580F" w:rsidP="12C65374">
            <w:pPr>
              <w:pStyle w:val="LO-Normal"/>
              <w:spacing w:after="0" w:line="240" w:lineRule="auto"/>
              <w:jc w:val="both"/>
              <w:rPr>
                <w:color w:val="000000" w:themeColor="text1"/>
              </w:rPr>
            </w:pPr>
            <w:r w:rsidRPr="00DE1C9A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DE1C9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l"/>
              </w:rPr>
              <w:t xml:space="preserve"> </w:t>
            </w:r>
            <w:r w:rsidR="6D325F65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da za gospodarski subjekt NE obstajajo razlogi za izključitev</w:t>
            </w:r>
            <w:r w:rsidR="524C3D8B"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 v skladu</w:t>
            </w:r>
            <w:r w:rsidRPr="00DE1C9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l"/>
              </w:rPr>
              <w:t xml:space="preserve"> s </w:t>
            </w:r>
            <w:r w:rsidR="00257BC4" w:rsidRPr="00D22365">
              <w:rPr>
                <w:rFonts w:ascii="Arial" w:hAnsi="Arial" w:cs="Arial"/>
                <w:color w:val="auto"/>
                <w:sz w:val="20"/>
                <w:szCs w:val="20"/>
                <w:lang w:val="sl"/>
              </w:rPr>
              <w:t xml:space="preserve">črko </w:t>
            </w:r>
            <w:r w:rsidR="00257BC4" w:rsidRPr="00D22365">
              <w:rPr>
                <w:rFonts w:ascii="Arial" w:hAnsi="Arial" w:cs="Arial"/>
                <w:color w:val="auto"/>
                <w:sz w:val="20"/>
                <w:szCs w:val="20"/>
              </w:rPr>
              <w:t>f-bis) e f-ter)</w:t>
            </w:r>
            <w:r w:rsidR="00257BC4" w:rsidRPr="00D22365">
              <w:rPr>
                <w:rFonts w:ascii="Arial" w:hAnsi="Arial" w:cs="Arial"/>
                <w:color w:val="auto"/>
                <w:sz w:val="20"/>
                <w:szCs w:val="20"/>
                <w:lang w:val="sl"/>
              </w:rPr>
              <w:t xml:space="preserve">, </w:t>
            </w:r>
            <w:r w:rsidR="00257BC4" w:rsidRPr="00D22365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5. odstavka, 80. člena</w:t>
            </w:r>
            <w:r w:rsidR="00257BC4" w:rsidRPr="00D22365">
              <w:rPr>
                <w:rFonts w:ascii="Arial" w:hAnsi="Arial" w:cs="Arial"/>
                <w:color w:val="FF0000"/>
                <w:sz w:val="20"/>
                <w:szCs w:val="20"/>
                <w:lang w:val="sl"/>
              </w:rPr>
              <w:t xml:space="preserve"> </w:t>
            </w:r>
            <w:r w:rsidRPr="00DE1C9A">
              <w:rPr>
                <w:rFonts w:ascii="Arial" w:eastAsia="Arial" w:hAnsi="Arial" w:cs="Arial"/>
                <w:color w:val="auto"/>
                <w:sz w:val="20"/>
                <w:szCs w:val="20"/>
                <w:lang w:val="sl"/>
              </w:rPr>
              <w:t>Za</w:t>
            </w:r>
            <w:r w:rsidRPr="00DE1C9A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sl"/>
              </w:rPr>
              <w:t>konika o javnem naročanju;</w:t>
            </w:r>
          </w:p>
          <w:p w14:paraId="4F688E63" w14:textId="4FC03D4C" w:rsidR="00F460B5" w:rsidRPr="00DE1C9A" w:rsidRDefault="38FA03C2" w:rsidP="12C65374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DE1C9A">
              <w:rPr>
                <w:rFonts w:ascii="MS Gothic" w:eastAsia="MS Gothic" w:hAnsi="MS Gothic" w:cs="Arial"/>
                <w:sz w:val="20"/>
                <w:szCs w:val="20"/>
              </w:rPr>
              <w:t>☐</w:t>
            </w: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 xml:space="preserve"> da v skladu s</w:t>
            </w:r>
            <w:r w:rsidR="00257BC4" w:rsidRPr="00D22365">
              <w:rPr>
                <w:rFonts w:ascii="Arial" w:hAnsi="Arial" w:cs="Arial"/>
                <w:color w:val="auto"/>
                <w:sz w:val="20"/>
                <w:szCs w:val="20"/>
                <w:lang w:val="sl"/>
              </w:rPr>
              <w:t xml:space="preserve"> črko </w:t>
            </w:r>
            <w:r w:rsidR="00257BC4" w:rsidRPr="00D22365">
              <w:rPr>
                <w:rFonts w:ascii="Arial" w:hAnsi="Arial" w:cs="Arial"/>
                <w:color w:val="auto"/>
                <w:sz w:val="20"/>
                <w:szCs w:val="20"/>
              </w:rPr>
              <w:t>f-bis) e f-ter)</w:t>
            </w:r>
            <w:r w:rsidR="00257BC4" w:rsidRPr="00D22365">
              <w:rPr>
                <w:rFonts w:ascii="Arial" w:hAnsi="Arial" w:cs="Arial"/>
                <w:color w:val="auto"/>
                <w:sz w:val="20"/>
                <w:szCs w:val="20"/>
                <w:lang w:val="sl"/>
              </w:rPr>
              <w:t xml:space="preserve">, </w:t>
            </w:r>
            <w:r w:rsidR="00257BC4" w:rsidRPr="00D22365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5. odstavka, 80. člena</w:t>
            </w:r>
            <w:r w:rsidR="00257BC4" w:rsidRPr="00D22365">
              <w:rPr>
                <w:rFonts w:ascii="Arial" w:hAnsi="Arial" w:cs="Arial"/>
                <w:color w:val="FF0000"/>
                <w:sz w:val="20"/>
                <w:szCs w:val="20"/>
                <w:lang w:val="sl"/>
              </w:rPr>
              <w:t xml:space="preserve"> </w:t>
            </w:r>
            <w:r w:rsidRPr="00DE1C9A">
              <w:rPr>
                <w:rFonts w:ascii="Arial" w:hAnsi="Arial" w:cs="Arial"/>
                <w:color w:val="000000" w:themeColor="text1"/>
                <w:sz w:val="20"/>
                <w:szCs w:val="20"/>
                <w:lang w:val="sl"/>
              </w:rPr>
              <w:t>Zakonika o javnem naročanju, gospodarski subjekt poroča o naslednjih dejstvih (navedite okoliščine in sprejete samoregulativne ukrepe):</w:t>
            </w:r>
          </w:p>
          <w:p w14:paraId="78A8A8C3" w14:textId="5DF65FB0" w:rsidR="00F460B5" w:rsidRPr="00DE1C9A" w:rsidRDefault="00F460B5" w:rsidP="12C65374">
            <w:pPr>
              <w:pStyle w:val="Default"/>
              <w:spacing w:after="0" w:line="240" w:lineRule="auto"/>
              <w:jc w:val="both"/>
              <w:rPr>
                <w:rFonts w:eastAsia="MS Mincho"/>
                <w:color w:val="000000" w:themeColor="text1"/>
                <w:lang w:val="sl-SI"/>
              </w:rPr>
            </w:pPr>
          </w:p>
          <w:p w14:paraId="66A3EA9D" w14:textId="74D3ED04" w:rsidR="00F460B5" w:rsidRPr="00DE1C9A" w:rsidRDefault="418B94E5" w:rsidP="12C65374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C9A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0411E077" w14:textId="2701027F" w:rsidR="00F460B5" w:rsidRPr="00DE1C9A" w:rsidRDefault="00F460B5" w:rsidP="12C65374">
            <w:pPr>
              <w:pStyle w:val="Default"/>
              <w:spacing w:after="0" w:line="240" w:lineRule="auto"/>
              <w:ind w:left="360"/>
              <w:jc w:val="both"/>
              <w:rPr>
                <w:rFonts w:eastAsia="MS Mincho"/>
                <w:color w:val="000000" w:themeColor="text1"/>
              </w:rPr>
            </w:pPr>
          </w:p>
          <w:p w14:paraId="4A29B8FA" w14:textId="055C8ED7" w:rsidR="00F460B5" w:rsidRPr="00DE1C9A" w:rsidRDefault="418B94E5" w:rsidP="12C65374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C9A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23AA2066" w14:textId="4C1CA396" w:rsidR="00F460B5" w:rsidRPr="00DE1C9A" w:rsidRDefault="00F460B5" w:rsidP="12C65374">
            <w:pPr>
              <w:pStyle w:val="Default"/>
              <w:spacing w:after="0" w:line="240" w:lineRule="auto"/>
              <w:ind w:left="360"/>
              <w:jc w:val="both"/>
              <w:rPr>
                <w:rFonts w:eastAsia="MS Mincho"/>
                <w:color w:val="000000" w:themeColor="text1"/>
              </w:rPr>
            </w:pPr>
          </w:p>
          <w:p w14:paraId="1765CD37" w14:textId="49E2258F" w:rsidR="00F460B5" w:rsidRPr="00DE1C9A" w:rsidRDefault="418B94E5" w:rsidP="12C65374">
            <w:pPr>
              <w:pStyle w:val="Default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C9A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0BAA3414" w14:textId="6C654816" w:rsidR="00F460B5" w:rsidRPr="00DE1C9A" w:rsidRDefault="00F460B5" w:rsidP="12C65374">
            <w:pPr>
              <w:pStyle w:val="Default"/>
              <w:spacing w:after="0" w:line="240" w:lineRule="auto"/>
              <w:jc w:val="both"/>
              <w:rPr>
                <w:rFonts w:eastAsia="MS Mincho"/>
                <w:color w:val="000000" w:themeColor="text1"/>
              </w:rPr>
            </w:pPr>
          </w:p>
          <w:p w14:paraId="3AF83063" w14:textId="0DED4BDA" w:rsidR="00F460B5" w:rsidRPr="00DE1C9A" w:rsidRDefault="00F460B5" w:rsidP="12C65374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sl"/>
              </w:rPr>
            </w:pPr>
          </w:p>
        </w:tc>
      </w:tr>
      <w:tr w:rsidR="00F460B5" w:rsidRPr="009964AB" w14:paraId="782E7102" w14:textId="77777777" w:rsidTr="2BD41A3B">
        <w:tc>
          <w:tcPr>
            <w:tcW w:w="5190" w:type="dxa"/>
            <w:shd w:val="clear" w:color="auto" w:fill="FFFFFF" w:themeFill="background1"/>
          </w:tcPr>
          <w:p w14:paraId="3E4CE98A" w14:textId="77777777" w:rsidR="00F460B5" w:rsidRPr="009964AB" w:rsidRDefault="00F460B5" w:rsidP="00953F41">
            <w:pPr>
              <w:pStyle w:val="Default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27A82209" w14:textId="77777777" w:rsidR="00F460B5" w:rsidRPr="009964AB" w:rsidRDefault="00F460B5" w:rsidP="00953F4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60B5" w:rsidRPr="009931AC" w14:paraId="4A9D7637" w14:textId="77777777" w:rsidTr="2BD41A3B">
        <w:tc>
          <w:tcPr>
            <w:tcW w:w="5190" w:type="dxa"/>
            <w:shd w:val="clear" w:color="auto" w:fill="FFFFFF" w:themeFill="background1"/>
          </w:tcPr>
          <w:p w14:paraId="56A140FB" w14:textId="0E7A7582" w:rsidR="00F460B5" w:rsidRPr="001D4491" w:rsidRDefault="00F460B5" w:rsidP="001D4491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14:paraId="0346B514" w14:textId="64A56859" w:rsidR="001C5ED4" w:rsidRPr="009931AC" w:rsidRDefault="001C5ED4" w:rsidP="001D4491">
            <w:pPr>
              <w:pStyle w:val="LO-Normal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020DD9" w14:textId="7CB82B94" w:rsidR="00451126" w:rsidRDefault="00451126" w:rsidP="009964AB">
      <w:pPr>
        <w:pStyle w:val="Default"/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14:paraId="406CB823" w14:textId="25E0FBCC" w:rsidR="00E21610" w:rsidRDefault="00E21610" w:rsidP="009964AB">
      <w:pPr>
        <w:pStyle w:val="Default"/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FD53DB" w:rsidRPr="009964AB" w14:paraId="57DF171C" w14:textId="77777777" w:rsidTr="00A8002A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7C8AD7CC" w14:textId="77777777" w:rsidR="00FD53DB" w:rsidRDefault="00FD53DB" w:rsidP="00A8002A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</w:t>
            </w:r>
          </w:p>
          <w:p w14:paraId="6C4AEBC0" w14:textId="30886B58" w:rsidR="00FD53DB" w:rsidRPr="009964AB" w:rsidRDefault="00FD53DB" w:rsidP="00A8002A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Kraj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32495" w14:textId="77777777" w:rsidR="00FD53DB" w:rsidRPr="009964AB" w:rsidRDefault="00FD53DB" w:rsidP="00A8002A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3DB" w:rsidRPr="009964AB" w14:paraId="3590A91E" w14:textId="77777777" w:rsidTr="00FD53DB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3784E720" w14:textId="77777777" w:rsidR="00FD53DB" w:rsidRDefault="00FD53DB" w:rsidP="00A8002A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14:paraId="19F81177" w14:textId="6CCCA214" w:rsidR="00FD53DB" w:rsidRPr="009964AB" w:rsidRDefault="00FD53DB" w:rsidP="00A8002A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2BB1A" w14:textId="77777777" w:rsidR="00FD53DB" w:rsidRPr="009964AB" w:rsidRDefault="00FD53DB" w:rsidP="00A8002A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3DB" w:rsidRPr="009964AB" w14:paraId="33EBAD07" w14:textId="77777777" w:rsidTr="00A8002A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7F355DA0" w14:textId="77777777" w:rsidR="00FD53DB" w:rsidRDefault="00FD53DB" w:rsidP="00A8002A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Firma</w:t>
            </w:r>
          </w:p>
          <w:p w14:paraId="2680B5F8" w14:textId="2F626515" w:rsidR="00FD53DB" w:rsidRDefault="00FD53DB" w:rsidP="00A8002A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Podpis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F042A" w14:textId="77777777" w:rsidR="00FD53DB" w:rsidRDefault="00FD53DB" w:rsidP="00A8002A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F5979D" w14:textId="77777777" w:rsidR="00213451" w:rsidRDefault="00213451" w:rsidP="00A8002A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9F70BD" w14:textId="77777777" w:rsidR="00213451" w:rsidRDefault="00213451" w:rsidP="00A8002A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D1C126" w14:textId="0CC661B7" w:rsidR="00213451" w:rsidRPr="009964AB" w:rsidRDefault="00213451" w:rsidP="00A8002A">
            <w:pPr>
              <w:pStyle w:val="Default"/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46424C3" w14:textId="3B920808" w:rsidR="00FD53DB" w:rsidRPr="00FD53DB" w:rsidRDefault="00FD53DB" w:rsidP="00FD53DB">
      <w:pPr>
        <w:pStyle w:val="Default"/>
        <w:tabs>
          <w:tab w:val="left" w:pos="567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FD53DB" w:rsidRPr="00FD53DB" w:rsidSect="00AC42E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6B9E" w14:textId="77777777" w:rsidR="009B491F" w:rsidRDefault="009B491F">
      <w:r>
        <w:separator/>
      </w:r>
    </w:p>
  </w:endnote>
  <w:endnote w:type="continuationSeparator" w:id="0">
    <w:p w14:paraId="40B5B823" w14:textId="77777777" w:rsidR="009B491F" w:rsidRDefault="009B491F">
      <w:r>
        <w:continuationSeparator/>
      </w:r>
    </w:p>
  </w:endnote>
  <w:endnote w:type="continuationNotice" w:id="1">
    <w:p w14:paraId="5EF2C9F5" w14:textId="77777777" w:rsidR="009B491F" w:rsidRDefault="009B49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A1E6" w14:textId="77777777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636EC2">
      <w:rPr>
        <w:rFonts w:ascii="DecimaWE Rg" w:hAnsi="DecimaWE Rg"/>
        <w:noProof/>
      </w:rPr>
      <w:t>4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E694" w14:textId="77777777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36EC2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FAAB" w14:textId="77777777" w:rsidR="009B491F" w:rsidRDefault="009B491F">
      <w:r>
        <w:separator/>
      </w:r>
    </w:p>
  </w:footnote>
  <w:footnote w:type="continuationSeparator" w:id="0">
    <w:p w14:paraId="59D0126B" w14:textId="77777777" w:rsidR="009B491F" w:rsidRDefault="009B491F">
      <w:r>
        <w:continuationSeparator/>
      </w:r>
    </w:p>
  </w:footnote>
  <w:footnote w:type="continuationNotice" w:id="1">
    <w:p w14:paraId="508954E1" w14:textId="77777777" w:rsidR="009B491F" w:rsidRDefault="009B49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6EC1" w14:textId="45E7D4DC" w:rsidR="00C53BB1" w:rsidRPr="00746DE3" w:rsidRDefault="003460BA" w:rsidP="00746DE3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Allegato A – </w:t>
    </w:r>
    <w:proofErr w:type="spellStart"/>
    <w:r>
      <w:rPr>
        <w:rFonts w:ascii="Arial" w:hAnsi="Arial" w:cs="Arial"/>
        <w:b/>
      </w:rPr>
      <w:t>Priloga</w:t>
    </w:r>
    <w:proofErr w:type="spellEnd"/>
    <w:r>
      <w:rPr>
        <w:rFonts w:ascii="Arial" w:hAnsi="Arial" w:cs="Arial"/>
        <w:b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FA507A"/>
    <w:multiLevelType w:val="hybridMultilevel"/>
    <w:tmpl w:val="7E10A04C"/>
    <w:lvl w:ilvl="0" w:tplc="CB7253CE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395B"/>
    <w:multiLevelType w:val="hybridMultilevel"/>
    <w:tmpl w:val="DAD268C0"/>
    <w:lvl w:ilvl="0" w:tplc="78B4FC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D20B85"/>
    <w:multiLevelType w:val="hybridMultilevel"/>
    <w:tmpl w:val="472CC114"/>
    <w:lvl w:ilvl="0" w:tplc="D6E835E8">
      <w:start w:val="1"/>
      <w:numFmt w:val="decimal"/>
      <w:lvlText w:val="%1."/>
      <w:lvlJc w:val="left"/>
      <w:pPr>
        <w:ind w:left="720" w:hanging="360"/>
      </w:pPr>
    </w:lvl>
    <w:lvl w:ilvl="1" w:tplc="771CE2CC">
      <w:start w:val="1"/>
      <w:numFmt w:val="lowerLetter"/>
      <w:lvlText w:val="%2."/>
      <w:lvlJc w:val="left"/>
      <w:pPr>
        <w:ind w:left="1440" w:hanging="360"/>
      </w:pPr>
    </w:lvl>
    <w:lvl w:ilvl="2" w:tplc="2B1063A8">
      <w:start w:val="1"/>
      <w:numFmt w:val="lowerRoman"/>
      <w:lvlText w:val="%3."/>
      <w:lvlJc w:val="right"/>
      <w:pPr>
        <w:ind w:left="2160" w:hanging="180"/>
      </w:pPr>
    </w:lvl>
    <w:lvl w:ilvl="3" w:tplc="83943D38">
      <w:start w:val="1"/>
      <w:numFmt w:val="decimal"/>
      <w:lvlText w:val="%4."/>
      <w:lvlJc w:val="left"/>
      <w:pPr>
        <w:ind w:left="2880" w:hanging="360"/>
      </w:pPr>
    </w:lvl>
    <w:lvl w:ilvl="4" w:tplc="F0B4E32A">
      <w:start w:val="1"/>
      <w:numFmt w:val="lowerLetter"/>
      <w:lvlText w:val="%5."/>
      <w:lvlJc w:val="left"/>
      <w:pPr>
        <w:ind w:left="3600" w:hanging="360"/>
      </w:pPr>
    </w:lvl>
    <w:lvl w:ilvl="5" w:tplc="71F2BCF0">
      <w:start w:val="1"/>
      <w:numFmt w:val="lowerRoman"/>
      <w:lvlText w:val="%6."/>
      <w:lvlJc w:val="right"/>
      <w:pPr>
        <w:ind w:left="4320" w:hanging="180"/>
      </w:pPr>
    </w:lvl>
    <w:lvl w:ilvl="6" w:tplc="C4DA55FE">
      <w:start w:val="1"/>
      <w:numFmt w:val="decimal"/>
      <w:lvlText w:val="%7."/>
      <w:lvlJc w:val="left"/>
      <w:pPr>
        <w:ind w:left="5040" w:hanging="360"/>
      </w:pPr>
    </w:lvl>
    <w:lvl w:ilvl="7" w:tplc="5D840E38">
      <w:start w:val="1"/>
      <w:numFmt w:val="lowerLetter"/>
      <w:lvlText w:val="%8."/>
      <w:lvlJc w:val="left"/>
      <w:pPr>
        <w:ind w:left="5760" w:hanging="360"/>
      </w:pPr>
    </w:lvl>
    <w:lvl w:ilvl="8" w:tplc="FC5843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F46D0"/>
    <w:multiLevelType w:val="hybridMultilevel"/>
    <w:tmpl w:val="C952E094"/>
    <w:lvl w:ilvl="0" w:tplc="44F835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7ECB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5BC1A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0455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A24E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3871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40BB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6414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7AECA2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53D67"/>
    <w:multiLevelType w:val="hybridMultilevel"/>
    <w:tmpl w:val="93B8A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767679"/>
    <w:multiLevelType w:val="hybridMultilevel"/>
    <w:tmpl w:val="AB58D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63052"/>
    <w:multiLevelType w:val="hybridMultilevel"/>
    <w:tmpl w:val="DBBC37AA"/>
    <w:lvl w:ilvl="0" w:tplc="F42034A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482A0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4CB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AF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0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A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49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01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97964"/>
    <w:multiLevelType w:val="hybridMultilevel"/>
    <w:tmpl w:val="014AE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42919"/>
    <w:multiLevelType w:val="hybridMultilevel"/>
    <w:tmpl w:val="C8D65FFE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1A01"/>
    <w:multiLevelType w:val="hybridMultilevel"/>
    <w:tmpl w:val="A2E23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006B3"/>
    <w:multiLevelType w:val="hybridMultilevel"/>
    <w:tmpl w:val="4A528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F0B38"/>
    <w:multiLevelType w:val="multilevel"/>
    <w:tmpl w:val="C4F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8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64726"/>
    <w:multiLevelType w:val="hybridMultilevel"/>
    <w:tmpl w:val="88DE2E8C"/>
    <w:lvl w:ilvl="0" w:tplc="281CFCF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D2824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20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A9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2A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4C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2D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26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63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2"/>
  </w:num>
  <w:num w:numId="5">
    <w:abstractNumId w:val="6"/>
  </w:num>
  <w:num w:numId="6">
    <w:abstractNumId w:val="10"/>
  </w:num>
  <w:num w:numId="7">
    <w:abstractNumId w:val="5"/>
  </w:num>
  <w:num w:numId="8">
    <w:abstractNumId w:val="17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14"/>
  </w:num>
  <w:num w:numId="14">
    <w:abstractNumId w:val="16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5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A6"/>
    <w:rsid w:val="000001A8"/>
    <w:rsid w:val="00003D14"/>
    <w:rsid w:val="000100D1"/>
    <w:rsid w:val="000129D1"/>
    <w:rsid w:val="00013378"/>
    <w:rsid w:val="00016027"/>
    <w:rsid w:val="00017EEE"/>
    <w:rsid w:val="000215DD"/>
    <w:rsid w:val="00021F4E"/>
    <w:rsid w:val="00026230"/>
    <w:rsid w:val="000329C2"/>
    <w:rsid w:val="00033600"/>
    <w:rsid w:val="00034CF3"/>
    <w:rsid w:val="00036CD4"/>
    <w:rsid w:val="000377B1"/>
    <w:rsid w:val="00040F34"/>
    <w:rsid w:val="00042C71"/>
    <w:rsid w:val="000451CB"/>
    <w:rsid w:val="000467EA"/>
    <w:rsid w:val="00062DB1"/>
    <w:rsid w:val="00063048"/>
    <w:rsid w:val="000641D1"/>
    <w:rsid w:val="00065FD2"/>
    <w:rsid w:val="00077849"/>
    <w:rsid w:val="00080205"/>
    <w:rsid w:val="00084073"/>
    <w:rsid w:val="00085B38"/>
    <w:rsid w:val="00090806"/>
    <w:rsid w:val="00091F60"/>
    <w:rsid w:val="00092679"/>
    <w:rsid w:val="00093AAC"/>
    <w:rsid w:val="00095D98"/>
    <w:rsid w:val="000A59DB"/>
    <w:rsid w:val="000A5A56"/>
    <w:rsid w:val="000B2C23"/>
    <w:rsid w:val="000B44D0"/>
    <w:rsid w:val="000B4EA6"/>
    <w:rsid w:val="000C3BFD"/>
    <w:rsid w:val="000D1E88"/>
    <w:rsid w:val="000D690D"/>
    <w:rsid w:val="000E0858"/>
    <w:rsid w:val="000E1A32"/>
    <w:rsid w:val="000E1FBA"/>
    <w:rsid w:val="000E4C2F"/>
    <w:rsid w:val="000E5A5E"/>
    <w:rsid w:val="000E5B5B"/>
    <w:rsid w:val="000E677A"/>
    <w:rsid w:val="000E74A5"/>
    <w:rsid w:val="000F33BE"/>
    <w:rsid w:val="000F3FD4"/>
    <w:rsid w:val="000F41FC"/>
    <w:rsid w:val="000F4EC8"/>
    <w:rsid w:val="00102D05"/>
    <w:rsid w:val="00103F38"/>
    <w:rsid w:val="00104E20"/>
    <w:rsid w:val="001123D9"/>
    <w:rsid w:val="00115959"/>
    <w:rsid w:val="00121278"/>
    <w:rsid w:val="0012436A"/>
    <w:rsid w:val="0012490E"/>
    <w:rsid w:val="00124E12"/>
    <w:rsid w:val="00127EA3"/>
    <w:rsid w:val="00135508"/>
    <w:rsid w:val="00137E69"/>
    <w:rsid w:val="0014180F"/>
    <w:rsid w:val="00143A7D"/>
    <w:rsid w:val="00150DDA"/>
    <w:rsid w:val="001549B0"/>
    <w:rsid w:val="00160744"/>
    <w:rsid w:val="00160860"/>
    <w:rsid w:val="00160D31"/>
    <w:rsid w:val="00161DC4"/>
    <w:rsid w:val="001650AC"/>
    <w:rsid w:val="00166ECC"/>
    <w:rsid w:val="00171390"/>
    <w:rsid w:val="001721C0"/>
    <w:rsid w:val="0017277C"/>
    <w:rsid w:val="001736FD"/>
    <w:rsid w:val="00180DD7"/>
    <w:rsid w:val="00183CF8"/>
    <w:rsid w:val="00184292"/>
    <w:rsid w:val="00184A33"/>
    <w:rsid w:val="00184A9E"/>
    <w:rsid w:val="00191533"/>
    <w:rsid w:val="001927D3"/>
    <w:rsid w:val="00192F4A"/>
    <w:rsid w:val="0019486B"/>
    <w:rsid w:val="0019531B"/>
    <w:rsid w:val="001A0C96"/>
    <w:rsid w:val="001A2EE6"/>
    <w:rsid w:val="001A3AF8"/>
    <w:rsid w:val="001A3E9F"/>
    <w:rsid w:val="001A539C"/>
    <w:rsid w:val="001A54C7"/>
    <w:rsid w:val="001A5976"/>
    <w:rsid w:val="001B25E0"/>
    <w:rsid w:val="001B794C"/>
    <w:rsid w:val="001B7F3B"/>
    <w:rsid w:val="001C092A"/>
    <w:rsid w:val="001C0A42"/>
    <w:rsid w:val="001C0A76"/>
    <w:rsid w:val="001C3441"/>
    <w:rsid w:val="001C3BCE"/>
    <w:rsid w:val="001C43FA"/>
    <w:rsid w:val="001C46FA"/>
    <w:rsid w:val="001C5ED4"/>
    <w:rsid w:val="001C6835"/>
    <w:rsid w:val="001D29E4"/>
    <w:rsid w:val="001D4491"/>
    <w:rsid w:val="001D497A"/>
    <w:rsid w:val="001E4EE5"/>
    <w:rsid w:val="001E6628"/>
    <w:rsid w:val="001E74AD"/>
    <w:rsid w:val="001F0247"/>
    <w:rsid w:val="001F1C86"/>
    <w:rsid w:val="001F2187"/>
    <w:rsid w:val="001F2B8B"/>
    <w:rsid w:val="001F4151"/>
    <w:rsid w:val="001F4DB7"/>
    <w:rsid w:val="001F5BCA"/>
    <w:rsid w:val="00200E29"/>
    <w:rsid w:val="00205D5D"/>
    <w:rsid w:val="00206EDD"/>
    <w:rsid w:val="0021315E"/>
    <w:rsid w:val="00213262"/>
    <w:rsid w:val="00213451"/>
    <w:rsid w:val="0021366B"/>
    <w:rsid w:val="00213868"/>
    <w:rsid w:val="00220A01"/>
    <w:rsid w:val="00222C1D"/>
    <w:rsid w:val="00226D8D"/>
    <w:rsid w:val="00227A25"/>
    <w:rsid w:val="00230168"/>
    <w:rsid w:val="0023239A"/>
    <w:rsid w:val="00232D33"/>
    <w:rsid w:val="00232FE1"/>
    <w:rsid w:val="00233665"/>
    <w:rsid w:val="0023697B"/>
    <w:rsid w:val="00240D22"/>
    <w:rsid w:val="00240F2C"/>
    <w:rsid w:val="002434E2"/>
    <w:rsid w:val="00244822"/>
    <w:rsid w:val="00244C6A"/>
    <w:rsid w:val="0024655E"/>
    <w:rsid w:val="00246596"/>
    <w:rsid w:val="0025263F"/>
    <w:rsid w:val="00252CE9"/>
    <w:rsid w:val="002543F3"/>
    <w:rsid w:val="002544DF"/>
    <w:rsid w:val="00254643"/>
    <w:rsid w:val="00254672"/>
    <w:rsid w:val="0025593B"/>
    <w:rsid w:val="00255B5C"/>
    <w:rsid w:val="00257AC2"/>
    <w:rsid w:val="00257BC4"/>
    <w:rsid w:val="00265802"/>
    <w:rsid w:val="002659B5"/>
    <w:rsid w:val="0026653C"/>
    <w:rsid w:val="0027321F"/>
    <w:rsid w:val="00282767"/>
    <w:rsid w:val="00286251"/>
    <w:rsid w:val="002863C2"/>
    <w:rsid w:val="00293624"/>
    <w:rsid w:val="00296A11"/>
    <w:rsid w:val="00297209"/>
    <w:rsid w:val="002A631F"/>
    <w:rsid w:val="002B1B8F"/>
    <w:rsid w:val="002B3742"/>
    <w:rsid w:val="002B3F73"/>
    <w:rsid w:val="002B4B4E"/>
    <w:rsid w:val="002B63E0"/>
    <w:rsid w:val="002B6842"/>
    <w:rsid w:val="002B7712"/>
    <w:rsid w:val="002C33AB"/>
    <w:rsid w:val="002C3AF4"/>
    <w:rsid w:val="002C7399"/>
    <w:rsid w:val="002D1153"/>
    <w:rsid w:val="002D1A98"/>
    <w:rsid w:val="002D39EB"/>
    <w:rsid w:val="002E4D73"/>
    <w:rsid w:val="002E579A"/>
    <w:rsid w:val="002F07FD"/>
    <w:rsid w:val="002F0D99"/>
    <w:rsid w:val="002F1987"/>
    <w:rsid w:val="002F293E"/>
    <w:rsid w:val="002F2D34"/>
    <w:rsid w:val="002F32B3"/>
    <w:rsid w:val="002F3419"/>
    <w:rsid w:val="002F5499"/>
    <w:rsid w:val="002F690F"/>
    <w:rsid w:val="002F6D2B"/>
    <w:rsid w:val="00301006"/>
    <w:rsid w:val="00301AD8"/>
    <w:rsid w:val="00303B52"/>
    <w:rsid w:val="003057D8"/>
    <w:rsid w:val="00305AEB"/>
    <w:rsid w:val="003107FD"/>
    <w:rsid w:val="00313443"/>
    <w:rsid w:val="00316B45"/>
    <w:rsid w:val="00320F45"/>
    <w:rsid w:val="00326F74"/>
    <w:rsid w:val="0032748D"/>
    <w:rsid w:val="003307A1"/>
    <w:rsid w:val="003308B7"/>
    <w:rsid w:val="00331BFB"/>
    <w:rsid w:val="00335035"/>
    <w:rsid w:val="00340FBE"/>
    <w:rsid w:val="003433A5"/>
    <w:rsid w:val="003460BA"/>
    <w:rsid w:val="00347E4B"/>
    <w:rsid w:val="003528F5"/>
    <w:rsid w:val="00352E1D"/>
    <w:rsid w:val="00354439"/>
    <w:rsid w:val="0035592F"/>
    <w:rsid w:val="00360E09"/>
    <w:rsid w:val="00367B3F"/>
    <w:rsid w:val="00371CFB"/>
    <w:rsid w:val="00380740"/>
    <w:rsid w:val="00382609"/>
    <w:rsid w:val="00383FE6"/>
    <w:rsid w:val="00387B62"/>
    <w:rsid w:val="0039001C"/>
    <w:rsid w:val="00394D01"/>
    <w:rsid w:val="00395090"/>
    <w:rsid w:val="003964DD"/>
    <w:rsid w:val="0039761D"/>
    <w:rsid w:val="00397BFE"/>
    <w:rsid w:val="003A079D"/>
    <w:rsid w:val="003A09EB"/>
    <w:rsid w:val="003A0BF1"/>
    <w:rsid w:val="003A3154"/>
    <w:rsid w:val="003A4420"/>
    <w:rsid w:val="003A47E0"/>
    <w:rsid w:val="003B29A3"/>
    <w:rsid w:val="003B6612"/>
    <w:rsid w:val="003B6DAC"/>
    <w:rsid w:val="003B7346"/>
    <w:rsid w:val="003C174C"/>
    <w:rsid w:val="003C1919"/>
    <w:rsid w:val="003C246F"/>
    <w:rsid w:val="003C53A2"/>
    <w:rsid w:val="003C7215"/>
    <w:rsid w:val="003D310C"/>
    <w:rsid w:val="003D4591"/>
    <w:rsid w:val="003D4794"/>
    <w:rsid w:val="003D4A88"/>
    <w:rsid w:val="003D64F6"/>
    <w:rsid w:val="003DD5F2"/>
    <w:rsid w:val="003E22CE"/>
    <w:rsid w:val="003E5282"/>
    <w:rsid w:val="003E6416"/>
    <w:rsid w:val="003F5A5A"/>
    <w:rsid w:val="003F6DA6"/>
    <w:rsid w:val="0040029C"/>
    <w:rsid w:val="00400486"/>
    <w:rsid w:val="0040105B"/>
    <w:rsid w:val="00402545"/>
    <w:rsid w:val="00402D2E"/>
    <w:rsid w:val="00403B25"/>
    <w:rsid w:val="00407089"/>
    <w:rsid w:val="004112C3"/>
    <w:rsid w:val="00411D6B"/>
    <w:rsid w:val="00416497"/>
    <w:rsid w:val="00421455"/>
    <w:rsid w:val="00421C60"/>
    <w:rsid w:val="00423E5C"/>
    <w:rsid w:val="00425712"/>
    <w:rsid w:val="00426E7C"/>
    <w:rsid w:val="004276A5"/>
    <w:rsid w:val="00430B42"/>
    <w:rsid w:val="004325AD"/>
    <w:rsid w:val="0043318E"/>
    <w:rsid w:val="00434F4E"/>
    <w:rsid w:val="00440FEC"/>
    <w:rsid w:val="004425F1"/>
    <w:rsid w:val="00443B72"/>
    <w:rsid w:val="00444CF1"/>
    <w:rsid w:val="00446290"/>
    <w:rsid w:val="00450D7F"/>
    <w:rsid w:val="00451126"/>
    <w:rsid w:val="004518EF"/>
    <w:rsid w:val="004522E0"/>
    <w:rsid w:val="004548A0"/>
    <w:rsid w:val="0045612F"/>
    <w:rsid w:val="00456830"/>
    <w:rsid w:val="004571E8"/>
    <w:rsid w:val="00460AA9"/>
    <w:rsid w:val="00460DE5"/>
    <w:rsid w:val="00461F44"/>
    <w:rsid w:val="0046364A"/>
    <w:rsid w:val="00465425"/>
    <w:rsid w:val="0046608E"/>
    <w:rsid w:val="004672C5"/>
    <w:rsid w:val="00467FCC"/>
    <w:rsid w:val="004724BE"/>
    <w:rsid w:val="00474A70"/>
    <w:rsid w:val="00474D7E"/>
    <w:rsid w:val="004750CE"/>
    <w:rsid w:val="00475914"/>
    <w:rsid w:val="00476B7D"/>
    <w:rsid w:val="00476EC8"/>
    <w:rsid w:val="004800CE"/>
    <w:rsid w:val="0048023E"/>
    <w:rsid w:val="004817E9"/>
    <w:rsid w:val="00482368"/>
    <w:rsid w:val="00483506"/>
    <w:rsid w:val="00483BA6"/>
    <w:rsid w:val="004840CC"/>
    <w:rsid w:val="0048435F"/>
    <w:rsid w:val="004846D5"/>
    <w:rsid w:val="00487906"/>
    <w:rsid w:val="00487CFD"/>
    <w:rsid w:val="00490FE4"/>
    <w:rsid w:val="00491713"/>
    <w:rsid w:val="00492B6D"/>
    <w:rsid w:val="00494220"/>
    <w:rsid w:val="00494AAB"/>
    <w:rsid w:val="004965E1"/>
    <w:rsid w:val="004A12F4"/>
    <w:rsid w:val="004A2D48"/>
    <w:rsid w:val="004A4675"/>
    <w:rsid w:val="004A4803"/>
    <w:rsid w:val="004A4CD3"/>
    <w:rsid w:val="004A7BC3"/>
    <w:rsid w:val="004B07AB"/>
    <w:rsid w:val="004B13A5"/>
    <w:rsid w:val="004B1923"/>
    <w:rsid w:val="004B283F"/>
    <w:rsid w:val="004B2D7B"/>
    <w:rsid w:val="004C1611"/>
    <w:rsid w:val="004C32E4"/>
    <w:rsid w:val="004C4BF0"/>
    <w:rsid w:val="004C7561"/>
    <w:rsid w:val="004D10A5"/>
    <w:rsid w:val="004D1AA8"/>
    <w:rsid w:val="004D2763"/>
    <w:rsid w:val="004D32A2"/>
    <w:rsid w:val="004D3402"/>
    <w:rsid w:val="004D4937"/>
    <w:rsid w:val="004E1B46"/>
    <w:rsid w:val="004E310C"/>
    <w:rsid w:val="004F0D00"/>
    <w:rsid w:val="004F1304"/>
    <w:rsid w:val="004F1DDA"/>
    <w:rsid w:val="004F3013"/>
    <w:rsid w:val="004F3F55"/>
    <w:rsid w:val="004F6E32"/>
    <w:rsid w:val="00501F8A"/>
    <w:rsid w:val="005023E8"/>
    <w:rsid w:val="005035B6"/>
    <w:rsid w:val="005050D7"/>
    <w:rsid w:val="00505C51"/>
    <w:rsid w:val="00512144"/>
    <w:rsid w:val="005124F2"/>
    <w:rsid w:val="005137A4"/>
    <w:rsid w:val="00514C6F"/>
    <w:rsid w:val="00516CD9"/>
    <w:rsid w:val="0052004E"/>
    <w:rsid w:val="0052011B"/>
    <w:rsid w:val="00523DDF"/>
    <w:rsid w:val="00523F0A"/>
    <w:rsid w:val="00524B4B"/>
    <w:rsid w:val="00524F06"/>
    <w:rsid w:val="00527907"/>
    <w:rsid w:val="00530184"/>
    <w:rsid w:val="00530EB7"/>
    <w:rsid w:val="00535BAF"/>
    <w:rsid w:val="005365C5"/>
    <w:rsid w:val="0053670F"/>
    <w:rsid w:val="005426D2"/>
    <w:rsid w:val="00545CE0"/>
    <w:rsid w:val="0055003F"/>
    <w:rsid w:val="00550155"/>
    <w:rsid w:val="0055160B"/>
    <w:rsid w:val="00553331"/>
    <w:rsid w:val="00553CFF"/>
    <w:rsid w:val="005551C6"/>
    <w:rsid w:val="00562444"/>
    <w:rsid w:val="0056248E"/>
    <w:rsid w:val="00566EE6"/>
    <w:rsid w:val="00567C79"/>
    <w:rsid w:val="0057433D"/>
    <w:rsid w:val="0057584F"/>
    <w:rsid w:val="00575E69"/>
    <w:rsid w:val="00581265"/>
    <w:rsid w:val="00581601"/>
    <w:rsid w:val="0058377C"/>
    <w:rsid w:val="00584244"/>
    <w:rsid w:val="00585FAB"/>
    <w:rsid w:val="00586078"/>
    <w:rsid w:val="00586D49"/>
    <w:rsid w:val="00592148"/>
    <w:rsid w:val="00592F25"/>
    <w:rsid w:val="005932DB"/>
    <w:rsid w:val="00593F15"/>
    <w:rsid w:val="00593FD4"/>
    <w:rsid w:val="0059633A"/>
    <w:rsid w:val="005A06D4"/>
    <w:rsid w:val="005A09CC"/>
    <w:rsid w:val="005A0A62"/>
    <w:rsid w:val="005A4BE1"/>
    <w:rsid w:val="005A61AC"/>
    <w:rsid w:val="005A69EF"/>
    <w:rsid w:val="005A6B54"/>
    <w:rsid w:val="005B07AF"/>
    <w:rsid w:val="005B12B5"/>
    <w:rsid w:val="005B4376"/>
    <w:rsid w:val="005B6D3B"/>
    <w:rsid w:val="005C48AE"/>
    <w:rsid w:val="005C5881"/>
    <w:rsid w:val="005C5D21"/>
    <w:rsid w:val="005C6BD7"/>
    <w:rsid w:val="005D0FEE"/>
    <w:rsid w:val="005D1B8C"/>
    <w:rsid w:val="005D43F6"/>
    <w:rsid w:val="005D4538"/>
    <w:rsid w:val="005E6298"/>
    <w:rsid w:val="005E6886"/>
    <w:rsid w:val="005E694B"/>
    <w:rsid w:val="005E70B8"/>
    <w:rsid w:val="005E710F"/>
    <w:rsid w:val="005F0263"/>
    <w:rsid w:val="005F408B"/>
    <w:rsid w:val="005F7219"/>
    <w:rsid w:val="00600739"/>
    <w:rsid w:val="00600AA4"/>
    <w:rsid w:val="00601676"/>
    <w:rsid w:val="00612A4B"/>
    <w:rsid w:val="00616DDD"/>
    <w:rsid w:val="006179D4"/>
    <w:rsid w:val="00621756"/>
    <w:rsid w:val="00622876"/>
    <w:rsid w:val="00623D81"/>
    <w:rsid w:val="006256DE"/>
    <w:rsid w:val="00635544"/>
    <w:rsid w:val="00636EC2"/>
    <w:rsid w:val="006407B3"/>
    <w:rsid w:val="00641D85"/>
    <w:rsid w:val="00641F93"/>
    <w:rsid w:val="00647011"/>
    <w:rsid w:val="0064778E"/>
    <w:rsid w:val="00650280"/>
    <w:rsid w:val="006534AF"/>
    <w:rsid w:val="006568FB"/>
    <w:rsid w:val="006577B3"/>
    <w:rsid w:val="006604DC"/>
    <w:rsid w:val="00662B65"/>
    <w:rsid w:val="00662E0F"/>
    <w:rsid w:val="00663200"/>
    <w:rsid w:val="00663A33"/>
    <w:rsid w:val="00663A8E"/>
    <w:rsid w:val="00666AFB"/>
    <w:rsid w:val="00670215"/>
    <w:rsid w:val="006737DC"/>
    <w:rsid w:val="0067471B"/>
    <w:rsid w:val="00675618"/>
    <w:rsid w:val="00682195"/>
    <w:rsid w:val="006831E5"/>
    <w:rsid w:val="00683CE3"/>
    <w:rsid w:val="006846CC"/>
    <w:rsid w:val="00686EE7"/>
    <w:rsid w:val="006870A1"/>
    <w:rsid w:val="00687D94"/>
    <w:rsid w:val="00690494"/>
    <w:rsid w:val="00691C3B"/>
    <w:rsid w:val="00692030"/>
    <w:rsid w:val="006924F5"/>
    <w:rsid w:val="00692638"/>
    <w:rsid w:val="0069728D"/>
    <w:rsid w:val="0069752F"/>
    <w:rsid w:val="006A0213"/>
    <w:rsid w:val="006A05D1"/>
    <w:rsid w:val="006A6904"/>
    <w:rsid w:val="006B3DC5"/>
    <w:rsid w:val="006C15F0"/>
    <w:rsid w:val="006C3373"/>
    <w:rsid w:val="006C4ACE"/>
    <w:rsid w:val="006C72AD"/>
    <w:rsid w:val="006C7C6A"/>
    <w:rsid w:val="006D01D6"/>
    <w:rsid w:val="006D1002"/>
    <w:rsid w:val="006D17A0"/>
    <w:rsid w:val="006D5286"/>
    <w:rsid w:val="006E0DED"/>
    <w:rsid w:val="006E0F31"/>
    <w:rsid w:val="006E477D"/>
    <w:rsid w:val="006E51DB"/>
    <w:rsid w:val="006E650E"/>
    <w:rsid w:val="006E6FF0"/>
    <w:rsid w:val="006F2867"/>
    <w:rsid w:val="006F3435"/>
    <w:rsid w:val="006F3C17"/>
    <w:rsid w:val="006F524B"/>
    <w:rsid w:val="006F668C"/>
    <w:rsid w:val="007020A8"/>
    <w:rsid w:val="0070371C"/>
    <w:rsid w:val="00704D7A"/>
    <w:rsid w:val="00704ED1"/>
    <w:rsid w:val="00705293"/>
    <w:rsid w:val="00706422"/>
    <w:rsid w:val="00706F37"/>
    <w:rsid w:val="00712197"/>
    <w:rsid w:val="007143E5"/>
    <w:rsid w:val="007160C6"/>
    <w:rsid w:val="00716A92"/>
    <w:rsid w:val="007173E7"/>
    <w:rsid w:val="00723C9C"/>
    <w:rsid w:val="0072434E"/>
    <w:rsid w:val="00725391"/>
    <w:rsid w:val="00725C08"/>
    <w:rsid w:val="00730D00"/>
    <w:rsid w:val="007327EA"/>
    <w:rsid w:val="0073641A"/>
    <w:rsid w:val="007374A2"/>
    <w:rsid w:val="00740DE9"/>
    <w:rsid w:val="00741FF5"/>
    <w:rsid w:val="00742E33"/>
    <w:rsid w:val="00746DE3"/>
    <w:rsid w:val="007474CD"/>
    <w:rsid w:val="00747561"/>
    <w:rsid w:val="00747FBD"/>
    <w:rsid w:val="00751D45"/>
    <w:rsid w:val="00752E8A"/>
    <w:rsid w:val="007566A5"/>
    <w:rsid w:val="00757F49"/>
    <w:rsid w:val="00760491"/>
    <w:rsid w:val="00762246"/>
    <w:rsid w:val="007626F5"/>
    <w:rsid w:val="00762E1B"/>
    <w:rsid w:val="0076465E"/>
    <w:rsid w:val="007648CA"/>
    <w:rsid w:val="00770152"/>
    <w:rsid w:val="007732C9"/>
    <w:rsid w:val="007746E2"/>
    <w:rsid w:val="00776499"/>
    <w:rsid w:val="00776510"/>
    <w:rsid w:val="00776517"/>
    <w:rsid w:val="00777EF8"/>
    <w:rsid w:val="00783582"/>
    <w:rsid w:val="007851DD"/>
    <w:rsid w:val="007939BF"/>
    <w:rsid w:val="00793A40"/>
    <w:rsid w:val="00797090"/>
    <w:rsid w:val="00797426"/>
    <w:rsid w:val="00797BAE"/>
    <w:rsid w:val="007A251A"/>
    <w:rsid w:val="007A7D6A"/>
    <w:rsid w:val="007B0011"/>
    <w:rsid w:val="007B33EF"/>
    <w:rsid w:val="007B449D"/>
    <w:rsid w:val="007B523E"/>
    <w:rsid w:val="007B5336"/>
    <w:rsid w:val="007B5A04"/>
    <w:rsid w:val="007C2C17"/>
    <w:rsid w:val="007C4011"/>
    <w:rsid w:val="007C62FF"/>
    <w:rsid w:val="007C6E2B"/>
    <w:rsid w:val="007D0A70"/>
    <w:rsid w:val="007D1238"/>
    <w:rsid w:val="007D22E6"/>
    <w:rsid w:val="007D2684"/>
    <w:rsid w:val="007D38F0"/>
    <w:rsid w:val="007D5B16"/>
    <w:rsid w:val="007D663A"/>
    <w:rsid w:val="007E011F"/>
    <w:rsid w:val="007E250A"/>
    <w:rsid w:val="007E2CE3"/>
    <w:rsid w:val="007E5733"/>
    <w:rsid w:val="007E5D21"/>
    <w:rsid w:val="007F2218"/>
    <w:rsid w:val="007F2DD7"/>
    <w:rsid w:val="00801E58"/>
    <w:rsid w:val="0080236C"/>
    <w:rsid w:val="008031FA"/>
    <w:rsid w:val="00803699"/>
    <w:rsid w:val="00810312"/>
    <w:rsid w:val="0081082D"/>
    <w:rsid w:val="00810E27"/>
    <w:rsid w:val="00811B40"/>
    <w:rsid w:val="00813993"/>
    <w:rsid w:val="00813A92"/>
    <w:rsid w:val="00820D87"/>
    <w:rsid w:val="008212E2"/>
    <w:rsid w:val="0082238A"/>
    <w:rsid w:val="00823352"/>
    <w:rsid w:val="008236FA"/>
    <w:rsid w:val="00824C89"/>
    <w:rsid w:val="008256B7"/>
    <w:rsid w:val="008269A1"/>
    <w:rsid w:val="0083044D"/>
    <w:rsid w:val="00830DC3"/>
    <w:rsid w:val="00834CF5"/>
    <w:rsid w:val="008376BA"/>
    <w:rsid w:val="008466CB"/>
    <w:rsid w:val="0085470E"/>
    <w:rsid w:val="008556CB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7680B"/>
    <w:rsid w:val="0088222C"/>
    <w:rsid w:val="0088383C"/>
    <w:rsid w:val="00883B4B"/>
    <w:rsid w:val="008840B5"/>
    <w:rsid w:val="00885D9F"/>
    <w:rsid w:val="00886810"/>
    <w:rsid w:val="008924E9"/>
    <w:rsid w:val="00894285"/>
    <w:rsid w:val="00897E70"/>
    <w:rsid w:val="008A10DC"/>
    <w:rsid w:val="008A28D3"/>
    <w:rsid w:val="008A5BB7"/>
    <w:rsid w:val="008A6587"/>
    <w:rsid w:val="008B1161"/>
    <w:rsid w:val="008B1675"/>
    <w:rsid w:val="008B3E82"/>
    <w:rsid w:val="008B43DD"/>
    <w:rsid w:val="008B6030"/>
    <w:rsid w:val="008C1F9D"/>
    <w:rsid w:val="008C3864"/>
    <w:rsid w:val="008C612C"/>
    <w:rsid w:val="008C6DB7"/>
    <w:rsid w:val="008D1002"/>
    <w:rsid w:val="008D4706"/>
    <w:rsid w:val="008D4715"/>
    <w:rsid w:val="008D4EE9"/>
    <w:rsid w:val="008D585D"/>
    <w:rsid w:val="008D62E4"/>
    <w:rsid w:val="008E0209"/>
    <w:rsid w:val="008E35B7"/>
    <w:rsid w:val="008F0159"/>
    <w:rsid w:val="008F10C6"/>
    <w:rsid w:val="008F2881"/>
    <w:rsid w:val="008F2CCE"/>
    <w:rsid w:val="00901898"/>
    <w:rsid w:val="009019E8"/>
    <w:rsid w:val="00902100"/>
    <w:rsid w:val="00902E17"/>
    <w:rsid w:val="009056EB"/>
    <w:rsid w:val="00906378"/>
    <w:rsid w:val="0091050D"/>
    <w:rsid w:val="009106BC"/>
    <w:rsid w:val="0091166E"/>
    <w:rsid w:val="0091427D"/>
    <w:rsid w:val="00915CE6"/>
    <w:rsid w:val="00925D88"/>
    <w:rsid w:val="00926BB8"/>
    <w:rsid w:val="00926BBC"/>
    <w:rsid w:val="00927C9E"/>
    <w:rsid w:val="00930AC7"/>
    <w:rsid w:val="00932EC3"/>
    <w:rsid w:val="00934127"/>
    <w:rsid w:val="00934AE2"/>
    <w:rsid w:val="0094055F"/>
    <w:rsid w:val="00943C65"/>
    <w:rsid w:val="00944475"/>
    <w:rsid w:val="00946A59"/>
    <w:rsid w:val="00950ADF"/>
    <w:rsid w:val="00953F41"/>
    <w:rsid w:val="00954079"/>
    <w:rsid w:val="00955A0E"/>
    <w:rsid w:val="00957A9E"/>
    <w:rsid w:val="009605D4"/>
    <w:rsid w:val="00960755"/>
    <w:rsid w:val="00962D11"/>
    <w:rsid w:val="00962E9A"/>
    <w:rsid w:val="00963F2E"/>
    <w:rsid w:val="00964B73"/>
    <w:rsid w:val="00964DE9"/>
    <w:rsid w:val="00965191"/>
    <w:rsid w:val="009659BF"/>
    <w:rsid w:val="00967ECF"/>
    <w:rsid w:val="00971D99"/>
    <w:rsid w:val="00972F59"/>
    <w:rsid w:val="00975438"/>
    <w:rsid w:val="00975710"/>
    <w:rsid w:val="00976017"/>
    <w:rsid w:val="00977EC5"/>
    <w:rsid w:val="009845FC"/>
    <w:rsid w:val="00985344"/>
    <w:rsid w:val="00991097"/>
    <w:rsid w:val="00991814"/>
    <w:rsid w:val="009924B8"/>
    <w:rsid w:val="009925CE"/>
    <w:rsid w:val="009931AC"/>
    <w:rsid w:val="0099456B"/>
    <w:rsid w:val="0099608D"/>
    <w:rsid w:val="009964AB"/>
    <w:rsid w:val="009A2C46"/>
    <w:rsid w:val="009A3F9D"/>
    <w:rsid w:val="009A52FF"/>
    <w:rsid w:val="009A55CD"/>
    <w:rsid w:val="009B491F"/>
    <w:rsid w:val="009B67DC"/>
    <w:rsid w:val="009B6C13"/>
    <w:rsid w:val="009B7869"/>
    <w:rsid w:val="009C03E6"/>
    <w:rsid w:val="009C061D"/>
    <w:rsid w:val="009C2C2F"/>
    <w:rsid w:val="009C7E27"/>
    <w:rsid w:val="009C7EE2"/>
    <w:rsid w:val="009D2F19"/>
    <w:rsid w:val="009D3EAB"/>
    <w:rsid w:val="009D5659"/>
    <w:rsid w:val="009D64E1"/>
    <w:rsid w:val="009E163F"/>
    <w:rsid w:val="009E4AF9"/>
    <w:rsid w:val="009E4F7E"/>
    <w:rsid w:val="009E5721"/>
    <w:rsid w:val="009E59A8"/>
    <w:rsid w:val="009F5951"/>
    <w:rsid w:val="009F6F2A"/>
    <w:rsid w:val="00A00E56"/>
    <w:rsid w:val="00A06AD0"/>
    <w:rsid w:val="00A06CC9"/>
    <w:rsid w:val="00A12652"/>
    <w:rsid w:val="00A1412B"/>
    <w:rsid w:val="00A14200"/>
    <w:rsid w:val="00A1458E"/>
    <w:rsid w:val="00A158D0"/>
    <w:rsid w:val="00A16CEE"/>
    <w:rsid w:val="00A16E40"/>
    <w:rsid w:val="00A17B9D"/>
    <w:rsid w:val="00A269D7"/>
    <w:rsid w:val="00A26A46"/>
    <w:rsid w:val="00A32627"/>
    <w:rsid w:val="00A332A5"/>
    <w:rsid w:val="00A37572"/>
    <w:rsid w:val="00A402F4"/>
    <w:rsid w:val="00A4086C"/>
    <w:rsid w:val="00A4262D"/>
    <w:rsid w:val="00A44422"/>
    <w:rsid w:val="00A46BC4"/>
    <w:rsid w:val="00A476CB"/>
    <w:rsid w:val="00A5046F"/>
    <w:rsid w:val="00A51026"/>
    <w:rsid w:val="00A51319"/>
    <w:rsid w:val="00A51F45"/>
    <w:rsid w:val="00A54BE0"/>
    <w:rsid w:val="00A54BEF"/>
    <w:rsid w:val="00A54F79"/>
    <w:rsid w:val="00A55951"/>
    <w:rsid w:val="00A57546"/>
    <w:rsid w:val="00A60281"/>
    <w:rsid w:val="00A60B90"/>
    <w:rsid w:val="00A61602"/>
    <w:rsid w:val="00A62607"/>
    <w:rsid w:val="00A72A45"/>
    <w:rsid w:val="00A77780"/>
    <w:rsid w:val="00A8002A"/>
    <w:rsid w:val="00A8030E"/>
    <w:rsid w:val="00A817B3"/>
    <w:rsid w:val="00A827DE"/>
    <w:rsid w:val="00A82D17"/>
    <w:rsid w:val="00A91E76"/>
    <w:rsid w:val="00A92FF1"/>
    <w:rsid w:val="00A97129"/>
    <w:rsid w:val="00A97A58"/>
    <w:rsid w:val="00AA323D"/>
    <w:rsid w:val="00AA3E35"/>
    <w:rsid w:val="00AA44D1"/>
    <w:rsid w:val="00AA700B"/>
    <w:rsid w:val="00AB36A2"/>
    <w:rsid w:val="00AB4A10"/>
    <w:rsid w:val="00AB632C"/>
    <w:rsid w:val="00AB6921"/>
    <w:rsid w:val="00AB6FFA"/>
    <w:rsid w:val="00AC159C"/>
    <w:rsid w:val="00AC28A4"/>
    <w:rsid w:val="00AC42E3"/>
    <w:rsid w:val="00AC66B0"/>
    <w:rsid w:val="00AD0BB9"/>
    <w:rsid w:val="00AD5E45"/>
    <w:rsid w:val="00AD65A7"/>
    <w:rsid w:val="00AD6D4A"/>
    <w:rsid w:val="00AE0687"/>
    <w:rsid w:val="00AE22F1"/>
    <w:rsid w:val="00AE4E9E"/>
    <w:rsid w:val="00AE5360"/>
    <w:rsid w:val="00AE7990"/>
    <w:rsid w:val="00AF2247"/>
    <w:rsid w:val="00AF3E81"/>
    <w:rsid w:val="00AF46CF"/>
    <w:rsid w:val="00AF6D81"/>
    <w:rsid w:val="00AF7F69"/>
    <w:rsid w:val="00B01466"/>
    <w:rsid w:val="00B04F38"/>
    <w:rsid w:val="00B1192A"/>
    <w:rsid w:val="00B1249C"/>
    <w:rsid w:val="00B12B9D"/>
    <w:rsid w:val="00B1313C"/>
    <w:rsid w:val="00B133CB"/>
    <w:rsid w:val="00B1638A"/>
    <w:rsid w:val="00B23E47"/>
    <w:rsid w:val="00B2463D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42BEE"/>
    <w:rsid w:val="00B4751E"/>
    <w:rsid w:val="00B50C3B"/>
    <w:rsid w:val="00B53F6E"/>
    <w:rsid w:val="00B54DF9"/>
    <w:rsid w:val="00B56465"/>
    <w:rsid w:val="00B60229"/>
    <w:rsid w:val="00B6179D"/>
    <w:rsid w:val="00B63D39"/>
    <w:rsid w:val="00B651BB"/>
    <w:rsid w:val="00B6569E"/>
    <w:rsid w:val="00B66E96"/>
    <w:rsid w:val="00B724CF"/>
    <w:rsid w:val="00B738A0"/>
    <w:rsid w:val="00B73BA3"/>
    <w:rsid w:val="00B7452E"/>
    <w:rsid w:val="00B74C5D"/>
    <w:rsid w:val="00B76F70"/>
    <w:rsid w:val="00B848EA"/>
    <w:rsid w:val="00B8498F"/>
    <w:rsid w:val="00B84F4C"/>
    <w:rsid w:val="00B85F5C"/>
    <w:rsid w:val="00B86FE7"/>
    <w:rsid w:val="00B91490"/>
    <w:rsid w:val="00B92B4A"/>
    <w:rsid w:val="00B93E64"/>
    <w:rsid w:val="00B976D6"/>
    <w:rsid w:val="00BA0022"/>
    <w:rsid w:val="00BA4742"/>
    <w:rsid w:val="00BB04D9"/>
    <w:rsid w:val="00BB3E7C"/>
    <w:rsid w:val="00BB55AC"/>
    <w:rsid w:val="00BB58D8"/>
    <w:rsid w:val="00BB73B0"/>
    <w:rsid w:val="00BB75D1"/>
    <w:rsid w:val="00BC40D3"/>
    <w:rsid w:val="00BC4D6B"/>
    <w:rsid w:val="00BC4F93"/>
    <w:rsid w:val="00BC5D10"/>
    <w:rsid w:val="00BD0151"/>
    <w:rsid w:val="00BD0FF0"/>
    <w:rsid w:val="00BE16CE"/>
    <w:rsid w:val="00BE16FD"/>
    <w:rsid w:val="00BE232A"/>
    <w:rsid w:val="00BE60CB"/>
    <w:rsid w:val="00BE638F"/>
    <w:rsid w:val="00BE6A1B"/>
    <w:rsid w:val="00BE7ED3"/>
    <w:rsid w:val="00BF1B92"/>
    <w:rsid w:val="00BF33C6"/>
    <w:rsid w:val="00BF4641"/>
    <w:rsid w:val="00BF5B9A"/>
    <w:rsid w:val="00C0090F"/>
    <w:rsid w:val="00C02FFA"/>
    <w:rsid w:val="00C042B4"/>
    <w:rsid w:val="00C11C87"/>
    <w:rsid w:val="00C131B5"/>
    <w:rsid w:val="00C14F39"/>
    <w:rsid w:val="00C16AE7"/>
    <w:rsid w:val="00C17EB6"/>
    <w:rsid w:val="00C200C2"/>
    <w:rsid w:val="00C21231"/>
    <w:rsid w:val="00C215C6"/>
    <w:rsid w:val="00C21B1B"/>
    <w:rsid w:val="00C23D56"/>
    <w:rsid w:val="00C240C3"/>
    <w:rsid w:val="00C26BD8"/>
    <w:rsid w:val="00C30ADD"/>
    <w:rsid w:val="00C30BAD"/>
    <w:rsid w:val="00C31247"/>
    <w:rsid w:val="00C317E7"/>
    <w:rsid w:val="00C31820"/>
    <w:rsid w:val="00C3621B"/>
    <w:rsid w:val="00C36D11"/>
    <w:rsid w:val="00C416B0"/>
    <w:rsid w:val="00C441DA"/>
    <w:rsid w:val="00C45F24"/>
    <w:rsid w:val="00C5260D"/>
    <w:rsid w:val="00C52DDF"/>
    <w:rsid w:val="00C5331F"/>
    <w:rsid w:val="00C53BB1"/>
    <w:rsid w:val="00C54024"/>
    <w:rsid w:val="00C54C59"/>
    <w:rsid w:val="00C56809"/>
    <w:rsid w:val="00C62AEA"/>
    <w:rsid w:val="00C75FD1"/>
    <w:rsid w:val="00C77689"/>
    <w:rsid w:val="00C7792D"/>
    <w:rsid w:val="00C77FB4"/>
    <w:rsid w:val="00C80C33"/>
    <w:rsid w:val="00C80DEF"/>
    <w:rsid w:val="00C91379"/>
    <w:rsid w:val="00C915EC"/>
    <w:rsid w:val="00C930CB"/>
    <w:rsid w:val="00C93FA9"/>
    <w:rsid w:val="00C94110"/>
    <w:rsid w:val="00C9681E"/>
    <w:rsid w:val="00CA116C"/>
    <w:rsid w:val="00CA22E3"/>
    <w:rsid w:val="00CA27EE"/>
    <w:rsid w:val="00CA4B12"/>
    <w:rsid w:val="00CA7200"/>
    <w:rsid w:val="00CB1B14"/>
    <w:rsid w:val="00CB3EE9"/>
    <w:rsid w:val="00CB5923"/>
    <w:rsid w:val="00CB5DDC"/>
    <w:rsid w:val="00CB61D0"/>
    <w:rsid w:val="00CB661A"/>
    <w:rsid w:val="00CB67B7"/>
    <w:rsid w:val="00CC02EE"/>
    <w:rsid w:val="00CC1D35"/>
    <w:rsid w:val="00CC2ADC"/>
    <w:rsid w:val="00CC2CA3"/>
    <w:rsid w:val="00CC48FC"/>
    <w:rsid w:val="00CC4CF7"/>
    <w:rsid w:val="00CC5FB1"/>
    <w:rsid w:val="00CE01D7"/>
    <w:rsid w:val="00CE3D65"/>
    <w:rsid w:val="00CE7177"/>
    <w:rsid w:val="00CF4366"/>
    <w:rsid w:val="00CF59DB"/>
    <w:rsid w:val="00CF657F"/>
    <w:rsid w:val="00D02614"/>
    <w:rsid w:val="00D03769"/>
    <w:rsid w:val="00D0451C"/>
    <w:rsid w:val="00D05544"/>
    <w:rsid w:val="00D1441B"/>
    <w:rsid w:val="00D15DA4"/>
    <w:rsid w:val="00D17806"/>
    <w:rsid w:val="00D208D4"/>
    <w:rsid w:val="00D20926"/>
    <w:rsid w:val="00D2191A"/>
    <w:rsid w:val="00D22365"/>
    <w:rsid w:val="00D22965"/>
    <w:rsid w:val="00D22DE3"/>
    <w:rsid w:val="00D236DC"/>
    <w:rsid w:val="00D26873"/>
    <w:rsid w:val="00D3383E"/>
    <w:rsid w:val="00D35194"/>
    <w:rsid w:val="00D3643D"/>
    <w:rsid w:val="00D42759"/>
    <w:rsid w:val="00D43ECD"/>
    <w:rsid w:val="00D469CD"/>
    <w:rsid w:val="00D46B04"/>
    <w:rsid w:val="00D53EC7"/>
    <w:rsid w:val="00D57E0C"/>
    <w:rsid w:val="00D64260"/>
    <w:rsid w:val="00D665E3"/>
    <w:rsid w:val="00D720D1"/>
    <w:rsid w:val="00D7621E"/>
    <w:rsid w:val="00D7653C"/>
    <w:rsid w:val="00D76DBA"/>
    <w:rsid w:val="00D82BDA"/>
    <w:rsid w:val="00D842BE"/>
    <w:rsid w:val="00D86864"/>
    <w:rsid w:val="00D9042F"/>
    <w:rsid w:val="00D90D42"/>
    <w:rsid w:val="00D9367A"/>
    <w:rsid w:val="00D9690F"/>
    <w:rsid w:val="00D96ABE"/>
    <w:rsid w:val="00DA0C70"/>
    <w:rsid w:val="00DA1243"/>
    <w:rsid w:val="00DA3FBE"/>
    <w:rsid w:val="00DA4905"/>
    <w:rsid w:val="00DA569F"/>
    <w:rsid w:val="00DA79B7"/>
    <w:rsid w:val="00DB11D4"/>
    <w:rsid w:val="00DB1391"/>
    <w:rsid w:val="00DB1419"/>
    <w:rsid w:val="00DB7CA9"/>
    <w:rsid w:val="00DC4D28"/>
    <w:rsid w:val="00DC6136"/>
    <w:rsid w:val="00DC6BC7"/>
    <w:rsid w:val="00DD3E30"/>
    <w:rsid w:val="00DD4FA6"/>
    <w:rsid w:val="00DD5889"/>
    <w:rsid w:val="00DD5DD8"/>
    <w:rsid w:val="00DD623F"/>
    <w:rsid w:val="00DD766C"/>
    <w:rsid w:val="00DD7C26"/>
    <w:rsid w:val="00DE1C9A"/>
    <w:rsid w:val="00DE521E"/>
    <w:rsid w:val="00DE5D49"/>
    <w:rsid w:val="00DE68C8"/>
    <w:rsid w:val="00DE7721"/>
    <w:rsid w:val="00DE776A"/>
    <w:rsid w:val="00DF1B3A"/>
    <w:rsid w:val="00E00474"/>
    <w:rsid w:val="00E004B4"/>
    <w:rsid w:val="00E00A83"/>
    <w:rsid w:val="00E01457"/>
    <w:rsid w:val="00E014BB"/>
    <w:rsid w:val="00E019FE"/>
    <w:rsid w:val="00E02762"/>
    <w:rsid w:val="00E04D15"/>
    <w:rsid w:val="00E10059"/>
    <w:rsid w:val="00E107D0"/>
    <w:rsid w:val="00E21610"/>
    <w:rsid w:val="00E216CE"/>
    <w:rsid w:val="00E22B10"/>
    <w:rsid w:val="00E2315B"/>
    <w:rsid w:val="00E32382"/>
    <w:rsid w:val="00E334A3"/>
    <w:rsid w:val="00E338CB"/>
    <w:rsid w:val="00E34D95"/>
    <w:rsid w:val="00E35031"/>
    <w:rsid w:val="00E35C1C"/>
    <w:rsid w:val="00E362D5"/>
    <w:rsid w:val="00E373F3"/>
    <w:rsid w:val="00E40111"/>
    <w:rsid w:val="00E463FD"/>
    <w:rsid w:val="00E46501"/>
    <w:rsid w:val="00E53B3B"/>
    <w:rsid w:val="00E559FE"/>
    <w:rsid w:val="00E56370"/>
    <w:rsid w:val="00E56C16"/>
    <w:rsid w:val="00E61D84"/>
    <w:rsid w:val="00E64627"/>
    <w:rsid w:val="00E65699"/>
    <w:rsid w:val="00E752C9"/>
    <w:rsid w:val="00E759B1"/>
    <w:rsid w:val="00E75BBC"/>
    <w:rsid w:val="00E774F8"/>
    <w:rsid w:val="00E81387"/>
    <w:rsid w:val="00E81E07"/>
    <w:rsid w:val="00E841BC"/>
    <w:rsid w:val="00E94639"/>
    <w:rsid w:val="00E95124"/>
    <w:rsid w:val="00E96839"/>
    <w:rsid w:val="00E974FD"/>
    <w:rsid w:val="00E975E0"/>
    <w:rsid w:val="00EA2372"/>
    <w:rsid w:val="00EA33A0"/>
    <w:rsid w:val="00EA42D3"/>
    <w:rsid w:val="00EB061A"/>
    <w:rsid w:val="00EB175C"/>
    <w:rsid w:val="00EB1E6F"/>
    <w:rsid w:val="00EB47B7"/>
    <w:rsid w:val="00EB51F0"/>
    <w:rsid w:val="00EB6500"/>
    <w:rsid w:val="00EB7C82"/>
    <w:rsid w:val="00EC1BEC"/>
    <w:rsid w:val="00EC767B"/>
    <w:rsid w:val="00ED0348"/>
    <w:rsid w:val="00ED697C"/>
    <w:rsid w:val="00ED7962"/>
    <w:rsid w:val="00EE315E"/>
    <w:rsid w:val="00EE61F8"/>
    <w:rsid w:val="00EF35FF"/>
    <w:rsid w:val="00EF393B"/>
    <w:rsid w:val="00EF3B6D"/>
    <w:rsid w:val="00F00D5E"/>
    <w:rsid w:val="00F029B0"/>
    <w:rsid w:val="00F0678A"/>
    <w:rsid w:val="00F06DD9"/>
    <w:rsid w:val="00F129E6"/>
    <w:rsid w:val="00F13EAA"/>
    <w:rsid w:val="00F16740"/>
    <w:rsid w:val="00F16A01"/>
    <w:rsid w:val="00F16B4F"/>
    <w:rsid w:val="00F204E4"/>
    <w:rsid w:val="00F23BC2"/>
    <w:rsid w:val="00F23C1F"/>
    <w:rsid w:val="00F2481A"/>
    <w:rsid w:val="00F24FAA"/>
    <w:rsid w:val="00F25C3B"/>
    <w:rsid w:val="00F26EB5"/>
    <w:rsid w:val="00F31250"/>
    <w:rsid w:val="00F31395"/>
    <w:rsid w:val="00F31789"/>
    <w:rsid w:val="00F34B58"/>
    <w:rsid w:val="00F37419"/>
    <w:rsid w:val="00F40186"/>
    <w:rsid w:val="00F41589"/>
    <w:rsid w:val="00F43560"/>
    <w:rsid w:val="00F43F00"/>
    <w:rsid w:val="00F4428F"/>
    <w:rsid w:val="00F460B5"/>
    <w:rsid w:val="00F46E2A"/>
    <w:rsid w:val="00F47356"/>
    <w:rsid w:val="00F47726"/>
    <w:rsid w:val="00F5066E"/>
    <w:rsid w:val="00F50FB5"/>
    <w:rsid w:val="00F550A5"/>
    <w:rsid w:val="00F562CE"/>
    <w:rsid w:val="00F578E3"/>
    <w:rsid w:val="00F57E90"/>
    <w:rsid w:val="00F60190"/>
    <w:rsid w:val="00F603FB"/>
    <w:rsid w:val="00F660AD"/>
    <w:rsid w:val="00F66B60"/>
    <w:rsid w:val="00F72EB6"/>
    <w:rsid w:val="00F74EF6"/>
    <w:rsid w:val="00F76B32"/>
    <w:rsid w:val="00F76F95"/>
    <w:rsid w:val="00F91237"/>
    <w:rsid w:val="00F93495"/>
    <w:rsid w:val="00F9771C"/>
    <w:rsid w:val="00FA1220"/>
    <w:rsid w:val="00FA13B2"/>
    <w:rsid w:val="00FA163A"/>
    <w:rsid w:val="00FA72CF"/>
    <w:rsid w:val="00FB0093"/>
    <w:rsid w:val="00FB21B1"/>
    <w:rsid w:val="00FB34E1"/>
    <w:rsid w:val="00FB5A25"/>
    <w:rsid w:val="00FB5B89"/>
    <w:rsid w:val="00FC1E74"/>
    <w:rsid w:val="00FC3089"/>
    <w:rsid w:val="00FC3324"/>
    <w:rsid w:val="00FC480C"/>
    <w:rsid w:val="00FC5398"/>
    <w:rsid w:val="00FC66A5"/>
    <w:rsid w:val="00FD047D"/>
    <w:rsid w:val="00FD06BD"/>
    <w:rsid w:val="00FD13BE"/>
    <w:rsid w:val="00FD1858"/>
    <w:rsid w:val="00FD21B2"/>
    <w:rsid w:val="00FD49B0"/>
    <w:rsid w:val="00FD53DB"/>
    <w:rsid w:val="00FD71D5"/>
    <w:rsid w:val="00FD75A8"/>
    <w:rsid w:val="00FE079C"/>
    <w:rsid w:val="00FE19A9"/>
    <w:rsid w:val="00FE3016"/>
    <w:rsid w:val="00FE709C"/>
    <w:rsid w:val="00FE73E2"/>
    <w:rsid w:val="00FE7BDD"/>
    <w:rsid w:val="00FF1DCA"/>
    <w:rsid w:val="00FF35A3"/>
    <w:rsid w:val="00FF4990"/>
    <w:rsid w:val="00FF4E57"/>
    <w:rsid w:val="01C72661"/>
    <w:rsid w:val="02EF6EBA"/>
    <w:rsid w:val="0447D657"/>
    <w:rsid w:val="048B3F1B"/>
    <w:rsid w:val="04EA3348"/>
    <w:rsid w:val="05198DAF"/>
    <w:rsid w:val="063AD3EA"/>
    <w:rsid w:val="06F6F3DD"/>
    <w:rsid w:val="0B4CF4BA"/>
    <w:rsid w:val="0CFDA6DF"/>
    <w:rsid w:val="0D1EE8B0"/>
    <w:rsid w:val="0D5D8A41"/>
    <w:rsid w:val="0E00EC77"/>
    <w:rsid w:val="0EB3BED6"/>
    <w:rsid w:val="0F8EB2B2"/>
    <w:rsid w:val="0FD9B448"/>
    <w:rsid w:val="11353CBD"/>
    <w:rsid w:val="12C65374"/>
    <w:rsid w:val="132BB406"/>
    <w:rsid w:val="1381ED56"/>
    <w:rsid w:val="15C68410"/>
    <w:rsid w:val="1644E287"/>
    <w:rsid w:val="1776E3DB"/>
    <w:rsid w:val="182B77C2"/>
    <w:rsid w:val="1AA6A47E"/>
    <w:rsid w:val="1CD2F21A"/>
    <w:rsid w:val="1DD195F5"/>
    <w:rsid w:val="1E27D1E1"/>
    <w:rsid w:val="203689A7"/>
    <w:rsid w:val="211DA44F"/>
    <w:rsid w:val="216239A0"/>
    <w:rsid w:val="21D0A711"/>
    <w:rsid w:val="21D0C7AA"/>
    <w:rsid w:val="230716E0"/>
    <w:rsid w:val="25E49560"/>
    <w:rsid w:val="267026FC"/>
    <w:rsid w:val="26FF3771"/>
    <w:rsid w:val="278F8E29"/>
    <w:rsid w:val="27C28F91"/>
    <w:rsid w:val="2828732F"/>
    <w:rsid w:val="2838DEDA"/>
    <w:rsid w:val="2A74930C"/>
    <w:rsid w:val="2A74F0FA"/>
    <w:rsid w:val="2BC21E0D"/>
    <w:rsid w:val="2BD41A3B"/>
    <w:rsid w:val="2E3FEF56"/>
    <w:rsid w:val="2E8D7A34"/>
    <w:rsid w:val="2EAE79DE"/>
    <w:rsid w:val="2F40F111"/>
    <w:rsid w:val="30354613"/>
    <w:rsid w:val="311A7E02"/>
    <w:rsid w:val="313EBD6D"/>
    <w:rsid w:val="321D176C"/>
    <w:rsid w:val="32B1D1CB"/>
    <w:rsid w:val="33C35B6D"/>
    <w:rsid w:val="346FDE76"/>
    <w:rsid w:val="35E53F01"/>
    <w:rsid w:val="36528518"/>
    <w:rsid w:val="37B9C982"/>
    <w:rsid w:val="38FA03C2"/>
    <w:rsid w:val="3B40FC78"/>
    <w:rsid w:val="3BC1ED40"/>
    <w:rsid w:val="3C6F926F"/>
    <w:rsid w:val="3E0F217C"/>
    <w:rsid w:val="3E45F5CC"/>
    <w:rsid w:val="3E5CBBD7"/>
    <w:rsid w:val="3EE5C27A"/>
    <w:rsid w:val="3F887313"/>
    <w:rsid w:val="402AB93A"/>
    <w:rsid w:val="4114A7C7"/>
    <w:rsid w:val="418B94E5"/>
    <w:rsid w:val="41AC6A0D"/>
    <w:rsid w:val="42180667"/>
    <w:rsid w:val="42C013D5"/>
    <w:rsid w:val="4475B7E0"/>
    <w:rsid w:val="447F242D"/>
    <w:rsid w:val="455B222B"/>
    <w:rsid w:val="46F0EAE6"/>
    <w:rsid w:val="488747EB"/>
    <w:rsid w:val="489C8B4E"/>
    <w:rsid w:val="49DCC72C"/>
    <w:rsid w:val="4A9EAE0C"/>
    <w:rsid w:val="4D56C892"/>
    <w:rsid w:val="4DE0D6BA"/>
    <w:rsid w:val="4E58C1AD"/>
    <w:rsid w:val="4FE205C8"/>
    <w:rsid w:val="524C3D8B"/>
    <w:rsid w:val="5276C7CD"/>
    <w:rsid w:val="547732FF"/>
    <w:rsid w:val="54DC054E"/>
    <w:rsid w:val="553C4D56"/>
    <w:rsid w:val="56130360"/>
    <w:rsid w:val="567613E0"/>
    <w:rsid w:val="57B2E036"/>
    <w:rsid w:val="594EB097"/>
    <w:rsid w:val="5999580F"/>
    <w:rsid w:val="5A420F45"/>
    <w:rsid w:val="5AFE250B"/>
    <w:rsid w:val="5C571D61"/>
    <w:rsid w:val="5D64FED6"/>
    <w:rsid w:val="5E126B93"/>
    <w:rsid w:val="5E2C41B2"/>
    <w:rsid w:val="5E750B76"/>
    <w:rsid w:val="6007D010"/>
    <w:rsid w:val="606AF02A"/>
    <w:rsid w:val="607EF9B5"/>
    <w:rsid w:val="6131940B"/>
    <w:rsid w:val="613478B6"/>
    <w:rsid w:val="61E8DD88"/>
    <w:rsid w:val="632C60B0"/>
    <w:rsid w:val="6501A0C0"/>
    <w:rsid w:val="6AF39F2D"/>
    <w:rsid w:val="6B3E680E"/>
    <w:rsid w:val="6B762D50"/>
    <w:rsid w:val="6BF5C822"/>
    <w:rsid w:val="6BFD280F"/>
    <w:rsid w:val="6C3BE88C"/>
    <w:rsid w:val="6CAFFCD9"/>
    <w:rsid w:val="6D325F65"/>
    <w:rsid w:val="6D98BC16"/>
    <w:rsid w:val="6EE4D902"/>
    <w:rsid w:val="70C6C7A5"/>
    <w:rsid w:val="73020D89"/>
    <w:rsid w:val="732141A4"/>
    <w:rsid w:val="74B9F3DA"/>
    <w:rsid w:val="74CC21F7"/>
    <w:rsid w:val="75E8013A"/>
    <w:rsid w:val="76532BAC"/>
    <w:rsid w:val="79931308"/>
    <w:rsid w:val="7C654F0F"/>
    <w:rsid w:val="7E1898FF"/>
    <w:rsid w:val="7F66C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5EFE4"/>
  <w15:docId w15:val="{07073872-D20A-49FF-89D1-C636777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77B3"/>
  </w:style>
  <w:style w:type="paragraph" w:styleId="Titolo1">
    <w:name w:val="heading 1"/>
    <w:basedOn w:val="Normale"/>
    <w:next w:val="Normale"/>
    <w:link w:val="Titolo1Carattere"/>
    <w:uiPriority w:val="9"/>
    <w:qFormat/>
    <w:rsid w:val="006577B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77B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77B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577B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577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77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577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577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577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577B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577B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577B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0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ind w:left="720"/>
      <w:contextualSpacing/>
    </w:pPr>
  </w:style>
  <w:style w:type="paragraph" w:customStyle="1" w:styleId="Paragrafoelenco1">
    <w:name w:val="Paragrafo elenco1"/>
    <w:basedOn w:val="Normale"/>
    <w:rsid w:val="0080236C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5"/>
      </w:numPr>
    </w:pPr>
  </w:style>
  <w:style w:type="numbering" w:customStyle="1" w:styleId="Stile1">
    <w:name w:val="Stile1"/>
    <w:rsid w:val="00383FE6"/>
    <w:pPr>
      <w:numPr>
        <w:numId w:val="6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6577B3"/>
    <w:rPr>
      <w:i/>
      <w:iCs/>
      <w:color w:val="F79646" w:themeColor="accent6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8556CB"/>
    <w:pPr>
      <w:suppressLineNumbers/>
      <w:suppressAutoHyphens/>
    </w:pPr>
    <w:rPr>
      <w:lang w:eastAsia="ar-SA"/>
    </w:rPr>
  </w:style>
  <w:style w:type="paragraph" w:styleId="Corpodeltesto3">
    <w:name w:val="Body Text 3"/>
    <w:basedOn w:val="Normale"/>
    <w:link w:val="Corpodeltesto3Carattere"/>
    <w:uiPriority w:val="99"/>
    <w:rsid w:val="00205D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5D5D"/>
    <w:rPr>
      <w:sz w:val="16"/>
      <w:szCs w:val="16"/>
    </w:rPr>
  </w:style>
  <w:style w:type="paragraph" w:customStyle="1" w:styleId="sche3">
    <w:name w:val="sche_3"/>
    <w:rsid w:val="00DD7C2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45FC"/>
    <w:rPr>
      <w:color w:val="605E5C"/>
      <w:shd w:val="clear" w:color="auto" w:fill="E1DFDD"/>
    </w:rPr>
  </w:style>
  <w:style w:type="paragraph" w:customStyle="1" w:styleId="TxBrp0">
    <w:name w:val="TxBr_p0"/>
    <w:basedOn w:val="Normale"/>
    <w:rsid w:val="0055160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577B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77B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77B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577B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577B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77B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577B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577B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6577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6577B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577B3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6577B3"/>
    <w:rPr>
      <w:b/>
      <w:bCs/>
    </w:rPr>
  </w:style>
  <w:style w:type="paragraph" w:styleId="Nessunaspaziatura">
    <w:name w:val="No Spacing"/>
    <w:uiPriority w:val="1"/>
    <w:qFormat/>
    <w:rsid w:val="006577B3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577B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577B3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77B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77B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6577B3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6577B3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577B3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6577B3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6577B3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577B3"/>
    <w:pPr>
      <w:outlineLvl w:val="9"/>
    </w:pPr>
  </w:style>
  <w:style w:type="paragraph" w:customStyle="1" w:styleId="Rientrocorpodeltesto31">
    <w:name w:val="Rientro corpo del testo 31"/>
    <w:basedOn w:val="Normale"/>
    <w:rsid w:val="00A1458E"/>
    <w:pPr>
      <w:suppressAutoHyphens/>
      <w:spacing w:after="0" w:line="240" w:lineRule="auto"/>
      <w:ind w:left="5529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PS">
    <w:name w:val="PS"/>
    <w:rsid w:val="00A1458E"/>
    <w:pPr>
      <w:suppressAutoHyphens/>
      <w:spacing w:after="120" w:line="360" w:lineRule="auto"/>
      <w:ind w:firstLine="720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uro-go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c@pec.euro-go.e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EEC57-EFE1-49B7-8F2E-7FA6249A5286}"/>
      </w:docPartPr>
      <w:docPartBody>
        <w:p w:rsidR="00216722" w:rsidRDefault="002167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Arial&quot;,sans-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722"/>
    <w:rsid w:val="00216722"/>
    <w:rsid w:val="003A1E39"/>
    <w:rsid w:val="00C4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be59e3-129f-4f51-bcce-a0522aded1aa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12" ma:contentTypeDescription="Create a new document." ma:contentTypeScope="" ma:versionID="88bedf0878afea63e336948e04e4f325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53e31b95e497cccdcd6ee4d74ac9dd95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98E3C-0C20-4209-9CED-ED58F28CA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4C6BE-6FDA-44AA-B2F9-C2AC940C0614}">
  <ds:schemaRefs>
    <ds:schemaRef ds:uri="http://schemas.microsoft.com/office/2006/metadata/properties"/>
    <ds:schemaRef ds:uri="http://schemas.microsoft.com/office/infopath/2007/PartnerControls"/>
    <ds:schemaRef ds:uri="93be59e3-129f-4f51-bcce-a0522aded1aa"/>
  </ds:schemaRefs>
</ds:datastoreItem>
</file>

<file path=customXml/itemProps3.xml><?xml version="1.0" encoding="utf-8"?>
<ds:datastoreItem xmlns:ds="http://schemas.openxmlformats.org/officeDocument/2006/customXml" ds:itemID="{C1682B97-584C-49A1-9460-6B73A4E7CA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8CC6E0-20A6-416E-8446-6E7B8FDFA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d43e5-f5af-4b1a-a315-a660f7ae2055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917</Words>
  <Characters>5229</Characters>
  <Application>Microsoft Office Word</Application>
  <DocSecurity>0</DocSecurity>
  <Lines>43</Lines>
  <Paragraphs>12</Paragraphs>
  <ScaleCrop>false</ScaleCrop>
  <Company>Comune di Grado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55400</dc:creator>
  <cp:keywords/>
  <cp:lastModifiedBy>Bogdan Iustin Birnbaum</cp:lastModifiedBy>
  <cp:revision>33</cp:revision>
  <cp:lastPrinted>2017-07-04T18:27:00Z</cp:lastPrinted>
  <dcterms:created xsi:type="dcterms:W3CDTF">2021-03-05T20:50:00Z</dcterms:created>
  <dcterms:modified xsi:type="dcterms:W3CDTF">2021-05-24T06:58:00Z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  <property fmtid="{D5CDD505-2E9C-101B-9397-08002B2CF9AE}" pid="4" name="ComplianceAssetId">
    <vt:lpwstr/>
  </property>
  <property fmtid="{D5CDD505-2E9C-101B-9397-08002B2CF9AE}" pid="5" name="Collegamento">
    <vt:lpwstr>, </vt:lpwstr>
  </property>
</Properties>
</file>