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E961" w14:textId="1E590D23" w:rsidR="00A23B3E" w:rsidRPr="003A46FA" w:rsidRDefault="009C3C3E" w:rsidP="75E4D62D">
      <w:pPr>
        <w:pStyle w:val="Titolo1"/>
        <w:jc w:val="center"/>
        <w:rPr>
          <w:rFonts w:ascii="Arial" w:hAnsi="Arial" w:cs="Arial"/>
          <w:sz w:val="20"/>
          <w:szCs w:val="20"/>
          <w:lang w:val="sl-SI"/>
        </w:rPr>
      </w:pPr>
      <w:r w:rsidRPr="003A46FA">
        <w:rPr>
          <w:rFonts w:ascii="Arial" w:hAnsi="Arial" w:cs="Arial"/>
          <w:lang w:val="sl-SI"/>
        </w:rPr>
        <w:t>Priloga</w:t>
      </w:r>
    </w:p>
    <w:p w14:paraId="4DACEB01" w14:textId="77777777" w:rsidR="00A23B3E" w:rsidRPr="003A46FA" w:rsidRDefault="00A23B3E">
      <w:pPr>
        <w:spacing w:before="0" w:after="0"/>
        <w:rPr>
          <w:rFonts w:ascii="Arial" w:hAnsi="Arial" w:cs="Arial"/>
          <w:sz w:val="20"/>
          <w:szCs w:val="20"/>
          <w:lang w:val="sl-SI"/>
        </w:rPr>
      </w:pPr>
    </w:p>
    <w:p w14:paraId="7DC06B1D" w14:textId="77777777" w:rsidR="00A23B3E" w:rsidRPr="003A46FA" w:rsidRDefault="00A23B3E">
      <w:pPr>
        <w:pStyle w:val="Annexetitre"/>
        <w:spacing w:before="0" w:after="0"/>
        <w:jc w:val="both"/>
        <w:rPr>
          <w:rFonts w:ascii="Arial" w:hAnsi="Arial" w:cs="Arial"/>
          <w:caps/>
          <w:sz w:val="16"/>
          <w:szCs w:val="16"/>
          <w:u w:val="none"/>
          <w:lang w:val="sl-SI"/>
        </w:rPr>
      </w:pPr>
    </w:p>
    <w:p w14:paraId="59DA2B00" w14:textId="7B456DC1" w:rsidR="00A23B3E" w:rsidRPr="003A46FA" w:rsidRDefault="009C3C3E" w:rsidP="00A30CBB">
      <w:pPr>
        <w:pStyle w:val="Annexetitre"/>
        <w:spacing w:before="0" w:after="0"/>
        <w:rPr>
          <w:rFonts w:ascii="Arial" w:hAnsi="Arial" w:cs="Arial"/>
          <w:lang w:val="sl-SI"/>
        </w:rPr>
      </w:pPr>
      <w:r w:rsidRPr="003A46FA">
        <w:rPr>
          <w:rFonts w:ascii="Arial" w:hAnsi="Arial" w:cs="Arial"/>
          <w:bCs/>
          <w:caps/>
          <w:sz w:val="16"/>
          <w:szCs w:val="16"/>
          <w:u w:val="none"/>
          <w:lang w:val="sl-SI"/>
        </w:rPr>
        <w:t>STANDARDNI OBRAZEC ZA ENOTNI EVROPSKI DOKUMENT V ZVEZI Z ODDAJO JAVNEGA NAROČILA (ESPD)</w:t>
      </w:r>
    </w:p>
    <w:p w14:paraId="21B07565" w14:textId="77777777" w:rsidR="00A23B3E" w:rsidRPr="003A46FA" w:rsidRDefault="00A23B3E" w:rsidP="00FB3543">
      <w:pPr>
        <w:spacing w:before="0" w:after="0"/>
        <w:rPr>
          <w:rFonts w:ascii="Arial" w:hAnsi="Arial" w:cs="Arial"/>
          <w:lang w:val="sl-SI"/>
        </w:rPr>
      </w:pPr>
    </w:p>
    <w:p w14:paraId="099467BB" w14:textId="69EA04D8" w:rsidR="00A23B3E" w:rsidRPr="003A46FA" w:rsidRDefault="009C3C3E">
      <w:pPr>
        <w:pStyle w:val="ChapterTitle"/>
        <w:spacing w:before="0" w:after="0"/>
        <w:jc w:val="both"/>
        <w:rPr>
          <w:rFonts w:ascii="Arial" w:hAnsi="Arial" w:cs="Arial"/>
          <w:lang w:val="sl-SI"/>
        </w:rPr>
      </w:pPr>
      <w:r w:rsidRPr="003A46FA">
        <w:rPr>
          <w:rFonts w:ascii="Arial" w:hAnsi="Arial" w:cs="Arial"/>
          <w:bCs/>
          <w:sz w:val="18"/>
          <w:szCs w:val="18"/>
          <w:lang w:val="sl-SI"/>
        </w:rPr>
        <w:t>Del I: Informacije o postopku oddaje javnega naročila in javnem naročniku oziroma naročniku</w:t>
      </w:r>
    </w:p>
    <w:p w14:paraId="1D5C21B7" w14:textId="77777777" w:rsidR="00A23B3E" w:rsidRPr="003A46FA" w:rsidRDefault="00A23B3E">
      <w:pPr>
        <w:spacing w:before="0" w:after="0"/>
        <w:rPr>
          <w:rFonts w:ascii="Arial" w:hAnsi="Arial" w:cs="Arial"/>
          <w:lang w:val="sl-SI"/>
        </w:rPr>
      </w:pPr>
    </w:p>
    <w:p w14:paraId="72862678" w14:textId="5E861CAB" w:rsidR="00A23B3E" w:rsidRPr="003A46FA" w:rsidRDefault="009C3C3E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Arial" w:hAnsi="Arial" w:cs="Arial"/>
          <w:b/>
          <w:bCs/>
          <w:sz w:val="15"/>
          <w:szCs w:val="15"/>
          <w:lang w:val="sl-SI"/>
        </w:rPr>
      </w:pPr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 xml:space="preserve">Pri postopkih oddaje javnega naročila, pri katerih je bil javni razpis objavljen v </w:t>
      </w:r>
      <w:r w:rsidRPr="003A46FA">
        <w:rPr>
          <w:rFonts w:ascii="Arial" w:hAnsi="Arial" w:cs="Arial"/>
          <w:b/>
          <w:bCs/>
          <w:i/>
          <w:w w:val="0"/>
          <w:sz w:val="15"/>
          <w:szCs w:val="15"/>
          <w:lang w:val="sl-SI"/>
        </w:rPr>
        <w:t>Uradnem listu Evropske unije</w:t>
      </w:r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, bodo informacije, zahtevane v delu I, pridobljene samodejno, če bo enotni evropski dokument v zvezi z oddajo javnega naročila ustvarjen in izpolnjen s storitvijo elektronskega enotnega evropskega dokumenta v zvezi z oddajo javnega naročila</w:t>
      </w:r>
      <w:r w:rsidR="00A23B3E"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 xml:space="preserve"> (</w:t>
      </w:r>
      <w:r w:rsidR="00A23B3E" w:rsidRPr="003A46FA">
        <w:rPr>
          <w:rStyle w:val="footnotereference0"/>
          <w:rFonts w:ascii="Arial" w:hAnsi="Arial" w:cs="Arial"/>
          <w:b/>
          <w:bCs/>
          <w:w w:val="0"/>
          <w:sz w:val="15"/>
          <w:szCs w:val="15"/>
          <w:lang w:val="sl-SI"/>
        </w:rPr>
        <w:footnoteReference w:id="2"/>
      </w:r>
      <w:r w:rsidR="00A23B3E"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).</w:t>
      </w:r>
      <w:r w:rsidRPr="003A46FA">
        <w:rPr>
          <w:rFonts w:ascii="Arial" w:hAnsi="Arial" w:cs="Arial"/>
          <w:b/>
          <w:bCs/>
          <w:sz w:val="15"/>
          <w:szCs w:val="15"/>
          <w:lang w:val="sl-SI"/>
        </w:rPr>
        <w:t xml:space="preserve">Sklic na objavo ustreznega obvestila </w:t>
      </w:r>
      <w:r w:rsidR="00A23B3E" w:rsidRPr="003A46FA">
        <w:rPr>
          <w:rFonts w:ascii="Arial" w:hAnsi="Arial" w:cs="Arial"/>
          <w:b/>
          <w:bCs/>
          <w:sz w:val="15"/>
          <w:szCs w:val="15"/>
          <w:lang w:val="sl-SI"/>
        </w:rPr>
        <w:t>(</w:t>
      </w:r>
      <w:r w:rsidR="00A23B3E" w:rsidRPr="003A46FA">
        <w:rPr>
          <w:rStyle w:val="footnotereference0"/>
          <w:rFonts w:ascii="Arial" w:hAnsi="Arial" w:cs="Arial"/>
          <w:b/>
          <w:bCs/>
          <w:sz w:val="15"/>
          <w:szCs w:val="15"/>
          <w:lang w:val="sl-SI"/>
        </w:rPr>
        <w:footnoteReference w:id="3"/>
      </w:r>
      <w:r w:rsidR="00A23B3E" w:rsidRPr="003A46FA">
        <w:rPr>
          <w:rFonts w:ascii="Arial" w:hAnsi="Arial" w:cs="Arial"/>
          <w:b/>
          <w:bCs/>
          <w:sz w:val="15"/>
          <w:szCs w:val="15"/>
          <w:lang w:val="sl-SI"/>
        </w:rPr>
        <w:t xml:space="preserve">)  </w:t>
      </w:r>
      <w:r w:rsidRPr="003A46FA">
        <w:rPr>
          <w:rFonts w:ascii="Arial" w:hAnsi="Arial" w:cs="Arial"/>
          <w:b/>
          <w:bCs/>
          <w:sz w:val="15"/>
          <w:szCs w:val="15"/>
          <w:lang w:val="sl-SI"/>
        </w:rPr>
        <w:t xml:space="preserve">v </w:t>
      </w:r>
      <w:r w:rsidRPr="003A46FA">
        <w:rPr>
          <w:rFonts w:ascii="Arial" w:hAnsi="Arial" w:cs="Arial"/>
          <w:b/>
          <w:bCs/>
          <w:i/>
          <w:sz w:val="15"/>
          <w:szCs w:val="15"/>
          <w:lang w:val="sl-SI"/>
        </w:rPr>
        <w:t>Uradnem listu Evropske unije</w:t>
      </w:r>
      <w:r w:rsidR="00A23B3E" w:rsidRPr="003A46FA">
        <w:rPr>
          <w:rFonts w:ascii="Arial" w:hAnsi="Arial" w:cs="Arial"/>
          <w:b/>
          <w:bCs/>
          <w:sz w:val="15"/>
          <w:szCs w:val="15"/>
          <w:lang w:val="sl-SI"/>
        </w:rPr>
        <w:t>:</w:t>
      </w:r>
    </w:p>
    <w:p w14:paraId="1F7EC441" w14:textId="77777777" w:rsidR="00A23B3E" w:rsidRPr="003A46FA" w:rsidRDefault="00A23B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sz w:val="15"/>
          <w:szCs w:val="15"/>
          <w:lang w:val="sl-SI"/>
        </w:rPr>
      </w:pPr>
    </w:p>
    <w:p w14:paraId="5D3BB26D" w14:textId="7660ACAF" w:rsidR="00A23B3E" w:rsidRPr="003A46FA" w:rsidRDefault="009C3C3E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Arial" w:hAnsi="Arial" w:cs="Arial"/>
          <w:b/>
          <w:bCs/>
          <w:sz w:val="15"/>
          <w:szCs w:val="15"/>
          <w:lang w:val="sl-SI"/>
        </w:rPr>
      </w:pPr>
      <w:r w:rsidRPr="003A46FA">
        <w:rPr>
          <w:rFonts w:ascii="Arial" w:hAnsi="Arial" w:cs="Arial"/>
          <w:b/>
          <w:bCs/>
          <w:sz w:val="15"/>
          <w:szCs w:val="15"/>
          <w:lang w:val="sl-SI"/>
        </w:rPr>
        <w:t xml:space="preserve">Uradni list EU S številka </w:t>
      </w:r>
      <w:r w:rsidR="75E4D62D" w:rsidRPr="003A46FA">
        <w:rPr>
          <w:rFonts w:ascii="Arial" w:hAnsi="Arial" w:cs="Arial"/>
          <w:b/>
          <w:bCs/>
          <w:sz w:val="15"/>
          <w:szCs w:val="15"/>
          <w:lang w:val="sl-SI"/>
        </w:rPr>
        <w:t>[], dat</w:t>
      </w:r>
      <w:r w:rsidRPr="003A46FA">
        <w:rPr>
          <w:rFonts w:ascii="Arial" w:hAnsi="Arial" w:cs="Arial"/>
          <w:b/>
          <w:bCs/>
          <w:sz w:val="15"/>
          <w:szCs w:val="15"/>
          <w:lang w:val="sl-SI"/>
        </w:rPr>
        <w:t>um</w:t>
      </w:r>
      <w:r w:rsidR="75E4D62D" w:rsidRPr="003A46FA">
        <w:rPr>
          <w:rFonts w:ascii="Arial" w:hAnsi="Arial" w:cs="Arial"/>
          <w:b/>
          <w:bCs/>
          <w:sz w:val="15"/>
          <w:szCs w:val="15"/>
          <w:lang w:val="sl-SI"/>
        </w:rPr>
        <w:t xml:space="preserve"> [], </w:t>
      </w:r>
      <w:r w:rsidRPr="003A46FA">
        <w:rPr>
          <w:rFonts w:ascii="Arial" w:hAnsi="Arial" w:cs="Arial"/>
          <w:b/>
          <w:bCs/>
          <w:sz w:val="15"/>
          <w:szCs w:val="15"/>
          <w:lang w:val="sl-SI"/>
        </w:rPr>
        <w:t>stran</w:t>
      </w:r>
      <w:r w:rsidR="75E4D62D" w:rsidRPr="003A46FA">
        <w:rPr>
          <w:rFonts w:ascii="Arial" w:hAnsi="Arial" w:cs="Arial"/>
          <w:b/>
          <w:bCs/>
          <w:sz w:val="15"/>
          <w:szCs w:val="15"/>
          <w:lang w:val="sl-SI"/>
        </w:rPr>
        <w:t xml:space="preserve"> [], </w:t>
      </w:r>
    </w:p>
    <w:p w14:paraId="5638DE02" w14:textId="13F76FD3" w:rsidR="00A23B3E" w:rsidRPr="003A46FA" w:rsidRDefault="009C3C3E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Arial" w:hAnsi="Arial" w:cs="Arial"/>
          <w:b/>
          <w:bCs/>
          <w:sz w:val="15"/>
          <w:szCs w:val="15"/>
          <w:lang w:val="sl-SI"/>
        </w:rPr>
      </w:pPr>
      <w:r w:rsidRPr="003A46FA">
        <w:rPr>
          <w:rFonts w:ascii="Arial" w:hAnsi="Arial" w:cs="Arial"/>
          <w:b/>
          <w:bCs/>
          <w:sz w:val="15"/>
          <w:szCs w:val="15"/>
          <w:lang w:val="sl-SI"/>
        </w:rPr>
        <w:t>številka obvestila v UL S</w:t>
      </w:r>
      <w:r w:rsidR="75E4D62D" w:rsidRPr="003A46FA">
        <w:rPr>
          <w:rFonts w:ascii="Arial" w:hAnsi="Arial" w:cs="Arial"/>
          <w:b/>
          <w:bCs/>
          <w:sz w:val="15"/>
          <w:szCs w:val="15"/>
          <w:lang w:val="sl-SI"/>
        </w:rPr>
        <w:t>: [ ][ ][ ][ ]/S [ ][ ][ ]–[ ][ ][ ][ ][ ][ ][ ]</w:t>
      </w:r>
    </w:p>
    <w:p w14:paraId="5EA9C778" w14:textId="0D28AF9D" w:rsidR="00A23B3E" w:rsidRPr="003A46FA" w:rsidRDefault="009C3C3E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Arial" w:hAnsi="Arial" w:cs="Arial"/>
          <w:b/>
          <w:bCs/>
          <w:sz w:val="15"/>
          <w:szCs w:val="15"/>
          <w:lang w:val="sl-SI"/>
        </w:rPr>
      </w:pPr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Če javni razpis ni objavljen v Uradnem listu Evropske unije, mora javni naročnik oziroma naročnik vnesti informacije, s katerimi je mogoče postopek oddaje javnega naročila nedvoumno opredeliti</w:t>
      </w:r>
      <w:r w:rsidR="00A23B3E"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:</w:t>
      </w:r>
    </w:p>
    <w:p w14:paraId="32563125" w14:textId="0810CD7F" w:rsidR="00A23B3E" w:rsidRDefault="009C3C3E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Arial" w:hAnsi="Arial" w:cs="Arial"/>
          <w:b/>
          <w:bCs/>
          <w:sz w:val="15"/>
          <w:szCs w:val="15"/>
          <w:lang w:val="sl-SI"/>
        </w:rPr>
      </w:pPr>
      <w:r w:rsidRPr="003A46FA">
        <w:rPr>
          <w:rFonts w:ascii="Arial" w:hAnsi="Arial" w:cs="Arial"/>
          <w:b/>
          <w:bCs/>
          <w:sz w:val="15"/>
          <w:szCs w:val="15"/>
          <w:lang w:val="sl-SI"/>
        </w:rPr>
        <w:t>Če se ne zahteva objava obvestila v Uradnem listu Evropske unije, navedite druge informacije, s katerimi je mogoče postopek oddaje javnega naročila nedvoumno opredeliti (npr. sklic na objavo na nacionalni ravni)</w:t>
      </w:r>
      <w:r w:rsidR="00A23B3E" w:rsidRPr="003A46FA">
        <w:rPr>
          <w:rFonts w:ascii="Arial" w:hAnsi="Arial" w:cs="Arial"/>
          <w:b/>
          <w:bCs/>
          <w:sz w:val="15"/>
          <w:szCs w:val="15"/>
          <w:lang w:val="sl-SI"/>
        </w:rPr>
        <w:t>: [….]</w:t>
      </w:r>
    </w:p>
    <w:p w14:paraId="07A82DA6" w14:textId="7E64A3DB" w:rsidR="001208DC" w:rsidRPr="003A46FA" w:rsidRDefault="001208DC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Arial" w:hAnsi="Arial" w:cs="Arial"/>
          <w:caps/>
          <w:sz w:val="16"/>
          <w:szCs w:val="16"/>
          <w:lang w:val="sl-SI"/>
        </w:rPr>
      </w:pPr>
      <w:r w:rsidRPr="001208DC">
        <w:rPr>
          <w:rFonts w:ascii="Arial" w:hAnsi="Arial" w:cs="Arial"/>
          <w:sz w:val="16"/>
          <w:szCs w:val="16"/>
          <w:lang w:val="sl-SI"/>
        </w:rPr>
        <w:t>https://trasparenza.euro-go.eu/it/bandi-di-gara-e-contratti/atti-delle-amministrazioni-aggiudicatrici-e-degli-enti-aggiudicatori-distintamente-ogni-procedura/avviso-indagine-esplorativa-la-richiesta-di-preventivi-al-fine-dellaffidamento-diretto-del-servizio-di-realizzazione-e-fornitura-di-materiale-promozionale/</w:t>
      </w:r>
    </w:p>
    <w:p w14:paraId="5E8D34A4" w14:textId="4C128C02" w:rsidR="00A23B3E" w:rsidRPr="003A46FA" w:rsidRDefault="009C3C3E" w:rsidP="75E4D62D">
      <w:pPr>
        <w:pStyle w:val="SectionTitle"/>
        <w:rPr>
          <w:rFonts w:ascii="Arial" w:hAnsi="Arial" w:cs="Arial"/>
          <w:sz w:val="15"/>
          <w:szCs w:val="15"/>
          <w:lang w:val="sl-SI"/>
        </w:rPr>
      </w:pPr>
      <w:r w:rsidRPr="003A46FA">
        <w:rPr>
          <w:rFonts w:ascii="Arial" w:hAnsi="Arial" w:cs="Arial"/>
          <w:b w:val="0"/>
          <w:bCs/>
          <w:caps/>
          <w:sz w:val="16"/>
          <w:szCs w:val="16"/>
          <w:lang w:val="sl-SI"/>
        </w:rPr>
        <w:t>INFORMACIJE O POSTOPKU ODDAJE JAVNEGA NAROČILA</w:t>
      </w:r>
    </w:p>
    <w:p w14:paraId="6A2972FC" w14:textId="34427A66" w:rsidR="00A23B3E" w:rsidRPr="003A46FA" w:rsidRDefault="009C3C3E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Arial" w:hAnsi="Arial" w:cs="Arial"/>
          <w:b/>
          <w:bCs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b/>
          <w:bCs/>
          <w:color w:val="000000"/>
          <w:w w:val="0"/>
          <w:sz w:val="15"/>
          <w:szCs w:val="15"/>
          <w:lang w:val="sl-SI"/>
        </w:rPr>
        <w:t>Informacije, ki se zahtevajo v delu I, bodo pridobljene samodejno, če bo enotni evropski dokument v zvezi z oddajo javnega naročila ustvarjen in izpolnjen s storitvijo elektronskega enotnega evropskega dokumenta v zvezi z oddajo javnega naročila. V nasprotnem primeru mora te informacije vnesti gospodarski subjekt</w:t>
      </w:r>
      <w:r w:rsidR="00A23B3E" w:rsidRPr="003A46FA">
        <w:rPr>
          <w:rFonts w:ascii="Arial" w:hAnsi="Arial" w:cs="Arial"/>
          <w:b/>
          <w:bCs/>
          <w:color w:val="000000"/>
          <w:w w:val="0"/>
          <w:sz w:val="15"/>
          <w:szCs w:val="15"/>
          <w:lang w:val="sl-SI"/>
        </w:rPr>
        <w:t>.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3A46FA" w14:paraId="1554C588" w14:textId="77777777" w:rsidTr="1FA9FB9D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2D0D9B" w14:textId="67B27572" w:rsidR="00A23B3E" w:rsidRPr="003A46FA" w:rsidRDefault="009C3C3E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 xml:space="preserve">Identiteta naročnika </w:t>
            </w:r>
            <w:r w:rsidR="00A23B3E" w:rsidRPr="003A46FA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="00A23B3E" w:rsidRPr="003A46FA">
              <w:rPr>
                <w:rStyle w:val="footnotereference0"/>
                <w:rFonts w:ascii="Arial" w:hAnsi="Arial" w:cs="Arial"/>
                <w:sz w:val="14"/>
                <w:szCs w:val="14"/>
                <w:lang w:val="sl-SI"/>
              </w:rPr>
              <w:footnoteReference w:id="4"/>
            </w:r>
            <w:r w:rsidR="00A23B3E" w:rsidRPr="003A46FA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6FC7E8" w14:textId="608949BE" w:rsidR="00A23B3E" w:rsidRPr="003A46FA" w:rsidRDefault="009C3C3E" w:rsidP="009C3C3E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Odgovor</w:t>
            </w:r>
            <w:r w:rsidR="75E4D62D" w:rsidRPr="003A46FA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:</w:t>
            </w:r>
          </w:p>
        </w:tc>
      </w:tr>
      <w:tr w:rsidR="00A23B3E" w:rsidRPr="003A46FA" w14:paraId="5748FE49" w14:textId="77777777" w:rsidTr="1FA9FB9D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2AB95D" w14:textId="2D4B89D0" w:rsidR="00A23B3E" w:rsidRPr="003A46FA" w:rsidRDefault="009C3C3E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Ime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: </w:t>
            </w:r>
          </w:p>
          <w:p w14:paraId="32161627" w14:textId="7B3D95F8" w:rsidR="00A23B3E" w:rsidRPr="003A46FA" w:rsidRDefault="009C3C3E" w:rsidP="009C3C3E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Davčna številka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B12BDA" w14:textId="6584D83D" w:rsidR="2232ECFD" w:rsidRDefault="51C19D29" w:rsidP="69EE84BD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sl-SI"/>
              </w:rPr>
            </w:pPr>
            <w:r w:rsidRPr="1FA9FB9D">
              <w:rPr>
                <w:rFonts w:ascii="Calibri" w:hAnsi="Calibri" w:cs="Calibri"/>
                <w:color w:val="000000" w:themeColor="text1"/>
                <w:sz w:val="16"/>
                <w:szCs w:val="16"/>
                <w:lang w:val="sl-SI"/>
              </w:rPr>
              <w:t>Evropsko združenje za teritorialno sodelovanje “Območje občin: Comune di Gorizia (I), Mestna občina Nova Gorica (Slo) in Občina Šempeter-Vrtojba (Slo)”</w:t>
            </w:r>
          </w:p>
          <w:p w14:paraId="41D65A0A" w14:textId="77777777" w:rsidR="00A23B3E" w:rsidRPr="003A46FA" w:rsidRDefault="75E4D62D" w:rsidP="75E4D62D">
            <w:pPr>
              <w:rPr>
                <w:rFonts w:ascii="Arial" w:hAnsi="Arial" w:cs="Arial"/>
                <w:color w:val="000000"/>
                <w:lang w:val="sl-SI"/>
              </w:rPr>
            </w:pPr>
            <w:r w:rsidRPr="003A46FA">
              <w:rPr>
                <w:rFonts w:ascii="Arial" w:eastAsia="Arial" w:hAnsi="Arial" w:cs="Arial"/>
                <w:sz w:val="14"/>
                <w:szCs w:val="14"/>
                <w:lang w:val="sl-SI"/>
              </w:rPr>
              <w:t>91036160314</w:t>
            </w:r>
          </w:p>
        </w:tc>
      </w:tr>
      <w:tr w:rsidR="00A23B3E" w:rsidRPr="004E33BB" w14:paraId="77D4D946" w14:textId="77777777" w:rsidTr="1FA9FB9D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500964" w14:textId="0BFA2BE3" w:rsidR="00A23B3E" w:rsidRPr="003A46FA" w:rsidRDefault="009C3C3E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Za katero javno naročilo gre</w:t>
            </w:r>
            <w:r w:rsidR="75E4D62D" w:rsidRPr="003A46FA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85171E" w14:textId="3B4AACDD" w:rsidR="00A23B3E" w:rsidRPr="00A878EA" w:rsidRDefault="00753239" w:rsidP="00A878EA">
            <w:pPr>
              <w:jc w:val="both"/>
              <w:rPr>
                <w:rFonts w:ascii="Arial" w:eastAsia="Arial" w:hAnsi="Arial" w:cs="Arial"/>
                <w:b/>
                <w:bCs/>
                <w:iCs/>
                <w:sz w:val="14"/>
                <w:szCs w:val="14"/>
                <w:lang w:val="sl-SI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14"/>
                <w:szCs w:val="14"/>
                <w:lang w:val="sl-SI"/>
              </w:rPr>
              <w:t xml:space="preserve">Odgovor: </w:t>
            </w:r>
          </w:p>
        </w:tc>
      </w:tr>
      <w:tr w:rsidR="00A23B3E" w:rsidRPr="004E33BB" w14:paraId="4EE33BBF" w14:textId="77777777" w:rsidTr="1FA9FB9D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A04A8A" w14:textId="197CC62E" w:rsidR="00A23B3E" w:rsidRPr="003A46FA" w:rsidRDefault="009C3C3E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 xml:space="preserve">Naziv ali kratek opis javnega naročila </w:t>
            </w:r>
            <w:r w:rsidR="00A23B3E" w:rsidRPr="003A46FA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="00A23B3E" w:rsidRPr="003A46FA">
              <w:rPr>
                <w:rStyle w:val="footnotereference0"/>
                <w:rFonts w:ascii="Arial" w:hAnsi="Arial" w:cs="Arial"/>
                <w:sz w:val="14"/>
                <w:szCs w:val="14"/>
                <w:lang w:val="sl-SI"/>
              </w:rPr>
              <w:footnoteReference w:id="5"/>
            </w:r>
            <w:r w:rsidR="00A23B3E" w:rsidRPr="003A46FA">
              <w:rPr>
                <w:rFonts w:ascii="Arial" w:hAnsi="Arial" w:cs="Arial"/>
                <w:sz w:val="14"/>
                <w:szCs w:val="14"/>
                <w:lang w:val="sl-SI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8334E9" w14:textId="51074D01" w:rsidR="00925720" w:rsidRPr="004F0854" w:rsidRDefault="5D2B6E6A" w:rsidP="69EE84BD">
            <w:pPr>
              <w:spacing w:line="259" w:lineRule="auto"/>
              <w:jc w:val="both"/>
              <w:rPr>
                <w:lang w:val="sl-SI"/>
              </w:rPr>
            </w:pPr>
            <w:r w:rsidRPr="1FA9FB9D">
              <w:rPr>
                <w:rFonts w:ascii="Arial" w:eastAsia="Arial" w:hAnsi="Arial" w:cs="Arial"/>
                <w:sz w:val="22"/>
                <w:lang w:val="sl"/>
              </w:rPr>
              <w:t>Obvestilo o poizvedbi za pridobitev ponudb v okviru javnega naročila z neposredno oddajo prek elektronske platforme EZTS GO za izdelavo in dobavo promocijskega materiala v okviru naslednjih evropskih projektov:</w:t>
            </w:r>
          </w:p>
          <w:p w14:paraId="711726D1" w14:textId="6B5310F0" w:rsidR="00925720" w:rsidRPr="004F0854" w:rsidRDefault="5D2B6E6A" w:rsidP="69EE84BD">
            <w:pPr>
              <w:spacing w:line="259" w:lineRule="auto"/>
              <w:jc w:val="both"/>
              <w:rPr>
                <w:lang w:val="sl-SI"/>
              </w:rPr>
            </w:pPr>
            <w:r w:rsidRPr="1FA9FB9D">
              <w:rPr>
                <w:rFonts w:ascii="Arial" w:eastAsia="Arial" w:hAnsi="Arial" w:cs="Arial"/>
                <w:sz w:val="22"/>
                <w:lang w:val="sl"/>
              </w:rPr>
              <w:t>-“</w:t>
            </w:r>
            <w:proofErr w:type="spellStart"/>
            <w:r w:rsidRPr="1FA9FB9D">
              <w:rPr>
                <w:rFonts w:ascii="Arial" w:eastAsia="Arial" w:hAnsi="Arial" w:cs="Arial"/>
                <w:sz w:val="22"/>
                <w:lang w:val="sl"/>
              </w:rPr>
              <w:t>salute</w:t>
            </w:r>
            <w:proofErr w:type="spellEnd"/>
            <w:r w:rsidRPr="1FA9FB9D">
              <w:rPr>
                <w:rFonts w:ascii="Arial" w:eastAsia="Arial" w:hAnsi="Arial" w:cs="Arial"/>
                <w:sz w:val="22"/>
                <w:lang w:val="sl"/>
              </w:rPr>
              <w:t xml:space="preserve"> - zdravstvo - vzpostavitev mreže čezmejnih zdravstvenih storitev", ki se sofinancira iz "programa teritorialnega </w:t>
            </w:r>
            <w:r w:rsidRPr="1FA9FB9D">
              <w:rPr>
                <w:rFonts w:ascii="Arial" w:eastAsia="Arial" w:hAnsi="Arial" w:cs="Arial"/>
                <w:sz w:val="22"/>
                <w:lang w:val="sl"/>
              </w:rPr>
              <w:lastRenderedPageBreak/>
              <w:t xml:space="preserve">sodelovanja interreg v-a </w:t>
            </w:r>
            <w:proofErr w:type="spellStart"/>
            <w:r w:rsidRPr="1FA9FB9D">
              <w:rPr>
                <w:rFonts w:ascii="Arial" w:eastAsia="Arial" w:hAnsi="Arial" w:cs="Arial"/>
                <w:sz w:val="22"/>
                <w:lang w:val="sl"/>
              </w:rPr>
              <w:t>italija-slovenija</w:t>
            </w:r>
            <w:proofErr w:type="spellEnd"/>
            <w:r w:rsidRPr="1FA9FB9D">
              <w:rPr>
                <w:rFonts w:ascii="Arial" w:eastAsia="Arial" w:hAnsi="Arial" w:cs="Arial"/>
                <w:sz w:val="22"/>
                <w:lang w:val="sl"/>
              </w:rPr>
              <w:t xml:space="preserve"> 2014-2020" </w:t>
            </w:r>
            <w:r w:rsidR="0E07E24B" w:rsidRPr="1FA9FB9D">
              <w:rPr>
                <w:rFonts w:ascii="Arial" w:eastAsia="Arial" w:hAnsi="Arial" w:cs="Arial"/>
                <w:sz w:val="22"/>
                <w:lang w:val="sl"/>
              </w:rPr>
              <w:t>CUP: B87H17000300007 - SMARTCIG: Z9931BC00D</w:t>
            </w:r>
          </w:p>
          <w:p w14:paraId="0F587092" w14:textId="463B48CC" w:rsidR="00925720" w:rsidRPr="003A46FA" w:rsidRDefault="5D2B6E6A" w:rsidP="69EE84BD">
            <w:pPr>
              <w:spacing w:line="259" w:lineRule="auto"/>
              <w:jc w:val="both"/>
            </w:pPr>
            <w:r w:rsidRPr="1FA9FB9D">
              <w:rPr>
                <w:rFonts w:ascii="Arial" w:eastAsia="Arial" w:hAnsi="Arial" w:cs="Arial"/>
                <w:sz w:val="22"/>
                <w:lang w:val="sl"/>
              </w:rPr>
              <w:t xml:space="preserve">-“čezmejni park </w:t>
            </w:r>
            <w:proofErr w:type="spellStart"/>
            <w:r w:rsidRPr="1FA9FB9D">
              <w:rPr>
                <w:rFonts w:ascii="Arial" w:eastAsia="Arial" w:hAnsi="Arial" w:cs="Arial"/>
                <w:sz w:val="22"/>
                <w:lang w:val="sl"/>
              </w:rPr>
              <w:t>isonzo-soča</w:t>
            </w:r>
            <w:proofErr w:type="spellEnd"/>
            <w:r w:rsidRPr="1FA9FB9D">
              <w:rPr>
                <w:rFonts w:ascii="Arial" w:eastAsia="Arial" w:hAnsi="Arial" w:cs="Arial"/>
                <w:sz w:val="22"/>
                <w:lang w:val="sl"/>
              </w:rPr>
              <w:t xml:space="preserve">", ki se sofinancira iz "programa teritorialnega sodelovanja interreg </w:t>
            </w:r>
            <w:proofErr w:type="spellStart"/>
            <w:r w:rsidRPr="1FA9FB9D">
              <w:rPr>
                <w:rFonts w:ascii="Arial" w:eastAsia="Arial" w:hAnsi="Arial" w:cs="Arial"/>
                <w:sz w:val="22"/>
                <w:lang w:val="sl"/>
              </w:rPr>
              <w:t>va</w:t>
            </w:r>
            <w:proofErr w:type="spellEnd"/>
            <w:r w:rsidRPr="1FA9FB9D">
              <w:rPr>
                <w:rFonts w:ascii="Arial" w:eastAsia="Arial" w:hAnsi="Arial" w:cs="Arial"/>
                <w:sz w:val="22"/>
                <w:lang w:val="sl"/>
              </w:rPr>
              <w:t xml:space="preserve"> </w:t>
            </w:r>
            <w:proofErr w:type="spellStart"/>
            <w:r w:rsidRPr="1FA9FB9D">
              <w:rPr>
                <w:rFonts w:ascii="Arial" w:eastAsia="Arial" w:hAnsi="Arial" w:cs="Arial"/>
                <w:sz w:val="22"/>
                <w:lang w:val="sl"/>
              </w:rPr>
              <w:t>italija-slovenija</w:t>
            </w:r>
            <w:proofErr w:type="spellEnd"/>
            <w:r w:rsidRPr="1FA9FB9D">
              <w:rPr>
                <w:rFonts w:ascii="Arial" w:eastAsia="Arial" w:hAnsi="Arial" w:cs="Arial"/>
                <w:sz w:val="22"/>
                <w:lang w:val="sl"/>
              </w:rPr>
              <w:t xml:space="preserve"> 2014-2020".</w:t>
            </w:r>
            <w:r w:rsidR="0E07E24B" w:rsidRPr="1FA9FB9D">
              <w:rPr>
                <w:rFonts w:ascii="Arial" w:eastAsia="Arial" w:hAnsi="Arial" w:cs="Arial"/>
                <w:sz w:val="22"/>
                <w:lang w:val="sl"/>
              </w:rPr>
              <w:t>CUP: B81B17000110007 - SMARTCIG: Z2131BC10B</w:t>
            </w:r>
          </w:p>
        </w:tc>
      </w:tr>
      <w:tr w:rsidR="00A23B3E" w:rsidRPr="004E33BB" w14:paraId="15100A75" w14:textId="77777777" w:rsidTr="1FA9FB9D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77FCC1" w14:textId="1B46A146" w:rsidR="00A23B3E" w:rsidRPr="00BD2FB0" w:rsidRDefault="00F766FE" w:rsidP="00611191">
            <w:pPr>
              <w:pStyle w:val="Titolo3"/>
              <w:rPr>
                <w:rFonts w:ascii="Arial" w:hAnsi="Arial" w:cs="Arial"/>
                <w:b/>
                <w:bCs w:val="0"/>
                <w:i w:val="0"/>
                <w:iCs/>
                <w:sz w:val="14"/>
                <w:szCs w:val="14"/>
                <w:lang w:val="sl-SI"/>
              </w:rPr>
            </w:pPr>
            <w:r w:rsidRPr="00BD2FB0">
              <w:rPr>
                <w:rFonts w:ascii="Arial" w:hAnsi="Arial" w:cs="Arial"/>
                <w:b/>
                <w:bCs w:val="0"/>
                <w:i w:val="0"/>
                <w:iCs/>
                <w:sz w:val="14"/>
                <w:szCs w:val="14"/>
                <w:lang w:val="sl-SI"/>
              </w:rPr>
              <w:lastRenderedPageBreak/>
              <w:t>Referenčna številka spisa, ki jo je določil javni naročnik oziroma naročnik (če je primerno</w:t>
            </w:r>
            <w:r w:rsidR="00A23B3E" w:rsidRPr="00BD2FB0">
              <w:rPr>
                <w:rFonts w:ascii="Arial" w:hAnsi="Arial" w:cs="Arial"/>
                <w:b/>
                <w:bCs w:val="0"/>
                <w:i w:val="0"/>
                <w:iCs/>
                <w:sz w:val="14"/>
                <w:szCs w:val="14"/>
                <w:lang w:val="sl-SI"/>
              </w:rPr>
              <w:t>) (</w:t>
            </w:r>
            <w:r w:rsidR="00A23B3E" w:rsidRPr="00BD2FB0">
              <w:rPr>
                <w:rStyle w:val="footnotereference0"/>
                <w:rFonts w:ascii="Arial" w:hAnsi="Arial" w:cs="Arial"/>
                <w:b/>
                <w:bCs w:val="0"/>
                <w:i w:val="0"/>
                <w:iCs/>
                <w:sz w:val="14"/>
                <w:szCs w:val="14"/>
                <w:lang w:val="sl-SI"/>
              </w:rPr>
              <w:footnoteReference w:id="6"/>
            </w:r>
            <w:r w:rsidR="00A23B3E" w:rsidRPr="00BD2FB0">
              <w:rPr>
                <w:rFonts w:ascii="Arial" w:hAnsi="Arial" w:cs="Arial"/>
                <w:b/>
                <w:bCs w:val="0"/>
                <w:i w:val="0"/>
                <w:iCs/>
                <w:sz w:val="14"/>
                <w:szCs w:val="14"/>
                <w:lang w:val="sl-SI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28674E" w14:textId="534C74FA" w:rsidR="00A23B3E" w:rsidRPr="003A46FA" w:rsidRDefault="2A236939">
            <w:pPr>
              <w:rPr>
                <w:rFonts w:ascii="Arial" w:hAnsi="Arial" w:cs="Arial"/>
                <w:lang w:val="sl-SI"/>
              </w:rPr>
            </w:pPr>
            <w:r w:rsidRPr="69EE84BD">
              <w:rPr>
                <w:rFonts w:ascii="Arial" w:hAnsi="Arial" w:cs="Arial"/>
                <w:lang w:val="sl-SI"/>
              </w:rPr>
              <w:t>[ ]</w:t>
            </w:r>
          </w:p>
        </w:tc>
      </w:tr>
      <w:tr w:rsidR="00A23B3E" w:rsidRPr="008812BD" w14:paraId="11CC0356" w14:textId="77777777" w:rsidTr="1FA9FB9D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6DEC4B" w14:textId="77777777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CIG </w:t>
            </w:r>
          </w:p>
          <w:p w14:paraId="4B0EBF27" w14:textId="686FD493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CUP (</w:t>
            </w:r>
            <w:r w:rsidR="00151CE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kjer je predvideno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</w:t>
            </w:r>
          </w:p>
          <w:p w14:paraId="0FC82711" w14:textId="028C90DE" w:rsidR="00A23B3E" w:rsidRPr="003A46FA" w:rsidRDefault="00151CEA" w:rsidP="00151CEA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Oznaka projekta (kjer je javno naročilo financirano ali sofinancirano z evropskimi sredstvi</w:t>
            </w:r>
            <w:r w:rsidR="00A23B3E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)</w:t>
            </w:r>
            <w:r w:rsidR="00A23B3E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DEC55F" w14:textId="77777777" w:rsidR="005C280E" w:rsidRPr="005D6B71" w:rsidRDefault="005C280E" w:rsidP="005C280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A"/>
                <w:sz w:val="22"/>
                <w:szCs w:val="22"/>
                <w:lang w:val="en-GB"/>
              </w:rPr>
            </w:pPr>
            <w:proofErr w:type="gramStart"/>
            <w:r w:rsidRPr="005D6B71">
              <w:rPr>
                <w:rStyle w:val="normaltextrun"/>
                <w:rFonts w:ascii="Arial" w:eastAsia="font186" w:hAnsi="Arial" w:cs="Arial"/>
                <w:b/>
                <w:color w:val="00000A"/>
                <w:sz w:val="22"/>
                <w:szCs w:val="22"/>
                <w:lang w:val="en-GB"/>
              </w:rPr>
              <w:t>CUP:B</w:t>
            </w:r>
            <w:proofErr w:type="gramEnd"/>
            <w:r w:rsidRPr="005D6B71">
              <w:rPr>
                <w:rStyle w:val="normaltextrun"/>
                <w:rFonts w:ascii="Arial" w:eastAsia="font186" w:hAnsi="Arial" w:cs="Arial"/>
                <w:b/>
                <w:color w:val="00000A"/>
                <w:sz w:val="22"/>
                <w:szCs w:val="22"/>
                <w:lang w:val="en-GB"/>
              </w:rPr>
              <w:t>87H17000300007 –SMARTCIG Z9931BC00D</w:t>
            </w:r>
            <w:r w:rsidRPr="005D6B71">
              <w:rPr>
                <w:rStyle w:val="eop"/>
                <w:rFonts w:ascii="Arial" w:eastAsia="font186" w:hAnsi="Arial" w:cs="Arial"/>
                <w:color w:val="00000A"/>
                <w:sz w:val="22"/>
                <w:szCs w:val="22"/>
                <w:lang w:val="en-GB"/>
              </w:rPr>
              <w:t> </w:t>
            </w:r>
          </w:p>
          <w:p w14:paraId="05468E8E" w14:textId="77777777" w:rsidR="005C280E" w:rsidRDefault="005C280E" w:rsidP="005C280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eastAsia="font186" w:hAnsi="Arial" w:cs="Arial"/>
                <w:b/>
                <w:color w:val="00000A"/>
                <w:sz w:val="22"/>
                <w:szCs w:val="22"/>
                <w:lang w:val="en-GB"/>
              </w:rPr>
            </w:pPr>
          </w:p>
          <w:p w14:paraId="7ED7842C" w14:textId="77777777" w:rsidR="005C280E" w:rsidRPr="005D6B71" w:rsidRDefault="005C280E" w:rsidP="005C280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eastAsia="font186" w:hAnsi="Arial" w:cs="Arial"/>
                <w:b/>
                <w:color w:val="00000A"/>
                <w:sz w:val="22"/>
                <w:szCs w:val="22"/>
                <w:lang w:val="en-GB"/>
              </w:rPr>
            </w:pPr>
            <w:proofErr w:type="gramStart"/>
            <w:r w:rsidRPr="005D6B71">
              <w:rPr>
                <w:rStyle w:val="normaltextrun"/>
                <w:rFonts w:ascii="Arial" w:eastAsia="font186" w:hAnsi="Arial" w:cs="Arial"/>
                <w:b/>
                <w:color w:val="00000A"/>
                <w:sz w:val="22"/>
                <w:szCs w:val="22"/>
                <w:lang w:val="en-GB"/>
              </w:rPr>
              <w:t>CUP:B</w:t>
            </w:r>
            <w:proofErr w:type="gramEnd"/>
            <w:r w:rsidRPr="005D6B71">
              <w:rPr>
                <w:rStyle w:val="normaltextrun"/>
                <w:rFonts w:ascii="Arial" w:eastAsia="font186" w:hAnsi="Arial" w:cs="Arial"/>
                <w:b/>
                <w:color w:val="00000A"/>
                <w:sz w:val="22"/>
                <w:szCs w:val="22"/>
                <w:lang w:val="en-GB"/>
              </w:rPr>
              <w:t>81B17000110007 </w:t>
            </w:r>
          </w:p>
          <w:p w14:paraId="2CF67ABB" w14:textId="77777777" w:rsidR="005C280E" w:rsidRDefault="005C280E" w:rsidP="005C280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A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Arial" w:eastAsia="font186" w:hAnsi="Arial" w:cs="Arial"/>
                <w:b/>
                <w:color w:val="00000A"/>
                <w:sz w:val="22"/>
                <w:szCs w:val="22"/>
              </w:rPr>
              <w:t>SMARTCIG:  Z</w:t>
            </w:r>
            <w:proofErr w:type="gramEnd"/>
            <w:r>
              <w:rPr>
                <w:rStyle w:val="normaltextrun"/>
                <w:rFonts w:ascii="Arial" w:eastAsia="font186" w:hAnsi="Arial" w:cs="Arial"/>
                <w:b/>
                <w:color w:val="00000A"/>
                <w:sz w:val="22"/>
                <w:szCs w:val="22"/>
              </w:rPr>
              <w:t>2131BC10B</w:t>
            </w:r>
            <w:r>
              <w:rPr>
                <w:rStyle w:val="eop"/>
                <w:rFonts w:ascii="Arial" w:eastAsia="font186" w:hAnsi="Arial" w:cs="Arial"/>
                <w:color w:val="00000A"/>
                <w:sz w:val="22"/>
                <w:szCs w:val="22"/>
              </w:rPr>
              <w:t> </w:t>
            </w:r>
          </w:p>
          <w:p w14:paraId="78FCB581" w14:textId="14116BBF" w:rsidR="00A23B3E" w:rsidRPr="003A46FA" w:rsidRDefault="00A23B3E" w:rsidP="31C4B6C9">
            <w:pPr>
              <w:rPr>
                <w:rFonts w:ascii="Arial" w:eastAsia="Arial" w:hAnsi="Arial" w:cs="Arial"/>
                <w:sz w:val="14"/>
                <w:szCs w:val="14"/>
                <w:lang w:val="sl-SI"/>
              </w:rPr>
            </w:pPr>
          </w:p>
        </w:tc>
      </w:tr>
    </w:tbl>
    <w:p w14:paraId="5AA8BC41" w14:textId="1F383254" w:rsidR="00A23B3E" w:rsidRPr="003A46FA" w:rsidRDefault="00151CEA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4644"/>
        </w:tabs>
        <w:rPr>
          <w:rFonts w:ascii="Arial" w:hAnsi="Arial" w:cs="Arial"/>
          <w:b/>
          <w:bCs/>
          <w:sz w:val="22"/>
          <w:lang w:val="sl-SI"/>
        </w:rPr>
      </w:pPr>
      <w:r w:rsidRPr="003A46FA">
        <w:rPr>
          <w:rFonts w:ascii="Arial" w:hAnsi="Arial" w:cs="Arial"/>
          <w:b/>
          <w:bCs/>
          <w:sz w:val="14"/>
          <w:szCs w:val="14"/>
          <w:lang w:val="sl-SI"/>
        </w:rPr>
        <w:t>Vse druge informacije v vseh oddelkih enotnega evropskega dokumenta v zvezi z oddajo javnega naročila mora izpolniti gospodarski subjekt.</w:t>
      </w:r>
    </w:p>
    <w:p w14:paraId="164AE46E" w14:textId="58FDC50E" w:rsidR="00A23B3E" w:rsidRPr="003A46FA" w:rsidRDefault="000521F5" w:rsidP="75E4D62D">
      <w:pPr>
        <w:pStyle w:val="ChapterTitle"/>
        <w:pageBreakBefore/>
        <w:rPr>
          <w:rFonts w:ascii="Arial" w:hAnsi="Arial" w:cs="Arial"/>
          <w:b w:val="0"/>
          <w:caps/>
          <w:sz w:val="16"/>
          <w:szCs w:val="16"/>
          <w:lang w:val="sl-SI"/>
        </w:rPr>
      </w:pPr>
      <w:r w:rsidRPr="003A46FA">
        <w:rPr>
          <w:rFonts w:ascii="Arial" w:hAnsi="Arial" w:cs="Arial"/>
          <w:bCs/>
          <w:sz w:val="18"/>
          <w:szCs w:val="18"/>
          <w:lang w:val="sl-SI"/>
        </w:rPr>
        <w:lastRenderedPageBreak/>
        <w:t>Del II: Informacije glede gospodarskega subjekta</w:t>
      </w:r>
    </w:p>
    <w:p w14:paraId="522A0921" w14:textId="2D5E001A" w:rsidR="00A23B3E" w:rsidRPr="003A46FA" w:rsidRDefault="75E4D62D" w:rsidP="75E4D62D">
      <w:pPr>
        <w:pStyle w:val="SectionTitle"/>
        <w:rPr>
          <w:rFonts w:ascii="Arial" w:hAnsi="Arial" w:cs="Arial"/>
          <w:sz w:val="14"/>
          <w:szCs w:val="14"/>
          <w:lang w:val="sl-SI"/>
        </w:rPr>
      </w:pPr>
      <w:r w:rsidRPr="29E21EFC">
        <w:rPr>
          <w:rFonts w:ascii="Arial" w:hAnsi="Arial" w:cs="Arial"/>
          <w:b w:val="0"/>
          <w:caps/>
          <w:sz w:val="16"/>
          <w:szCs w:val="16"/>
          <w:lang w:val="sl-SI"/>
        </w:rPr>
        <w:t xml:space="preserve">A: </w:t>
      </w:r>
      <w:r w:rsidR="000521F5" w:rsidRPr="29E21EFC">
        <w:rPr>
          <w:rFonts w:ascii="Arial" w:hAnsi="Arial" w:cs="Arial"/>
          <w:b w:val="0"/>
          <w:caps/>
          <w:sz w:val="16"/>
          <w:szCs w:val="16"/>
          <w:lang w:val="sl-SI"/>
        </w:rPr>
        <w:t xml:space="preserve"> Informacije glede gospodarskega subjekta</w:t>
      </w:r>
    </w:p>
    <w:tbl>
      <w:tblPr>
        <w:tblW w:w="10409" w:type="dxa"/>
        <w:tblInd w:w="-11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66"/>
        <w:gridCol w:w="3198"/>
        <w:gridCol w:w="1203"/>
        <w:gridCol w:w="69"/>
        <w:gridCol w:w="906"/>
        <w:gridCol w:w="889"/>
        <w:gridCol w:w="874"/>
        <w:gridCol w:w="1527"/>
        <w:gridCol w:w="153"/>
        <w:gridCol w:w="524"/>
      </w:tblGrid>
      <w:tr w:rsidR="00F74700" w:rsidRPr="003A46FA" w14:paraId="53A69C32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AD2788" w14:textId="0751F2DA" w:rsidR="00A23B3E" w:rsidRPr="003A46FA" w:rsidRDefault="000521F5" w:rsidP="29E21EFC">
            <w:pPr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</w:pPr>
            <w:r w:rsidRPr="29E21EFC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Identifikacij</w:t>
            </w:r>
            <w:r w:rsidR="48E9572C" w:rsidRPr="29E21EFC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ski podatki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D25F80" w14:textId="6827B8E2" w:rsidR="00A23B3E" w:rsidRPr="003A46FA" w:rsidRDefault="000521F5">
            <w:pPr>
              <w:pStyle w:val="Text1"/>
              <w:ind w:left="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Odgovor</w:t>
            </w:r>
            <w:r w:rsidR="75E4D62D" w:rsidRPr="003A46FA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:</w:t>
            </w:r>
          </w:p>
        </w:tc>
      </w:tr>
      <w:tr w:rsidR="00F74700" w:rsidRPr="003A46FA" w14:paraId="681169EB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C31D2E" w14:textId="21419BF2" w:rsidR="00A23B3E" w:rsidRPr="003A46FA" w:rsidRDefault="000521F5" w:rsidP="000521F5">
            <w:pPr>
              <w:pStyle w:val="NumPar1"/>
              <w:ind w:left="850" w:hanging="85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Ime</w:t>
            </w:r>
            <w:r w:rsidR="75E4D62D" w:rsidRPr="003A46FA">
              <w:rPr>
                <w:rFonts w:ascii="Arial" w:hAnsi="Arial" w:cs="Arial"/>
                <w:sz w:val="14"/>
                <w:szCs w:val="14"/>
                <w:lang w:val="sl-SI"/>
              </w:rPr>
              <w:t>: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434096" w14:textId="77777777" w:rsidR="00A23B3E" w:rsidRPr="00D63823" w:rsidRDefault="75E4D62D">
            <w:pPr>
              <w:pStyle w:val="Text1"/>
              <w:ind w:left="0"/>
              <w:rPr>
                <w:rFonts w:ascii="Arial" w:hAnsi="Arial" w:cs="Arial"/>
                <w:lang w:val="sl-SI"/>
              </w:rPr>
            </w:pPr>
            <w:r w:rsidRPr="00D63823">
              <w:rPr>
                <w:rFonts w:ascii="Arial" w:hAnsi="Arial" w:cs="Arial"/>
                <w:sz w:val="14"/>
                <w:szCs w:val="14"/>
                <w:lang w:val="sl-SI"/>
              </w:rPr>
              <w:t>[   ]</w:t>
            </w:r>
          </w:p>
        </w:tc>
      </w:tr>
      <w:tr w:rsidR="00F74700" w:rsidRPr="003A46FA" w14:paraId="6185308A" w14:textId="77777777" w:rsidTr="29E21EFC">
        <w:trPr>
          <w:gridAfter w:val="2"/>
          <w:wAfter w:w="677" w:type="dxa"/>
          <w:trHeight w:val="826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195BBF" w14:textId="53DADCE5" w:rsidR="00A23B3E" w:rsidRPr="003A46FA" w:rsidRDefault="000521F5" w:rsidP="75E4D62D">
            <w:pPr>
              <w:pStyle w:val="Text1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ID za DDV, če je primerno</w:t>
            </w:r>
            <w:r w:rsidR="75E4D62D" w:rsidRPr="003A46FA">
              <w:rPr>
                <w:rFonts w:ascii="Arial" w:hAnsi="Arial" w:cs="Arial"/>
                <w:sz w:val="14"/>
                <w:szCs w:val="14"/>
                <w:lang w:val="sl-SI"/>
              </w:rPr>
              <w:t>:</w:t>
            </w:r>
          </w:p>
          <w:p w14:paraId="0AE1A680" w14:textId="7E4D5973" w:rsidR="00A23B3E" w:rsidRPr="003A46FA" w:rsidRDefault="000521F5">
            <w:pPr>
              <w:pStyle w:val="Text1"/>
              <w:ind w:left="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Če niste identificirani za namene DDV, navedite drugo nacionalno identifikacijsko številko, če se zahteva in če je primerno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BD3693" w14:textId="77777777" w:rsidR="00A23B3E" w:rsidRPr="00D63823" w:rsidRDefault="75E4D62D" w:rsidP="75E4D62D">
            <w:pPr>
              <w:pStyle w:val="Text1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D63823">
              <w:rPr>
                <w:rFonts w:ascii="Arial" w:hAnsi="Arial" w:cs="Arial"/>
                <w:sz w:val="14"/>
                <w:szCs w:val="14"/>
                <w:lang w:val="sl-SI"/>
              </w:rPr>
              <w:t>[   ]</w:t>
            </w:r>
          </w:p>
          <w:p w14:paraId="2EE3501D" w14:textId="77777777" w:rsidR="00A23B3E" w:rsidRPr="00D63823" w:rsidRDefault="75E4D62D">
            <w:pPr>
              <w:pStyle w:val="Text1"/>
              <w:ind w:left="0"/>
              <w:rPr>
                <w:rFonts w:ascii="Arial" w:hAnsi="Arial" w:cs="Arial"/>
                <w:lang w:val="sl-SI"/>
              </w:rPr>
            </w:pPr>
            <w:r w:rsidRPr="00D63823">
              <w:rPr>
                <w:rFonts w:ascii="Arial" w:hAnsi="Arial" w:cs="Arial"/>
                <w:sz w:val="14"/>
                <w:szCs w:val="14"/>
                <w:lang w:val="sl-SI"/>
              </w:rPr>
              <w:t>[   ]</w:t>
            </w:r>
          </w:p>
        </w:tc>
      </w:tr>
      <w:tr w:rsidR="00F74700" w:rsidRPr="003A46FA" w14:paraId="7DCFF737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A40D53" w14:textId="18B73DE1" w:rsidR="00A23B3E" w:rsidRPr="003A46FA" w:rsidRDefault="000521F5">
            <w:pPr>
              <w:pStyle w:val="Text1"/>
              <w:ind w:left="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Poštni naslov</w:t>
            </w:r>
            <w:r w:rsidR="75E4D62D" w:rsidRPr="003A46FA">
              <w:rPr>
                <w:rFonts w:ascii="Arial" w:hAnsi="Arial" w:cs="Arial"/>
                <w:sz w:val="14"/>
                <w:szCs w:val="14"/>
                <w:lang w:val="sl-SI"/>
              </w:rPr>
              <w:t xml:space="preserve">: 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A01846" w14:textId="77777777" w:rsidR="00A23B3E" w:rsidRPr="00D63823" w:rsidRDefault="75E4D62D">
            <w:pPr>
              <w:pStyle w:val="Text1"/>
              <w:ind w:left="0"/>
              <w:rPr>
                <w:rFonts w:ascii="Arial" w:hAnsi="Arial" w:cs="Arial"/>
                <w:lang w:val="sl-SI"/>
              </w:rPr>
            </w:pPr>
            <w:r w:rsidRPr="00D63823">
              <w:rPr>
                <w:rFonts w:ascii="Arial" w:hAnsi="Arial" w:cs="Arial"/>
                <w:sz w:val="14"/>
                <w:szCs w:val="14"/>
                <w:lang w:val="sl-SI"/>
              </w:rPr>
              <w:t>[……………]</w:t>
            </w:r>
          </w:p>
        </w:tc>
      </w:tr>
      <w:tr w:rsidR="00F74700" w:rsidRPr="003A46FA" w14:paraId="72F209AE" w14:textId="77777777" w:rsidTr="29E21EFC">
        <w:trPr>
          <w:gridAfter w:val="2"/>
          <w:wAfter w:w="677" w:type="dxa"/>
          <w:trHeight w:val="1184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4BE541" w14:textId="74764F45" w:rsidR="00A23B3E" w:rsidRPr="00C06678" w:rsidRDefault="000521F5" w:rsidP="75E4D62D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Kontaktna oseba ali osebe </w:t>
            </w:r>
            <w:r w:rsidR="00A23B3E"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="00A23B3E" w:rsidRPr="00C06678">
              <w:rPr>
                <w:rStyle w:val="footnotereference0"/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footnoteReference w:id="7"/>
            </w:r>
            <w:r w:rsidR="00A23B3E"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30A6B439" w14:textId="75F6B6E2" w:rsidR="00A23B3E" w:rsidRPr="00C06678" w:rsidRDefault="75E4D62D" w:rsidP="75E4D62D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Telefon:</w:t>
            </w:r>
          </w:p>
          <w:p w14:paraId="065CBEBC" w14:textId="18203666" w:rsidR="00A23B3E" w:rsidRPr="00C06678" w:rsidRDefault="000521F5" w:rsidP="75E4D62D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Varni predal e-pošte ali e-pošta</w:t>
            </w:r>
            <w:r w:rsidR="75E4D62D"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2F0DE579" w14:textId="4A8366FB" w:rsidR="00A23B3E" w:rsidRPr="00C06678" w:rsidRDefault="75E4D62D" w:rsidP="00F20F0F">
            <w:pPr>
              <w:pStyle w:val="Text1"/>
              <w:ind w:left="0"/>
              <w:rPr>
                <w:rFonts w:ascii="Arial" w:hAnsi="Arial" w:cs="Arial"/>
                <w:color w:val="000000" w:themeColor="text1"/>
                <w:lang w:val="sl-SI"/>
              </w:rPr>
            </w:pPr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="00F20F0F"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spletni naslov</w:t>
            </w:r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 (</w:t>
            </w:r>
            <w:r w:rsidR="00F20F0F"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obstaja</w:t>
            </w:r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292F1E" w14:textId="77777777" w:rsidR="00A23B3E" w:rsidRPr="00D63823" w:rsidRDefault="75E4D62D" w:rsidP="75E4D62D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D6382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[……………]</w:t>
            </w:r>
          </w:p>
          <w:p w14:paraId="1E017BC6" w14:textId="77777777" w:rsidR="00A23B3E" w:rsidRPr="00D63823" w:rsidRDefault="75E4D62D" w:rsidP="75E4D62D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D6382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[……………]</w:t>
            </w:r>
          </w:p>
          <w:p w14:paraId="39F627A8" w14:textId="77777777" w:rsidR="00A23B3E" w:rsidRPr="00D63823" w:rsidRDefault="75E4D62D" w:rsidP="75E4D62D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D6382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[……………]</w:t>
            </w:r>
          </w:p>
          <w:p w14:paraId="335C31DF" w14:textId="77777777" w:rsidR="00A23B3E" w:rsidRPr="00D63823" w:rsidRDefault="75E4D62D">
            <w:pPr>
              <w:pStyle w:val="Text1"/>
              <w:ind w:left="0"/>
              <w:rPr>
                <w:rFonts w:ascii="Arial" w:hAnsi="Arial" w:cs="Arial"/>
                <w:color w:val="000000" w:themeColor="text1"/>
                <w:lang w:val="sl-SI"/>
              </w:rPr>
            </w:pPr>
            <w:r w:rsidRPr="00D6382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[……………]</w:t>
            </w:r>
          </w:p>
        </w:tc>
      </w:tr>
      <w:tr w:rsidR="00F74700" w:rsidRPr="003A46FA" w14:paraId="3A0C9EA1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A6A57F7" w14:textId="2A9D7916" w:rsidR="00A23B3E" w:rsidRPr="00C06678" w:rsidRDefault="00F20F0F">
            <w:pPr>
              <w:pStyle w:val="Text1"/>
              <w:ind w:left="0"/>
              <w:rPr>
                <w:rFonts w:ascii="Arial" w:hAnsi="Arial" w:cs="Arial"/>
                <w:color w:val="000000" w:themeColor="text1"/>
                <w:lang w:val="sl-SI"/>
              </w:rPr>
            </w:pPr>
            <w:r w:rsidRPr="00C0667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Splošne informacije</w:t>
            </w:r>
            <w:r w:rsidR="75E4D62D" w:rsidRPr="00C0667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: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BD6D07" w14:textId="4E8B6901" w:rsidR="00A23B3E" w:rsidRPr="00D63823" w:rsidRDefault="000521F5">
            <w:pPr>
              <w:pStyle w:val="Text1"/>
              <w:ind w:left="0"/>
              <w:rPr>
                <w:rFonts w:ascii="Arial" w:hAnsi="Arial" w:cs="Arial"/>
                <w:color w:val="000000" w:themeColor="text1"/>
                <w:lang w:val="sl-SI"/>
              </w:rPr>
            </w:pPr>
            <w:r w:rsidRPr="00D638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Odgovor</w:t>
            </w:r>
            <w:r w:rsidR="75E4D62D" w:rsidRPr="00D638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:</w:t>
            </w:r>
          </w:p>
        </w:tc>
      </w:tr>
      <w:tr w:rsidR="00F74700" w:rsidRPr="003A46FA" w14:paraId="3104ED12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12E4E59" w14:textId="1CFF4632" w:rsidR="00A23B3E" w:rsidRPr="00C06678" w:rsidRDefault="00F20F0F" w:rsidP="75E4D62D">
            <w:pPr>
              <w:pStyle w:val="Text1"/>
              <w:ind w:left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Ali je gospodarski subjekt </w:t>
            </w:r>
            <w:proofErr w:type="spellStart"/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mikropodjetje</w:t>
            </w:r>
            <w:proofErr w:type="spellEnd"/>
            <w:r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malo ali srednje podjetje </w:t>
            </w:r>
            <w:r w:rsidR="00A23B3E"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="00A23B3E" w:rsidRPr="00C06678">
              <w:rPr>
                <w:rStyle w:val="footnotereference0"/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footnoteReference w:id="8"/>
            </w:r>
            <w:r w:rsidR="00A23B3E" w:rsidRPr="00C06678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)?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880673A" w14:textId="7514DAB9" w:rsidR="00A23B3E" w:rsidRPr="00D63823" w:rsidRDefault="6EB96C6B" w:rsidP="00F20F0F">
            <w:pPr>
              <w:pStyle w:val="Text1"/>
              <w:ind w:left="0"/>
              <w:rPr>
                <w:rFonts w:ascii="Arial" w:hAnsi="Arial" w:cs="Arial"/>
                <w:color w:val="000000" w:themeColor="text1"/>
                <w:lang w:val="sl-SI"/>
              </w:rPr>
            </w:pPr>
            <w:r w:rsidRPr="00D6382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F20F0F" w:rsidRPr="00D6382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D6382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N</w:t>
            </w:r>
            <w:r w:rsidR="00F20F0F" w:rsidRPr="00D6382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e</w:t>
            </w:r>
          </w:p>
        </w:tc>
      </w:tr>
      <w:tr w:rsidR="00F74700" w:rsidRPr="003A46FA" w14:paraId="08958671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11AE59" w14:textId="4CC82FA2" w:rsidR="005D3195" w:rsidRDefault="005D3195" w:rsidP="005D3195">
            <w:pPr>
              <w:pStyle w:val="Text1"/>
              <w:spacing w:after="0"/>
              <w:ind w:left="0"/>
              <w:jc w:val="both"/>
              <w:rPr>
                <w:rFonts w:ascii="Arial" w:hAnsi="Arial" w:cs="Arial"/>
                <w:b/>
                <w:bCs/>
                <w:strike/>
                <w:color w:val="000000" w:themeColor="text1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 xml:space="preserve">Samo v </w:t>
            </w:r>
            <w:proofErr w:type="spellStart"/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>primeru</w:t>
            </w:r>
            <w:proofErr w:type="spellEnd"/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>pridržanega</w:t>
            </w:r>
            <w:proofErr w:type="spellEnd"/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>javnega</w:t>
            </w:r>
            <w:proofErr w:type="spellEnd"/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>naročila</w:t>
            </w:r>
            <w:proofErr w:type="spellEnd"/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(</w:t>
            </w:r>
            <w:r>
              <w:rPr>
                <w:rStyle w:val="footnotereference0"/>
                <w:rFonts w:ascii="Arial" w:hAnsi="Arial" w:cs="Arial"/>
                <w:strike/>
                <w:color w:val="000000"/>
                <w:sz w:val="14"/>
                <w:szCs w:val="14"/>
              </w:rPr>
              <w:footnoteReference w:id="9"/>
            </w:r>
            <w:proofErr w:type="gramStart"/>
            <w:r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  <w:t>:</w:t>
            </w:r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ali</w:t>
            </w:r>
            <w:proofErr w:type="gram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je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gospodarski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subjekt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invalidsko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podjetje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ali ''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socialno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podjetje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(</w:t>
            </w:r>
            <w:r>
              <w:rPr>
                <w:rStyle w:val="footnotereference0"/>
                <w:rFonts w:ascii="Arial" w:hAnsi="Arial" w:cs="Arial"/>
                <w:strike/>
                <w:color w:val="000000"/>
                <w:sz w:val="14"/>
                <w:szCs w:val="14"/>
              </w:rPr>
              <w:footnoteReference w:id="10"/>
            </w:r>
            <w:r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)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oziroma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, ali bo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omogočil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, da se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javno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naročilo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izvede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okviru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programov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zaščitenega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zaposlovanja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(112.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člen</w:t>
            </w:r>
            <w:proofErr w:type="spellEnd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195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Zakonika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)?</w:t>
            </w:r>
          </w:p>
          <w:p w14:paraId="2DA8D6B8" w14:textId="77777777" w:rsidR="00A23B3E" w:rsidRPr="003A46FA" w:rsidRDefault="00A23B3E" w:rsidP="6EB96C6B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62E9CF0A" w14:textId="77777777" w:rsidR="00F20F0F" w:rsidRPr="003A46FA" w:rsidRDefault="00F20F0F" w:rsidP="00F20F0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Če ste odgovorili z da,</w:t>
            </w:r>
          </w:p>
          <w:p w14:paraId="2E8CEB44" w14:textId="77777777" w:rsidR="00F20F0F" w:rsidRPr="003A46FA" w:rsidRDefault="00F20F0F" w:rsidP="00F20F0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3EB89517" w14:textId="77777777" w:rsidR="00F20F0F" w:rsidRPr="003A46FA" w:rsidRDefault="00F20F0F" w:rsidP="00F20F0F">
            <w:pPr>
              <w:pStyle w:val="Text1"/>
              <w:spacing w:before="0" w:after="0"/>
              <w:ind w:left="0"/>
              <w:rPr>
                <w:rFonts w:ascii="Arial" w:hAnsi="Arial" w:cs="Arial"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Cs/>
                <w:strike/>
                <w:color w:val="000000" w:themeColor="text1"/>
                <w:sz w:val="14"/>
                <w:szCs w:val="14"/>
                <w:lang w:val="sl-SI"/>
              </w:rPr>
              <w:t>kakšen je ustrezni delež invalidnih ali prikrajšanih delavcev?</w:t>
            </w:r>
          </w:p>
          <w:p w14:paraId="2F98C9C6" w14:textId="4A3C60C2" w:rsidR="00A23B3E" w:rsidRPr="003A46FA" w:rsidRDefault="00F20F0F" w:rsidP="00F20F0F">
            <w:pPr>
              <w:pStyle w:val="Text1"/>
              <w:ind w:left="0"/>
              <w:jc w:val="both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Cs/>
                <w:strike/>
                <w:color w:val="000000" w:themeColor="text1"/>
                <w:sz w:val="14"/>
                <w:szCs w:val="14"/>
                <w:lang w:val="sl-SI"/>
              </w:rPr>
              <w:t>Če je potrebno, navedite kategorijo ali kategorije invalidnih ali prikrajšanih delavcev, v katere zadevni zaposleni spadajo</w:t>
            </w:r>
            <w:r w:rsidR="6EB96C6B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818B99" w14:textId="0DCA9CCA" w:rsidR="00A23B3E" w:rsidRPr="003A46FA" w:rsidRDefault="6EB96C6B" w:rsidP="6EB96C6B">
            <w:pPr>
              <w:pStyle w:val="Text1"/>
              <w:spacing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 xml:space="preserve">[ ] </w:t>
            </w:r>
            <w:r w:rsidR="00A33CFF"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 xml:space="preserve"> [ ] N</w:t>
            </w:r>
            <w:r w:rsidR="00A33CFF"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e</w:t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</w:p>
          <w:p w14:paraId="6BD517D0" w14:textId="77777777" w:rsidR="00A23B3E" w:rsidRPr="003A46FA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68FF7F58" w14:textId="77777777" w:rsidR="00A23B3E" w:rsidRPr="003A46FA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2CC54BAE" w14:textId="77777777" w:rsidR="00A23B3E" w:rsidRPr="003A46FA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27F51D97" w14:textId="77777777" w:rsidR="00A23B3E" w:rsidRPr="003A46FA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017CF95C" w14:textId="77777777" w:rsidR="00A23B3E" w:rsidRPr="003A46FA" w:rsidRDefault="75E4D62D" w:rsidP="29E21EFC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sz w:val="14"/>
                <w:szCs w:val="14"/>
                <w:lang w:val="sl-SI"/>
              </w:rPr>
            </w:pPr>
            <w:r w:rsidRPr="29E21EFC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[……………]</w:t>
            </w:r>
          </w:p>
          <w:p w14:paraId="3276E72F" w14:textId="77777777" w:rsidR="00A23B3E" w:rsidRPr="003A46FA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168FC8B9" w14:textId="77777777" w:rsidR="00A23B3E" w:rsidRPr="003A46FA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25142D99" w14:textId="77777777" w:rsidR="00A23B3E" w:rsidRPr="003A46FA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12261440" w14:textId="77777777" w:rsidR="00A23B3E" w:rsidRPr="003A46FA" w:rsidRDefault="75E4D62D" w:rsidP="29E21EFC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sz w:val="14"/>
                <w:szCs w:val="14"/>
                <w:lang w:val="sl-SI"/>
              </w:rPr>
            </w:pPr>
            <w:r w:rsidRPr="29E21EFC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[…………....]</w:t>
            </w:r>
          </w:p>
          <w:p w14:paraId="59E385EC" w14:textId="77777777" w:rsidR="00A23B3E" w:rsidRPr="003A46FA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F74700" w:rsidRPr="003A46FA" w14:paraId="361E94B6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5354CC" w14:textId="2C946AA3" w:rsidR="00A23B3E" w:rsidRPr="003A46FA" w:rsidRDefault="00F20F0F" w:rsidP="6EB96C6B">
            <w:pPr>
              <w:pStyle w:val="Text1"/>
              <w:ind w:left="0"/>
              <w:jc w:val="both"/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Če je primerno, ali je gospodarski subjekt vpisan na uradnem seznamu gospodarskih subjektov, dobaviteljev ali izvajalcev storitev oziroma ima potrdilo, ki so ga izdali akreditirani organi v skladu z 90. členom Zakonika</w:t>
            </w:r>
            <w:r w:rsidR="6EB96C6B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?</w:t>
            </w:r>
          </w:p>
          <w:p w14:paraId="76E8F557" w14:textId="0EB66717" w:rsidR="00A23B3E" w:rsidRPr="003A46FA" w:rsidRDefault="00F20F0F" w:rsidP="6EB96C6B">
            <w:pPr>
              <w:pStyle w:val="Text1"/>
              <w:spacing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Če ste odgovorili z da</w:t>
            </w:r>
            <w:r w:rsidR="6EB96C6B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621905B6" w14:textId="77777777" w:rsidR="00A23B3E" w:rsidRPr="003A46FA" w:rsidRDefault="00A23B3E" w:rsidP="6EB96C6B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74FD01BD" w14:textId="5A83BADB" w:rsidR="00A23B3E" w:rsidRPr="003A46FA" w:rsidRDefault="00A33CFF" w:rsidP="6EB96C6B">
            <w:pPr>
              <w:pStyle w:val="Text1"/>
              <w:spacing w:before="0" w:after="0"/>
              <w:ind w:left="0"/>
              <w:jc w:val="both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Odgovorite na vprašanja v preostalem delu tega oddelka, oddelka B in, če je relevantno, oddelka C tega dela, izpolnite del V, kjer je primerno, v vsakem primeru pa izpolnite in podpišite del VI</w:t>
            </w:r>
            <w:r w:rsidR="6EB96C6B" w:rsidRPr="003A46FA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.</w:t>
            </w:r>
          </w:p>
          <w:p w14:paraId="29389BB5" w14:textId="77777777" w:rsidR="00A23B3E" w:rsidRPr="003A46FA" w:rsidRDefault="00A23B3E" w:rsidP="6EB96C6B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2"/>
                <w:szCs w:val="12"/>
                <w:lang w:val="sl-SI"/>
              </w:rPr>
            </w:pPr>
          </w:p>
          <w:p w14:paraId="7BBA45E4" w14:textId="659A4EB5" w:rsidR="00A23B3E" w:rsidRPr="003A46FA" w:rsidRDefault="00A33CFF" w:rsidP="6EB96C6B">
            <w:pPr>
              <w:pStyle w:val="Text1"/>
              <w:numPr>
                <w:ilvl w:val="0"/>
                <w:numId w:val="11"/>
              </w:numPr>
              <w:spacing w:before="0" w:after="0"/>
              <w:ind w:left="284" w:hanging="284"/>
              <w:rPr>
                <w:rFonts w:ascii="Arial" w:hAnsi="Arial" w:cs="Arial"/>
                <w:i/>
                <w:i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Navedite naziv seznama ali potrdila in ustrezno registracijsko številko ali številko potrdila, če je relevantno:</w:t>
            </w:r>
            <w:r w:rsidR="6EB96C6B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3418458C" w14:textId="77777777" w:rsidR="00A23B3E" w:rsidRPr="003A46FA" w:rsidRDefault="00A23B3E" w:rsidP="6EB96C6B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iCs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2230E04E" w14:textId="77777777" w:rsidR="001F35A9" w:rsidRPr="003A46FA" w:rsidRDefault="001F35A9" w:rsidP="6EB96C6B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iCs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4819DF03" w14:textId="781924A0" w:rsidR="00A23B3E" w:rsidRPr="003A46FA" w:rsidRDefault="6EB96C6B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b)    </w:t>
            </w:r>
            <w:r w:rsidR="00A33CFF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Če je potrdilo o registraciji ali potrdilo na razpolagi v elektronski obliki, navedite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238D454B" w14:textId="77777777" w:rsidR="00A23B3E" w:rsidRPr="003A46FA" w:rsidRDefault="00A23B3E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7DA8017E" w14:textId="77777777" w:rsidR="00A23B3E" w:rsidRPr="003A46FA" w:rsidRDefault="00A23B3E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314E4845" w14:textId="77777777" w:rsidR="00A23B3E" w:rsidRPr="003A46FA" w:rsidRDefault="00A23B3E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23373E88" w14:textId="77777777" w:rsidR="00A23B3E" w:rsidRDefault="00A23B3E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55136F92" w14:textId="77777777" w:rsidR="009A0275" w:rsidRDefault="009A0275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1966BB7A" w14:textId="00CF0896" w:rsidR="00A23B3E" w:rsidRPr="003A46FA" w:rsidRDefault="00A23B3E" w:rsidP="6EB96C6B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/>
                <w:sz w:val="14"/>
                <w:szCs w:val="14"/>
                <w:lang w:val="sl-SI"/>
              </w:rPr>
              <w:lastRenderedPageBreak/>
              <w:t xml:space="preserve">c)    </w:t>
            </w:r>
            <w:r w:rsidR="00A33CFF" w:rsidRPr="003A46FA">
              <w:rPr>
                <w:rFonts w:ascii="Arial" w:hAnsi="Arial" w:cs="Arial"/>
                <w:strike/>
                <w:color w:val="000000"/>
                <w:sz w:val="14"/>
                <w:szCs w:val="14"/>
                <w:lang w:val="sl-SI"/>
              </w:rPr>
              <w:t xml:space="preserve">Navedite reference, na katerih temelji registracija ali potrdilo in, če je primerno, razvrstitev na uradnem seznamu </w:t>
            </w:r>
            <w:r w:rsidRPr="003A46FA">
              <w:rPr>
                <w:rFonts w:ascii="Arial" w:hAnsi="Arial" w:cs="Arial"/>
                <w:strike/>
                <w:color w:val="000000"/>
                <w:sz w:val="14"/>
                <w:szCs w:val="14"/>
                <w:lang w:val="sl-SI"/>
              </w:rPr>
              <w:t>(</w:t>
            </w:r>
            <w:r w:rsidRPr="003A46FA">
              <w:rPr>
                <w:rStyle w:val="footnotereference0"/>
                <w:rFonts w:ascii="Arial" w:hAnsi="Arial" w:cs="Arial"/>
                <w:strike/>
                <w:color w:val="000000"/>
                <w:sz w:val="14"/>
                <w:szCs w:val="14"/>
                <w:lang w:val="sl-SI"/>
              </w:rPr>
              <w:footnoteReference w:id="11"/>
            </w:r>
            <w:r w:rsidRPr="003A46FA">
              <w:rPr>
                <w:rFonts w:ascii="Arial" w:hAnsi="Arial" w:cs="Arial"/>
                <w:strike/>
                <w:color w:val="000000"/>
                <w:sz w:val="14"/>
                <w:szCs w:val="14"/>
                <w:lang w:val="sl-SI"/>
              </w:rPr>
              <w:t>):</w:t>
            </w:r>
          </w:p>
          <w:p w14:paraId="15330985" w14:textId="045B8652" w:rsidR="00A23B3E" w:rsidRPr="003A46FA" w:rsidRDefault="6EB96C6B" w:rsidP="6EB96C6B">
            <w:pPr>
              <w:pStyle w:val="Text1"/>
              <w:ind w:left="284" w:hanging="284"/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d)    </w:t>
            </w:r>
            <w:r w:rsidR="00A33CFF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Ali registracija ali potrdilo zajema vse zahtevane pogoje za sodelovanje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?</w:t>
            </w:r>
          </w:p>
          <w:p w14:paraId="6200F0C1" w14:textId="26EF1598" w:rsidR="00A23B3E" w:rsidRPr="003A46FA" w:rsidRDefault="00A33CFF" w:rsidP="6EB96C6B">
            <w:pPr>
              <w:pStyle w:val="Text1"/>
              <w:ind w:left="0"/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color w:val="000000"/>
                <w:w w:val="0"/>
                <w:sz w:val="14"/>
                <w:szCs w:val="14"/>
                <w:lang w:val="sl-SI"/>
              </w:rPr>
              <w:t>Če ste odgovorili z ne</w:t>
            </w:r>
            <w:r w:rsidR="00A23B3E" w:rsidRPr="003A46FA">
              <w:rPr>
                <w:rFonts w:ascii="Arial" w:hAnsi="Arial" w:cs="Arial"/>
                <w:b/>
                <w:bCs/>
                <w:strike/>
                <w:color w:val="000000"/>
                <w:w w:val="0"/>
                <w:sz w:val="14"/>
                <w:szCs w:val="14"/>
                <w:lang w:val="sl-SI"/>
              </w:rPr>
              <w:t>:</w:t>
            </w:r>
          </w:p>
          <w:p w14:paraId="59211A37" w14:textId="491B85F7" w:rsidR="00A23B3E" w:rsidRPr="003A46FA" w:rsidRDefault="00A33CFF" w:rsidP="6EB96C6B">
            <w:pPr>
              <w:pStyle w:val="Text1"/>
              <w:ind w:left="0"/>
              <w:rPr>
                <w:rFonts w:ascii="Arial" w:hAnsi="Arial" w:cs="Arial"/>
                <w:b/>
                <w:bCs/>
                <w:i/>
                <w:i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color w:val="000000"/>
                <w:w w:val="0"/>
                <w:sz w:val="14"/>
                <w:szCs w:val="14"/>
                <w:lang w:val="sl-SI"/>
              </w:rPr>
              <w:t>Poleg tega vpišite manjkajoče informacije v oddelkih A, B, C ali D dela IV, kakor je ustrezno</w:t>
            </w:r>
            <w:r w:rsidR="00A23B3E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</w:t>
            </w:r>
          </w:p>
          <w:p w14:paraId="65F7A4B7" w14:textId="117459DA" w:rsidR="00A23B3E" w:rsidRPr="003A46FA" w:rsidRDefault="00DF464A" w:rsidP="6EB96C6B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i/>
                <w:iCs/>
                <w:strike/>
                <w:color w:val="000000" w:themeColor="text1"/>
                <w:sz w:val="14"/>
                <w:szCs w:val="14"/>
                <w:lang w:val="sl-SI"/>
              </w:rPr>
              <w:t>SAMO če se to zahteva v ustreznem obvestilu ali dokumentih v zvezi z oddajo javnega naročila</w:t>
            </w:r>
            <w:r w:rsidR="6EB96C6B" w:rsidRPr="003A46FA">
              <w:rPr>
                <w:rFonts w:ascii="Arial" w:hAnsi="Arial" w:cs="Arial"/>
                <w:b/>
                <w:bCs/>
                <w:i/>
                <w:iCs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68770088" w14:textId="5BA8CD0A" w:rsidR="00A23B3E" w:rsidRPr="003A46FA" w:rsidRDefault="6EB96C6B" w:rsidP="6EB96C6B">
            <w:pPr>
              <w:pStyle w:val="Text1"/>
              <w:tabs>
                <w:tab w:val="left" w:pos="284"/>
              </w:tabs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e)  </w:t>
            </w:r>
            <w:r w:rsidR="003023F7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Ali bo gospodarski subjekt lahko predloži </w:t>
            </w:r>
            <w:r w:rsidR="003023F7" w:rsidRPr="003A46FA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potrdilo</w:t>
            </w:r>
            <w:r w:rsidR="003023F7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v zvezi s plačilom prispevkov za socialno varnost in davkov oziroma predložil informacije, s pomočjo katerih bo javni naročnik oziroma naročnik to potrdilo lahko pridobil neposredno iz brezplačno dostopne nacionalne zbirke podatkov v kateri koli državi članic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?</w:t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</w:p>
          <w:p w14:paraId="385C4B81" w14:textId="025B7A30" w:rsidR="00A23B3E" w:rsidRPr="003A46FA" w:rsidRDefault="75E4D62D" w:rsidP="75E4D62D">
            <w:pPr>
              <w:pStyle w:val="Text1"/>
              <w:ind w:left="0" w:hanging="284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      </w:t>
            </w:r>
            <w:r w:rsidR="003023F7" w:rsidRPr="69EE84BD">
              <w:rPr>
                <w:rFonts w:ascii="Arial" w:hAnsi="Arial" w:cs="Arial"/>
                <w:b/>
                <w:i/>
                <w:strike/>
                <w:color w:val="000000" w:themeColor="text1"/>
                <w:sz w:val="14"/>
                <w:szCs w:val="14"/>
                <w:lang w:val="sl-SI"/>
              </w:rPr>
              <w:t>Če je ustrezna dokumentacija na razpolago v elektronski obliki, navedite</w:t>
            </w:r>
            <w:r w:rsidRPr="69EE84BD">
              <w:rPr>
                <w:rFonts w:ascii="Arial" w:hAnsi="Arial" w:cs="Arial"/>
                <w:b/>
                <w:i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7C9757F" w14:textId="77777777" w:rsidR="001F35A9" w:rsidRPr="003A46FA" w:rsidRDefault="001F35A9">
            <w:pPr>
              <w:pStyle w:val="Text1"/>
              <w:ind w:left="0"/>
              <w:rPr>
                <w:rFonts w:ascii="Arial" w:hAnsi="Arial" w:cs="Arial"/>
                <w:sz w:val="15"/>
                <w:szCs w:val="15"/>
                <w:lang w:val="sl-SI"/>
              </w:rPr>
            </w:pPr>
          </w:p>
          <w:p w14:paraId="16AD569E" w14:textId="77777777" w:rsidR="001F35A9" w:rsidRPr="003A46FA" w:rsidRDefault="001F35A9">
            <w:pPr>
              <w:pStyle w:val="Text1"/>
              <w:ind w:left="0"/>
              <w:rPr>
                <w:rFonts w:ascii="Arial" w:hAnsi="Arial" w:cs="Arial"/>
                <w:sz w:val="15"/>
                <w:szCs w:val="15"/>
                <w:lang w:val="sl-SI"/>
              </w:rPr>
            </w:pPr>
          </w:p>
          <w:p w14:paraId="12E097D6" w14:textId="3EAEAEAB" w:rsidR="00A23B3E" w:rsidRPr="003A46FA" w:rsidRDefault="6EB96C6B" w:rsidP="6EB96C6B">
            <w:pPr>
              <w:pStyle w:val="Text1"/>
              <w:ind w:left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[ ] </w:t>
            </w:r>
            <w:r w:rsidR="00A33CFF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[ ] N</w:t>
            </w:r>
            <w:r w:rsidR="00A33CFF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e</w:t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[ ] N</w:t>
            </w:r>
            <w:r w:rsidR="00A33CFF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i relevantno</w:t>
            </w:r>
          </w:p>
          <w:p w14:paraId="4D2D9534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68C1C906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6D49E2EA" w14:textId="77777777" w:rsidR="00A23B3E" w:rsidRPr="003A46FA" w:rsidRDefault="6EB96C6B" w:rsidP="6EB96C6B">
            <w:pPr>
              <w:pStyle w:val="Text1"/>
              <w:numPr>
                <w:ilvl w:val="0"/>
                <w:numId w:val="5"/>
              </w:numPr>
              <w:spacing w:before="0" w:after="0"/>
              <w:ind w:left="318" w:hanging="318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[………….…]</w:t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</w:p>
          <w:p w14:paraId="46930EE3" w14:textId="77777777" w:rsidR="001F35A9" w:rsidRPr="003A46FA" w:rsidRDefault="001F35A9" w:rsidP="6EB96C6B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12AEF941" w14:textId="77777777" w:rsidR="001F35A9" w:rsidRPr="003A46FA" w:rsidRDefault="001F35A9" w:rsidP="6EB96C6B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5D9CDD79" w14:textId="7AACA5F5" w:rsidR="00A23B3E" w:rsidRPr="003A46FA" w:rsidRDefault="6EB96C6B" w:rsidP="6EB96C6B">
            <w:pPr>
              <w:pStyle w:val="Text1"/>
              <w:spacing w:before="0"/>
              <w:ind w:left="318" w:hanging="318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b)    (</w:t>
            </w:r>
            <w:r w:rsidR="00A33CFF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spletni naslov, organ ali telo, ki je izdalo dokumentacijo, natančen sklic na dokumentacijo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65E940E6" w14:textId="77777777" w:rsidR="00A23B3E" w:rsidRPr="003A46FA" w:rsidRDefault="6EB96C6B" w:rsidP="6EB96C6B">
            <w:pPr>
              <w:pStyle w:val="Text1"/>
              <w:spacing w:before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highlight w:val="yellow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       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[………..…][…………][……….…][……….…]</w:t>
            </w:r>
          </w:p>
          <w:p w14:paraId="406B9E82" w14:textId="77777777" w:rsidR="001F35A9" w:rsidRPr="003A46FA" w:rsidRDefault="001F35A9" w:rsidP="6EB96C6B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7BACAABA" w14:textId="41BD7D93" w:rsidR="00A23B3E" w:rsidRPr="003A46FA" w:rsidRDefault="6EB96C6B" w:rsidP="6EB96C6B">
            <w:pPr>
              <w:pStyle w:val="Text1"/>
              <w:ind w:left="0"/>
              <w:rPr>
                <w:rFonts w:ascii="Arial" w:hAnsi="Arial" w:cs="Arial"/>
                <w:strike/>
                <w:color w:val="FF0000"/>
                <w:sz w:val="14"/>
                <w:szCs w:val="14"/>
                <w:highlight w:val="yellow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lastRenderedPageBreak/>
              <w:t>c) […………..…]</w:t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d) [ ] </w:t>
            </w:r>
            <w:r w:rsidR="00A33CFF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[ ] N</w:t>
            </w:r>
            <w:r w:rsidR="00A33CFF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e</w:t>
            </w:r>
          </w:p>
          <w:p w14:paraId="2A1EA90B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color w:val="FF0000"/>
                <w:sz w:val="14"/>
                <w:szCs w:val="14"/>
                <w:highlight w:val="yellow"/>
                <w:lang w:val="sl-SI"/>
              </w:rPr>
            </w:pPr>
          </w:p>
          <w:p w14:paraId="7547CE0E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color w:val="FF0000"/>
                <w:sz w:val="14"/>
                <w:szCs w:val="14"/>
                <w:highlight w:val="yellow"/>
                <w:lang w:val="sl-SI"/>
              </w:rPr>
            </w:pPr>
          </w:p>
          <w:p w14:paraId="5EB8DEBA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sz w:val="14"/>
                <w:szCs w:val="14"/>
                <w:lang w:val="sl-SI"/>
              </w:rPr>
            </w:pPr>
          </w:p>
          <w:p w14:paraId="75457848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sz w:val="14"/>
                <w:szCs w:val="14"/>
                <w:lang w:val="sl-SI"/>
              </w:rPr>
            </w:pPr>
          </w:p>
          <w:p w14:paraId="052465E2" w14:textId="77777777" w:rsidR="001F35A9" w:rsidRPr="003A46FA" w:rsidRDefault="001F35A9" w:rsidP="6EB96C6B">
            <w:pPr>
              <w:pStyle w:val="Text1"/>
              <w:ind w:left="0"/>
              <w:rPr>
                <w:rFonts w:ascii="Arial" w:hAnsi="Arial" w:cs="Arial"/>
                <w:strike/>
                <w:sz w:val="14"/>
                <w:szCs w:val="14"/>
                <w:lang w:val="sl-SI"/>
              </w:rPr>
            </w:pPr>
          </w:p>
          <w:p w14:paraId="60654F2A" w14:textId="13287FDE" w:rsidR="00A23B3E" w:rsidRPr="003A46FA" w:rsidRDefault="6EB96C6B" w:rsidP="6EB96C6B">
            <w:pPr>
              <w:pStyle w:val="Text1"/>
              <w:ind w:left="0"/>
              <w:rPr>
                <w:rFonts w:ascii="Arial" w:hAnsi="Arial" w:cs="Arial"/>
                <w:strike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 xml:space="preserve">e) [ ] </w:t>
            </w:r>
            <w:r w:rsidR="00DF464A"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Ne</w:t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  <w:r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(</w:t>
            </w:r>
            <w:r w:rsidR="003023F7"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spletni naslov, organ ali telo, ki je izdalo dokumentacijo, natančne sklic na dokumentacijo</w:t>
            </w:r>
            <w:r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)</w:t>
            </w: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</w:p>
          <w:p w14:paraId="299AE3B6" w14:textId="77777777" w:rsidR="00A23B3E" w:rsidRPr="003A46FA" w:rsidRDefault="6EB96C6B" w:rsidP="6EB96C6B">
            <w:pPr>
              <w:pStyle w:val="Text1"/>
              <w:spacing w:before="0"/>
              <w:ind w:left="0"/>
              <w:rPr>
                <w:rFonts w:ascii="Arial" w:hAnsi="Arial" w:cs="Arial"/>
                <w:strike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sz w:val="14"/>
                <w:szCs w:val="14"/>
                <w:lang w:val="sl-SI"/>
              </w:rPr>
              <w:t>[………..…][…………][……….…][……….…]</w:t>
            </w:r>
          </w:p>
        </w:tc>
      </w:tr>
      <w:tr w:rsidR="00F74700" w:rsidRPr="003A46FA" w14:paraId="0F28774E" w14:textId="77777777" w:rsidTr="29E21EFC">
        <w:trPr>
          <w:gridAfter w:val="2"/>
          <w:wAfter w:w="677" w:type="dxa"/>
          <w:trHeight w:val="771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3BCA8E" w14:textId="0D3D6530" w:rsidR="00A23B3E" w:rsidRPr="003A46FA" w:rsidRDefault="007E7FD9" w:rsidP="6EB96C6B">
            <w:pPr>
              <w:pStyle w:val="Text1"/>
              <w:ind w:left="0"/>
              <w:jc w:val="both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lastRenderedPageBreak/>
              <w:t xml:space="preserve">Če je primerno, ali je gospodarski subjekt, v primeru javnih del v znesku, ki presega 150.000 EUR, imetnik potrdila, ki jih izdajo certifikacijske družbe (SOA) skladno z 84. člena Zakonika </w:t>
            </w:r>
            <w:r w:rsidR="6EB96C6B"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>(</w:t>
            </w:r>
            <w:r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>navadni sektorji</w:t>
            </w:r>
            <w:r w:rsidR="6EB96C6B"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>)?</w:t>
            </w:r>
          </w:p>
          <w:p w14:paraId="66D68B84" w14:textId="3991C7FD" w:rsidR="00A23B3E" w:rsidRPr="003A46FA" w:rsidRDefault="6EB96C6B" w:rsidP="6EB96C6B">
            <w:pPr>
              <w:pStyle w:val="Text1"/>
              <w:ind w:left="0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>o</w:t>
            </w:r>
            <w:r w:rsidR="007E7FD9"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>ziroma</w:t>
            </w:r>
            <w:r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>,</w:t>
            </w:r>
          </w:p>
          <w:p w14:paraId="4FB3304D" w14:textId="656F9AFB" w:rsidR="00A23B3E" w:rsidRPr="003A46FA" w:rsidRDefault="007E7FD9" w:rsidP="6EB96C6B">
            <w:pPr>
              <w:pStyle w:val="Text1"/>
              <w:ind w:left="0"/>
              <w:jc w:val="both"/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>je imetnik potrdila, ki je bil izdan v okviru sistemov kvalifikacije v skladu s 134. členom Zakonika</w:t>
            </w:r>
            <w:r w:rsidR="6EB96C6B"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Pr="003A46FA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  <w:lang w:val="sl-SI"/>
              </w:rPr>
              <w:t>predvidenim za posebne sektorje</w:t>
            </w:r>
          </w:p>
          <w:p w14:paraId="2850E2A6" w14:textId="0723C025" w:rsidR="00A23B3E" w:rsidRPr="003A46FA" w:rsidRDefault="007E7FD9" w:rsidP="6EB96C6B">
            <w:pPr>
              <w:pStyle w:val="Text1"/>
              <w:spacing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Če ste odgovorili z da</w:t>
            </w:r>
            <w:r w:rsidR="6EB96C6B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4213CAA1" w14:textId="77777777" w:rsidR="00A23B3E" w:rsidRPr="003A46FA" w:rsidRDefault="00A23B3E" w:rsidP="6EB96C6B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0C51518B" w14:textId="277D6A4B" w:rsidR="00A23B3E" w:rsidRPr="003A46FA" w:rsidRDefault="007E7FD9" w:rsidP="6EB96C6B">
            <w:pPr>
              <w:pStyle w:val="Text1"/>
              <w:numPr>
                <w:ilvl w:val="0"/>
                <w:numId w:val="13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i/>
                <w:i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navedite podatke o potrdilu (naziv certifikacijske družbe oziroma sistema kvalifikacije, številko in datum potrdila</w:t>
            </w:r>
            <w:r w:rsidR="6EB96C6B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)</w:t>
            </w:r>
            <w:r w:rsidR="6EB96C6B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26B1E6D0" w14:textId="77777777" w:rsidR="00A23B3E" w:rsidRPr="003A46FA" w:rsidRDefault="00A23B3E" w:rsidP="6EB96C6B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iCs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11F07E93" w14:textId="2D4DA903" w:rsidR="00A23B3E" w:rsidRPr="003A46FA" w:rsidRDefault="6EB96C6B" w:rsidP="6EB96C6B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b)    </w:t>
            </w:r>
            <w:r w:rsidR="007E7FD9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Če je kvalifikacija na voljo v elektronski obliki, navedite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52348C0B" w14:textId="77777777" w:rsidR="00A23B3E" w:rsidRPr="003A46FA" w:rsidRDefault="00A23B3E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44ED5624" w14:textId="77777777" w:rsidR="001F35A9" w:rsidRPr="003A46FA" w:rsidRDefault="001F35A9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600E7C3E" w14:textId="77777777" w:rsidR="001F35A9" w:rsidRPr="003A46FA" w:rsidRDefault="001F35A9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26C13635" w14:textId="77777777" w:rsidR="001F35A9" w:rsidRPr="003A46FA" w:rsidRDefault="001F35A9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5D49675E" w14:textId="77777777" w:rsidR="001F35A9" w:rsidRPr="003A46FA" w:rsidRDefault="001F35A9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640F725D" w14:textId="77777777" w:rsidR="00A23B3E" w:rsidRPr="003A46FA" w:rsidRDefault="00A23B3E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3FA3453C" w14:textId="08430ADD" w:rsidR="00A23B3E" w:rsidRPr="003A46FA" w:rsidRDefault="6EB96C6B" w:rsidP="6EB96C6B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c)    </w:t>
            </w:r>
            <w:r w:rsidR="007E7FD9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Če je ustrezno, navedite kategorije kvalifikacij, na katere se potrdilo nanaša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75A3D467" w14:textId="77777777" w:rsidR="00A23B3E" w:rsidRPr="003A46FA" w:rsidRDefault="00A23B3E" w:rsidP="6EB96C6B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291869CE" w14:textId="10F2D709" w:rsidR="00A23B3E" w:rsidRPr="003A46FA" w:rsidRDefault="6EB96C6B" w:rsidP="6EB96C6B">
            <w:pPr>
              <w:pStyle w:val="Text1"/>
              <w:ind w:left="284" w:hanging="284"/>
              <w:jc w:val="both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d)    </w:t>
            </w:r>
            <w:r w:rsidR="007E7FD9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Potrdilo o kvalifikaciji vključuje vse zahtevane kriterije izbire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?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9FDD61" w14:textId="77777777" w:rsidR="00A23B3E" w:rsidRPr="003A46FA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17FC880A" w14:textId="5095C7BA" w:rsidR="00A23B3E" w:rsidRPr="003A46FA" w:rsidRDefault="6EB96C6B" w:rsidP="6EB96C6B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4DFBAB25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4AE1772B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46A58676" w14:textId="56ED814C" w:rsidR="00A23B3E" w:rsidRPr="003A46FA" w:rsidRDefault="6EB96C6B" w:rsidP="6EB96C6B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57242E8A" w14:textId="77777777" w:rsidR="00A23B3E" w:rsidRPr="003A46FA" w:rsidRDefault="00A23B3E" w:rsidP="6EB96C6B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221A3D86" w14:textId="77777777" w:rsidR="00A23B3E" w:rsidRPr="003A46FA" w:rsidRDefault="6EB96C6B" w:rsidP="6EB96C6B">
            <w:pPr>
              <w:pStyle w:val="Text1"/>
              <w:numPr>
                <w:ilvl w:val="0"/>
                <w:numId w:val="12"/>
              </w:numPr>
              <w:spacing w:before="0" w:after="0"/>
              <w:ind w:left="318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[………….…]</w:t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</w:p>
          <w:p w14:paraId="63B70BE7" w14:textId="77777777" w:rsidR="00A23B3E" w:rsidRPr="003A46FA" w:rsidRDefault="00A23B3E" w:rsidP="6EB96C6B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00508F0A" w14:textId="72FDDD5F" w:rsidR="00A23B3E" w:rsidRPr="003A46FA" w:rsidRDefault="6EB96C6B" w:rsidP="6EB96C6B">
            <w:pPr>
              <w:pStyle w:val="Text1"/>
              <w:spacing w:before="0"/>
              <w:ind w:left="318" w:hanging="318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b)    (</w:t>
            </w:r>
            <w:r w:rsidR="0050611D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spletni naslov, organ ali telo, ki je izdalo dokumentacijo, natančne sklic na dokumentacijo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2D8C1840" w14:textId="77777777" w:rsidR="00A23B3E" w:rsidRPr="003A46FA" w:rsidRDefault="6EB96C6B" w:rsidP="6EB96C6B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       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[………..…][…………][……….…][……….…]</w:t>
            </w:r>
          </w:p>
          <w:p w14:paraId="728B09C5" w14:textId="77777777" w:rsidR="00AA5F93" w:rsidRPr="003A46FA" w:rsidRDefault="00AA5F93" w:rsidP="6EB96C6B">
            <w:pPr>
              <w:pStyle w:val="Text1"/>
              <w:tabs>
                <w:tab w:val="left" w:pos="318"/>
              </w:tabs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5B02AD78" w14:textId="77777777" w:rsidR="00A23B3E" w:rsidRPr="003A46FA" w:rsidRDefault="6EB96C6B" w:rsidP="6EB96C6B">
            <w:pPr>
              <w:pStyle w:val="Text1"/>
              <w:tabs>
                <w:tab w:val="left" w:pos="318"/>
              </w:tabs>
              <w:spacing w:after="0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c)     […………..…]</w:t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  <w:r w:rsidR="75E4D62D" w:rsidRPr="003A46FA">
              <w:rPr>
                <w:rFonts w:ascii="Arial" w:hAnsi="Arial" w:cs="Arial"/>
                <w:lang w:val="sl-SI"/>
              </w:rPr>
              <w:br/>
            </w:r>
          </w:p>
          <w:p w14:paraId="10C5CBCF" w14:textId="66E79A76" w:rsidR="00A23B3E" w:rsidRPr="003A46FA" w:rsidRDefault="6EB96C6B" w:rsidP="6EB96C6B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d) [ ] </w:t>
            </w:r>
            <w:r w:rsidR="00DF464A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Ne</w:t>
            </w:r>
          </w:p>
        </w:tc>
      </w:tr>
      <w:tr w:rsidR="001F35A9" w:rsidRPr="003A46FA" w14:paraId="20A82B41" w14:textId="77777777" w:rsidTr="29E21EFC">
        <w:trPr>
          <w:gridAfter w:val="2"/>
          <w:wAfter w:w="677" w:type="dxa"/>
          <w:trHeight w:val="594"/>
        </w:trPr>
        <w:tc>
          <w:tcPr>
            <w:tcW w:w="9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759A2B" w14:textId="01C59AA9" w:rsidR="001F35A9" w:rsidRPr="00DF51C4" w:rsidRDefault="00DF77A3" w:rsidP="00EE73D2">
            <w:pPr>
              <w:pBdr>
                <w:top w:val="single" w:sz="4" w:space="1" w:color="00000A"/>
                <w:left w:val="single" w:sz="4" w:space="4" w:color="00000A"/>
                <w:bottom w:val="single" w:sz="4" w:space="16" w:color="00000A"/>
                <w:right w:val="single" w:sz="4" w:space="4" w:color="00000A"/>
              </w:pBdr>
              <w:shd w:val="clear" w:color="auto" w:fill="BFBFBF" w:themeFill="background1" w:themeFillShade="BF"/>
              <w:spacing w:before="0" w:after="0"/>
              <w:jc w:val="both"/>
              <w:rPr>
                <w:rFonts w:ascii="Arial" w:hAnsi="Arial" w:cs="Arial"/>
                <w:b/>
                <w:bCs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w w:val="0"/>
                <w:sz w:val="14"/>
                <w:szCs w:val="14"/>
                <w:lang w:val="sl-SI"/>
              </w:rPr>
              <w:t xml:space="preserve">Gospodarski subjekti, ki so vpisani v sezname iz 90. člena Zakonika ali imajo potrdilo o usposobljenosti, izdano s strani certifikacijske družbe SOA </w:t>
            </w:r>
            <w:r w:rsidR="001F35A9"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(</w:t>
            </w:r>
            <w:r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v primeru del, ki presegajo znesek</w:t>
            </w:r>
            <w:r w:rsidR="001F35A9"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 xml:space="preserve"> 150.000 </w:t>
            </w:r>
            <w:r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EUR</w:t>
            </w:r>
            <w:r w:rsidR="001F35A9"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 xml:space="preserve">) </w:t>
            </w:r>
            <w:r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skladno s 84. členom, oziroma imajo potrdilo, izdano  okviru sistemov kvalifikacije skladno s 134. členom Zakonika</w:t>
            </w:r>
            <w:r w:rsidR="001F35A9"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, n</w:t>
            </w:r>
            <w:r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 xml:space="preserve">e izpolnijo </w:t>
            </w:r>
            <w:r w:rsidR="00EE73D2"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oddelkov B in</w:t>
            </w:r>
            <w:r w:rsidR="001F35A9"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 xml:space="preserve"> C </w:t>
            </w:r>
            <w:r w:rsidR="00EE73D2" w:rsidRPr="00DF51C4"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 xml:space="preserve">dela IV. </w:t>
            </w:r>
          </w:p>
        </w:tc>
      </w:tr>
      <w:tr w:rsidR="00F74700" w:rsidRPr="003A46FA" w14:paraId="784C7DC8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9028F6" w14:textId="2237D3B7" w:rsidR="00A23B3E" w:rsidRPr="00DF51C4" w:rsidRDefault="007E7FD9">
            <w:pPr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5"/>
                <w:szCs w:val="15"/>
                <w:lang w:val="sl-SI"/>
              </w:rPr>
              <w:t>Oblika sodelovanja</w:t>
            </w:r>
            <w:r w:rsidR="75E4D62D"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806918" w14:textId="4C046AD9" w:rsidR="00A23B3E" w:rsidRPr="00DF51C4" w:rsidRDefault="000521F5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5"/>
                <w:szCs w:val="15"/>
                <w:lang w:val="sl-SI"/>
              </w:rPr>
              <w:t>Odgovor</w:t>
            </w:r>
            <w:r w:rsidR="75E4D62D"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</w:tr>
      <w:tr w:rsidR="00F74700" w:rsidRPr="003A46FA" w14:paraId="366AE362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82471C" w14:textId="336DA1E6" w:rsidR="00A23B3E" w:rsidRPr="00DF51C4" w:rsidRDefault="007E7FD9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Ali gospodarski subjekt sodeluje pri postopku oddaje javnega naročila skupaj z drugimi subjekti </w:t>
            </w:r>
            <w:r w:rsidR="00A23B3E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(</w:t>
            </w:r>
            <w:r w:rsidR="00A23B3E" w:rsidRPr="00DF51C4">
              <w:rPr>
                <w:rStyle w:val="footnotereference0"/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footnoteReference w:id="12"/>
            </w:r>
            <w:r w:rsidR="00A23B3E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)?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5EED4EB" w14:textId="2D8031D7" w:rsidR="00A23B3E" w:rsidRPr="00DF51C4" w:rsidRDefault="75E4D62D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Da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Ne</w:t>
            </w:r>
          </w:p>
        </w:tc>
      </w:tr>
      <w:tr w:rsidR="00A23B3E" w:rsidRPr="003A46FA" w14:paraId="0AF200FC" w14:textId="77777777" w:rsidTr="29E21EFC">
        <w:trPr>
          <w:gridAfter w:val="2"/>
          <w:wAfter w:w="677" w:type="dxa"/>
        </w:trPr>
        <w:tc>
          <w:tcPr>
            <w:tcW w:w="9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3DA2004B" w14:textId="794D8A97" w:rsidR="00A23B3E" w:rsidRPr="00DF51C4" w:rsidRDefault="007E7FD9">
            <w:pPr>
              <w:pStyle w:val="Text1"/>
              <w:spacing w:before="40" w:after="40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 xml:space="preserve">Če ste odgovori z da, zagotovite, </w:t>
            </w:r>
            <w:r w:rsidRPr="00DF51C4">
              <w:rPr>
                <w:rFonts w:ascii="Arial" w:hAnsi="Arial" w:cs="Arial"/>
                <w:bCs/>
                <w:strike/>
                <w:color w:val="000000" w:themeColor="text1"/>
                <w:sz w:val="14"/>
                <w:szCs w:val="14"/>
                <w:lang w:val="sl-SI"/>
              </w:rPr>
              <w:t>da bodo drugi zadevni subjekti predložili ločen obrazec za enotni evropski dokument v zvezi z oddajo javnega naročila</w:t>
            </w:r>
            <w:r w:rsidR="75E4D62D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.</w:t>
            </w:r>
          </w:p>
        </w:tc>
      </w:tr>
      <w:tr w:rsidR="00F74700" w:rsidRPr="003A46FA" w14:paraId="0611C9A1" w14:textId="77777777" w:rsidTr="29E21EFC">
        <w:trPr>
          <w:gridAfter w:val="2"/>
          <w:wAfter w:w="677" w:type="dxa"/>
        </w:trPr>
        <w:tc>
          <w:tcPr>
            <w:tcW w:w="5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1C7ED2" w14:textId="1439B0F3" w:rsidR="6EB96C6B" w:rsidRPr="00DF51C4" w:rsidRDefault="007E7FD9" w:rsidP="6EB96C6B">
            <w:pPr>
              <w:pStyle w:val="Text1"/>
              <w:spacing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5"/>
                <w:szCs w:val="15"/>
                <w:lang w:val="sl-SI"/>
              </w:rPr>
              <w:t>Če ste odgovorili z da</w:t>
            </w:r>
            <w:r w:rsidR="6EB96C6B"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 xml:space="preserve">: </w:t>
            </w: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8"/>
                <w:szCs w:val="18"/>
                <w:lang w:val="sl-SI"/>
              </w:rPr>
              <w:t xml:space="preserve">ZAGOTOVITE, DA BODO DRUGI ZADEVNI SUBJEKTI PREDLOŽILI LOČEN </w:t>
            </w:r>
            <w:r w:rsidR="00B9355B"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8"/>
                <w:szCs w:val="18"/>
                <w:lang w:val="sl-SI"/>
              </w:rPr>
              <w:t>ESPD</w:t>
            </w:r>
          </w:p>
          <w:p w14:paraId="3D39E567" w14:textId="21EA34B8" w:rsidR="00A23B3E" w:rsidRPr="00DF51C4" w:rsidRDefault="007E7FD9" w:rsidP="75E4D62D">
            <w:pPr>
              <w:pStyle w:val="Text1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navedite vlogo gospodarskega subjekta v skupini</w:t>
            </w:r>
            <w:r w:rsidR="75E4D62D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="005D6152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oziroma konzorciju</w:t>
            </w:r>
            <w:r w:rsidR="75E4D62D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="005D6152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EGIZ, </w:t>
            </w:r>
            <w:proofErr w:type="spellStart"/>
            <w:r w:rsidR="75E4D62D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r</w:t>
            </w:r>
            <w:r w:rsidR="005D6152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mreži</w:t>
            </w:r>
            <w:proofErr w:type="spellEnd"/>
            <w:r w:rsidR="005D6152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podjetij iz</w:t>
            </w:r>
            <w:r w:rsidR="75E4D62D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="005D6152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črk d), e), f) in g) </w:t>
            </w:r>
            <w:r w:rsidR="00413C6C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2. odstavka </w:t>
            </w:r>
            <w:r w:rsidR="005D6152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45. člena ter črk a), b), c), d) in e) </w:t>
            </w:r>
            <w:r w:rsidR="00413C6C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1.</w:t>
            </w:r>
            <w:r w:rsidR="005D6152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. odstavka </w:t>
            </w:r>
            <w:r w:rsidR="00413C6C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46. člena Zakonika </w:t>
            </w:r>
            <w:r w:rsidR="75E4D62D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 (</w:t>
            </w:r>
            <w:r w:rsidR="00C970BB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vodja, odgovoren za posamezne naloge, itd.</w:t>
            </w:r>
            <w:r w:rsidR="75E4D62D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71227336" w14:textId="77777777" w:rsidR="00A23B3E" w:rsidRPr="00DF51C4" w:rsidRDefault="00A23B3E">
            <w:pPr>
              <w:pStyle w:val="Text1"/>
              <w:spacing w:before="0" w:after="0"/>
              <w:ind w:left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51AADF45" w14:textId="79B6890B" w:rsidR="00A23B3E" w:rsidRPr="00DF51C4" w:rsidRDefault="75E4D62D" w:rsidP="75E4D62D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b)    </w:t>
            </w:r>
            <w:r w:rsidR="006D69FF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navedite druge gospodarske subjekte, ki sodelujejo v postopku oddaje javnega naročila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  <w:r w:rsidR="00A23B3E" w:rsidRPr="00DF51C4">
              <w:rPr>
                <w:rFonts w:ascii="Arial" w:hAnsi="Arial" w:cs="Arial"/>
                <w:strike/>
                <w:color w:val="000000" w:themeColor="text1"/>
                <w:lang w:val="sl-SI"/>
              </w:rPr>
              <w:br/>
            </w:r>
          </w:p>
          <w:p w14:paraId="23442F43" w14:textId="6546905B" w:rsidR="00A23B3E" w:rsidRPr="00DF51C4" w:rsidRDefault="75E4D62D" w:rsidP="75E4D62D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c)   </w:t>
            </w:r>
            <w:r w:rsidR="006D69FF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če je primerno, navedite ime sodelujoče skupine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09D5E4FA" w14:textId="77777777" w:rsidR="00A23B3E" w:rsidRPr="00DF51C4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trike/>
                <w:color w:val="000000" w:themeColor="text1"/>
                <w:sz w:val="14"/>
                <w:szCs w:val="14"/>
                <w:lang w:val="sl-SI"/>
              </w:rPr>
            </w:pPr>
          </w:p>
          <w:p w14:paraId="6DBDF0CE" w14:textId="71E31A32" w:rsidR="00A23B3E" w:rsidRPr="00DF51C4" w:rsidRDefault="75E4D62D" w:rsidP="0078646F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d)  </w:t>
            </w:r>
            <w:r w:rsidR="006D69FF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Če je primerno navedite ime gospodarskih subjektov, ki so del konzorcija iz črk </w:t>
            </w:r>
            <w:r w:rsidR="00413C6C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b) in c) 2. odstavka 45. člena, ali družbe strokovnjakov iz črke f) 1. odstavka 46. člena</w:t>
            </w:r>
            <w:r w:rsidR="0078646F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in</w:t>
            </w:r>
            <w:r w:rsidR="00413C6C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 xml:space="preserve"> izvajajo storitve</w:t>
            </w:r>
            <w:r w:rsidR="0078646F"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, ki so predmet pogodbe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  <w:t>.</w:t>
            </w:r>
          </w:p>
        </w:tc>
        <w:tc>
          <w:tcPr>
            <w:tcW w:w="42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CC1290" w14:textId="77777777" w:rsidR="00A23B3E" w:rsidRPr="00DF51C4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</w:p>
          <w:p w14:paraId="71F0DE60" w14:textId="77777777" w:rsidR="00A23B3E" w:rsidRPr="00DF51C4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</w:p>
          <w:p w14:paraId="408FEE54" w14:textId="77777777" w:rsidR="00A23B3E" w:rsidRPr="00DF51C4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</w:p>
          <w:p w14:paraId="6CB6E441" w14:textId="77777777" w:rsidR="001F35A9" w:rsidRPr="00DF51C4" w:rsidRDefault="001F35A9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</w:p>
          <w:p w14:paraId="3F5F865A" w14:textId="77777777" w:rsidR="001F35A9" w:rsidRPr="00DF51C4" w:rsidRDefault="001F35A9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</w:p>
          <w:p w14:paraId="4EB20489" w14:textId="77777777" w:rsidR="00A23B3E" w:rsidRPr="00DF51C4" w:rsidRDefault="75E4D62D" w:rsidP="75E4D62D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a): […………..…]</w:t>
            </w:r>
            <w:r w:rsidR="00A23B3E" w:rsidRPr="00DF51C4">
              <w:rPr>
                <w:rFonts w:ascii="Arial" w:hAnsi="Arial" w:cs="Arial"/>
                <w:strike/>
                <w:color w:val="000000" w:themeColor="text1"/>
                <w:lang w:val="sl-SI"/>
              </w:rPr>
              <w:br/>
            </w:r>
          </w:p>
          <w:p w14:paraId="1E64CD72" w14:textId="77777777" w:rsidR="00A23B3E" w:rsidRPr="00DF51C4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</w:p>
          <w:p w14:paraId="1C2A4171" w14:textId="77777777" w:rsidR="00A23B3E" w:rsidRPr="00DF51C4" w:rsidRDefault="75E4D62D" w:rsidP="75E4D62D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b): […………..…]</w:t>
            </w:r>
            <w:r w:rsidR="00A23B3E" w:rsidRPr="00DF51C4">
              <w:rPr>
                <w:rFonts w:ascii="Arial" w:hAnsi="Arial" w:cs="Arial"/>
                <w:strike/>
                <w:color w:val="000000" w:themeColor="text1"/>
                <w:lang w:val="sl-SI"/>
              </w:rPr>
              <w:br/>
            </w:r>
          </w:p>
          <w:p w14:paraId="1C1D5A47" w14:textId="77777777" w:rsidR="00A23B3E" w:rsidRPr="00DF51C4" w:rsidRDefault="75E4D62D" w:rsidP="75E4D62D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c): […………..…]</w:t>
            </w:r>
          </w:p>
          <w:p w14:paraId="2D1D218C" w14:textId="77777777" w:rsidR="00A23B3E" w:rsidRPr="00DF51C4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</w:p>
          <w:p w14:paraId="519CC3D6" w14:textId="77777777" w:rsidR="00A23B3E" w:rsidRPr="00DF51C4" w:rsidRDefault="75E4D62D" w:rsidP="75E4D62D">
            <w:pPr>
              <w:pStyle w:val="Text1"/>
              <w:spacing w:before="0" w:after="0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d): […….……….]</w:t>
            </w:r>
          </w:p>
        </w:tc>
      </w:tr>
      <w:tr w:rsidR="00E13EAE" w:rsidRPr="003A46FA" w14:paraId="4A743696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98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370D3A4" w14:textId="0F8A7021" w:rsidR="00E13EAE" w:rsidRPr="00DF51C4" w:rsidRDefault="0078646F" w:rsidP="0078646F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lastRenderedPageBreak/>
              <w:t>V PRIMERU ZAČASNEGA ZDRUŽENJA</w:t>
            </w:r>
          </w:p>
        </w:tc>
      </w:tr>
      <w:tr w:rsidR="00F74700" w:rsidRPr="003A46FA" w14:paraId="20CB800B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4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5EE3A5" w14:textId="1EC90462" w:rsidR="005C287B" w:rsidRPr="00DF51C4" w:rsidRDefault="0078646F" w:rsidP="0078646F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 xml:space="preserve">Če ste odgovorili z da, 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navedite, kakšne vrste je združenje</w:t>
            </w:r>
          </w:p>
        </w:tc>
        <w:tc>
          <w:tcPr>
            <w:tcW w:w="56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E5011E6" w14:textId="695023DD" w:rsidR="005C287B" w:rsidRPr="00DF51C4" w:rsidRDefault="0078646F" w:rsidP="0078646F">
            <w:pPr>
              <w:spacing w:after="0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Z znakom</w:t>
            </w:r>
            <w:r w:rsidR="005C287B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 “</w:t>
            </w:r>
            <w:r w:rsidR="005C287B"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X</w:t>
            </w:r>
            <w:r w:rsidR="005C287B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” 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označite vrsto združenja, ki namerava sodelovati na razpisu </w:t>
            </w:r>
          </w:p>
        </w:tc>
      </w:tr>
      <w:tr w:rsidR="00F74700" w:rsidRPr="003A46FA" w14:paraId="26B38009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4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FBF785" w14:textId="092A22E3" w:rsidR="005C287B" w:rsidRPr="00DF51C4" w:rsidRDefault="005C287B" w:rsidP="0078646F">
            <w:pPr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Verti</w:t>
            </w:r>
            <w:r w:rsidR="0078646F"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  <w:t>kalno</w:t>
            </w:r>
          </w:p>
        </w:tc>
        <w:tc>
          <w:tcPr>
            <w:tcW w:w="56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5374C6" w14:textId="77777777" w:rsidR="005C287B" w:rsidRPr="00DF51C4" w:rsidRDefault="005C287B" w:rsidP="00D95B59">
            <w:pPr>
              <w:rPr>
                <w:rFonts w:ascii="Arial" w:hAnsi="Arial" w:cs="Arial"/>
                <w:b/>
                <w:bCs/>
                <w:strike/>
                <w:color w:val="000000" w:themeColor="text1"/>
                <w:sz w:val="14"/>
                <w:szCs w:val="14"/>
                <w:lang w:val="sl-SI"/>
              </w:rPr>
            </w:pPr>
          </w:p>
        </w:tc>
      </w:tr>
      <w:tr w:rsidR="00F74700" w:rsidRPr="003A46FA" w14:paraId="70A5F381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4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43A446" w14:textId="526C0441" w:rsidR="005C287B" w:rsidRPr="00DF51C4" w:rsidRDefault="0078646F" w:rsidP="0078646F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Horizontalno</w:t>
            </w:r>
          </w:p>
        </w:tc>
        <w:tc>
          <w:tcPr>
            <w:tcW w:w="56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101E473" w14:textId="77777777" w:rsidR="005C287B" w:rsidRPr="00DF51C4" w:rsidRDefault="005C287B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</w:pPr>
          </w:p>
        </w:tc>
      </w:tr>
      <w:tr w:rsidR="00F74700" w:rsidRPr="003A46FA" w14:paraId="3ECAE037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4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7B9313" w14:textId="3987BA99" w:rsidR="005C287B" w:rsidRPr="00DF51C4" w:rsidRDefault="005C287B" w:rsidP="0078646F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M</w:t>
            </w:r>
            <w:r w:rsidR="0078646F"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ešano</w:t>
            </w:r>
          </w:p>
        </w:tc>
        <w:tc>
          <w:tcPr>
            <w:tcW w:w="56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C61972" w14:textId="77777777" w:rsidR="005C287B" w:rsidRPr="00DF51C4" w:rsidRDefault="005C287B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</w:pPr>
          </w:p>
        </w:tc>
      </w:tr>
      <w:tr w:rsidR="000D38DF" w:rsidRPr="003A46FA" w14:paraId="1599BE3B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1640"/>
          <w:jc w:val="center"/>
        </w:trPr>
        <w:tc>
          <w:tcPr>
            <w:tcW w:w="426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08617F" w14:textId="02A05DD2" w:rsidR="000902D2" w:rsidRPr="00DF51C4" w:rsidRDefault="00300D49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Če ste dogovorili z da</w:t>
            </w:r>
            <w:r w:rsidR="00EE73D2"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 xml:space="preserve">, </w:t>
            </w:r>
            <w:r w:rsidR="000902D2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n</w:t>
            </w:r>
            <w:r w:rsidR="00EE73D2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avedite deleže</w:t>
            </w:r>
            <w:r w:rsidR="000902D2" w:rsidRPr="00DF51C4">
              <w:rPr>
                <w:rFonts w:ascii="Arial" w:hAnsi="Arial" w:cs="Arial"/>
                <w:strike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  <w:p w14:paraId="4490EB80" w14:textId="2333130B" w:rsidR="000902D2" w:rsidRPr="00DF51C4" w:rsidRDefault="00F7470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20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20"/>
                <w:szCs w:val="18"/>
                <w:lang w:val="sl-SI"/>
              </w:rPr>
              <w:t>POOBLAŠČENI PARTNER MORA IZPOLNJEVATI POGOJE IN IZVESTI STORITVE V VEČJI MERI KOT VSAK OD POOBLASTITELJEV Z OZIROM NA CELOTNO VREDNOST NAROČILA, SICER  BO PONUDBA IZKLJUČENA</w:t>
            </w:r>
            <w:r w:rsidR="000902D2" w:rsidRPr="00DF51C4">
              <w:rPr>
                <w:rFonts w:ascii="Arial" w:hAnsi="Arial" w:cs="Arial"/>
                <w:b/>
                <w:strike/>
                <w:color w:val="000000" w:themeColor="text1"/>
                <w:sz w:val="20"/>
                <w:szCs w:val="18"/>
                <w:lang w:val="sl-SI"/>
              </w:rPr>
              <w:t xml:space="preserve">. </w:t>
            </w:r>
          </w:p>
          <w:p w14:paraId="06A76758" w14:textId="77777777" w:rsidR="000902D2" w:rsidRPr="00DF51C4" w:rsidRDefault="000902D2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F344647" w14:textId="77777777" w:rsidR="000902D2" w:rsidRPr="00DF51C4" w:rsidRDefault="000902D2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  <w:p w14:paraId="7378EB2E" w14:textId="77777777" w:rsidR="000902D2" w:rsidRPr="00DF51C4" w:rsidRDefault="000902D2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00E3384E" w14:textId="77777777" w:rsidR="000902D2" w:rsidRPr="00DF51C4" w:rsidRDefault="000902D2" w:rsidP="00F13BD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eastAsia="Trebuchet MS" w:hAnsi="Arial" w:cs="Arial"/>
                <w:strike/>
                <w:color w:val="000000" w:themeColor="text1"/>
                <w:sz w:val="18"/>
                <w:szCs w:val="18"/>
                <w:lang w:val="sl-SI"/>
              </w:rPr>
              <w:t>V.02</w:t>
            </w:r>
          </w:p>
        </w:tc>
        <w:tc>
          <w:tcPr>
            <w:tcW w:w="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27F3ADBA" w14:textId="7745E366" w:rsidR="000902D2" w:rsidRPr="00DF51C4" w:rsidRDefault="00DF5045" w:rsidP="00F13BD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eastAsia="Trebuchet MS" w:hAnsi="Arial" w:cs="Arial"/>
                <w:strike/>
                <w:color w:val="000000" w:themeColor="text1"/>
                <w:sz w:val="18"/>
                <w:szCs w:val="18"/>
                <w:lang w:val="sl-SI"/>
              </w:rPr>
              <w:t>arheolog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4A5C848C" w14:textId="7C70BB8C" w:rsidR="000902D2" w:rsidRPr="00DF51C4" w:rsidRDefault="00C302AB" w:rsidP="00F13BD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eastAsia="Trebuchet MS" w:hAnsi="Arial" w:cs="Arial"/>
                <w:strike/>
                <w:color w:val="000000" w:themeColor="text1"/>
                <w:sz w:val="18"/>
                <w:szCs w:val="18"/>
                <w:lang w:val="sl-SI"/>
              </w:rPr>
              <w:t>geolog</w:t>
            </w: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2AC8BCBB" w14:textId="47BF16FF" w:rsidR="000902D2" w:rsidRPr="00DF51C4" w:rsidRDefault="00F74700" w:rsidP="00694B4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Parcelni načrt za razlastitev ter načrti za katastrsko in zemljiškoknjižno delitev</w:t>
            </w:r>
          </w:p>
        </w:tc>
        <w:tc>
          <w:tcPr>
            <w:tcW w:w="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</w:tcPr>
          <w:p w14:paraId="71FD184A" w14:textId="623D8490" w:rsidR="000902D2" w:rsidRPr="003A46FA" w:rsidRDefault="000902D2" w:rsidP="003A46F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A46FA">
              <w:rPr>
                <w:rFonts w:ascii="Arial" w:hAnsi="Arial" w:cs="Arial"/>
                <w:b/>
                <w:sz w:val="16"/>
                <w:szCs w:val="18"/>
                <w:lang w:val="sl-SI"/>
              </w:rPr>
              <w:t xml:space="preserve">% </w:t>
            </w:r>
            <w:r w:rsidR="00F74700" w:rsidRPr="003A46FA">
              <w:rPr>
                <w:rFonts w:ascii="Arial" w:hAnsi="Arial" w:cs="Arial"/>
                <w:b/>
                <w:sz w:val="16"/>
                <w:szCs w:val="18"/>
                <w:lang w:val="sl-SI"/>
              </w:rPr>
              <w:t>vrednosti celotnega razpisa</w:t>
            </w:r>
          </w:p>
        </w:tc>
      </w:tr>
      <w:tr w:rsidR="000D38DF" w:rsidRPr="003A46FA" w14:paraId="1F9FF299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55"/>
          <w:jc w:val="center"/>
        </w:trPr>
        <w:tc>
          <w:tcPr>
            <w:tcW w:w="4264" w:type="dxa"/>
            <w:gridSpan w:val="2"/>
            <w:vMerge/>
          </w:tcPr>
          <w:p w14:paraId="46238DEA" w14:textId="77777777" w:rsidR="007A7710" w:rsidRPr="00DF51C4" w:rsidRDefault="007A771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08117D" w14:textId="467AAFC6" w:rsidR="007A7710" w:rsidRPr="00DF51C4" w:rsidRDefault="00F74700" w:rsidP="00DD0D89">
            <w:pPr>
              <w:spacing w:after="0"/>
              <w:ind w:left="-146" w:right="-67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Pooblaščen</w:t>
            </w:r>
            <w:r w:rsidR="00DD0D89"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i partner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93CD31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33900A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29B52A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217C474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D878D3" w14:textId="77777777" w:rsidR="007A7710" w:rsidRPr="003A46FA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0D38DF" w:rsidRPr="003A46FA" w14:paraId="64A34A68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55"/>
          <w:jc w:val="center"/>
        </w:trPr>
        <w:tc>
          <w:tcPr>
            <w:tcW w:w="4264" w:type="dxa"/>
            <w:gridSpan w:val="2"/>
            <w:vMerge/>
          </w:tcPr>
          <w:p w14:paraId="562A970C" w14:textId="77777777" w:rsidR="007A7710" w:rsidRPr="00DF51C4" w:rsidRDefault="007A771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F17B6E" w14:textId="10908F91" w:rsidR="007A7710" w:rsidRPr="00DF51C4" w:rsidRDefault="00F74700" w:rsidP="00F74700">
            <w:pPr>
              <w:spacing w:after="0"/>
              <w:ind w:left="-146" w:right="-67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8"/>
                <w:lang w:val="sl-SI"/>
              </w:rPr>
              <w:t xml:space="preserve">Pooblastitelj </w:t>
            </w:r>
            <w:r w:rsidR="007A7710"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8"/>
                <w:lang w:val="sl-SI"/>
              </w:rPr>
              <w:t>1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18FD28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B4CB56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E979FD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F986EB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B9E56C" w14:textId="77777777" w:rsidR="007A7710" w:rsidRPr="003A46FA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0D38DF" w:rsidRPr="003A46FA" w14:paraId="3BAAB10A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55"/>
          <w:jc w:val="center"/>
        </w:trPr>
        <w:tc>
          <w:tcPr>
            <w:tcW w:w="4264" w:type="dxa"/>
            <w:gridSpan w:val="2"/>
            <w:vMerge/>
          </w:tcPr>
          <w:p w14:paraId="676A6061" w14:textId="77777777" w:rsidR="007A7710" w:rsidRPr="00DF51C4" w:rsidRDefault="007A771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70058F4" w14:textId="21EA0D1D" w:rsidR="007A7710" w:rsidRPr="00DF51C4" w:rsidRDefault="00F74700" w:rsidP="00F74700">
            <w:pPr>
              <w:spacing w:after="0"/>
              <w:ind w:left="-146" w:right="-67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8"/>
                <w:lang w:val="sl-SI"/>
              </w:rPr>
              <w:t>Pooblastitelj</w:t>
            </w:r>
            <w:r w:rsidR="007A7710"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8"/>
                <w:lang w:val="sl-SI"/>
              </w:rPr>
              <w:t xml:space="preserve"> 2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61822C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CBC3CD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2365F0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0A998E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B1AF9C" w14:textId="77777777" w:rsidR="007A7710" w:rsidRPr="003A46FA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0D38DF" w:rsidRPr="003A46FA" w14:paraId="4D8CFF82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55"/>
          <w:jc w:val="center"/>
        </w:trPr>
        <w:tc>
          <w:tcPr>
            <w:tcW w:w="4264" w:type="dxa"/>
            <w:gridSpan w:val="2"/>
            <w:vMerge/>
          </w:tcPr>
          <w:p w14:paraId="1E569D69" w14:textId="77777777" w:rsidR="007A7710" w:rsidRPr="00DF51C4" w:rsidRDefault="007A771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E17CBD" w14:textId="0E2C1588" w:rsidR="007A7710" w:rsidRPr="00DF51C4" w:rsidRDefault="00F74700" w:rsidP="00F74700">
            <w:pPr>
              <w:spacing w:after="0"/>
              <w:ind w:left="-146" w:right="-67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8"/>
                <w:lang w:val="sl-SI"/>
              </w:rPr>
              <w:t>Pooblastitelj</w:t>
            </w:r>
            <w:r w:rsidR="007A7710"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8"/>
                <w:lang w:val="sl-SI"/>
              </w:rPr>
              <w:t xml:space="preserve"> 3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7B5653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AB64C6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45E9BA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2470B2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041457" w14:textId="77777777" w:rsidR="007A7710" w:rsidRPr="003A46FA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0D38DF" w:rsidRPr="003A46FA" w14:paraId="1EF12840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55"/>
          <w:jc w:val="center"/>
        </w:trPr>
        <w:tc>
          <w:tcPr>
            <w:tcW w:w="4264" w:type="dxa"/>
            <w:gridSpan w:val="2"/>
            <w:vMerge/>
          </w:tcPr>
          <w:p w14:paraId="3532F704" w14:textId="77777777" w:rsidR="007A7710" w:rsidRPr="00DF51C4" w:rsidRDefault="007A771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F3B37A8" w14:textId="6718D959" w:rsidR="007A7710" w:rsidRPr="00DF51C4" w:rsidRDefault="00F74700" w:rsidP="00F74700">
            <w:pPr>
              <w:spacing w:after="0"/>
              <w:ind w:left="-146" w:right="-67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8"/>
                <w:lang w:val="sl-SI"/>
              </w:rPr>
              <w:t>Pooblastitelj</w:t>
            </w:r>
            <w:r w:rsidR="007A7710" w:rsidRPr="00DF51C4">
              <w:rPr>
                <w:rFonts w:ascii="Arial" w:hAnsi="Arial" w:cs="Arial"/>
                <w:b/>
                <w:strike/>
                <w:color w:val="000000" w:themeColor="text1"/>
                <w:sz w:val="16"/>
                <w:szCs w:val="18"/>
                <w:lang w:val="sl-SI"/>
              </w:rPr>
              <w:t xml:space="preserve"> …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D314C1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5CFF92B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96C448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F4D9F1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59DFF1" w14:textId="77777777" w:rsidR="007A7710" w:rsidRPr="003A46FA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0D38DF" w:rsidRPr="003A46FA" w14:paraId="6F667DE0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55"/>
          <w:jc w:val="center"/>
        </w:trPr>
        <w:tc>
          <w:tcPr>
            <w:tcW w:w="4264" w:type="dxa"/>
            <w:gridSpan w:val="2"/>
            <w:vMerge/>
          </w:tcPr>
          <w:p w14:paraId="24A1D0EE" w14:textId="77777777" w:rsidR="007A7710" w:rsidRPr="00DF51C4" w:rsidRDefault="007A771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D8FE58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Totale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5A2658A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100%</w:t>
            </w:r>
          </w:p>
        </w:tc>
        <w:tc>
          <w:tcPr>
            <w:tcW w:w="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1E2472" w14:textId="77777777" w:rsidR="007A7710" w:rsidRPr="00DF51C4" w:rsidRDefault="007A7710" w:rsidP="00F13BD4">
            <w:pPr>
              <w:spacing w:after="0"/>
              <w:jc w:val="right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100%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68DD91" w14:textId="77777777" w:rsidR="007A7710" w:rsidRPr="00DF51C4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100%</w:t>
            </w: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08C756" w14:textId="77777777" w:rsidR="007A7710" w:rsidRPr="00DF51C4" w:rsidRDefault="007A7710" w:rsidP="007A7710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100%</w:t>
            </w:r>
          </w:p>
        </w:tc>
        <w:tc>
          <w:tcPr>
            <w:tcW w:w="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D408E7" w14:textId="77777777" w:rsidR="007A7710" w:rsidRPr="003A46FA" w:rsidRDefault="007A7710" w:rsidP="00F13B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A46FA">
              <w:rPr>
                <w:rFonts w:ascii="Arial" w:hAnsi="Arial" w:cs="Arial"/>
                <w:b/>
                <w:sz w:val="18"/>
                <w:szCs w:val="18"/>
                <w:lang w:val="sl-SI"/>
              </w:rPr>
              <w:t>100%</w:t>
            </w:r>
          </w:p>
        </w:tc>
      </w:tr>
      <w:tr w:rsidR="00F74700" w:rsidRPr="003A46FA" w14:paraId="3541BC6B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4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F7F329" w14:textId="6D1360BA" w:rsidR="005C287B" w:rsidRPr="00DF51C4" w:rsidRDefault="009B3ACB" w:rsidP="003A46FA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Združenje je že ustanovljeno</w:t>
            </w:r>
            <w:r w:rsidR="005C287B"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?</w:t>
            </w:r>
          </w:p>
        </w:tc>
        <w:tc>
          <w:tcPr>
            <w:tcW w:w="30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383E3E" w14:textId="22FDFF65" w:rsidR="005C287B" w:rsidRPr="00DF51C4" w:rsidRDefault="009B3ACB" w:rsidP="009B3ACB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Cs w:val="24"/>
                <w:lang w:val="sl-SI"/>
              </w:rPr>
              <w:t>DA</w:t>
            </w:r>
          </w:p>
        </w:tc>
        <w:tc>
          <w:tcPr>
            <w:tcW w:w="25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B89BE7" w14:textId="1457A4B7" w:rsidR="005C287B" w:rsidRPr="00DF51C4" w:rsidRDefault="00DF464A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  <w:t>NE</w:t>
            </w:r>
          </w:p>
        </w:tc>
      </w:tr>
      <w:tr w:rsidR="005C287B" w:rsidRPr="00645F39" w14:paraId="58FFC048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141"/>
          <w:jc w:val="center"/>
        </w:trPr>
        <w:tc>
          <w:tcPr>
            <w:tcW w:w="98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623FF" w14:textId="7BE0F45E" w:rsidR="005C287B" w:rsidRPr="00645F39" w:rsidRDefault="009B3ACB" w:rsidP="009B3ACB">
            <w:pPr>
              <w:tabs>
                <w:tab w:val="left" w:pos="4223"/>
              </w:tabs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645F39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V primeru USTANOVLJENEGA združenja</w:t>
            </w:r>
          </w:p>
        </w:tc>
      </w:tr>
      <w:tr w:rsidR="000D38DF" w:rsidRPr="00645F39" w14:paraId="617A9454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1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807168" w14:textId="77777777" w:rsidR="005C287B" w:rsidRPr="00645F39" w:rsidRDefault="005C287B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  <w:p w14:paraId="688B8828" w14:textId="77777777" w:rsidR="005C287B" w:rsidRPr="00645F39" w:rsidRDefault="005C287B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3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F35D84" w14:textId="60B2E1D1" w:rsidR="005C287B" w:rsidRPr="00645F39" w:rsidRDefault="009B3ACB" w:rsidP="009B3ACB">
            <w:pPr>
              <w:spacing w:after="0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645F39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Gospodarski subjekt se zavezuje, da bo priložil</w:t>
            </w:r>
            <w:r w:rsidR="005C287B" w:rsidRPr="00645F39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 (</w:t>
            </w:r>
            <w:r w:rsidRPr="00645F39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na elektronski platformi</w:t>
            </w:r>
            <w:r w:rsidR="005C287B" w:rsidRPr="00645F39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hyperlink r:id="rId11" w:history="1">
              <w:r w:rsidR="00082382" w:rsidRPr="00645F39">
                <w:rPr>
                  <w:rStyle w:val="Collegamentoipertestuale"/>
                  <w:rFonts w:ascii="Arial" w:hAnsi="Arial" w:cs="Arial"/>
                  <w:strike/>
                  <w:color w:val="000000" w:themeColor="text1"/>
                  <w:sz w:val="18"/>
                  <w:szCs w:val="18"/>
                  <w:lang w:val="sl-SI"/>
                </w:rPr>
                <w:t>https://eappalti.regione.fvg.it</w:t>
              </w:r>
            </w:hyperlink>
            <w:r w:rsidR="005C287B" w:rsidRPr="00645F39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) </w:t>
            </w:r>
            <w:r w:rsidRPr="00645F39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posebno skupinsko pooblastilo za zastopanje glavnemu pooblaščenemu podjetju v skladu s črko d) 2. odstavka 45. člena ZO</w:t>
            </w:r>
            <w:r w:rsidR="005C287B" w:rsidRPr="00645F39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 50/2016;</w:t>
            </w:r>
          </w:p>
        </w:tc>
        <w:tc>
          <w:tcPr>
            <w:tcW w:w="30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77BE0" w14:textId="311B2590" w:rsidR="005C287B" w:rsidRPr="00645F39" w:rsidRDefault="009B3ACB" w:rsidP="009B3ACB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645F39"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  <w:t>DA</w:t>
            </w:r>
          </w:p>
        </w:tc>
        <w:tc>
          <w:tcPr>
            <w:tcW w:w="25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3821F0" w14:textId="771D05D8" w:rsidR="005C287B" w:rsidRPr="00645F39" w:rsidRDefault="00DF464A" w:rsidP="00F13BD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645F39"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val="sl-SI"/>
              </w:rPr>
              <w:t>NE</w:t>
            </w:r>
          </w:p>
        </w:tc>
      </w:tr>
      <w:tr w:rsidR="005C287B" w:rsidRPr="003A46FA" w14:paraId="33CA0706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160"/>
          <w:jc w:val="center"/>
        </w:trPr>
        <w:tc>
          <w:tcPr>
            <w:tcW w:w="98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9957CC" w14:textId="68D93581" w:rsidR="005C287B" w:rsidRPr="00DF51C4" w:rsidRDefault="009B3ACB" w:rsidP="00694B4B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645F39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V primeru združenja, ki BO USTANOVLJENO</w:t>
            </w:r>
            <w:r w:rsidR="005C287B" w:rsidRPr="00645F39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:</w:t>
            </w:r>
          </w:p>
        </w:tc>
      </w:tr>
      <w:tr w:rsidR="00F74700" w:rsidRPr="003A46FA" w14:paraId="57909774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1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87C49D1" w14:textId="77777777" w:rsidR="005C287B" w:rsidRPr="00DF51C4" w:rsidRDefault="005C287B" w:rsidP="00F13BD4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3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328D290" w14:textId="531D834F" w:rsidR="005C287B" w:rsidRPr="00DF51C4" w:rsidRDefault="00DD0D89" w:rsidP="00DD0D89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V primeru dodelitve naročila se podpisani zavezuje, da</w:t>
            </w:r>
          </w:p>
        </w:tc>
        <w:tc>
          <w:tcPr>
            <w:tcW w:w="56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22868C" w14:textId="77777777" w:rsidR="005C287B" w:rsidRPr="00DF51C4" w:rsidRDefault="005C287B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</w:tr>
      <w:tr w:rsidR="000D38DF" w:rsidRPr="003A46FA" w14:paraId="20531416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1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10F31E1" w14:textId="77777777" w:rsidR="005C287B" w:rsidRPr="00DF51C4" w:rsidRDefault="005C287B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3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EF95E6E" w14:textId="095D0FB7" w:rsidR="005C287B" w:rsidRPr="00DF51C4" w:rsidRDefault="00DD0D89" w:rsidP="00DD0D8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bo ustanovil začasno združenje podjetij;</w:t>
            </w:r>
          </w:p>
        </w:tc>
        <w:tc>
          <w:tcPr>
            <w:tcW w:w="30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A865B2" w14:textId="76E2D609" w:rsidR="005C287B" w:rsidRPr="00DF51C4" w:rsidRDefault="00DD0D89" w:rsidP="00DD0D89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  <w:t>DA</w:t>
            </w:r>
          </w:p>
        </w:tc>
        <w:tc>
          <w:tcPr>
            <w:tcW w:w="25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523F4B" w14:textId="630D0268" w:rsidR="005C287B" w:rsidRPr="00DF51C4" w:rsidRDefault="00DF464A" w:rsidP="00F13BD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val="sl-SI"/>
              </w:rPr>
              <w:t>NE</w:t>
            </w:r>
          </w:p>
        </w:tc>
      </w:tr>
      <w:tr w:rsidR="000D38DF" w:rsidRPr="003A46FA" w14:paraId="6D6933DA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1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3662CA" w14:textId="77777777" w:rsidR="005C287B" w:rsidRPr="00DF51C4" w:rsidRDefault="005C287B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3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778AE34" w14:textId="67DDB1D7" w:rsidR="005C287B" w:rsidRPr="00DF51C4" w:rsidRDefault="005C287B" w:rsidP="00DD0D8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[</w:t>
            </w:r>
            <w:r w:rsidR="00DD0D89"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za pooblastitelja</w:t>
            </w: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  <w:t>]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DD0D89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bo podelil posebno skupinsko pooblastilo za zastopanje v skladu  z 8. odstavkom 48. člena ZO 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50/20016 </w:t>
            </w:r>
            <w:r w:rsidR="00DD0D89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zgoraj imenovanemu pooblaščenemu  partnerju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;</w:t>
            </w:r>
          </w:p>
        </w:tc>
        <w:tc>
          <w:tcPr>
            <w:tcW w:w="30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C00463" w14:textId="1E96D7CC" w:rsidR="005C287B" w:rsidRPr="00DF51C4" w:rsidRDefault="00DD0D89" w:rsidP="00DD0D89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  <w:t>DA</w:t>
            </w:r>
          </w:p>
        </w:tc>
        <w:tc>
          <w:tcPr>
            <w:tcW w:w="25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7541C7" w14:textId="0F4C74C4" w:rsidR="005C287B" w:rsidRPr="00DF51C4" w:rsidRDefault="00DF464A" w:rsidP="00F13BD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val="sl-SI"/>
              </w:rPr>
              <w:t>NE</w:t>
            </w:r>
          </w:p>
        </w:tc>
      </w:tr>
      <w:tr w:rsidR="005C287B" w:rsidRPr="003A46FA" w14:paraId="5CBD99C5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98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7F713C0" w14:textId="38708CF9" w:rsidR="005C287B" w:rsidRPr="00DF51C4" w:rsidRDefault="00D514AC" w:rsidP="00D514A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20"/>
                <w:lang w:val="sl-SI"/>
              </w:rPr>
              <w:t xml:space="preserve">V </w:t>
            </w: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lang w:val="sl-SI"/>
              </w:rPr>
              <w:t>PRIMERU STALNI</w:t>
            </w:r>
            <w:r w:rsidR="000D766B"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lang w:val="sl-SI"/>
              </w:rPr>
              <w:t>H</w:t>
            </w: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lang w:val="sl-SI"/>
              </w:rPr>
              <w:t xml:space="preserve"> KONZORCIJEV </w:t>
            </w:r>
            <w:r w:rsidR="000D766B"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lang w:val="sl-SI"/>
              </w:rPr>
              <w:t>P</w:t>
            </w:r>
            <w:r w:rsidRPr="00DF51C4">
              <w:rPr>
                <w:rFonts w:ascii="Arial" w:hAnsi="Arial" w:cs="Arial"/>
                <w:b/>
                <w:strike/>
                <w:color w:val="000000" w:themeColor="text1"/>
                <w:sz w:val="18"/>
                <w:lang w:val="sl-SI"/>
              </w:rPr>
              <w:t xml:space="preserve">ROIZVODNIH IN DELOVNIH ZADRUG TER KONZORCIJEV OBRTNIKOV </w:t>
            </w:r>
          </w:p>
        </w:tc>
      </w:tr>
      <w:tr w:rsidR="000D38DF" w:rsidRPr="003A46FA" w14:paraId="02BB0627" w14:textId="77777777" w:rsidTr="29E21EFC">
        <w:tblPrEx>
          <w:jc w:val="center"/>
          <w:tblInd w:w="0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24" w:type="dxa"/>
          <w:cantSplit/>
          <w:trHeight w:val="340"/>
          <w:jc w:val="center"/>
        </w:trPr>
        <w:tc>
          <w:tcPr>
            <w:tcW w:w="1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C0FF7E" w14:textId="77777777" w:rsidR="005C287B" w:rsidRPr="00DF51C4" w:rsidRDefault="005C287B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3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167850" w14:textId="105A250F" w:rsidR="005C287B" w:rsidRPr="00DF51C4" w:rsidRDefault="000D766B" w:rsidP="00441700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Gospodarski subjekt se zavezuje, da bo naložil (na elektronski platformi </w:t>
            </w:r>
            <w:hyperlink r:id="rId12" w:history="1">
              <w:r w:rsidR="00082382" w:rsidRPr="00DF51C4">
                <w:rPr>
                  <w:rStyle w:val="Collegamentoipertestuale"/>
                  <w:rFonts w:ascii="Arial" w:hAnsi="Arial" w:cs="Arial"/>
                  <w:strike/>
                  <w:color w:val="000000" w:themeColor="text1"/>
                  <w:sz w:val="18"/>
                  <w:szCs w:val="18"/>
                  <w:lang w:val="sl-SI"/>
                </w:rPr>
                <w:t>https://eappalti.regione.fvg.it</w:t>
              </w:r>
            </w:hyperlink>
            <w:r w:rsidR="005C287B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)</w:t>
            </w:r>
            <w:r w:rsidR="005C287B" w:rsidRPr="00DF51C4">
              <w:rPr>
                <w:rFonts w:ascii="Arial" w:hAnsi="Arial" w:cs="Arial"/>
                <w:strike/>
                <w:color w:val="000000" w:themeColor="text1"/>
                <w:lang w:val="sl-SI"/>
              </w:rPr>
              <w:t xml:space="preserve"> </w:t>
            </w:r>
            <w:r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 xml:space="preserve">kopije ustanovitvenega akta in veljavnega statuta skupaj </w:t>
            </w:r>
            <w:r w:rsidR="00441700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z zapisnikom skupščine, istovetne z izvirnikom v skladu z 38. in 47. členom OPR št. 445/2000, kopije mora elektronsko podpisati zakoniti zastopnik konzorcija</w:t>
            </w:r>
            <w:r w:rsidR="005C287B" w:rsidRPr="00DF51C4"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  <w:t>;</w:t>
            </w:r>
          </w:p>
        </w:tc>
        <w:tc>
          <w:tcPr>
            <w:tcW w:w="30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12727F" w14:textId="4B1B900B" w:rsidR="005C287B" w:rsidRPr="00DF51C4" w:rsidRDefault="00441700" w:rsidP="00441700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b/>
                <w:strike/>
                <w:color w:val="000000" w:themeColor="text1"/>
                <w:szCs w:val="24"/>
                <w:lang w:val="sl-SI"/>
              </w:rPr>
              <w:t>DA</w:t>
            </w:r>
          </w:p>
        </w:tc>
        <w:tc>
          <w:tcPr>
            <w:tcW w:w="25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BF5F63" w14:textId="3B1F47DB" w:rsidR="005C287B" w:rsidRPr="00DF51C4" w:rsidRDefault="00DF464A" w:rsidP="00F13BD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DF51C4"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val="sl-SI"/>
              </w:rPr>
              <w:t>NE</w:t>
            </w:r>
          </w:p>
        </w:tc>
      </w:tr>
      <w:tr w:rsidR="00F74700" w:rsidRPr="003A46FA" w14:paraId="0117BB12" w14:textId="77777777" w:rsidTr="29E21EFC">
        <w:trPr>
          <w:gridAfter w:val="2"/>
          <w:wAfter w:w="677" w:type="dxa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E7A796" w14:textId="33698754" w:rsidR="00A23B3E" w:rsidRPr="00DF51C4" w:rsidRDefault="00441700" w:rsidP="00441700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5"/>
                <w:szCs w:val="15"/>
                <w:lang w:val="sl-SI"/>
              </w:rPr>
              <w:t>Sklopi</w:t>
            </w:r>
          </w:p>
        </w:tc>
        <w:tc>
          <w:tcPr>
            <w:tcW w:w="86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1516C7" w14:textId="3CC529E0" w:rsidR="00A23B3E" w:rsidRPr="00DF51C4" w:rsidRDefault="000521F5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5"/>
                <w:szCs w:val="15"/>
                <w:lang w:val="sl-SI"/>
              </w:rPr>
              <w:t>Odgovor</w:t>
            </w:r>
            <w:r w:rsidR="75E4D62D" w:rsidRPr="00DF51C4">
              <w:rPr>
                <w:rFonts w:ascii="Arial" w:hAnsi="Arial" w:cs="Arial"/>
                <w:b/>
                <w:bCs/>
                <w:strike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</w:tr>
      <w:tr w:rsidR="00F74700" w:rsidRPr="00645F39" w14:paraId="13F2F797" w14:textId="77777777" w:rsidTr="29E21EFC">
        <w:trPr>
          <w:gridAfter w:val="2"/>
          <w:wAfter w:w="677" w:type="dxa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6704ECD" w14:textId="2F530576" w:rsidR="00A23B3E" w:rsidRPr="00645F39" w:rsidRDefault="00441700">
            <w:pPr>
              <w:pStyle w:val="Text1"/>
              <w:spacing w:after="0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645F39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Če je primerno, navedite sklop (sklope), za katerega (katere) gospodarski subjekti želi oddati ponudbo</w:t>
            </w:r>
            <w:r w:rsidR="75E4D62D" w:rsidRPr="00645F39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86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8BB6DD" w14:textId="77777777" w:rsidR="00A23B3E" w:rsidRPr="00645F39" w:rsidRDefault="75E4D62D">
            <w:pPr>
              <w:pStyle w:val="Text1"/>
              <w:ind w:left="0"/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645F39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[   ]</w:t>
            </w:r>
          </w:p>
        </w:tc>
      </w:tr>
    </w:tbl>
    <w:p w14:paraId="6B1111FD" w14:textId="77777777" w:rsidR="00A23B3E" w:rsidRPr="00645F39" w:rsidRDefault="00A23B3E">
      <w:pPr>
        <w:pStyle w:val="SectionTitle"/>
        <w:spacing w:before="0" w:after="0"/>
        <w:jc w:val="both"/>
        <w:rPr>
          <w:rFonts w:ascii="Arial" w:hAnsi="Arial" w:cs="Arial"/>
          <w:b w:val="0"/>
          <w:caps/>
          <w:strike/>
          <w:sz w:val="10"/>
          <w:szCs w:val="10"/>
          <w:lang w:val="sl-SI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105"/>
      </w:tblGrid>
      <w:tr w:rsidR="00645F39" w:rsidRPr="001208DC" w14:paraId="15A27F66" w14:textId="77777777" w:rsidTr="00F13BD4">
        <w:trPr>
          <w:trHeight w:val="690"/>
        </w:trPr>
        <w:tc>
          <w:tcPr>
            <w:tcW w:w="9778" w:type="dxa"/>
            <w:shd w:val="clear" w:color="auto" w:fill="D9D9D9"/>
          </w:tcPr>
          <w:p w14:paraId="08EC0CF7" w14:textId="2AA1BBB9" w:rsidR="00D56DA9" w:rsidRPr="00645F39" w:rsidRDefault="0044170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645F39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V PRIMERU ZDRUŽENJ ALI NAVADNIH KONZORCIJEV, KI BODO ŠE USTANOVLJENI, MORAJO POSAMEZNI SUBJEKTI ČLANI BODOČEGA ZDRUŽENJA POSLATI LOČEN ESPD, USTREZNO IZPOLNJEN IN ELEKTRONSKO PODPISAN.</w:t>
            </w:r>
          </w:p>
          <w:p w14:paraId="62BA06C4" w14:textId="485CA129" w:rsidR="00D56DA9" w:rsidRPr="00645F39" w:rsidRDefault="00441700" w:rsidP="00441700">
            <w:pPr>
              <w:spacing w:after="0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val="sl-SI"/>
              </w:rPr>
            </w:pPr>
            <w:r w:rsidRPr="00645F39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V</w:t>
            </w:r>
            <w:r w:rsidR="00D56DA9" w:rsidRPr="00645F39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 xml:space="preserve"> </w:t>
            </w:r>
            <w:r w:rsidRPr="00645F39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 xml:space="preserve">PRIMERU STALNIH KONZORCIJEV MORAJO BITI VLOŽENI LOČENI ESPD, KI JIH USTREZNO IZPOLNIJO IN ELEKTRONSKO PODPIŠEJO KONZORCIJ IN VSAK ČLAN KONZORCIJA, KI BO IZVAJAL STORITVE. </w:t>
            </w:r>
          </w:p>
        </w:tc>
      </w:tr>
    </w:tbl>
    <w:p w14:paraId="15FE18A4" w14:textId="77777777" w:rsidR="00A23B3E" w:rsidRPr="003A46FA" w:rsidRDefault="00A23B3E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2"/>
          <w:szCs w:val="12"/>
          <w:lang w:val="sl-SI"/>
        </w:rPr>
      </w:pPr>
    </w:p>
    <w:p w14:paraId="500401FA" w14:textId="77777777" w:rsidR="00D56DA9" w:rsidRPr="003A46FA" w:rsidRDefault="00D56DA9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2"/>
          <w:szCs w:val="12"/>
          <w:lang w:val="sl-SI"/>
        </w:rPr>
      </w:pPr>
    </w:p>
    <w:p w14:paraId="44CCA8B7" w14:textId="56858982" w:rsidR="00A23B3E" w:rsidRPr="003A46FA" w:rsidRDefault="75E4D62D" w:rsidP="75E4D62D">
      <w:pPr>
        <w:pStyle w:val="SectionTitle"/>
        <w:spacing w:before="0" w:after="0"/>
        <w:rPr>
          <w:rFonts w:ascii="Arial" w:hAnsi="Arial" w:cs="Arial"/>
          <w:i/>
          <w:iCs/>
          <w:sz w:val="15"/>
          <w:szCs w:val="15"/>
          <w:lang w:val="sl-SI"/>
        </w:rPr>
      </w:pPr>
      <w:r w:rsidRPr="003A46FA">
        <w:rPr>
          <w:rFonts w:ascii="Arial" w:hAnsi="Arial" w:cs="Arial"/>
          <w:b w:val="0"/>
          <w:caps/>
          <w:sz w:val="15"/>
          <w:szCs w:val="15"/>
          <w:lang w:val="sl-SI"/>
        </w:rPr>
        <w:t xml:space="preserve">B: </w:t>
      </w:r>
      <w:r w:rsidR="0018423B" w:rsidRPr="003A46FA">
        <w:rPr>
          <w:rFonts w:ascii="Arial" w:hAnsi="Arial" w:cs="Arial"/>
          <w:b w:val="0"/>
          <w:bCs/>
          <w:caps/>
          <w:sz w:val="15"/>
          <w:szCs w:val="15"/>
          <w:lang w:val="sl-SI"/>
        </w:rPr>
        <w:t>INFORMACIJE O PREDSTAVNIKIH GOSPODARSKEGA SUBJEKTA</w:t>
      </w:r>
    </w:p>
    <w:p w14:paraId="7A714699" w14:textId="0E35C539" w:rsidR="00A23B3E" w:rsidRPr="003A46FA" w:rsidRDefault="00FD4F93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eastAsiaTheme="minorHAnsi" w:hAnsi="Arial" w:cs="Arial"/>
          <w:i/>
          <w:iCs/>
          <w:color w:val="000000"/>
          <w:kern w:val="0"/>
          <w:sz w:val="18"/>
          <w:szCs w:val="18"/>
          <w:lang w:val="sl-SI" w:eastAsia="en-US" w:bidi="ar-SA"/>
        </w:rPr>
      </w:pPr>
      <w:r w:rsidRPr="003A46FA">
        <w:rPr>
          <w:rFonts w:ascii="Arial" w:hAnsi="Arial" w:cs="Arial"/>
          <w:i/>
          <w:iCs/>
          <w:color w:val="000000" w:themeColor="text1"/>
          <w:sz w:val="15"/>
          <w:szCs w:val="15"/>
          <w:lang w:val="sl-SI"/>
        </w:rPr>
        <w:t>Če je primerno, navedite imena in naslove oseb, ki so pooblaščene, da zastopajo gospodarski subjekt za namene tega postopka oddaje javnega naročila, vključno s  pooblaščenci in namestniki lastnika. Če je zakonitih zastopnikov več, ponovite, kolikorkrat je potrebno.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3A46FA" w14:paraId="51786E30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AE5EC8" w14:textId="4CE78911" w:rsidR="00A23B3E" w:rsidRPr="003A46FA" w:rsidRDefault="00FD4F93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Predstavniki, če obstajajo:</w:t>
            </w:r>
            <w:r w:rsidR="75E4D62D"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A76FA98" w14:textId="3A34132E" w:rsidR="00A23B3E" w:rsidRPr="003A46FA" w:rsidRDefault="000521F5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Odgovor</w:t>
            </w:r>
            <w:r w:rsidR="75E4D62D"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</w:p>
        </w:tc>
      </w:tr>
      <w:tr w:rsidR="00A23B3E" w:rsidRPr="003A46FA" w14:paraId="3A67D5B7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7DE5A3" w14:textId="77777777" w:rsidR="00FD4F93" w:rsidRPr="003A46FA" w:rsidRDefault="00FD4F93" w:rsidP="00FD4F93">
            <w:pPr>
              <w:spacing w:before="40" w:after="4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Polno ime;</w:t>
            </w:r>
          </w:p>
          <w:p w14:paraId="14280088" w14:textId="20DF785B" w:rsidR="00A23B3E" w:rsidRPr="003A46FA" w:rsidRDefault="00FD4F93" w:rsidP="00FD4F93">
            <w:pPr>
              <w:spacing w:before="40" w:after="4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Če se zahteva, datum in kraj rojstva</w:t>
            </w:r>
            <w:r w:rsidR="75E4D62D" w:rsidRPr="003A46FA">
              <w:rPr>
                <w:rFonts w:ascii="Arial" w:hAnsi="Arial" w:cs="Arial"/>
                <w:sz w:val="14"/>
                <w:szCs w:val="14"/>
                <w:lang w:val="sl-SI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A913C2" w14:textId="77777777" w:rsidR="00A23B3E" w:rsidRPr="00CC6F38" w:rsidRDefault="75E4D62D">
            <w:pPr>
              <w:spacing w:after="0"/>
              <w:rPr>
                <w:rFonts w:ascii="Arial" w:hAnsi="Arial" w:cs="Arial"/>
                <w:lang w:val="sl-SI"/>
              </w:rPr>
            </w:pPr>
            <w:r w:rsidRPr="00CC6F38">
              <w:rPr>
                <w:rFonts w:ascii="Arial" w:hAnsi="Arial" w:cs="Arial"/>
                <w:sz w:val="14"/>
                <w:szCs w:val="14"/>
                <w:lang w:val="sl-SI"/>
              </w:rPr>
              <w:t>[…………….];</w:t>
            </w:r>
            <w:r w:rsidR="00A23B3E" w:rsidRPr="00CC6F38">
              <w:rPr>
                <w:rFonts w:ascii="Arial" w:hAnsi="Arial" w:cs="Arial"/>
                <w:lang w:val="sl-SI"/>
              </w:rPr>
              <w:br/>
            </w:r>
            <w:r w:rsidRPr="00CC6F38">
              <w:rPr>
                <w:rFonts w:ascii="Arial" w:hAnsi="Arial" w:cs="Arial"/>
                <w:sz w:val="14"/>
                <w:szCs w:val="14"/>
                <w:lang w:val="sl-SI"/>
              </w:rPr>
              <w:t>[…………….]</w:t>
            </w:r>
          </w:p>
        </w:tc>
      </w:tr>
      <w:tr w:rsidR="00A23B3E" w:rsidRPr="003A46FA" w14:paraId="7898AAAB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7E97F6" w14:textId="5E61168C" w:rsidR="00A23B3E" w:rsidRPr="003A46FA" w:rsidRDefault="00FD4F93">
            <w:pPr>
              <w:spacing w:before="40" w:after="4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Položaj/nastopa v vlogi</w:t>
            </w:r>
            <w:r w:rsidR="75E4D62D" w:rsidRPr="003A46FA">
              <w:rPr>
                <w:rFonts w:ascii="Arial" w:hAnsi="Arial" w:cs="Arial"/>
                <w:sz w:val="14"/>
                <w:szCs w:val="14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9880F9" w14:textId="77777777" w:rsidR="00A23B3E" w:rsidRPr="00CC6F38" w:rsidRDefault="75E4D62D">
            <w:pPr>
              <w:rPr>
                <w:rFonts w:ascii="Arial" w:hAnsi="Arial" w:cs="Arial"/>
                <w:lang w:val="sl-SI"/>
              </w:rPr>
            </w:pPr>
            <w:r w:rsidRPr="00CC6F38">
              <w:rPr>
                <w:rFonts w:ascii="Arial" w:hAnsi="Arial" w:cs="Arial"/>
                <w:sz w:val="14"/>
                <w:szCs w:val="14"/>
                <w:lang w:val="sl-SI"/>
              </w:rPr>
              <w:t>[………….…]</w:t>
            </w:r>
          </w:p>
        </w:tc>
      </w:tr>
      <w:tr w:rsidR="00A23B3E" w:rsidRPr="003A46FA" w14:paraId="73585FF7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D856A3" w14:textId="17EE1B15" w:rsidR="00A23B3E" w:rsidRPr="003A46FA" w:rsidRDefault="00FD4F93" w:rsidP="00FD4F93">
            <w:pPr>
              <w:spacing w:before="40" w:after="4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Poštni naslov</w:t>
            </w:r>
            <w:r w:rsidR="75E4D62D" w:rsidRPr="003A46FA">
              <w:rPr>
                <w:rFonts w:ascii="Arial" w:hAnsi="Arial" w:cs="Arial"/>
                <w:sz w:val="14"/>
                <w:szCs w:val="14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807012" w14:textId="77777777" w:rsidR="00A23B3E" w:rsidRPr="00CC6F38" w:rsidRDefault="75E4D62D">
            <w:pPr>
              <w:spacing w:after="0"/>
              <w:rPr>
                <w:rFonts w:ascii="Arial" w:hAnsi="Arial" w:cs="Arial"/>
                <w:lang w:val="sl-SI"/>
              </w:rPr>
            </w:pPr>
            <w:r w:rsidRPr="00CC6F38">
              <w:rPr>
                <w:rFonts w:ascii="Arial" w:hAnsi="Arial" w:cs="Arial"/>
                <w:sz w:val="14"/>
                <w:szCs w:val="14"/>
                <w:lang w:val="sl-SI"/>
              </w:rPr>
              <w:t>[………….…]</w:t>
            </w:r>
          </w:p>
        </w:tc>
      </w:tr>
      <w:tr w:rsidR="00A23B3E" w:rsidRPr="003A46FA" w14:paraId="512DB576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6689A2" w14:textId="2491A4A9" w:rsidR="00A23B3E" w:rsidRPr="003A46FA" w:rsidRDefault="75E4D62D" w:rsidP="00FD4F93">
            <w:pPr>
              <w:spacing w:before="40" w:after="4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BACBEB" w14:textId="77777777" w:rsidR="00A23B3E" w:rsidRPr="00CC6F38" w:rsidRDefault="75E4D62D">
            <w:pPr>
              <w:rPr>
                <w:rFonts w:ascii="Arial" w:hAnsi="Arial" w:cs="Arial"/>
                <w:lang w:val="sl-SI"/>
              </w:rPr>
            </w:pPr>
            <w:r w:rsidRPr="00CC6F38">
              <w:rPr>
                <w:rFonts w:ascii="Arial" w:hAnsi="Arial" w:cs="Arial"/>
                <w:sz w:val="14"/>
                <w:szCs w:val="14"/>
                <w:lang w:val="sl-SI"/>
              </w:rPr>
              <w:t>[………….…]</w:t>
            </w:r>
          </w:p>
        </w:tc>
      </w:tr>
      <w:tr w:rsidR="00A23B3E" w:rsidRPr="003A46FA" w14:paraId="41D2A444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974775" w14:textId="4E14DC9A" w:rsidR="00A23B3E" w:rsidRPr="003A46FA" w:rsidRDefault="75E4D62D" w:rsidP="00FD4F93">
            <w:pPr>
              <w:spacing w:before="40" w:after="4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E-</w:t>
            </w:r>
            <w:r w:rsidR="00FD4F93" w:rsidRPr="003A46FA">
              <w:rPr>
                <w:rFonts w:ascii="Arial" w:hAnsi="Arial" w:cs="Arial"/>
                <w:sz w:val="14"/>
                <w:szCs w:val="14"/>
                <w:lang w:val="sl-SI"/>
              </w:rPr>
              <w:t>naslov</w:t>
            </w: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9D3A4F" w14:textId="77777777" w:rsidR="00A23B3E" w:rsidRPr="00CC6F38" w:rsidRDefault="75E4D62D">
            <w:pPr>
              <w:rPr>
                <w:rFonts w:ascii="Arial" w:hAnsi="Arial" w:cs="Arial"/>
                <w:lang w:val="sl-SI"/>
              </w:rPr>
            </w:pPr>
            <w:r w:rsidRPr="00CC6F38">
              <w:rPr>
                <w:rFonts w:ascii="Arial" w:hAnsi="Arial" w:cs="Arial"/>
                <w:sz w:val="14"/>
                <w:szCs w:val="14"/>
                <w:lang w:val="sl-SI"/>
              </w:rPr>
              <w:t>[…………….]</w:t>
            </w:r>
          </w:p>
        </w:tc>
      </w:tr>
      <w:tr w:rsidR="00A23B3E" w:rsidRPr="003A46FA" w14:paraId="62964660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F4AE0D" w14:textId="61540BB6" w:rsidR="00A23B3E" w:rsidRPr="003A46FA" w:rsidRDefault="00FD4F93" w:rsidP="00CE4FCD">
            <w:pPr>
              <w:spacing w:before="40" w:after="40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 xml:space="preserve">Če je potrebno, navedite podrobne informacije o zastopstvu (njegove oblike, obseg, </w:t>
            </w:r>
            <w:r w:rsidR="00CE4FCD" w:rsidRPr="003A46FA">
              <w:rPr>
                <w:rFonts w:ascii="Arial" w:hAnsi="Arial" w:cs="Arial"/>
                <w:sz w:val="14"/>
                <w:szCs w:val="14"/>
                <w:lang w:val="sl-SI"/>
              </w:rPr>
              <w:t>skupni podpis</w:t>
            </w:r>
            <w:r w:rsidR="75E4D62D" w:rsidRPr="003A46FA">
              <w:rPr>
                <w:rFonts w:ascii="Arial" w:hAnsi="Arial" w:cs="Arial"/>
                <w:sz w:val="14"/>
                <w:szCs w:val="14"/>
                <w:lang w:val="sl-SI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C61165" w14:textId="77777777" w:rsidR="00A23B3E" w:rsidRPr="00CC6F38" w:rsidRDefault="75E4D62D">
            <w:pPr>
              <w:rPr>
                <w:rFonts w:ascii="Arial" w:hAnsi="Arial" w:cs="Arial"/>
                <w:lang w:val="sl-SI"/>
              </w:rPr>
            </w:pPr>
            <w:r w:rsidRPr="00CC6F38">
              <w:rPr>
                <w:rFonts w:ascii="Arial" w:hAnsi="Arial" w:cs="Arial"/>
                <w:sz w:val="14"/>
                <w:szCs w:val="14"/>
                <w:lang w:val="sl-SI"/>
              </w:rPr>
              <w:t>[………….…]</w:t>
            </w:r>
          </w:p>
        </w:tc>
      </w:tr>
    </w:tbl>
    <w:p w14:paraId="3A16C64A" w14:textId="048481D9" w:rsidR="00A23B3E" w:rsidRPr="003A46FA" w:rsidRDefault="75E4D62D" w:rsidP="75E4D62D">
      <w:pPr>
        <w:pStyle w:val="SectionTitle"/>
        <w:spacing w:after="0"/>
        <w:rPr>
          <w:rFonts w:ascii="Arial" w:hAnsi="Arial" w:cs="Arial"/>
          <w:color w:val="000000" w:themeColor="text1"/>
          <w:sz w:val="15"/>
          <w:szCs w:val="15"/>
          <w:lang w:val="sl-SI"/>
        </w:rPr>
      </w:pPr>
      <w:r w:rsidRPr="003A46FA">
        <w:rPr>
          <w:rFonts w:ascii="Arial" w:hAnsi="Arial" w:cs="Arial"/>
          <w:b w:val="0"/>
          <w:caps/>
          <w:sz w:val="14"/>
          <w:szCs w:val="14"/>
          <w:lang w:val="sl-SI"/>
        </w:rPr>
        <w:t xml:space="preserve">C: </w:t>
      </w:r>
      <w:r w:rsidR="00CE4FCD" w:rsidRPr="003A46FA">
        <w:rPr>
          <w:rFonts w:ascii="Arial" w:hAnsi="Arial" w:cs="Arial"/>
          <w:b w:val="0"/>
          <w:bCs/>
          <w:caps/>
          <w:sz w:val="14"/>
          <w:szCs w:val="14"/>
          <w:lang w:val="sl-SI"/>
        </w:rPr>
        <w:t xml:space="preserve">INFORMACIJE O UPORABI ZMOGLJIVOSTI DRUGIH SUBJEKTOV (89. </w:t>
      </w:r>
      <w:r w:rsidR="00CE4FCD" w:rsidRPr="003A46FA">
        <w:rPr>
          <w:rFonts w:ascii="Arial" w:hAnsi="Arial" w:cs="Arial"/>
          <w:b w:val="0"/>
          <w:smallCaps w:val="0"/>
          <w:color w:val="000000" w:themeColor="text1"/>
          <w:sz w:val="14"/>
          <w:szCs w:val="14"/>
          <w:lang w:val="sl-SI"/>
        </w:rPr>
        <w:t>člen Zakonika - sklicevanje na zmogljivost drugih subjektov</w:t>
      </w:r>
      <w:r w:rsidRPr="003A46FA">
        <w:rPr>
          <w:rFonts w:ascii="Arial" w:hAnsi="Arial" w:cs="Arial"/>
          <w:b w:val="0"/>
          <w:smallCaps w:val="0"/>
          <w:color w:val="000000" w:themeColor="text1"/>
          <w:sz w:val="14"/>
          <w:szCs w:val="14"/>
          <w:lang w:val="sl-SI"/>
        </w:rPr>
        <w:t>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3A46FA" w14:paraId="3485D3CB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6C1D090" w14:textId="696D1888" w:rsidR="00A23B3E" w:rsidRPr="003A46FA" w:rsidRDefault="00CE4FCD" w:rsidP="75E4D62D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Uporaba zmogljivosti</w:t>
            </w:r>
            <w:r w:rsidR="75E4D62D"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6AE953" w14:textId="32A255EE" w:rsidR="00A23B3E" w:rsidRPr="003A46FA" w:rsidRDefault="000521F5" w:rsidP="75E4D62D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Odgovor</w:t>
            </w:r>
            <w:r w:rsidR="75E4D62D"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</w:tr>
      <w:tr w:rsidR="00A23B3E" w:rsidRPr="003A46FA" w14:paraId="6C6E35C9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1AE6E5" w14:textId="0126F1D1" w:rsidR="00A23B3E" w:rsidRPr="003A46FA" w:rsidRDefault="00CE4FCD" w:rsidP="75E4D62D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gospodarski subjekt uporablja zmogljivosti drugih subjektov, da bi izpolnili pogoje za sodelovanje iz dela IV ter merila in pravila (če obstajajo) iz dela V spodaj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?</w:t>
            </w:r>
          </w:p>
          <w:p w14:paraId="5C1891FE" w14:textId="75CD7D8A" w:rsidR="00A23B3E" w:rsidRPr="003A46FA" w:rsidRDefault="00300D49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 xml:space="preserve">: </w:t>
            </w:r>
          </w:p>
          <w:p w14:paraId="35A59CF5" w14:textId="1ACB9AC7" w:rsidR="00A23B3E" w:rsidRPr="003A46FA" w:rsidRDefault="00CE4FC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 nazive gospodarskih subjektov, katerih se namera</w:t>
            </w:r>
            <w:r w:rsidR="00B9355B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v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</w:t>
            </w:r>
            <w:r w:rsidR="00B9355B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t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e poslužiti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2D833B1F" w14:textId="687C0D14" w:rsidR="00A23B3E" w:rsidRPr="003A46FA" w:rsidRDefault="00CE4FCD" w:rsidP="00CE4FCD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 pogoje, ki so predmet sklicevanja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7FDF1E" w14:textId="3B65CE61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[ ]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</w:t>
            </w:r>
            <w:r w:rsidRPr="00CC6F38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[ ]</w:t>
            </w:r>
            <w:r w:rsidR="00DF464A" w:rsidRPr="00CC6F38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  <w:p w14:paraId="2A9F46FC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3B72F728" w14:textId="77777777" w:rsidR="00CA04F3" w:rsidRPr="003A46FA" w:rsidRDefault="00CA04F3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4480898E" w14:textId="77777777" w:rsidR="00A23B3E" w:rsidRPr="003A46FA" w:rsidRDefault="75E4D62D" w:rsidP="75E4D62D">
            <w:pPr>
              <w:spacing w:after="24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[………….…]</w:t>
            </w:r>
          </w:p>
          <w:p w14:paraId="1229E621" w14:textId="77777777" w:rsidR="00A23B3E" w:rsidRPr="003A46FA" w:rsidRDefault="75E4D62D" w:rsidP="75E4D62D">
            <w:pPr>
              <w:spacing w:after="240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[………….…]</w:t>
            </w:r>
          </w:p>
        </w:tc>
      </w:tr>
    </w:tbl>
    <w:p w14:paraId="5B1249E4" w14:textId="12825062" w:rsidR="00A23B3E" w:rsidRPr="003A46FA" w:rsidRDefault="00300D49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spacing w:before="0" w:after="0"/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  <w:r w:rsidRPr="29E21EFC">
        <w:rPr>
          <w:rFonts w:ascii="Arial" w:hAnsi="Arial" w:cs="Arial"/>
          <w:b/>
          <w:bCs/>
          <w:i/>
          <w:iCs/>
          <w:color w:val="000000" w:themeColor="text1"/>
          <w:sz w:val="12"/>
          <w:szCs w:val="12"/>
          <w:lang w:val="sl-SI"/>
        </w:rPr>
        <w:lastRenderedPageBreak/>
        <w:t>Če ste dogovorili z da</w:t>
      </w:r>
      <w:r w:rsidR="75E4D62D" w:rsidRPr="29E21EFC">
        <w:rPr>
          <w:rFonts w:ascii="Arial" w:hAnsi="Arial" w:cs="Arial"/>
          <w:color w:val="000000" w:themeColor="text1"/>
          <w:sz w:val="12"/>
          <w:szCs w:val="12"/>
          <w:lang w:val="sl-SI"/>
        </w:rPr>
        <w:t xml:space="preserve">, </w:t>
      </w:r>
      <w:r w:rsidR="00CE4FCD" w:rsidRPr="29E21EFC">
        <w:rPr>
          <w:rFonts w:ascii="Arial" w:hAnsi="Arial" w:cs="Arial"/>
          <w:color w:val="000000" w:themeColor="text1"/>
          <w:sz w:val="12"/>
          <w:szCs w:val="12"/>
          <w:lang w:val="sl-SI"/>
        </w:rPr>
        <w:t>navedite imena gospodarskih subjektov, na katerih zmogljivost se nameravate sklicevati, pogoje, ki so predmet sklicevanja</w:t>
      </w:r>
      <w:r w:rsidR="00385A95" w:rsidRPr="29E21EFC">
        <w:rPr>
          <w:rFonts w:ascii="Arial" w:hAnsi="Arial" w:cs="Arial"/>
          <w:color w:val="000000" w:themeColor="text1"/>
          <w:sz w:val="12"/>
          <w:szCs w:val="12"/>
          <w:lang w:val="sl-SI"/>
        </w:rPr>
        <w:t xml:space="preserve"> ter za vsako pomožno podjetje vložite ločen ESPD, ustrezno izpolnjen in podpisan s strani zadevnih gospodarskih subjektov, z vsemi informacijami , ki se zahtevajo v </w:t>
      </w:r>
      <w:r w:rsidR="00385A95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>oddelkih</w:t>
      </w:r>
      <w:r w:rsidR="75E4D62D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 xml:space="preserve"> A </w:t>
      </w:r>
      <w:r w:rsidR="00385A95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>in</w:t>
      </w:r>
      <w:r w:rsidR="75E4D62D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 xml:space="preserve"> B </w:t>
      </w:r>
      <w:r w:rsidR="00385A95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>tega dela, v delu</w:t>
      </w:r>
      <w:r w:rsidR="75E4D62D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 xml:space="preserve"> III, </w:t>
      </w:r>
      <w:r w:rsidR="00385A95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>v delu</w:t>
      </w:r>
      <w:r w:rsidR="75E4D62D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 xml:space="preserve"> IV</w:t>
      </w:r>
      <w:r w:rsidR="00385A95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>, če je primerno ter v delu</w:t>
      </w:r>
      <w:r w:rsidR="75E4D62D" w:rsidRPr="29E21EFC">
        <w:rPr>
          <w:rFonts w:ascii="Arial" w:hAnsi="Arial" w:cs="Arial"/>
          <w:b/>
          <w:bCs/>
          <w:color w:val="000000" w:themeColor="text1"/>
          <w:sz w:val="12"/>
          <w:szCs w:val="12"/>
          <w:lang w:val="sl-SI"/>
        </w:rPr>
        <w:t xml:space="preserve"> VI.</w:t>
      </w:r>
    </w:p>
    <w:p w14:paraId="67A9A2FE" w14:textId="5F395610" w:rsidR="00A23B3E" w:rsidRPr="003A46FA" w:rsidRDefault="00385A95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spacing w:before="0" w:after="0"/>
        <w:jc w:val="both"/>
        <w:rPr>
          <w:rFonts w:ascii="Arial" w:hAnsi="Arial" w:cs="Arial"/>
          <w:caps/>
          <w:sz w:val="14"/>
          <w:szCs w:val="14"/>
          <w:lang w:val="sl-SI"/>
        </w:rPr>
      </w:pPr>
      <w:r w:rsidRPr="003A46FA">
        <w:rPr>
          <w:rFonts w:ascii="Arial" w:hAnsi="Arial" w:cs="Arial"/>
          <w:color w:val="000000" w:themeColor="text1"/>
          <w:sz w:val="12"/>
          <w:szCs w:val="12"/>
          <w:lang w:val="sl-SI"/>
        </w:rPr>
        <w:t>Opozarjamo, da mora biti tu navedeno tudi tehnično osebje ali tehnični organ, ki ne pripadajo neposredno podjetju gospodarskega subjekta, zlasti tisti, ki so odgovorni za kontrolo kakovosti, ter v primeru javnih naročil gradenj tehničnega osebja in tehničnih organov, od katerih lahko gospodarski subjekt zahteva, da opravijo gradnjo</w:t>
      </w:r>
      <w:r w:rsidR="75E4D62D" w:rsidRPr="003A46FA">
        <w:rPr>
          <w:rFonts w:ascii="Arial" w:hAnsi="Arial" w:cs="Arial"/>
          <w:color w:val="000000" w:themeColor="text1"/>
          <w:sz w:val="12"/>
          <w:szCs w:val="12"/>
          <w:lang w:val="sl-SI"/>
        </w:rPr>
        <w:t>.</w:t>
      </w:r>
    </w:p>
    <w:p w14:paraId="71DECB14" w14:textId="77777777" w:rsidR="00D93877" w:rsidRPr="003A46FA" w:rsidRDefault="00D93877" w:rsidP="00F351F0">
      <w:pPr>
        <w:pStyle w:val="ChapterTitle"/>
        <w:spacing w:before="0" w:after="0"/>
        <w:jc w:val="left"/>
        <w:rPr>
          <w:rFonts w:ascii="Arial" w:hAnsi="Arial" w:cs="Arial"/>
          <w:b w:val="0"/>
          <w:caps/>
          <w:sz w:val="14"/>
          <w:szCs w:val="14"/>
          <w:lang w:val="sl-SI"/>
        </w:rPr>
      </w:pPr>
    </w:p>
    <w:p w14:paraId="0B21B22F" w14:textId="1FDF9462" w:rsidR="00A23B3E" w:rsidRPr="00CA16A0" w:rsidRDefault="75E4D62D" w:rsidP="75E4D62D">
      <w:pPr>
        <w:pStyle w:val="ChapterTitle"/>
        <w:spacing w:before="0" w:after="0"/>
        <w:rPr>
          <w:rFonts w:ascii="Arial" w:hAnsi="Arial" w:cs="Arial"/>
          <w:color w:val="000000" w:themeColor="text1"/>
          <w:sz w:val="15"/>
          <w:szCs w:val="15"/>
          <w:lang w:val="sl-SI"/>
        </w:rPr>
      </w:pPr>
      <w:r w:rsidRPr="00A15420">
        <w:rPr>
          <w:rFonts w:ascii="Arial" w:hAnsi="Arial" w:cs="Arial"/>
          <w:b w:val="0"/>
          <w:caps/>
          <w:sz w:val="14"/>
          <w:szCs w:val="14"/>
          <w:lang w:val="sl-SI"/>
        </w:rPr>
        <w:t xml:space="preserve">D: </w:t>
      </w:r>
      <w:r w:rsidR="00385A95" w:rsidRPr="00A15420">
        <w:rPr>
          <w:rFonts w:ascii="Arial" w:hAnsi="Arial" w:cs="Arial"/>
          <w:b w:val="0"/>
          <w:bCs/>
          <w:caps/>
          <w:sz w:val="14"/>
          <w:szCs w:val="14"/>
          <w:lang w:val="sl-SI"/>
        </w:rPr>
        <w:t xml:space="preserve">INFORMACIJE </w:t>
      </w:r>
      <w:r w:rsidR="009A2CA7">
        <w:rPr>
          <w:rFonts w:ascii="Arial" w:hAnsi="Arial" w:cs="Arial"/>
          <w:b w:val="0"/>
          <w:bCs/>
          <w:caps/>
          <w:sz w:val="14"/>
          <w:szCs w:val="14"/>
          <w:lang w:val="sl-SI"/>
        </w:rPr>
        <w:t xml:space="preserve">o </w:t>
      </w:r>
      <w:r w:rsidR="00385A95" w:rsidRPr="00A15420">
        <w:rPr>
          <w:rFonts w:ascii="Arial" w:hAnsi="Arial" w:cs="Arial"/>
          <w:b w:val="0"/>
          <w:bCs/>
          <w:caps/>
          <w:sz w:val="14"/>
          <w:szCs w:val="14"/>
          <w:lang w:val="sl-SI"/>
        </w:rPr>
        <w:t>ZMOGLJIVOSTI</w:t>
      </w:r>
      <w:r w:rsidR="00F868FA" w:rsidRPr="00F868FA">
        <w:rPr>
          <w:rFonts w:ascii="Arial" w:hAnsi="Arial" w:cs="Arial"/>
          <w:b w:val="0"/>
          <w:bCs/>
          <w:caps/>
          <w:sz w:val="14"/>
          <w:szCs w:val="14"/>
          <w:lang w:val="sl-SI"/>
        </w:rPr>
        <w:t xml:space="preserve"> </w:t>
      </w:r>
      <w:r w:rsidR="00F868FA" w:rsidRPr="00A15420">
        <w:rPr>
          <w:rFonts w:ascii="Arial" w:hAnsi="Arial" w:cs="Arial"/>
          <w:b w:val="0"/>
          <w:bCs/>
          <w:caps/>
          <w:sz w:val="14"/>
          <w:szCs w:val="14"/>
          <w:lang w:val="sl-SI"/>
        </w:rPr>
        <w:t>PODIZVAJALC</w:t>
      </w:r>
      <w:r w:rsidR="00F868FA">
        <w:rPr>
          <w:rFonts w:ascii="Arial" w:hAnsi="Arial" w:cs="Arial"/>
          <w:b w:val="0"/>
          <w:bCs/>
          <w:caps/>
          <w:sz w:val="14"/>
          <w:szCs w:val="14"/>
          <w:lang w:val="sl-SI"/>
        </w:rPr>
        <w:t>ev</w:t>
      </w:r>
      <w:r w:rsidR="00F868FA" w:rsidRPr="00A15420">
        <w:rPr>
          <w:rFonts w:ascii="Arial" w:hAnsi="Arial" w:cs="Arial"/>
          <w:b w:val="0"/>
          <w:bCs/>
          <w:caps/>
          <w:sz w:val="14"/>
          <w:szCs w:val="14"/>
          <w:lang w:val="sl-SI"/>
        </w:rPr>
        <w:t xml:space="preserve">, </w:t>
      </w:r>
      <w:r w:rsidR="009A2CA7">
        <w:rPr>
          <w:rFonts w:ascii="Arial" w:hAnsi="Arial" w:cs="Arial"/>
          <w:b w:val="0"/>
          <w:bCs/>
          <w:caps/>
          <w:sz w:val="14"/>
          <w:szCs w:val="14"/>
          <w:lang w:val="sl-SI"/>
        </w:rPr>
        <w:t>ki jih</w:t>
      </w:r>
      <w:r w:rsidR="00385A95" w:rsidRPr="00A15420">
        <w:rPr>
          <w:rFonts w:ascii="Arial" w:hAnsi="Arial" w:cs="Arial"/>
          <w:b w:val="0"/>
          <w:bCs/>
          <w:caps/>
          <w:sz w:val="14"/>
          <w:szCs w:val="14"/>
          <w:lang w:val="sl-SI"/>
        </w:rPr>
        <w:t xml:space="preserve"> GOSPODARSKI SUBJEKT NE </w:t>
      </w:r>
      <w:r w:rsidR="002A70A3">
        <w:rPr>
          <w:rFonts w:ascii="Arial" w:hAnsi="Arial" w:cs="Arial"/>
          <w:b w:val="0"/>
          <w:bCs/>
          <w:caps/>
          <w:sz w:val="14"/>
          <w:szCs w:val="14"/>
          <w:lang w:val="sl-SI"/>
        </w:rPr>
        <w:t xml:space="preserve">zagotavlja </w:t>
      </w:r>
      <w:r w:rsidRPr="00A15420">
        <w:rPr>
          <w:rFonts w:ascii="Arial" w:hAnsi="Arial" w:cs="Arial"/>
          <w:b w:val="0"/>
          <w:caps/>
          <w:color w:val="000000" w:themeColor="text1"/>
          <w:sz w:val="14"/>
          <w:szCs w:val="14"/>
          <w:lang w:val="sl-SI"/>
        </w:rPr>
        <w:t>(</w:t>
      </w:r>
      <w:r w:rsidR="00385A95" w:rsidRPr="00A15420">
        <w:rPr>
          <w:rFonts w:ascii="Arial" w:hAnsi="Arial" w:cs="Arial"/>
          <w:b w:val="0"/>
          <w:caps/>
          <w:color w:val="000000" w:themeColor="text1"/>
          <w:sz w:val="14"/>
          <w:szCs w:val="14"/>
          <w:lang w:val="sl-SI"/>
        </w:rPr>
        <w:t>105. č</w:t>
      </w:r>
      <w:r w:rsidRPr="00A15420">
        <w:rPr>
          <w:rFonts w:ascii="Arial" w:hAnsi="Arial" w:cs="Arial"/>
          <w:b w:val="0"/>
          <w:smallCaps/>
          <w:color w:val="000000" w:themeColor="text1"/>
          <w:sz w:val="14"/>
          <w:szCs w:val="14"/>
          <w:lang w:val="sl-SI"/>
        </w:rPr>
        <w:t>l</w:t>
      </w:r>
      <w:r w:rsidR="00385A95" w:rsidRPr="00A15420">
        <w:rPr>
          <w:rFonts w:ascii="Arial" w:hAnsi="Arial" w:cs="Arial"/>
          <w:b w:val="0"/>
          <w:smallCaps/>
          <w:color w:val="000000" w:themeColor="text1"/>
          <w:sz w:val="14"/>
          <w:szCs w:val="14"/>
          <w:lang w:val="sl-SI"/>
        </w:rPr>
        <w:t>en</w:t>
      </w:r>
      <w:r w:rsidRPr="00A15420">
        <w:rPr>
          <w:rFonts w:ascii="Arial" w:hAnsi="Arial" w:cs="Arial"/>
          <w:b w:val="0"/>
          <w:smallCaps/>
          <w:color w:val="000000" w:themeColor="text1"/>
          <w:sz w:val="14"/>
          <w:szCs w:val="14"/>
          <w:lang w:val="sl-SI"/>
        </w:rPr>
        <w:t xml:space="preserve"> </w:t>
      </w:r>
      <w:r w:rsidR="00385A95" w:rsidRPr="00A15420">
        <w:rPr>
          <w:rFonts w:ascii="Arial" w:hAnsi="Arial" w:cs="Arial"/>
          <w:b w:val="0"/>
          <w:smallCaps/>
          <w:color w:val="000000" w:themeColor="text1"/>
          <w:sz w:val="14"/>
          <w:szCs w:val="14"/>
          <w:lang w:val="sl-SI"/>
        </w:rPr>
        <w:t>Zakonika</w:t>
      </w:r>
      <w:r w:rsidRPr="00A15420">
        <w:rPr>
          <w:rFonts w:ascii="Arial" w:hAnsi="Arial" w:cs="Arial"/>
          <w:b w:val="0"/>
          <w:smallCaps/>
          <w:color w:val="000000" w:themeColor="text1"/>
          <w:sz w:val="14"/>
          <w:szCs w:val="14"/>
          <w:lang w:val="sl-SI"/>
        </w:rPr>
        <w:t xml:space="preserve"> - </w:t>
      </w:r>
      <w:proofErr w:type="spellStart"/>
      <w:r w:rsidR="00385A95" w:rsidRPr="00A15420">
        <w:rPr>
          <w:rFonts w:ascii="Arial" w:hAnsi="Arial" w:cs="Arial"/>
          <w:b w:val="0"/>
          <w:smallCaps/>
          <w:color w:val="000000" w:themeColor="text1"/>
          <w:sz w:val="14"/>
          <w:szCs w:val="14"/>
          <w:lang w:val="sl-SI"/>
        </w:rPr>
        <w:t>Podizvajanje</w:t>
      </w:r>
      <w:proofErr w:type="spellEnd"/>
      <w:r w:rsidRPr="00A15420">
        <w:rPr>
          <w:rFonts w:ascii="Arial" w:hAnsi="Arial" w:cs="Arial"/>
          <w:b w:val="0"/>
          <w:smallCaps/>
          <w:color w:val="000000" w:themeColor="text1"/>
          <w:sz w:val="14"/>
          <w:szCs w:val="14"/>
          <w:lang w:val="sl-SI"/>
        </w:rPr>
        <w:t>)</w:t>
      </w:r>
    </w:p>
    <w:p w14:paraId="26BD688D" w14:textId="25F0F67D" w:rsidR="00A23B3E" w:rsidRPr="00CA16A0" w:rsidRDefault="75E4D62D" w:rsidP="00CA16A0">
      <w:pPr>
        <w:pStyle w:val="ChapterTitle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 w:themeFill="background1" w:themeFillShade="BF"/>
        <w:spacing w:after="120"/>
        <w:ind w:right="-99"/>
        <w:jc w:val="both"/>
        <w:rPr>
          <w:rFonts w:ascii="Arial" w:hAnsi="Arial" w:cs="Arial"/>
          <w:sz w:val="12"/>
          <w:szCs w:val="12"/>
          <w:lang w:val="sl-SI"/>
        </w:rPr>
      </w:pPr>
      <w:r w:rsidRPr="00CA16A0">
        <w:rPr>
          <w:rFonts w:ascii="Arial" w:hAnsi="Arial" w:cs="Arial"/>
          <w:color w:val="000000" w:themeColor="text1"/>
          <w:sz w:val="12"/>
          <w:szCs w:val="12"/>
          <w:lang w:val="sl-SI"/>
        </w:rPr>
        <w:t>(</w:t>
      </w:r>
      <w:r w:rsidR="00385A95" w:rsidRPr="00CA16A0">
        <w:rPr>
          <w:rFonts w:ascii="Arial" w:hAnsi="Arial" w:cs="Arial"/>
          <w:bCs/>
          <w:color w:val="000000" w:themeColor="text1"/>
          <w:sz w:val="12"/>
          <w:szCs w:val="12"/>
          <w:lang w:val="sl-SI"/>
        </w:rPr>
        <w:t>Ta oddelek se izpolni samo, če te informacije izrecno zahteva javni naročnik oziroma naročnik</w:t>
      </w:r>
      <w:r w:rsidRPr="00CA16A0">
        <w:rPr>
          <w:rFonts w:ascii="Arial" w:hAnsi="Arial" w:cs="Arial"/>
          <w:sz w:val="12"/>
          <w:szCs w:val="12"/>
          <w:lang w:val="sl-SI"/>
        </w:rPr>
        <w:t>).</w:t>
      </w:r>
    </w:p>
    <w:tbl>
      <w:tblPr>
        <w:tblW w:w="9628" w:type="dxa"/>
        <w:tblInd w:w="-11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3"/>
        <w:gridCol w:w="4644"/>
        <w:gridCol w:w="42"/>
        <w:gridCol w:w="2424"/>
        <w:gridCol w:w="2217"/>
        <w:gridCol w:w="208"/>
      </w:tblGrid>
      <w:tr w:rsidR="00864000" w:rsidRPr="00CA16A0" w14:paraId="59C56E5A" w14:textId="77777777" w:rsidTr="00A12F88">
        <w:trPr>
          <w:gridBefore w:val="1"/>
          <w:gridAfter w:val="1"/>
          <w:wBefore w:w="93" w:type="dxa"/>
          <w:wAfter w:w="208" w:type="dxa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60BAE5" w14:textId="4A753D7C" w:rsidR="00A23B3E" w:rsidRPr="00CA16A0" w:rsidRDefault="00385A95" w:rsidP="00385A95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CA16A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Podizvajalec</w:t>
            </w:r>
            <w:r w:rsidR="75E4D62D" w:rsidRPr="00CA16A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6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EEBC94" w14:textId="310534FF" w:rsidR="00A23B3E" w:rsidRPr="00CA16A0" w:rsidRDefault="000521F5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CA16A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Odgovor</w:t>
            </w:r>
            <w:r w:rsidR="75E4D62D" w:rsidRPr="00CA16A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</w:tr>
      <w:tr w:rsidR="00864000" w:rsidRPr="00CA16A0" w14:paraId="2DBC602B" w14:textId="77777777" w:rsidTr="00A12F88">
        <w:trPr>
          <w:gridBefore w:val="1"/>
          <w:gridAfter w:val="1"/>
          <w:wBefore w:w="93" w:type="dxa"/>
          <w:wAfter w:w="208" w:type="dxa"/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62764D1" w14:textId="68033422" w:rsidR="00A23B3E" w:rsidRPr="00CA16A0" w:rsidRDefault="00385A95" w:rsidP="75E4D62D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</w:pP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Ali namerava gospodarski subjekt oddati del javnega naročila v </w:t>
            </w:r>
            <w:proofErr w:type="spellStart"/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podizvajanje</w:t>
            </w:r>
            <w:proofErr w:type="spellEnd"/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tretjim osebam</w:t>
            </w:r>
            <w:r w:rsidR="75E4D62D"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?</w:t>
            </w:r>
            <w:r w:rsidR="75E4D62D" w:rsidRPr="00CA16A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 xml:space="preserve"> </w:t>
            </w:r>
          </w:p>
          <w:p w14:paraId="30534B8B" w14:textId="51EB6277" w:rsidR="00A23B3E" w:rsidRPr="00CA16A0" w:rsidRDefault="00300D49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CA16A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Če ste dogovorili z da</w:t>
            </w:r>
            <w:r w:rsidR="75E4D62D" w:rsidRPr="00CA16A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:</w:t>
            </w:r>
          </w:p>
          <w:p w14:paraId="0685CE05" w14:textId="7453694F" w:rsidR="000C7546" w:rsidRPr="00CA16A0" w:rsidRDefault="00385A95" w:rsidP="75E4D62D">
            <w:p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Navedite storitve ali obdelave, ki jih nameravate oddati v </w:t>
            </w:r>
            <w:proofErr w:type="spellStart"/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podizvajanje</w:t>
            </w:r>
            <w:proofErr w:type="spellEnd"/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ter njihov delež</w:t>
            </w:r>
            <w:r w:rsidR="75E4D62D"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(</w:t>
            </w: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izražen v odstotkih</w:t>
            </w:r>
            <w:r w:rsidR="75E4D62D"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) </w:t>
            </w: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od pogodbenega zneska</w:t>
            </w:r>
            <w:r w:rsidR="75E4D62D"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  <w:p w14:paraId="07657D1B" w14:textId="1807C234" w:rsidR="00A23B3E" w:rsidRPr="00CA16A0" w:rsidRDefault="00D67FC3" w:rsidP="00D67FC3">
            <w:pPr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Če so izpolnjeni pogoji iz 6. odstavka 105. člena Zakonika, navedite imena predlaganih podizvajalcev</w:t>
            </w:r>
            <w:r w:rsidR="75E4D62D"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6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7D1986" w14:textId="03EFF7F9" w:rsidR="00A23B3E" w:rsidRPr="00CA16A0" w:rsidRDefault="75E4D62D" w:rsidP="75E4D62D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</w:pP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[ ]</w:t>
            </w:r>
            <w:r w:rsidR="00DF464A"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</w:t>
            </w:r>
            <w:r w:rsidR="00DF464A"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  <w:r w:rsidR="00A23B3E" w:rsidRPr="00CA16A0">
              <w:rPr>
                <w:rFonts w:ascii="Arial" w:hAnsi="Arial" w:cs="Arial"/>
                <w:color w:val="000000" w:themeColor="text1"/>
                <w:lang w:val="sl-SI"/>
              </w:rPr>
              <w:br/>
            </w:r>
          </w:p>
          <w:p w14:paraId="694903AB" w14:textId="77777777" w:rsidR="00A23B3E" w:rsidRPr="00CA16A0" w:rsidRDefault="00A23B3E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sl-SI"/>
              </w:rPr>
            </w:pPr>
          </w:p>
          <w:p w14:paraId="311E96BB" w14:textId="77777777" w:rsidR="00A23B3E" w:rsidRPr="00CA16A0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[……………….]    [……………….]</w:t>
            </w:r>
          </w:p>
          <w:p w14:paraId="7D895514" w14:textId="77777777" w:rsidR="00BB116C" w:rsidRPr="00CA16A0" w:rsidRDefault="00BB116C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</w:p>
          <w:p w14:paraId="1891D59B" w14:textId="77777777" w:rsidR="00A23B3E" w:rsidRPr="00CA16A0" w:rsidRDefault="75E4D62D" w:rsidP="75E4D62D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CA16A0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[……………….]</w:t>
            </w:r>
          </w:p>
        </w:tc>
      </w:tr>
      <w:tr w:rsidR="00A12F88" w:rsidRPr="003A46FA" w14:paraId="699FC452" w14:textId="77777777" w:rsidTr="00A12F8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9628" w:type="dxa"/>
            <w:gridSpan w:val="6"/>
            <w:shd w:val="clear" w:color="auto" w:fill="BFBFBF" w:themeFill="background1" w:themeFillShade="BF"/>
          </w:tcPr>
          <w:p w14:paraId="2EC228B0" w14:textId="07E37678" w:rsidR="00A12F88" w:rsidRPr="00864000" w:rsidRDefault="00300D49" w:rsidP="00D67FC3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i/>
                <w:strike/>
                <w:color w:val="000000" w:themeColor="text1"/>
                <w:sz w:val="16"/>
                <w:szCs w:val="16"/>
                <w:lang w:val="sl-SI"/>
              </w:rPr>
              <w:t>Če ste dogovorili z da</w:t>
            </w:r>
            <w:r w:rsidR="00A12F88" w:rsidRPr="00864000">
              <w:rPr>
                <w:rFonts w:ascii="Arial" w:hAnsi="Arial" w:cs="Arial"/>
                <w:b/>
                <w:i/>
                <w:strike/>
                <w:color w:val="000000" w:themeColor="text1"/>
                <w:sz w:val="16"/>
                <w:szCs w:val="16"/>
                <w:lang w:val="sl-SI"/>
              </w:rPr>
              <w:t xml:space="preserve"> </w:t>
            </w:r>
            <w:r w:rsidR="00A12F88"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[</w:t>
            </w:r>
            <w:r w:rsidR="00D67FC3"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 xml:space="preserve">ponovite informacije o podizvajalcih za vsako storitev, ki jo nameravate oddati v </w:t>
            </w:r>
            <w:proofErr w:type="spellStart"/>
            <w:r w:rsidR="00D67FC3"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podizvajanje</w:t>
            </w:r>
            <w:proofErr w:type="spellEnd"/>
            <w:r w:rsidR="00A12F88"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]</w:t>
            </w:r>
          </w:p>
        </w:tc>
      </w:tr>
      <w:tr w:rsidR="00A12F88" w:rsidRPr="003A46FA" w14:paraId="7FF25952" w14:textId="77777777" w:rsidTr="00A12F8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4779" w:type="dxa"/>
            <w:gridSpan w:val="3"/>
          </w:tcPr>
          <w:p w14:paraId="313B7C92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5226AD67" w14:textId="13E8A880" w:rsidR="00A12F88" w:rsidRPr="00864000" w:rsidRDefault="00D67FC3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navedite PODIZVAJALCA</w:t>
            </w:r>
            <w:r w:rsidR="00A12F88"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 xml:space="preserve"> _______________________</w:t>
            </w:r>
          </w:p>
          <w:p w14:paraId="30D72362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48752DB5" w14:textId="2FC49C1B" w:rsidR="00A12F88" w:rsidRPr="00864000" w:rsidRDefault="00D67FC3" w:rsidP="00A12F8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gospodarski subjekt izjavlja v skladu s črko a) 4. odst. 105. člena Zakonika o javnem naročanju, da podizvajalec ni sodeloval v postopku za oddajo naročila</w:t>
            </w:r>
            <w:r w:rsidR="00A12F88"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;</w:t>
            </w:r>
          </w:p>
          <w:p w14:paraId="5267610E" w14:textId="78407669" w:rsidR="00A12F88" w:rsidRPr="00864000" w:rsidRDefault="00D67FC3" w:rsidP="00A12F8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 xml:space="preserve">gospodarski subjekt izjavlja, da v zvezi s podizvajalcem ni razlogov za izključitev v smislu 80. člena Zakonika o javnem naročanju </w:t>
            </w:r>
          </w:p>
          <w:p w14:paraId="630329EE" w14:textId="6D557918" w:rsidR="00A12F88" w:rsidRPr="00864000" w:rsidRDefault="00D67FC3" w:rsidP="00D67FC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gospodarski subjekt se zavezuje, da bo priložil (na elektronski platformi</w:t>
            </w:r>
            <w:r w:rsidR="00357C65"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 xml:space="preserve">) </w:t>
            </w: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enotni evropski dokumenta v zvezi z oddajo javnega naročila</w:t>
            </w:r>
            <w:r w:rsidR="00A12F88"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 xml:space="preserve"> (</w:t>
            </w: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ESPD</w:t>
            </w:r>
            <w:r w:rsidR="00A12F88"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)</w:t>
            </w:r>
            <w:r w:rsidR="005C02A0"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, ki ga izpolni in elektronsko podpiše podizvajalec;</w:t>
            </w:r>
          </w:p>
          <w:p w14:paraId="0B6C731E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</w:tc>
        <w:tc>
          <w:tcPr>
            <w:tcW w:w="2424" w:type="dxa"/>
          </w:tcPr>
          <w:p w14:paraId="5A890FB4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572C4302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58137CAA" w14:textId="090BD1A0" w:rsidR="00A12F88" w:rsidRPr="00864000" w:rsidRDefault="005C02A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  <w:p w14:paraId="7EA276E5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39B83A09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6B973512" w14:textId="7F4B8F37" w:rsidR="00A12F88" w:rsidRPr="00864000" w:rsidRDefault="005C02A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  <w:p w14:paraId="22DBF086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6AA6F741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226869C2" w14:textId="2925F3EA" w:rsidR="00A12F88" w:rsidRPr="00864000" w:rsidRDefault="005C02A0" w:rsidP="005C02A0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</w:tc>
        <w:tc>
          <w:tcPr>
            <w:tcW w:w="2425" w:type="dxa"/>
            <w:gridSpan w:val="2"/>
          </w:tcPr>
          <w:p w14:paraId="1AADF598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EB391F3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69F2E6ED" w14:textId="74CACEE3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  <w:p w14:paraId="2691EF29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4790C24C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77AC59D" w14:textId="1386B67E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  <w:p w14:paraId="5BFBD001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6667AA80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3204DF2C" w14:textId="3C7C65A2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</w:tc>
      </w:tr>
      <w:tr w:rsidR="00A12F88" w:rsidRPr="003A46FA" w14:paraId="3CCE4766" w14:textId="77777777" w:rsidTr="00A12F8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4779" w:type="dxa"/>
            <w:gridSpan w:val="3"/>
          </w:tcPr>
          <w:p w14:paraId="0F59A3CA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7CED3FBD" w14:textId="76D43257" w:rsidR="00A12F88" w:rsidRPr="00864000" w:rsidRDefault="005C02A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navedite PODIZVAJALCA</w:t>
            </w:r>
            <w:r w:rsidR="00A12F88"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 xml:space="preserve"> _______________________</w:t>
            </w:r>
          </w:p>
          <w:p w14:paraId="34B3412D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27CE0151" w14:textId="77777777" w:rsidR="005C02A0" w:rsidRPr="00864000" w:rsidRDefault="005C02A0" w:rsidP="005C02A0">
            <w:pPr>
              <w:pStyle w:val="Paragrafoelenco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gospodarski subjekt izjavlja v skladu s črko a) 4. odst. 105. člena Zakonika o javnem naročanju, da podizvajalec ni sodeloval v postopku za oddajo naročila;</w:t>
            </w:r>
          </w:p>
          <w:p w14:paraId="25155266" w14:textId="77777777" w:rsidR="005C02A0" w:rsidRPr="00864000" w:rsidRDefault="005C02A0" w:rsidP="005C02A0">
            <w:pPr>
              <w:pStyle w:val="Paragrafoelenco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 xml:space="preserve">gospodarski subjekt izjavlja, da v zvezi s podizvajalcem ni razlogov za izključitev v smislu 80. člena Zakonika o javnem naročanju </w:t>
            </w:r>
          </w:p>
          <w:p w14:paraId="6F791350" w14:textId="05AF0918" w:rsidR="00A12F88" w:rsidRPr="00864000" w:rsidRDefault="005C02A0" w:rsidP="005C02A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gospodarski subjekt se zavezuje, da bo priložil (na elektronski platformi)  enotni evropski dokumenta v zvezi z oddajo javnega naročila (ESPD), ki ga izpolni in elektronsko podpiše podizvajalec</w:t>
            </w:r>
            <w:r w:rsidR="00A12F88"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;</w:t>
            </w:r>
          </w:p>
          <w:p w14:paraId="12E6DC40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</w:tc>
        <w:tc>
          <w:tcPr>
            <w:tcW w:w="2424" w:type="dxa"/>
          </w:tcPr>
          <w:p w14:paraId="3D9C4437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2EF1B7F7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A2B4B3C" w14:textId="7254A417" w:rsidR="00A12F88" w:rsidRPr="00864000" w:rsidRDefault="005C02A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  <w:p w14:paraId="39F201BB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43940F9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737E425B" w14:textId="373A3ED7" w:rsidR="00A12F88" w:rsidRPr="00864000" w:rsidRDefault="005C02A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  <w:p w14:paraId="4DC49C36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AA9A6E7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297492E2" w14:textId="6BCC5EA2" w:rsidR="00A12F88" w:rsidRPr="00864000" w:rsidRDefault="005C02A0" w:rsidP="005C02A0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</w:tc>
        <w:tc>
          <w:tcPr>
            <w:tcW w:w="2425" w:type="dxa"/>
            <w:gridSpan w:val="2"/>
          </w:tcPr>
          <w:p w14:paraId="7833ACF5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717F306E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3771EEDD" w14:textId="28D42E28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  <w:p w14:paraId="28E5545A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0E1BFCA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6F87599C" w14:textId="415B5DA9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  <w:p w14:paraId="36859C7A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3ED0BB6D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68B32CE5" w14:textId="4AE76362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</w:tc>
      </w:tr>
      <w:tr w:rsidR="00A12F88" w:rsidRPr="003A46FA" w14:paraId="3F215F51" w14:textId="77777777" w:rsidTr="00A12F8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4779" w:type="dxa"/>
            <w:gridSpan w:val="3"/>
          </w:tcPr>
          <w:p w14:paraId="5095F7B5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244CCAEC" w14:textId="013D29B3" w:rsidR="00A12F88" w:rsidRPr="00864000" w:rsidRDefault="005C02A0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navedite PODIZVAJALCA</w:t>
            </w:r>
            <w:r w:rsidR="00A12F88"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 xml:space="preserve"> _______________________</w:t>
            </w:r>
          </w:p>
          <w:p w14:paraId="3111965A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7F7671DB" w14:textId="77777777" w:rsidR="005C02A0" w:rsidRPr="00864000" w:rsidRDefault="005C02A0" w:rsidP="005C02A0">
            <w:pPr>
              <w:pStyle w:val="Paragrafoelenco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gospodarski subjekt izjavlja v skladu s črko a) 4. odst. 105. člena Zakonika o javnem naročanju, da podizvajalec ni sodeloval v postopku za oddajo naročila;</w:t>
            </w:r>
          </w:p>
          <w:p w14:paraId="7DFACF3F" w14:textId="77777777" w:rsidR="005C02A0" w:rsidRPr="00864000" w:rsidRDefault="005C02A0" w:rsidP="005C02A0">
            <w:pPr>
              <w:pStyle w:val="Paragrafoelenco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 xml:space="preserve">gospodarski subjekt izjavlja, da v zvezi s podizvajalcem ni razlogov za izključitev v smislu 80. člena Zakonika o javnem naročanju </w:t>
            </w:r>
          </w:p>
          <w:p w14:paraId="75D79AC0" w14:textId="09D7607C" w:rsidR="00A12F88" w:rsidRPr="00864000" w:rsidRDefault="005C02A0" w:rsidP="005C02A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gospodarski subjekt se zavezuje, da bo priložil (na elektronski platformi)  enotni evropski dokumenta v zvezi z oddajo javnega naročila (ESPD), ki ga izpolni in elektronsko podpiše podizvajalec</w:t>
            </w:r>
            <w:r w:rsidR="00A12F88"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;</w:t>
            </w:r>
          </w:p>
          <w:p w14:paraId="6B58A7D7" w14:textId="77777777" w:rsidR="00A12F88" w:rsidRPr="00864000" w:rsidRDefault="00A12F88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</w:tc>
        <w:tc>
          <w:tcPr>
            <w:tcW w:w="2424" w:type="dxa"/>
          </w:tcPr>
          <w:p w14:paraId="432BD91E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435310A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7A6F7A5" w14:textId="43FBE38E" w:rsidR="00A12F88" w:rsidRPr="00864000" w:rsidRDefault="005C02A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  <w:p w14:paraId="2B773276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6D79137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66EAB53B" w14:textId="5F5499EA" w:rsidR="00A12F88" w:rsidRPr="00864000" w:rsidRDefault="005C02A0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  <w:p w14:paraId="553798DC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50F0167F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259BF987" w14:textId="3BF4DE8F" w:rsidR="00A12F88" w:rsidRPr="00864000" w:rsidRDefault="005C02A0" w:rsidP="005C02A0">
            <w:pPr>
              <w:spacing w:after="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</w:tc>
        <w:tc>
          <w:tcPr>
            <w:tcW w:w="2425" w:type="dxa"/>
            <w:gridSpan w:val="2"/>
          </w:tcPr>
          <w:p w14:paraId="6BC07F64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52E406E1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0E8C0C8" w14:textId="08F95A97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  <w:p w14:paraId="4C38605E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29D5DA54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C259CBD" w14:textId="01585D42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  <w:p w14:paraId="19FAB86F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42822F86" w14:textId="77777777" w:rsidR="00A12F88" w:rsidRPr="00864000" w:rsidRDefault="00A12F88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766002C" w14:textId="7ABB9454" w:rsidR="00A12F88" w:rsidRPr="00864000" w:rsidRDefault="00DF464A" w:rsidP="00F13BD4">
            <w:pPr>
              <w:spacing w:after="0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864000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</w:tc>
      </w:tr>
    </w:tbl>
    <w:p w14:paraId="7E527D44" w14:textId="042887A2" w:rsidR="00A23B3E" w:rsidRPr="003A46FA" w:rsidRDefault="005C02A0" w:rsidP="75E4D62D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spacing w:after="120"/>
        <w:ind w:right="-432"/>
        <w:jc w:val="both"/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 xml:space="preserve">Če javni naročnik oziroma naročnik te informacije izrecno zahteva poleg informacij v tem oddelku, mora vsak zadevni podizvajalec ali kategorija zadevnih podizvajalcev izpolniti </w:t>
      </w:r>
      <w:r w:rsidR="00AC2246"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 xml:space="preserve">ločen </w:t>
      </w:r>
      <w:r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 xml:space="preserve">ESPD ter navesti informacije iz oddelkov A in B tega dela, iz dela III, dela IV, če je primerno, ter iz dela </w:t>
      </w:r>
      <w:r w:rsidR="75E4D62D"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 xml:space="preserve">VI. </w:t>
      </w:r>
    </w:p>
    <w:p w14:paraId="3D9C878C" w14:textId="77777777" w:rsidR="00A23B3E" w:rsidRPr="003A46FA" w:rsidRDefault="00A23B3E">
      <w:pPr>
        <w:spacing w:before="0"/>
        <w:rPr>
          <w:rFonts w:ascii="Arial" w:hAnsi="Arial" w:cs="Arial"/>
          <w:b/>
          <w:sz w:val="15"/>
          <w:szCs w:val="15"/>
          <w:lang w:val="sl-SI"/>
        </w:rPr>
      </w:pPr>
    </w:p>
    <w:p w14:paraId="3908EACA" w14:textId="06C23F42" w:rsidR="00A23B3E" w:rsidRPr="003A46FA" w:rsidRDefault="00300D49" w:rsidP="75E4D62D">
      <w:pPr>
        <w:pStyle w:val="SectionTitle"/>
        <w:pageBreakBefore/>
        <w:rPr>
          <w:rFonts w:ascii="Arial" w:hAnsi="Arial" w:cs="Arial"/>
          <w:b w:val="0"/>
          <w:caps/>
          <w:color w:val="000000" w:themeColor="text1"/>
          <w:sz w:val="15"/>
          <w:szCs w:val="15"/>
          <w:lang w:val="sl-SI"/>
        </w:rPr>
      </w:pPr>
      <w:r w:rsidRPr="003A46FA">
        <w:rPr>
          <w:rFonts w:ascii="Arial" w:hAnsi="Arial" w:cs="Arial"/>
          <w:sz w:val="20"/>
          <w:szCs w:val="20"/>
          <w:lang w:val="sl-SI"/>
        </w:rPr>
        <w:lastRenderedPageBreak/>
        <w:t>Del</w:t>
      </w:r>
      <w:r w:rsidR="75E4D62D" w:rsidRPr="003A46FA">
        <w:rPr>
          <w:rFonts w:ascii="Arial" w:hAnsi="Arial" w:cs="Arial"/>
          <w:sz w:val="20"/>
          <w:szCs w:val="20"/>
          <w:lang w:val="sl-SI"/>
        </w:rPr>
        <w:t xml:space="preserve"> III: </w:t>
      </w:r>
      <w:r w:rsidRPr="003A46FA">
        <w:rPr>
          <w:rFonts w:ascii="Arial" w:hAnsi="Arial" w:cs="Arial"/>
          <w:sz w:val="20"/>
          <w:szCs w:val="20"/>
          <w:lang w:val="sl-SI"/>
        </w:rPr>
        <w:t>Razlogi za izključitev</w:t>
      </w:r>
      <w:r w:rsidR="75E4D62D" w:rsidRPr="003A46FA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75E4D62D" w:rsidRPr="003A46FA">
        <w:rPr>
          <w:rFonts w:ascii="Arial" w:hAnsi="Arial" w:cs="Arial"/>
          <w:b w:val="0"/>
          <w:caps/>
          <w:color w:val="000000" w:themeColor="text1"/>
          <w:sz w:val="14"/>
          <w:szCs w:val="14"/>
          <w:lang w:val="sl-SI"/>
        </w:rPr>
        <w:t>(</w:t>
      </w:r>
      <w:r w:rsidRPr="003A46FA">
        <w:rPr>
          <w:rFonts w:ascii="Arial" w:hAnsi="Arial" w:cs="Arial"/>
          <w:b w:val="0"/>
          <w:caps/>
          <w:color w:val="000000" w:themeColor="text1"/>
          <w:sz w:val="14"/>
          <w:szCs w:val="14"/>
          <w:lang w:val="sl-SI"/>
        </w:rPr>
        <w:t xml:space="preserve">80. </w:t>
      </w:r>
      <w:r w:rsidRPr="003A46FA">
        <w:rPr>
          <w:rFonts w:ascii="Arial" w:hAnsi="Arial" w:cs="Arial"/>
          <w:b w:val="0"/>
          <w:smallCaps w:val="0"/>
          <w:color w:val="000000" w:themeColor="text1"/>
          <w:sz w:val="14"/>
          <w:szCs w:val="14"/>
          <w:lang w:val="sl-SI"/>
        </w:rPr>
        <w:t>člen Zakonika</w:t>
      </w:r>
      <w:r w:rsidR="75E4D62D" w:rsidRPr="003A46FA">
        <w:rPr>
          <w:rFonts w:ascii="Arial" w:hAnsi="Arial" w:cs="Arial"/>
          <w:b w:val="0"/>
          <w:smallCaps w:val="0"/>
          <w:color w:val="000000" w:themeColor="text1"/>
          <w:sz w:val="14"/>
          <w:szCs w:val="14"/>
          <w:lang w:val="sl-SI"/>
        </w:rPr>
        <w:t>)</w:t>
      </w:r>
    </w:p>
    <w:p w14:paraId="26241490" w14:textId="09B5425C" w:rsidR="00A23B3E" w:rsidRPr="003A46FA" w:rsidRDefault="75E4D62D" w:rsidP="75E4D62D">
      <w:pPr>
        <w:pStyle w:val="SectionTitle"/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b w:val="0"/>
          <w:caps/>
          <w:color w:val="000000" w:themeColor="text1"/>
          <w:sz w:val="15"/>
          <w:szCs w:val="15"/>
          <w:lang w:val="sl-SI"/>
        </w:rPr>
        <w:t xml:space="preserve">A: </w:t>
      </w:r>
      <w:r w:rsidR="00300D49" w:rsidRPr="003A46FA">
        <w:rPr>
          <w:rFonts w:ascii="Arial" w:hAnsi="Arial" w:cs="Arial"/>
          <w:b w:val="0"/>
          <w:caps/>
          <w:color w:val="000000" w:themeColor="text1"/>
          <w:sz w:val="15"/>
          <w:szCs w:val="15"/>
          <w:lang w:val="sl-SI"/>
        </w:rPr>
        <w:t>RAZLOGI, POVEZANI S KAZENSKIMI OBSODBAMI</w:t>
      </w:r>
    </w:p>
    <w:p w14:paraId="51358F3C" w14:textId="03FA2B0B" w:rsidR="00A23B3E" w:rsidRPr="003A46FA" w:rsidRDefault="00300D49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>Člen 57(1) Direktive 2014/24/EU določa naslednje razloge za izključitev (1. odst. 80. čl. Zakonika</w:t>
      </w:r>
      <w:r w:rsidR="75E4D62D"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>):</w:t>
      </w:r>
    </w:p>
    <w:p w14:paraId="0EC4D01C" w14:textId="26CC7F16" w:rsidR="00EB216B" w:rsidRPr="003A46FA" w:rsidRDefault="00300D49" w:rsidP="75E4D62D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426"/>
        </w:tabs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/>
          <w:sz w:val="14"/>
          <w:szCs w:val="14"/>
          <w:lang w:val="sl-SI"/>
        </w:rPr>
        <w:t xml:space="preserve">sodelovanje v hudodelski združbi </w:t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(</w:t>
      </w:r>
      <w:r w:rsidR="00A23B3E" w:rsidRPr="003A46FA">
        <w:rPr>
          <w:rStyle w:val="footnotereference0"/>
          <w:rFonts w:ascii="Arial" w:hAnsi="Arial" w:cs="Arial"/>
          <w:color w:val="000000"/>
          <w:sz w:val="14"/>
          <w:szCs w:val="14"/>
          <w:lang w:val="sl-SI"/>
        </w:rPr>
        <w:footnoteReference w:id="13"/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)</w:t>
      </w:r>
    </w:p>
    <w:p w14:paraId="2F707772" w14:textId="4D03DC09" w:rsidR="00EB216B" w:rsidRPr="003A46FA" w:rsidRDefault="00300D49" w:rsidP="75E4D62D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426"/>
        </w:tabs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/>
          <w:sz w:val="14"/>
          <w:szCs w:val="14"/>
          <w:lang w:val="sl-SI"/>
        </w:rPr>
        <w:t>korupcija</w:t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(</w:t>
      </w:r>
      <w:r w:rsidR="00A23B3E" w:rsidRPr="003A46FA">
        <w:rPr>
          <w:rStyle w:val="footnotereference0"/>
          <w:rFonts w:ascii="Arial" w:hAnsi="Arial" w:cs="Arial"/>
          <w:color w:val="000000"/>
          <w:sz w:val="14"/>
          <w:szCs w:val="14"/>
          <w:lang w:val="sl-SI"/>
        </w:rPr>
        <w:footnoteReference w:id="14"/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)</w:t>
      </w:r>
    </w:p>
    <w:p w14:paraId="08A32FE0" w14:textId="6D797A30" w:rsidR="00EB216B" w:rsidRPr="003A46FA" w:rsidRDefault="00300D49" w:rsidP="75E4D62D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426"/>
        </w:tabs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/>
          <w:w w:val="0"/>
          <w:sz w:val="14"/>
          <w:szCs w:val="14"/>
          <w:lang w:val="sl-SI" w:eastAsia="fr-BE"/>
        </w:rPr>
        <w:t>goljufija</w:t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(</w:t>
      </w:r>
      <w:r w:rsidR="00A23B3E" w:rsidRPr="003A46FA">
        <w:rPr>
          <w:rStyle w:val="footnotereference0"/>
          <w:rFonts w:ascii="Arial" w:hAnsi="Arial" w:cs="Arial"/>
          <w:color w:val="000000"/>
          <w:sz w:val="14"/>
          <w:szCs w:val="14"/>
          <w:lang w:val="sl-SI"/>
        </w:rPr>
        <w:footnoteReference w:id="15"/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)</w:t>
      </w:r>
      <w:r w:rsidR="00A23B3E" w:rsidRPr="003A46FA">
        <w:rPr>
          <w:rFonts w:ascii="Arial" w:hAnsi="Arial" w:cs="Arial"/>
          <w:color w:val="000000"/>
          <w:w w:val="0"/>
          <w:sz w:val="14"/>
          <w:szCs w:val="14"/>
          <w:lang w:val="sl-SI" w:eastAsia="fr-BE"/>
        </w:rPr>
        <w:t>;</w:t>
      </w:r>
    </w:p>
    <w:p w14:paraId="77706795" w14:textId="0D8967D0" w:rsidR="00EB216B" w:rsidRPr="003A46FA" w:rsidRDefault="00300D49" w:rsidP="75E4D62D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426"/>
        </w:tabs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/>
          <w:sz w:val="14"/>
          <w:szCs w:val="14"/>
          <w:lang w:val="sl-SI"/>
        </w:rPr>
        <w:t xml:space="preserve">teroristična kazniva dejanja ali kazniva dejanja, povezana s terorističnimi dejavnostmi </w:t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(</w:t>
      </w:r>
      <w:r w:rsidR="00A23B3E" w:rsidRPr="003A46FA">
        <w:rPr>
          <w:rStyle w:val="footnotereference0"/>
          <w:rFonts w:ascii="Arial" w:hAnsi="Arial" w:cs="Arial"/>
          <w:color w:val="000000"/>
          <w:sz w:val="14"/>
          <w:szCs w:val="14"/>
          <w:lang w:val="sl-SI"/>
        </w:rPr>
        <w:footnoteReference w:id="16"/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);</w:t>
      </w:r>
    </w:p>
    <w:p w14:paraId="2E42BCB6" w14:textId="6D042935" w:rsidR="00EB216B" w:rsidRPr="003A46FA" w:rsidRDefault="00300D49" w:rsidP="75E4D62D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426"/>
        </w:tabs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/>
          <w:w w:val="0"/>
          <w:sz w:val="14"/>
          <w:szCs w:val="14"/>
          <w:lang w:val="sl-SI" w:eastAsia="fr-BE"/>
        </w:rPr>
        <w:t xml:space="preserve">pranje denarja in financiranje terorističnih dejavnost </w:t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(</w:t>
      </w:r>
      <w:bookmarkStart w:id="0" w:name="_DV_C1915"/>
      <w:bookmarkEnd w:id="0"/>
      <w:r w:rsidR="00A23B3E" w:rsidRPr="003A46FA">
        <w:rPr>
          <w:rStyle w:val="footnotereference0"/>
          <w:rFonts w:ascii="Arial" w:hAnsi="Arial" w:cs="Arial"/>
          <w:color w:val="000000"/>
          <w:sz w:val="14"/>
          <w:szCs w:val="14"/>
          <w:lang w:val="sl-SI"/>
        </w:rPr>
        <w:footnoteReference w:id="17"/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)</w:t>
      </w:r>
      <w:r w:rsidR="00A23B3E" w:rsidRPr="003A46FA">
        <w:rPr>
          <w:rFonts w:ascii="Arial" w:hAnsi="Arial" w:cs="Arial"/>
          <w:color w:val="000000"/>
          <w:w w:val="0"/>
          <w:sz w:val="14"/>
          <w:szCs w:val="14"/>
          <w:lang w:val="sl-SI" w:eastAsia="fr-BE"/>
        </w:rPr>
        <w:t>;</w:t>
      </w:r>
    </w:p>
    <w:p w14:paraId="514E5614" w14:textId="4959E95D" w:rsidR="00AE5CFF" w:rsidRPr="003A46FA" w:rsidRDefault="00300D49" w:rsidP="75E4D62D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426"/>
        </w:tabs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/>
          <w:sz w:val="14"/>
          <w:szCs w:val="14"/>
          <w:lang w:val="sl-SI"/>
        </w:rPr>
        <w:t xml:space="preserve">delo otrok in druge oblike trgovine z ljudmi </w:t>
      </w:r>
      <w:r w:rsidR="00A23B3E" w:rsidRPr="003A46FA">
        <w:rPr>
          <w:rFonts w:ascii="Arial" w:hAnsi="Arial" w:cs="Arial"/>
          <w:color w:val="000000"/>
          <w:sz w:val="14"/>
          <w:szCs w:val="14"/>
          <w:lang w:val="sl-SI"/>
        </w:rPr>
        <w:t>(</w:t>
      </w:r>
      <w:r w:rsidR="00A23B3E" w:rsidRPr="003A46FA">
        <w:rPr>
          <w:rStyle w:val="footnotereference0"/>
          <w:rFonts w:ascii="Arial" w:hAnsi="Arial" w:cs="Arial"/>
          <w:color w:val="000000"/>
          <w:sz w:val="14"/>
          <w:szCs w:val="14"/>
          <w:lang w:val="sl-SI"/>
        </w:rPr>
        <w:footnoteReference w:id="18"/>
      </w:r>
      <w:r w:rsidR="00EB216B" w:rsidRPr="003A46FA">
        <w:rPr>
          <w:rFonts w:ascii="Arial" w:hAnsi="Arial" w:cs="Arial"/>
          <w:color w:val="000000"/>
          <w:sz w:val="14"/>
          <w:szCs w:val="14"/>
          <w:lang w:val="sl-SI"/>
        </w:rPr>
        <w:t>)</w:t>
      </w:r>
    </w:p>
    <w:p w14:paraId="45490D70" w14:textId="488DB03B" w:rsidR="005C49E6" w:rsidRPr="003A46FA" w:rsidRDefault="00300D49" w:rsidP="75E4D62D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-142"/>
        </w:tabs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>ZAKONIK</w:t>
      </w:r>
    </w:p>
    <w:p w14:paraId="1E95692A" w14:textId="30DF3B7F" w:rsidR="00A23B3E" w:rsidRPr="003A46FA" w:rsidRDefault="00300D49" w:rsidP="75E4D62D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4"/>
          <w:szCs w:val="14"/>
          <w:lang w:val="sl-SI"/>
        </w:rPr>
      </w:pPr>
      <w:r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 xml:space="preserve">Vsako drugo kaznivo dejanje, za katero kot stranska kazen velja prepoved sklepanja pogodb z javno upravo </w:t>
      </w:r>
      <w:r w:rsidR="75E4D62D"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>(</w:t>
      </w:r>
      <w:r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>črka</w:t>
      </w:r>
      <w:r w:rsidR="75E4D62D"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 xml:space="preserve"> </w:t>
      </w:r>
      <w:r w:rsidR="75E4D62D" w:rsidRPr="003A46FA">
        <w:rPr>
          <w:rFonts w:ascii="Arial" w:hAnsi="Arial" w:cs="Arial"/>
          <w:i/>
          <w:iCs/>
          <w:color w:val="000000" w:themeColor="text1"/>
          <w:sz w:val="14"/>
          <w:szCs w:val="14"/>
          <w:lang w:val="sl-SI"/>
        </w:rPr>
        <w:t>g</w:t>
      </w:r>
      <w:r w:rsidR="75E4D62D"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 xml:space="preserve">) </w:t>
      </w:r>
      <w:r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>1. odstavek 80. člena Zakonika</w:t>
      </w:r>
      <w:r w:rsidR="75E4D62D" w:rsidRPr="003A46FA">
        <w:rPr>
          <w:rFonts w:ascii="Arial" w:hAnsi="Arial" w:cs="Arial"/>
          <w:color w:val="000000" w:themeColor="text1"/>
          <w:sz w:val="14"/>
          <w:szCs w:val="14"/>
          <w:lang w:val="sl-SI"/>
        </w:rPr>
        <w:t xml:space="preserve">); </w:t>
      </w:r>
    </w:p>
    <w:tbl>
      <w:tblPr>
        <w:tblW w:w="9778" w:type="dxa"/>
        <w:tblInd w:w="-11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3"/>
        <w:gridCol w:w="4530"/>
        <w:gridCol w:w="4758"/>
        <w:gridCol w:w="397"/>
      </w:tblGrid>
      <w:tr w:rsidR="00A23B3E" w:rsidRPr="003A46FA" w14:paraId="3B1F8224" w14:textId="77777777" w:rsidTr="29E21EFC">
        <w:trPr>
          <w:gridBefore w:val="1"/>
          <w:gridAfter w:val="1"/>
          <w:wBefore w:w="93" w:type="dxa"/>
          <w:wAfter w:w="397" w:type="dxa"/>
          <w:trHeight w:val="663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F0442D" w14:textId="2B3580CD" w:rsidR="00A23B3E" w:rsidRPr="003A46FA" w:rsidRDefault="00300D49" w:rsidP="75E4D62D">
            <w:pPr>
              <w:spacing w:after="0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Razlogi v zvezi s kazenskimi obsodbami na podlagi nacionalnih določb o izvajanju razlogov iz člena 57(1) Direktive (</w:t>
            </w:r>
            <w:r w:rsidRPr="003A46FA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sl-SI"/>
              </w:rPr>
              <w:t>1. odstavek 80. člena Zakonika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745CF8" w14:textId="2EAB9ED8" w:rsidR="00A23B3E" w:rsidRPr="003A46FA" w:rsidRDefault="000521F5" w:rsidP="75E4D62D">
            <w:pPr>
              <w:spacing w:after="0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Odgovor</w:t>
            </w:r>
            <w:r w:rsidR="75E4D62D"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:</w:t>
            </w:r>
          </w:p>
        </w:tc>
      </w:tr>
      <w:tr w:rsidR="00A23B3E" w:rsidRPr="003A46FA" w14:paraId="7D811D64" w14:textId="77777777" w:rsidTr="29E21EFC">
        <w:trPr>
          <w:gridBefore w:val="1"/>
          <w:gridAfter w:val="1"/>
          <w:wBefore w:w="93" w:type="dxa"/>
          <w:wAfter w:w="397" w:type="dxa"/>
          <w:trHeight w:val="1601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D07638" w14:textId="66D3CA21" w:rsidR="00270DA2" w:rsidRPr="003A46FA" w:rsidRDefault="00AC2246" w:rsidP="005418E8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Ali je bila subjektom iz </w:t>
            </w:r>
            <w:r w:rsidR="783AE60E"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3</w:t>
            </w:r>
            <w:r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. odstavka 80. člena Zakonika </w:t>
            </w:r>
            <w:r w:rsidRPr="29E21EF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izrečena pravnomočna obsodba ali</w:t>
            </w:r>
            <w:r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kazenska obsodilna odločba ali sodba o odmeri kazni na podlagi 444. člena Zakonika o kazenskem postopku </w:t>
            </w:r>
            <w:r w:rsidR="71352D30"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i</w:t>
            </w:r>
            <w:r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z enega od zgoraj navedenih razlog</w:t>
            </w:r>
            <w:r w:rsidR="71352D30"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ov</w:t>
            </w:r>
            <w:r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 pri čemer je od obsodbe minilo največ 5 let</w:t>
            </w:r>
            <w:r w:rsidR="71352D30"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 oziroma ne glede na datum obsodbe</w:t>
            </w:r>
            <w:r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še vedno velja čas izključitve, določen neposredno v obsodbi</w:t>
            </w:r>
            <w:r w:rsidR="71352D30"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ali v 10. odstavku 80. člena</w:t>
            </w:r>
            <w:r w:rsidR="33E97B47" w:rsidRPr="29E21EF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? 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5425B3" w14:textId="03A2496C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0603C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0603C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0603C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01371853" w14:textId="77777777" w:rsidR="00A23B3E" w:rsidRPr="003A46FA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9ACE8E4" w14:textId="726F2843" w:rsidR="00A23B3E" w:rsidRPr="003A46FA" w:rsidRDefault="0050611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je ustrezna dokumentacija na razpolago v elektronski obliki, navedite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 (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spletni naslov, organ ali telo, ki je izdalo dokumentacijo, natančne sklic na dokumentacijo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396F4A45" w14:textId="77777777" w:rsidR="00A23B3E" w:rsidRPr="003A46FA" w:rsidRDefault="00A23B3E" w:rsidP="75E4D62D">
            <w:pPr>
              <w:spacing w:after="0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[…………….…][………………][……..………][…..……..…] (</w:t>
            </w:r>
            <w:r w:rsidRPr="003A46FA">
              <w:rPr>
                <w:rStyle w:val="footnotereference0"/>
                <w:rFonts w:ascii="Arial" w:hAnsi="Arial" w:cs="Arial"/>
                <w:color w:val="000000"/>
                <w:sz w:val="14"/>
                <w:szCs w:val="14"/>
                <w:lang w:val="sl-SI"/>
              </w:rPr>
              <w:footnoteReference w:id="19"/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)</w:t>
            </w:r>
          </w:p>
        </w:tc>
      </w:tr>
      <w:tr w:rsidR="00A23B3E" w:rsidRPr="001208DC" w14:paraId="0BDF4C1C" w14:textId="77777777" w:rsidTr="29E21EFC">
        <w:trPr>
          <w:gridBefore w:val="1"/>
          <w:gridAfter w:val="1"/>
          <w:wBefore w:w="93" w:type="dxa"/>
          <w:wAfter w:w="397" w:type="dxa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518DD9" w14:textId="7042E690" w:rsidR="00A23B3E" w:rsidRPr="003A46FA" w:rsidRDefault="00300D49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l-SI"/>
              </w:rPr>
              <w:t>Če ste dogovorili z da</w:t>
            </w:r>
            <w:r w:rsidR="00A23B3E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, </w:t>
            </w:r>
            <w:r w:rsidR="00AC2246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navedite</w:t>
            </w:r>
            <w:r w:rsidR="00A23B3E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(</w:t>
            </w:r>
            <w:r w:rsidR="00A23B3E" w:rsidRPr="003A46FA">
              <w:rPr>
                <w:rStyle w:val="footnotereference0"/>
                <w:rFonts w:ascii="Arial" w:hAnsi="Arial" w:cs="Arial"/>
                <w:color w:val="000000"/>
                <w:sz w:val="14"/>
                <w:szCs w:val="14"/>
                <w:lang w:val="sl-SI"/>
              </w:rPr>
              <w:footnoteReference w:id="20"/>
            </w:r>
            <w:r w:rsidR="00A23B3E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):</w:t>
            </w:r>
            <w:r w:rsidR="00A23B3E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br/>
            </w:r>
          </w:p>
          <w:p w14:paraId="1CBB95E0" w14:textId="220EA4A9" w:rsidR="00A23B3E" w:rsidRPr="003A46FA" w:rsidRDefault="005418E8" w:rsidP="009D297A">
            <w:pPr>
              <w:pStyle w:val="ListParagraph1"/>
              <w:numPr>
                <w:ilvl w:val="0"/>
                <w:numId w:val="9"/>
              </w:numPr>
              <w:spacing w:before="0"/>
              <w:ind w:left="206" w:hanging="206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datum obsodbe, kazenske obsodilne odločbe ali sodbe o odmeri kazni na podlagi zahteve strank, trajanje kazni in zagrešeno kaznivo dejanje izmed tistih, ki so navedena v črkah od a) do g), 1. odstavka 80. člena Zakonika, ter razloge za obsodbo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</w:t>
            </w:r>
          </w:p>
          <w:p w14:paraId="63717642" w14:textId="77777777" w:rsidR="00A23B3E" w:rsidRPr="003A46FA" w:rsidRDefault="00A23B3E">
            <w:pPr>
              <w:pStyle w:val="ListParagraph1"/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12D2B18C" w14:textId="64BC5869" w:rsidR="00A23B3E" w:rsidRPr="003A46FA" w:rsidRDefault="75E4D62D" w:rsidP="75E4D62D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b) </w:t>
            </w:r>
            <w:r w:rsidR="005418E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navedite identifikacijske podatke oseb, ki so bile obsojene 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 ];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37F20D18" w14:textId="13E726B4" w:rsidR="00A23B3E" w:rsidRPr="003A46FA" w:rsidRDefault="00A23B3E" w:rsidP="009D297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l-SI"/>
              </w:rPr>
              <w:t>c)</w:t>
            </w:r>
            <w:r w:rsidR="33E97B47" w:rsidRPr="003A46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l-SI"/>
              </w:rPr>
              <w:t xml:space="preserve"> </w:t>
            </w:r>
            <w:r w:rsidR="23AFEFB1" w:rsidRPr="003A46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l-SI"/>
              </w:rPr>
              <w:t xml:space="preserve">v </w:t>
            </w:r>
            <w:r w:rsidR="60B3C446" w:rsidRPr="29E21EFC">
              <w:rPr>
                <w:rFonts w:ascii="Arial" w:hAnsi="Arial" w:cs="Arial"/>
                <w:color w:val="000000"/>
                <w:kern w:val="14"/>
                <w:sz w:val="14"/>
                <w:szCs w:val="14"/>
                <w:lang w:val="sl-SI"/>
              </w:rPr>
              <w:t xml:space="preserve">kolikor je to določeno neposredno v obsodbi, </w:t>
            </w:r>
            <w:r w:rsidR="1B99F241" w:rsidRPr="29E21EFC">
              <w:rPr>
                <w:rFonts w:ascii="Arial" w:hAnsi="Arial" w:cs="Arial"/>
                <w:color w:val="000000"/>
                <w:kern w:val="14"/>
                <w:sz w:val="14"/>
                <w:szCs w:val="14"/>
                <w:lang w:val="sl-SI"/>
              </w:rPr>
              <w:t xml:space="preserve">navedite </w:t>
            </w:r>
            <w:r w:rsidR="60B3C446" w:rsidRPr="29E21EFC">
              <w:rPr>
                <w:rFonts w:ascii="Arial" w:hAnsi="Arial" w:cs="Arial"/>
                <w:color w:val="000000"/>
                <w:kern w:val="14"/>
                <w:sz w:val="14"/>
                <w:szCs w:val="14"/>
                <w:lang w:val="sl-SI"/>
              </w:rPr>
              <w:t>trajanje stranske kazni</w:t>
            </w:r>
            <w:r w:rsidR="33E97B47" w:rsidRPr="003A46FA">
              <w:rPr>
                <w:rFonts w:ascii="Arial" w:hAnsi="Arial" w:cs="Arial"/>
                <w:color w:val="000000"/>
                <w:kern w:val="14"/>
                <w:sz w:val="14"/>
                <w:szCs w:val="14"/>
                <w:lang w:val="sl-SI"/>
              </w:rPr>
              <w:t>:</w:t>
            </w:r>
            <w:r w:rsidRPr="003A46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l-SI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ED2543" w14:textId="77777777" w:rsidR="00A23B3E" w:rsidRPr="003A46FA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3BB697C" w14:textId="77777777" w:rsidR="00A23B3E" w:rsidRPr="003A46FA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7CA9456" w14:textId="77777777" w:rsidR="00FB3543" w:rsidRPr="003A46FA" w:rsidRDefault="00FB3543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1A97C5C" w14:textId="335D9A68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a) Dat</w:t>
            </w:r>
            <w:r w:rsidR="005418E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um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:[  ], </w:t>
            </w:r>
            <w:r w:rsidR="005418E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trajanje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  ], </w:t>
            </w:r>
            <w:r w:rsidR="005418E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črka, 1. odstavek 80. člena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 ], </w:t>
            </w:r>
            <w:r w:rsidR="005418E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razlogi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:[       ]</w:t>
            </w:r>
            <w:r w:rsidRPr="003A46FA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vertAlign w:val="superscript"/>
                <w:lang w:val="sl-SI"/>
              </w:rPr>
              <w:t xml:space="preserve"> 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0E14BC74" w14:textId="77777777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b) [……]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4C8E5853" w14:textId="19745F9D" w:rsidR="00A23B3E" w:rsidRPr="003A46FA" w:rsidRDefault="75E4D62D" w:rsidP="009D297A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c) </w:t>
            </w:r>
            <w:r w:rsidR="009D297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dolžina dobe izključitve 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[..…],</w:t>
            </w:r>
            <w:r w:rsidR="009D297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črka, 1. odstavek 80. člena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 ], </w:t>
            </w:r>
          </w:p>
        </w:tc>
      </w:tr>
      <w:tr w:rsidR="00A23B3E" w:rsidRPr="003A46FA" w14:paraId="32B7F3E1" w14:textId="77777777" w:rsidTr="29E21EFC">
        <w:trPr>
          <w:gridBefore w:val="1"/>
          <w:gridAfter w:val="1"/>
          <w:wBefore w:w="93" w:type="dxa"/>
          <w:wAfter w:w="397" w:type="dxa"/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778D7D" w14:textId="40655B5D" w:rsidR="00A23B3E" w:rsidRPr="006E72F8" w:rsidRDefault="006E72F8" w:rsidP="006E72F8">
            <w:pPr>
              <w:spacing w:after="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E72F8">
              <w:rPr>
                <w:rFonts w:ascii="Arial" w:hAnsi="Arial" w:cs="Arial"/>
                <w:sz w:val="14"/>
                <w:szCs w:val="14"/>
                <w:lang w:val="sl-SI"/>
              </w:rPr>
              <w:t>Ali je gospodarski subjekt v primeru obsodbe sprejel ukrepe, s katerimi bi dokazal svojo zanesljivost kljub obstoju pomembnega razloga za izključitev</w:t>
            </w:r>
            <w:r w:rsidRPr="006E72F8">
              <w:rPr>
                <w:rFonts w:ascii="Arial" w:hAnsi="Arial" w:cs="Arial"/>
                <w:sz w:val="14"/>
                <w:szCs w:val="14"/>
                <w:vertAlign w:val="superscript"/>
                <w:lang w:val="sl-SI"/>
              </w:rPr>
              <w:footnoteReference w:id="21"/>
            </w:r>
            <w:r w:rsidRPr="006E72F8"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Pr="006E72F8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(</w:t>
            </w:r>
            <w:proofErr w:type="spellStart"/>
            <w:r w:rsidRPr="006E72F8">
              <w:rPr>
                <w:rFonts w:ascii="Arial" w:hAnsi="Arial" w:cs="Arial"/>
                <w:b/>
                <w:sz w:val="14"/>
                <w:szCs w:val="14"/>
                <w:lang w:val="sl-SI"/>
              </w:rPr>
              <w:t>samoočiščevanje</w:t>
            </w:r>
            <w:proofErr w:type="spellEnd"/>
            <w:r w:rsidRPr="006E72F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oziroma »</w:t>
            </w:r>
            <w:proofErr w:type="spellStart"/>
            <w:r w:rsidRPr="006E72F8">
              <w:rPr>
                <w:rFonts w:ascii="Arial" w:hAnsi="Arial" w:cs="Arial"/>
                <w:b/>
                <w:sz w:val="14"/>
                <w:szCs w:val="14"/>
                <w:lang w:val="sl-SI"/>
              </w:rPr>
              <w:t>Self-Cleaning</w:t>
            </w:r>
            <w:proofErr w:type="spellEnd"/>
            <w:r w:rsidRPr="006E72F8">
              <w:rPr>
                <w:rFonts w:ascii="Arial" w:hAnsi="Arial" w:cs="Arial"/>
                <w:b/>
                <w:sz w:val="14"/>
                <w:szCs w:val="14"/>
                <w:lang w:val="sl-SI"/>
              </w:rPr>
              <w:t>«, gl. 7. odstavek 80. člena</w:t>
            </w:r>
            <w:r w:rsidR="009D297A" w:rsidRPr="006E72F8">
              <w:rPr>
                <w:rFonts w:ascii="Arial" w:hAnsi="Arial" w:cs="Arial"/>
                <w:b/>
                <w:sz w:val="14"/>
                <w:szCs w:val="14"/>
                <w:lang w:val="sl-SI"/>
              </w:rPr>
              <w:t>)</w:t>
            </w:r>
            <w:r w:rsidR="00A23B3E" w:rsidRPr="006E72F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l-SI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7BBA8B" w14:textId="77777777" w:rsidR="00A23B3E" w:rsidRPr="003A46FA" w:rsidRDefault="00A23B3E">
            <w:pPr>
              <w:spacing w:after="0"/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06B040F0" w14:textId="5F182793" w:rsidR="00A23B3E" w:rsidRPr="003A46FA" w:rsidRDefault="75E4D62D" w:rsidP="75E4D62D">
            <w:pPr>
              <w:spacing w:after="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sz w:val="14"/>
                <w:szCs w:val="14"/>
                <w:lang w:val="sl-SI"/>
              </w:rPr>
              <w:t>Ne</w:t>
            </w:r>
          </w:p>
        </w:tc>
      </w:tr>
      <w:tr w:rsidR="00A23B3E" w:rsidRPr="003A46FA" w14:paraId="3422E18F" w14:textId="77777777" w:rsidTr="29E21EFC">
        <w:trPr>
          <w:gridBefore w:val="1"/>
          <w:gridAfter w:val="1"/>
          <w:wBefore w:w="93" w:type="dxa"/>
          <w:wAfter w:w="397" w:type="dxa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13DD86" w14:textId="5F071C88" w:rsidR="00A23B3E" w:rsidRPr="003A46FA" w:rsidRDefault="00300D49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="009D297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53262EE7" w14:textId="2D16B9FF" w:rsidR="00A23B3E" w:rsidRPr="003A46FA" w:rsidRDefault="00A23B3E" w:rsidP="75E4D62D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1)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9D297A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ali je v obsodbi priznan olajševalna okoliščina sodelovanja kot je določena za posamezne oblike kazni</w:t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vih dejanj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0B0CA9D0" w14:textId="77777777" w:rsidR="006E72F8" w:rsidRDefault="006E72F8" w:rsidP="75E4D62D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AE229DC" w14:textId="7E6CFF13" w:rsidR="00A23B3E" w:rsidRPr="003A46FA" w:rsidRDefault="00A23B3E" w:rsidP="75E4D62D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lastRenderedPageBreak/>
              <w:t>2)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ali obsodba predvideva zaporno kazen do največ 18 mesecev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4632A001" w14:textId="77777777" w:rsidR="00DF0BC8" w:rsidRDefault="00DF0BC8" w:rsidP="75E4D62D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516CC3DF" w14:textId="3ED0BFCB" w:rsidR="00A23B3E" w:rsidRPr="003A46FA" w:rsidRDefault="00A23B3E" w:rsidP="75E4D62D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3)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če ste odgovorili z da za primere pod točkami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1) </w:t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in/ali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2), </w:t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ali so subjekti iz 3. odstavka 80 člena Zakonika:</w:t>
            </w:r>
          </w:p>
          <w:p w14:paraId="54A33207" w14:textId="5DD6FE36" w:rsidR="00A23B3E" w:rsidRPr="003A46FA" w:rsidRDefault="00A23B3E" w:rsidP="75E4D62D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-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v celoti povrnili škodo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13C32597" w14:textId="6988168B" w:rsidR="00A23B3E" w:rsidRPr="003A46FA" w:rsidRDefault="00A23B3E" w:rsidP="75E4D62D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-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so se uradno zavezali povrniti škodo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4085CCAD" w14:textId="77777777" w:rsidR="00270DA2" w:rsidRPr="003A46FA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809D2E0" w14:textId="0EBA198E" w:rsidR="00A23B3E" w:rsidRPr="003A46FA" w:rsidRDefault="00A23B3E" w:rsidP="75E4D62D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4)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v primerih pod točkami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1) </w:t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in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2</w:t>
            </w:r>
            <w:r w:rsidR="00164306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)</w:t>
            </w:r>
            <w:r w:rsidR="00302F77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, ali je gospodarski subjekt sprejel strokovne in organizacijske ukrepe</w:t>
            </w:r>
            <w:r w:rsidR="00127699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v zvezi z osebjem, da se prepreči nadaljnje nezakonita ravnanja in kazniva dejanja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5BEBC6E5" w14:textId="77777777" w:rsidR="00270DA2" w:rsidRPr="003A46FA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F3A3221" w14:textId="77777777" w:rsidR="00270DA2" w:rsidRPr="003A46FA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6A20E40" w14:textId="51FEBC6C" w:rsidR="00270DA2" w:rsidRPr="003A46FA" w:rsidRDefault="75E4D62D" w:rsidP="00127699">
            <w:pPr>
              <w:pStyle w:val="western"/>
              <w:spacing w:before="119" w:beforeAutospacing="0" w:after="0" w:line="240" w:lineRule="auto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5)</w:t>
            </w: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="00127699" w:rsidRPr="003A46FA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sl-SI"/>
              </w:rPr>
              <w:t>če so bile obsodbe izrečene za</w:t>
            </w:r>
            <w:r w:rsidR="00127699"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="00127699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subjekte, ki ne obstajajo več, navedite ukrepe, ki dokazujejo popolno in učinkovito distanciranje od  kazensko sankcioniranega ravnanja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09AD9A" w14:textId="77777777" w:rsidR="00A23B3E" w:rsidRPr="003A46FA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855CCA2" w14:textId="3BB2DAA7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5E98149A" w14:textId="77777777" w:rsidR="00A46950" w:rsidRPr="003A46FA" w:rsidRDefault="00A46950" w:rsidP="00CD3E4F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FDB3799" w14:textId="77777777" w:rsidR="006E72F8" w:rsidRDefault="006E72F8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</w:p>
          <w:p w14:paraId="0B5B492A" w14:textId="27ACF4F6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lastRenderedPageBreak/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48129557" w14:textId="77777777" w:rsidR="00A23B3E" w:rsidRPr="003A46FA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BF81695" w14:textId="77777777" w:rsidR="00CD3E4F" w:rsidRDefault="00CD3E4F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  <w:lang w:val="sl-SI"/>
              </w:rPr>
            </w:pPr>
          </w:p>
          <w:p w14:paraId="1F3130C4" w14:textId="77777777" w:rsidR="00DF0BC8" w:rsidRPr="003A46FA" w:rsidRDefault="00DF0BC8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  <w:lang w:val="sl-SI"/>
              </w:rPr>
            </w:pPr>
          </w:p>
          <w:p w14:paraId="4786FBCA" w14:textId="77777777" w:rsidR="00CD3E4F" w:rsidRPr="003A46FA" w:rsidRDefault="00CD3E4F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  <w:lang w:val="sl-SI"/>
              </w:rPr>
            </w:pPr>
          </w:p>
          <w:p w14:paraId="20764DED" w14:textId="3CA8DB2E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759832E5" w14:textId="103D7AF5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6AE56510" w14:textId="77777777" w:rsidR="00270DA2" w:rsidRPr="003A46FA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D6309F9" w14:textId="7AA9F1EA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5B829CB4" w14:textId="66CB18F2" w:rsidR="00A23B3E" w:rsidRPr="003A46FA" w:rsidRDefault="00300D49" w:rsidP="75E4D6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Če ste </w:t>
            </w:r>
            <w:r w:rsidR="00164306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o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dgovorili z da</w:t>
            </w:r>
            <w:r w:rsidR="00164306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="008F7017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priložite seznam zadevne dokumentacije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   ]</w:t>
            </w:r>
            <w:r w:rsidR="008F7017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 če je ta na razpolago</w:t>
            </w:r>
            <w:r w:rsid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="008F7017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v elektronski </w:t>
            </w:r>
            <w:r w:rsid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obliki</w:t>
            </w:r>
            <w:r w:rsidR="008F7017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 navedite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 (</w:t>
            </w:r>
            <w:r w:rsidR="0050611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spletni naslov, organ ali telo, ki je izdalo dokumentacijo, natančne sklic na dokumentacijo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3CC279FC" w14:textId="77777777" w:rsidR="00A23B3E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[……..…][…….…][……..…][……..…]  </w:t>
            </w:r>
          </w:p>
          <w:p w14:paraId="0BCE9529" w14:textId="77777777" w:rsidR="00270DA2" w:rsidRPr="003A46FA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F3D0CDB" w14:textId="77777777" w:rsidR="00270DA2" w:rsidRPr="003A46FA" w:rsidRDefault="75E4D62D" w:rsidP="75E4D62D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[……..…]</w:t>
            </w:r>
          </w:p>
        </w:tc>
      </w:tr>
      <w:tr w:rsidR="00C92021" w:rsidRPr="001208DC" w14:paraId="672C249B" w14:textId="77777777" w:rsidTr="29E21EF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77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340709" w14:textId="2E90F9AF" w:rsidR="00C92021" w:rsidRPr="003A46FA" w:rsidRDefault="00127699" w:rsidP="00F13BD4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</w:pP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lastRenderedPageBreak/>
              <w:t>Informacije iz dela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III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, črke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A)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, morajo biti vložene za </w:t>
            </w:r>
            <w:r w:rsidR="006F06BF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naslednje 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subjekte iz 3. odstavka 80. člena </w:t>
            </w:r>
            <w:proofErr w:type="spellStart"/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Zak</w:t>
            </w:r>
            <w:proofErr w:type="spellEnd"/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. odloka 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50/2016:</w:t>
            </w:r>
          </w:p>
          <w:p w14:paraId="1BFEC72D" w14:textId="532DF900" w:rsidR="00C92021" w:rsidRPr="003A46FA" w:rsidRDefault="00127699" w:rsidP="00C92021">
            <w:pPr>
              <w:pStyle w:val="Paragrafoelenco"/>
              <w:numPr>
                <w:ilvl w:val="1"/>
                <w:numId w:val="19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</w:pP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lastnik</w:t>
            </w:r>
            <w:r w:rsidR="006F06BF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a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ali strokovn</w:t>
            </w:r>
            <w:r w:rsidR="006F06BF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ega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direktor</w:t>
            </w:r>
            <w:r w:rsidR="006F06BF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ja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in/ali 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sl-SI"/>
              </w:rPr>
              <w:t>strokovn</w:t>
            </w:r>
            <w:r w:rsidR="006F06BF" w:rsidRPr="003A46F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sl-SI"/>
              </w:rPr>
              <w:t>o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sl-SI"/>
              </w:rPr>
              <w:t xml:space="preserve"> odgovorn</w:t>
            </w:r>
            <w:r w:rsidR="006F06BF" w:rsidRPr="003A46F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sl-SI"/>
              </w:rPr>
              <w:t>o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sl-SI"/>
              </w:rPr>
              <w:t xml:space="preserve"> oseb</w:t>
            </w:r>
            <w:r w:rsidR="006F06BF" w:rsidRPr="003A46F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sl-SI"/>
              </w:rPr>
              <w:t>o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, 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če gre za </w:t>
            </w:r>
            <w:r w:rsidR="006F06BF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samostojnega podjetnika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; </w:t>
            </w:r>
          </w:p>
          <w:p w14:paraId="182BDA33" w14:textId="5AFDBDCA" w:rsidR="00C92021" w:rsidRPr="003A46FA" w:rsidRDefault="006F06BF" w:rsidP="006F06BF">
            <w:pPr>
              <w:pStyle w:val="Paragrafoelenco"/>
              <w:numPr>
                <w:ilvl w:val="1"/>
                <w:numId w:val="19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</w:pP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družbenika ali strokovnega direktorja in/ali strokovno odgovorno osebo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, 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če gre za družbo z neomejeno odgovornostjo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; </w:t>
            </w:r>
          </w:p>
          <w:p w14:paraId="655E89A0" w14:textId="1EE55EFE" w:rsidR="00C92021" w:rsidRPr="003A46FA" w:rsidRDefault="006F06BF" w:rsidP="006F06BF">
            <w:pPr>
              <w:pStyle w:val="Paragrafoelenco"/>
              <w:numPr>
                <w:ilvl w:val="1"/>
                <w:numId w:val="19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</w:pP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družbenike </w:t>
            </w:r>
            <w:proofErr w:type="spellStart"/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komplementarje</w:t>
            </w:r>
            <w:proofErr w:type="spellEnd"/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ali strokovnega direktorja in/ali strokovno odgovorno osebo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, 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če</w:t>
            </w:r>
            <w:r w:rsidR="008F7017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gre za komanditno družbo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; </w:t>
            </w:r>
          </w:p>
          <w:p w14:paraId="76D2BAAE" w14:textId="2021FFB8" w:rsidR="00C92021" w:rsidRPr="003A46FA" w:rsidRDefault="006F06BF" w:rsidP="00C92021">
            <w:pPr>
              <w:pStyle w:val="Paragrafoelenco"/>
              <w:numPr>
                <w:ilvl w:val="1"/>
                <w:numId w:val="19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</w:pP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člane upravnega odbora, ki imajo pravice zakonitih zastopnikov, vključno z namestniki lastnikov in </w:t>
            </w:r>
            <w:r w:rsidR="008F7017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pooblaščenci, člani organov s pooblastili za vodenje in/ali nadzor ali subjekti s pooblastili za zastopanje, vodenje ali nadzor, za strokovnega direktorja ali </w:t>
            </w:r>
            <w:r w:rsidR="008F7017" w:rsidRPr="003A46F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sl-SI"/>
              </w:rPr>
              <w:t>strokovno odgovorno osebo</w:t>
            </w:r>
            <w:r w:rsidR="008F7017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ali za edinega družbenika – fizično osebo, oziroma za večinskega družbenika v primeru družb z manj kot štirimi družbeniki, če gre za druge vrste družb ali konzorcije. 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</w:p>
          <w:p w14:paraId="0D509336" w14:textId="1DD61B1F" w:rsidR="00C92021" w:rsidRPr="003A46FA" w:rsidRDefault="008F7017" w:rsidP="008F7017">
            <w:pPr>
              <w:spacing w:after="0"/>
              <w:ind w:left="207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sl-SI"/>
              </w:rPr>
            </w:pP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Tudi če jim je funkcija prenehala v letu pred datumom objave obvestila o razpisu in/ali vabila k oddaji ponudbe.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  <w:r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Navedite ali se je družba popolnoma in učinkovito distancirala od kazensko sankcioniranega ravnanja nekdanjih nosilcev funkcij</w:t>
            </w:r>
            <w:r w:rsidR="00C92021" w:rsidRPr="003A46FA">
              <w:rPr>
                <w:rFonts w:ascii="Arial" w:hAnsi="Arial" w:cs="Arial"/>
                <w:b/>
                <w:color w:val="FF0000"/>
                <w:sz w:val="16"/>
                <w:szCs w:val="16"/>
                <w:lang w:val="sl-SI"/>
              </w:rPr>
              <w:t>.</w:t>
            </w:r>
          </w:p>
        </w:tc>
      </w:tr>
    </w:tbl>
    <w:p w14:paraId="23852BAC" w14:textId="77777777" w:rsidR="003E60D1" w:rsidRPr="003A46FA" w:rsidRDefault="003E60D1" w:rsidP="0080255D">
      <w:pPr>
        <w:rPr>
          <w:rFonts w:ascii="Arial" w:hAnsi="Arial" w:cs="Arial"/>
          <w:w w:val="0"/>
          <w:sz w:val="14"/>
          <w:szCs w:val="14"/>
          <w:lang w:val="sl-SI"/>
        </w:rPr>
      </w:pPr>
    </w:p>
    <w:p w14:paraId="46E92566" w14:textId="7C1B8FEB" w:rsidR="00A23B3E" w:rsidRPr="003A46FA" w:rsidRDefault="00A23B3E" w:rsidP="00A46950">
      <w:pPr>
        <w:jc w:val="center"/>
        <w:rPr>
          <w:rFonts w:ascii="Arial" w:hAnsi="Arial" w:cs="Arial"/>
          <w:lang w:val="sl-SI"/>
        </w:rPr>
      </w:pPr>
      <w:r w:rsidRPr="003A46FA">
        <w:rPr>
          <w:rFonts w:ascii="Arial" w:hAnsi="Arial" w:cs="Arial"/>
          <w:w w:val="0"/>
          <w:sz w:val="14"/>
          <w:szCs w:val="14"/>
          <w:lang w:val="sl-SI"/>
        </w:rPr>
        <w:t xml:space="preserve">B: </w:t>
      </w:r>
      <w:r w:rsidR="00164306" w:rsidRPr="003A46FA">
        <w:rPr>
          <w:rFonts w:ascii="Arial" w:hAnsi="Arial" w:cs="Arial"/>
          <w:w w:val="0"/>
          <w:sz w:val="14"/>
          <w:szCs w:val="14"/>
          <w:lang w:val="sl-SI"/>
        </w:rPr>
        <w:t>RAZLOGI, POVEZANI S PLAČILOM DAVKOV ALI PRISPEVKOV ZA SOCIALNO VARNOST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RPr="003A46FA" w14:paraId="1278EA24" w14:textId="77777777" w:rsidTr="1FA9FB9D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4C9191" w14:textId="670F1C4C" w:rsidR="00A23B3E" w:rsidRPr="003A46FA" w:rsidRDefault="00164306" w:rsidP="00164306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 xml:space="preserve">Plačilo davkov ali prispevkov za socialno varnost 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(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4. odstavek 80. člena Zakonika)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796DE0" w14:textId="670DBE7A" w:rsidR="00A23B3E" w:rsidRPr="003A46FA" w:rsidRDefault="000521F5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Odgovor</w:t>
            </w:r>
            <w:r w:rsidR="75E4D62D"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</w:p>
        </w:tc>
      </w:tr>
      <w:tr w:rsidR="00A23B3E" w:rsidRPr="003A46FA" w14:paraId="4F6D421C" w14:textId="77777777" w:rsidTr="1FA9FB9D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BB30A8" w14:textId="0C184C21" w:rsidR="00A23B3E" w:rsidRPr="003A46FA" w:rsidRDefault="00164306" w:rsidP="75E4D62D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Ali je gospodarski subjekt izpolnil vse </w:t>
            </w: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obveznosti v zvezi s plačilom davkov ali prispevkov za socialno varnost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v matični državi in državi članici javnega naročnika oziroma naročnika, če ta ni ista kot država sedeža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?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46851A" w14:textId="312A896F" w:rsidR="00A23B3E" w:rsidRPr="003A46FA" w:rsidRDefault="75E4D62D">
            <w:pPr>
              <w:rPr>
                <w:rFonts w:ascii="Arial" w:hAnsi="Arial" w:cs="Arial"/>
                <w:lang w:val="sl-SI"/>
              </w:rPr>
            </w:pPr>
            <w:r w:rsidRPr="000603CC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000603CC"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sl-SI"/>
              </w:rPr>
              <w:t>Da</w:t>
            </w:r>
            <w:r w:rsidRPr="00A861FB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A861FB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</w:tc>
      </w:tr>
      <w:tr w:rsidR="00A23B3E" w:rsidRPr="003A46FA" w14:paraId="175B9B8D" w14:textId="77777777" w:rsidTr="1FA9FB9D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8E1C31" w14:textId="531374CE" w:rsidR="00A23B3E" w:rsidRPr="003A46FA" w:rsidRDefault="00A23B3E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lang w:val="sl-SI"/>
              </w:rPr>
              <w:br/>
            </w:r>
            <w:r w:rsidR="00164306"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 xml:space="preserve">Če ste odgovorili z ne, </w:t>
            </w:r>
            <w:r w:rsidR="00164306" w:rsidRPr="003A46F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sl-SI"/>
              </w:rPr>
              <w:t>navedite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  <w:r w:rsidRPr="003A46FA">
              <w:rPr>
                <w:rFonts w:ascii="Arial" w:hAnsi="Arial" w:cs="Arial"/>
                <w:lang w:val="sl-SI"/>
              </w:rPr>
              <w:br/>
            </w:r>
          </w:p>
          <w:p w14:paraId="3FDC4C7B" w14:textId="148021A5" w:rsidR="00A23B3E" w:rsidRPr="003A46FA" w:rsidRDefault="75E4D62D" w:rsidP="75E4D62D">
            <w:pPr>
              <w:ind w:left="284" w:hanging="284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a)   </w:t>
            </w:r>
            <w:r w:rsidR="00164306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zadevno državo ali državo članico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016EEBDF" w14:textId="05AE2671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b)   </w:t>
            </w:r>
            <w:r w:rsidR="00164306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kolikšen je zadevni znesek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175B6DAE" w14:textId="12BB4513" w:rsidR="00BF74E1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c)   </w:t>
            </w:r>
            <w:r w:rsidR="00164306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kako je bila ta kršitev obveznosti ugotovljena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298B715F" w14:textId="0D323364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1)   </w:t>
            </w:r>
            <w:r w:rsidR="00164306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s sodno ali upravno </w:t>
            </w:r>
            <w:r w:rsidR="00164306"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odločbo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  <w:p w14:paraId="65892197" w14:textId="0EA2A6E8" w:rsidR="00A46950" w:rsidRPr="003A46FA" w:rsidRDefault="00164306" w:rsidP="75E4D62D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Ali je ta odločitev dokončna in zavezujoča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?</w:t>
            </w:r>
          </w:p>
          <w:p w14:paraId="58DA7868" w14:textId="46C0BCFE" w:rsidR="00A46950" w:rsidRPr="003A46FA" w:rsidRDefault="00164306" w:rsidP="75E4D62D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Navedite datum obsodbe ali odločbe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.</w:t>
            </w:r>
          </w:p>
          <w:p w14:paraId="504A0825" w14:textId="4949CF64" w:rsidR="00A23B3E" w:rsidRPr="003A46FA" w:rsidRDefault="00164306" w:rsidP="75E4D62D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V primeru obsodbe navedite dolžino obdobja izključitve, </w:t>
            </w: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 xml:space="preserve">koliko je to določeno </w:t>
            </w: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u w:val="single"/>
                <w:lang w:val="sl-SI"/>
              </w:rPr>
              <w:t>neposredno</w:t>
            </w: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 xml:space="preserve"> v obsodbi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  <w:p w14:paraId="3D287FFB" w14:textId="77777777" w:rsidR="00DF0BC8" w:rsidRDefault="00DF0BC8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</w:p>
          <w:p w14:paraId="55C2A38A" w14:textId="77777777" w:rsidR="00DF0BC8" w:rsidRDefault="00DF0BC8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</w:p>
          <w:p w14:paraId="43274F87" w14:textId="2E80FD37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lastRenderedPageBreak/>
              <w:t xml:space="preserve">2)    </w:t>
            </w:r>
            <w:r w:rsidR="00164306"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z drugimi sredstvi?</w:t>
            </w:r>
            <w:r w:rsidR="00164306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Navedite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  <w:p w14:paraId="5622D0F3" w14:textId="1FF2E33F" w:rsidR="00A23B3E" w:rsidRPr="003A46FA" w:rsidRDefault="00A23B3E" w:rsidP="005C4932">
            <w:pPr>
              <w:ind w:left="284" w:hanging="284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d)   </w:t>
            </w:r>
            <w:r w:rsidR="005C4932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Ali je gospodarski subjekt izpolnil svoje obveznosti s plačilom dolgovanih davkov ali prispevkov za socialno varnost, po potrebi skupaj z morebitnimi obračunanimi obrestmi ali globami, ali s sklenitvijo zavezujočega odgovora o takem plačilu preden se izteče rok za vložitev prijave</w:t>
            </w: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 (</w:t>
            </w:r>
            <w:r w:rsidR="005C4932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zadnji stavek 4. odstavka 80. člena Zakonika</w:t>
            </w: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B6CB21" w14:textId="17B24271" w:rsidR="00A23B3E" w:rsidRPr="003A46FA" w:rsidRDefault="005C4932" w:rsidP="005C4932">
            <w:pPr>
              <w:pStyle w:val="Tiret1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lastRenderedPageBreak/>
              <w:t>Davki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9B6417" w14:textId="67B96C0D" w:rsidR="00A23B3E" w:rsidRPr="003A46FA" w:rsidRDefault="005C4932" w:rsidP="005C4932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Socialni prispevki</w:t>
            </w:r>
          </w:p>
        </w:tc>
      </w:tr>
      <w:tr w:rsidR="00A23B3E" w:rsidRPr="003A46FA" w14:paraId="0C162DD8" w14:textId="77777777" w:rsidTr="1FA9FB9D">
        <w:trPr>
          <w:trHeight w:val="1977"/>
        </w:trPr>
        <w:tc>
          <w:tcPr>
            <w:tcW w:w="4644" w:type="dxa"/>
            <w:vMerge/>
          </w:tcPr>
          <w:p w14:paraId="306B37DB" w14:textId="77777777" w:rsidR="00A23B3E" w:rsidRPr="003A46FA" w:rsidRDefault="00A23B3E">
            <w:pPr>
              <w:rPr>
                <w:rFonts w:ascii="Arial" w:hAnsi="Arial" w:cs="Arial"/>
                <w:b/>
                <w:sz w:val="15"/>
                <w:szCs w:val="15"/>
                <w:lang w:val="sl-SI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4A98EA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74D90001" w14:textId="77777777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a) [………..…]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43E20CA4" w14:textId="77777777" w:rsidR="00F351F0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b) [……..……]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520BC72B" w14:textId="6C68ED06" w:rsidR="00A23B3E" w:rsidRPr="003A46FA" w:rsidRDefault="00A23B3E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lang w:val="sl-SI"/>
              </w:rPr>
              <w:br/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c1)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No</w:t>
            </w:r>
          </w:p>
          <w:p w14:paraId="28E4A36D" w14:textId="0D685DAF" w:rsidR="00A23B3E" w:rsidRPr="003A46FA" w:rsidRDefault="75E4D62D" w:rsidP="75E4D62D">
            <w:pPr>
              <w:pStyle w:val="Tiret0"/>
              <w:ind w:left="850" w:hanging="850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-    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  <w:p w14:paraId="665E482A" w14:textId="77777777" w:rsidR="00A23B3E" w:rsidRPr="003A46FA" w:rsidRDefault="75E4D62D" w:rsidP="75E4D62D">
            <w:pPr>
              <w:pStyle w:val="Tiret0"/>
              <w:ind w:left="850" w:hanging="850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- [………………]</w:t>
            </w:r>
          </w:p>
          <w:p w14:paraId="4A035C9B" w14:textId="77777777" w:rsidR="00A23B3E" w:rsidRPr="003A46FA" w:rsidRDefault="75E4D62D" w:rsidP="75E4D62D">
            <w:pPr>
              <w:pStyle w:val="Tiret0"/>
              <w:ind w:left="850" w:hanging="850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- [………………]</w:t>
            </w:r>
          </w:p>
          <w:p w14:paraId="7E048EFB" w14:textId="77777777" w:rsidR="00F351F0" w:rsidRPr="003A46FA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2708B96E" w14:textId="77777777" w:rsidR="00DF0BC8" w:rsidRDefault="00DF0BC8" w:rsidP="75E4D62D">
            <w:pPr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</w:pPr>
          </w:p>
          <w:p w14:paraId="0FEE29E0" w14:textId="77777777" w:rsidR="00A23B3E" w:rsidRPr="003A46FA" w:rsidRDefault="00A23B3E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lastRenderedPageBreak/>
              <w:t>c2) [………….…]</w:t>
            </w: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br/>
            </w:r>
          </w:p>
          <w:p w14:paraId="3EC91F10" w14:textId="36933B8B" w:rsidR="00A23B3E" w:rsidRPr="003A46FA" w:rsidRDefault="00A23B3E" w:rsidP="75E4D62D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d) [ ] </w:t>
            </w:r>
            <w:r w:rsidR="00DF464A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Ne</w:t>
            </w: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br/>
            </w:r>
          </w:p>
          <w:p w14:paraId="2A011CF9" w14:textId="68A00ACA" w:rsidR="00A23B3E" w:rsidRPr="003A46FA" w:rsidRDefault="00300D49" w:rsidP="4DFAACD5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/>
                <w:w w:val="0"/>
                <w:sz w:val="15"/>
                <w:szCs w:val="15"/>
                <w:lang w:val="sl-SI"/>
              </w:rPr>
              <w:t>Če ste dogovorili z da</w:t>
            </w:r>
            <w:r w:rsidR="00A23B3E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, </w:t>
            </w:r>
            <w:r w:rsidR="008F7017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navedite podrobnosti</w:t>
            </w:r>
            <w:r w:rsidR="00A23B3E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: [……] </w:t>
            </w:r>
          </w:p>
          <w:p w14:paraId="44B9747D" w14:textId="2A851FE0" w:rsidR="00A23B3E" w:rsidRPr="003A46FA" w:rsidRDefault="00A23B3E">
            <w:pPr>
              <w:rPr>
                <w:szCs w:val="24"/>
                <w:lang w:val="sl-SI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9B6CAC9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148E3FAA" w14:textId="77777777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a) [………..…]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302D0A8A" w14:textId="77777777" w:rsidR="00F351F0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b) [……..……]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4AFA294C" w14:textId="03476C7A" w:rsidR="00A23B3E" w:rsidRPr="003A46FA" w:rsidRDefault="00A23B3E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lang w:val="sl-SI"/>
              </w:rPr>
              <w:br/>
            </w:r>
            <w:r w:rsidRPr="003A46FA">
              <w:rPr>
                <w:rFonts w:ascii="Arial" w:hAnsi="Arial" w:cs="Arial"/>
                <w:lang w:val="sl-SI"/>
              </w:rPr>
              <w:br/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c1)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  <w:p w14:paraId="7A0F284A" w14:textId="6E8A3549" w:rsidR="00A23B3E" w:rsidRPr="003A46FA" w:rsidRDefault="75E4D62D" w:rsidP="75E4D62D">
            <w:pPr>
              <w:pStyle w:val="Tiret0"/>
              <w:ind w:left="850" w:hanging="850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-    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  <w:p w14:paraId="32899D5D" w14:textId="77777777" w:rsidR="00A23B3E" w:rsidRPr="003A46FA" w:rsidRDefault="75E4D62D" w:rsidP="75E4D62D">
            <w:pPr>
              <w:pStyle w:val="Tiret0"/>
              <w:ind w:left="850" w:hanging="850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- [………………]</w:t>
            </w:r>
          </w:p>
          <w:p w14:paraId="6466C3A3" w14:textId="77777777" w:rsidR="00A23B3E" w:rsidRPr="003A46FA" w:rsidRDefault="75E4D62D" w:rsidP="75E4D62D">
            <w:pPr>
              <w:pStyle w:val="Tiret0"/>
              <w:ind w:left="850" w:hanging="850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- [………………]</w:t>
            </w:r>
          </w:p>
          <w:p w14:paraId="556C2FA9" w14:textId="77777777" w:rsidR="00F351F0" w:rsidRPr="003A46FA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14BE71B4" w14:textId="77777777" w:rsidR="00DF0BC8" w:rsidRDefault="00DF0BC8" w:rsidP="75E4D62D">
            <w:pPr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</w:pPr>
          </w:p>
          <w:p w14:paraId="326D525E" w14:textId="77777777" w:rsidR="00A23B3E" w:rsidRPr="003A46FA" w:rsidRDefault="00A23B3E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lastRenderedPageBreak/>
              <w:t>c2) [………….…]</w:t>
            </w: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br/>
            </w:r>
          </w:p>
          <w:p w14:paraId="26FDB02C" w14:textId="5AFAA7C0" w:rsidR="00A23B3E" w:rsidRPr="003A46FA" w:rsidRDefault="00A23B3E" w:rsidP="75E4D62D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d) [ ] </w:t>
            </w:r>
            <w:r w:rsidR="00DF464A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Ne</w:t>
            </w:r>
            <w:r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br/>
            </w:r>
          </w:p>
          <w:p w14:paraId="6D5C6185" w14:textId="1F14200F" w:rsidR="00A23B3E" w:rsidRPr="003A46FA" w:rsidRDefault="00300D49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/>
                <w:w w:val="0"/>
                <w:sz w:val="15"/>
                <w:szCs w:val="15"/>
                <w:lang w:val="sl-SI"/>
              </w:rPr>
              <w:t>Če ste dogovorili z da</w:t>
            </w:r>
            <w:r w:rsidR="00A23B3E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 xml:space="preserve">, </w:t>
            </w:r>
            <w:r w:rsidR="008F7017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navedite podrobnosti</w:t>
            </w:r>
            <w:r w:rsidR="00A23B3E" w:rsidRPr="003A46FA">
              <w:rPr>
                <w:rFonts w:ascii="Arial" w:hAnsi="Arial" w:cs="Arial"/>
                <w:color w:val="000000"/>
                <w:w w:val="0"/>
                <w:sz w:val="15"/>
                <w:szCs w:val="15"/>
                <w:lang w:val="sl-SI"/>
              </w:rPr>
              <w:t>: [……]</w:t>
            </w:r>
          </w:p>
        </w:tc>
      </w:tr>
      <w:tr w:rsidR="00A23B3E" w:rsidRPr="001208DC" w14:paraId="69230E1F" w14:textId="77777777" w:rsidTr="1FA9FB9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E97B21" w14:textId="0D913A36" w:rsidR="00A23B3E" w:rsidRPr="003A46FA" w:rsidRDefault="005C4932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lastRenderedPageBreak/>
              <w:t>Če je ustrezna dokumentacija v zvezi s plačilom davkov ali prispevkov za socialno varnost na razpolago v elektronski obliki, navedite</w:t>
            </w:r>
            <w:r w:rsidR="75E4D62D" w:rsidRPr="003A46FA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257BA7" w14:textId="63D97625" w:rsidR="00A23B3E" w:rsidRPr="003A46FA" w:rsidRDefault="00625142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t xml:space="preserve"> </w:t>
            </w:r>
            <w:r w:rsidR="00A23B3E" w:rsidRPr="003A46FA">
              <w:rPr>
                <w:rFonts w:ascii="Arial" w:hAnsi="Arial" w:cs="Arial"/>
                <w:sz w:val="15"/>
                <w:szCs w:val="15"/>
                <w:lang w:val="sl-SI"/>
              </w:rPr>
              <w:t>(</w:t>
            </w:r>
            <w:r w:rsidR="0050611D" w:rsidRPr="003A46FA">
              <w:rPr>
                <w:rFonts w:ascii="Arial" w:hAnsi="Arial" w:cs="Arial"/>
                <w:sz w:val="15"/>
                <w:szCs w:val="15"/>
                <w:lang w:val="sl-SI"/>
              </w:rPr>
              <w:t>spletni naslov, organ ali telo, ki je izdalo dokumentacijo, natančne sklic na dokumentacijo</w:t>
            </w:r>
            <w:r w:rsidR="00A23B3E" w:rsidRPr="003A46FA">
              <w:rPr>
                <w:rFonts w:ascii="Arial" w:hAnsi="Arial" w:cs="Arial"/>
                <w:sz w:val="15"/>
                <w:szCs w:val="15"/>
                <w:lang w:val="sl-SI"/>
              </w:rPr>
              <w:t>)(</w:t>
            </w:r>
            <w:r w:rsidR="00A23B3E" w:rsidRPr="003A46FA">
              <w:rPr>
                <w:rStyle w:val="footnotereference0"/>
                <w:rFonts w:ascii="Arial" w:hAnsi="Arial" w:cs="Arial"/>
                <w:sz w:val="15"/>
                <w:szCs w:val="15"/>
                <w:lang w:val="sl-SI"/>
              </w:rPr>
              <w:footnoteReference w:id="22"/>
            </w:r>
            <w:r w:rsidR="00A23B3E" w:rsidRPr="003A46FA">
              <w:rPr>
                <w:rFonts w:ascii="Arial" w:hAnsi="Arial" w:cs="Arial"/>
                <w:sz w:val="15"/>
                <w:szCs w:val="15"/>
                <w:lang w:val="sl-SI"/>
              </w:rPr>
              <w:t xml:space="preserve">): </w:t>
            </w:r>
          </w:p>
          <w:p w14:paraId="44AEF784" w14:textId="77777777" w:rsidR="00A23B3E" w:rsidRDefault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t>[……………][……………][…………..…]</w:t>
            </w:r>
          </w:p>
          <w:p w14:paraId="58F6A90E" w14:textId="77777777" w:rsidR="00625623" w:rsidRDefault="00625623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>
              <w:rPr>
                <w:rFonts w:ascii="Arial" w:hAnsi="Arial" w:cs="Arial"/>
                <w:sz w:val="15"/>
                <w:szCs w:val="15"/>
                <w:lang w:val="sl-SI"/>
              </w:rPr>
              <w:t>Ali:</w:t>
            </w:r>
          </w:p>
          <w:p w14:paraId="42058744" w14:textId="4934D902" w:rsidR="00625623" w:rsidRPr="002F695C" w:rsidRDefault="002F695C">
            <w:pPr>
              <w:rPr>
                <w:rFonts w:ascii="Arial" w:hAnsi="Arial" w:cs="Arial"/>
                <w:sz w:val="15"/>
                <w:szCs w:val="15"/>
                <w:highlight w:val="yellow"/>
                <w:lang w:val="sl-SI"/>
              </w:rPr>
            </w:pPr>
            <w:r w:rsidRPr="4DFAACD5">
              <w:rPr>
                <w:rFonts w:ascii="Arial" w:hAnsi="Arial" w:cs="Arial"/>
                <w:sz w:val="15"/>
                <w:szCs w:val="15"/>
                <w:highlight w:val="yellow"/>
                <w:lang w:val="sl-SI"/>
              </w:rPr>
              <w:t xml:space="preserve">Podpisani soglašam, da lahko EZTS GO izvede poizvedbo preko portala </w:t>
            </w:r>
            <w:proofErr w:type="spellStart"/>
            <w:r w:rsidRPr="4DFAACD5">
              <w:rPr>
                <w:rFonts w:ascii="Arial" w:hAnsi="Arial" w:cs="Arial"/>
                <w:sz w:val="15"/>
                <w:szCs w:val="15"/>
                <w:highlight w:val="yellow"/>
                <w:lang w:val="sl-SI"/>
              </w:rPr>
              <w:t>eDosje</w:t>
            </w:r>
            <w:proofErr w:type="spellEnd"/>
            <w:r w:rsidRPr="4DFAACD5">
              <w:rPr>
                <w:rFonts w:ascii="Arial" w:hAnsi="Arial" w:cs="Arial"/>
                <w:sz w:val="15"/>
                <w:szCs w:val="15"/>
                <w:highlight w:val="yellow"/>
                <w:lang w:val="sl-SI"/>
              </w:rPr>
              <w:t xml:space="preserve"> za namene preverjanja izjavljenih pogojev in drugih pogojev, ki so potrebni za sklenitev pogodbe po veljavni zakonodaji (npr. poslovni register: </w:t>
            </w:r>
            <w:proofErr w:type="spellStart"/>
            <w:r w:rsidRPr="4DFAACD5">
              <w:rPr>
                <w:rFonts w:ascii="Arial" w:hAnsi="Arial" w:cs="Arial"/>
                <w:sz w:val="15"/>
                <w:szCs w:val="15"/>
                <w:highlight w:val="yellow"/>
                <w:lang w:val="sl-SI"/>
              </w:rPr>
              <w:t>ePRS</w:t>
            </w:r>
            <w:proofErr w:type="spellEnd"/>
            <w:r w:rsidRPr="4DFAACD5">
              <w:rPr>
                <w:rFonts w:ascii="Arial" w:hAnsi="Arial" w:cs="Arial"/>
                <w:sz w:val="15"/>
                <w:szCs w:val="15"/>
                <w:highlight w:val="yellow"/>
                <w:lang w:val="sl-SI"/>
              </w:rPr>
              <w:t>, Agencija RS za javnopravne evidence in storitve; knjigovodska evidenca in evidenca o davkih: Finančna uprava Republike Slovenije)</w:t>
            </w:r>
          </w:p>
        </w:tc>
      </w:tr>
    </w:tbl>
    <w:p w14:paraId="00E1B3FA" w14:textId="36990964" w:rsidR="00A23B3E" w:rsidRPr="003A46FA" w:rsidRDefault="00A23B3E" w:rsidP="75E4D62D">
      <w:pPr>
        <w:pStyle w:val="SectionTitle"/>
        <w:rPr>
          <w:rFonts w:ascii="Arial" w:hAnsi="Arial" w:cs="Arial"/>
          <w:sz w:val="15"/>
          <w:szCs w:val="15"/>
          <w:lang w:val="sl-SI"/>
        </w:rPr>
      </w:pPr>
      <w:r w:rsidRPr="003A46FA">
        <w:rPr>
          <w:rFonts w:ascii="Arial" w:hAnsi="Arial" w:cs="Arial"/>
          <w:b w:val="0"/>
          <w:caps/>
          <w:sz w:val="15"/>
          <w:szCs w:val="15"/>
          <w:lang w:val="sl-SI"/>
        </w:rPr>
        <w:t xml:space="preserve">C: </w:t>
      </w:r>
      <w:r w:rsidR="005C4932" w:rsidRPr="003A46FA">
        <w:rPr>
          <w:rFonts w:ascii="Arial" w:hAnsi="Arial" w:cs="Arial"/>
          <w:b w:val="0"/>
          <w:caps/>
          <w:sz w:val="15"/>
          <w:szCs w:val="15"/>
          <w:lang w:val="sl-SI"/>
        </w:rPr>
        <w:t>RAZLOGI V ZVEZI Z INSOLVENTNOSTJO, NASPROTJEM INTERESOV ALI KRŠITVIJO POKLICNIH PRAVIL</w:t>
      </w:r>
      <w:r w:rsidR="005C4932" w:rsidRPr="003A46FA">
        <w:rPr>
          <w:rFonts w:ascii="Arial" w:hAnsi="Arial" w:cs="Arial"/>
          <w:caps/>
          <w:sz w:val="15"/>
          <w:szCs w:val="15"/>
          <w:lang w:val="sl-SI"/>
        </w:rPr>
        <w:t xml:space="preserve"> </w:t>
      </w:r>
      <w:r w:rsidRPr="003A46FA">
        <w:rPr>
          <w:rFonts w:ascii="Arial" w:hAnsi="Arial" w:cs="Arial"/>
          <w:b w:val="0"/>
          <w:caps/>
          <w:sz w:val="15"/>
          <w:szCs w:val="15"/>
          <w:lang w:val="sl-SI"/>
        </w:rPr>
        <w:t>(</w:t>
      </w:r>
      <w:r w:rsidRPr="003A46FA">
        <w:rPr>
          <w:rStyle w:val="footnotereference0"/>
          <w:rFonts w:ascii="Arial" w:hAnsi="Arial" w:cs="Arial"/>
          <w:b w:val="0"/>
          <w:caps/>
          <w:sz w:val="15"/>
          <w:szCs w:val="15"/>
          <w:lang w:val="sl-SI"/>
        </w:rPr>
        <w:footnoteReference w:id="23"/>
      </w:r>
      <w:r w:rsidRPr="003A46FA">
        <w:rPr>
          <w:rFonts w:ascii="Arial" w:hAnsi="Arial" w:cs="Arial"/>
          <w:b w:val="0"/>
          <w:caps/>
          <w:sz w:val="15"/>
          <w:szCs w:val="15"/>
          <w:lang w:val="sl-SI"/>
        </w:rPr>
        <w:t>)</w:t>
      </w:r>
    </w:p>
    <w:p w14:paraId="6DC222D5" w14:textId="08D33C63" w:rsidR="00A23B3E" w:rsidRPr="003A46FA" w:rsidRDefault="005C4932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ind w:right="-432"/>
        <w:rPr>
          <w:rFonts w:ascii="Arial" w:hAnsi="Arial" w:cs="Arial"/>
          <w:b/>
          <w:bCs/>
          <w:sz w:val="15"/>
          <w:szCs w:val="15"/>
          <w:lang w:val="sl-SI"/>
        </w:rPr>
      </w:pPr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Opozarjamo, da so bili za namene tega javnega naročila nekateri od naslednjih razlogov za izključitev morda natančneje opredeljeni v nacionalni zakonodaji, ustreznem obvestilu ali dokumentaciji v zvezi z oddajo javnega naročila. V nacionalni zakonodaji je npr. lahko določeno, da pojem ''hujša kršitev poklicnih pravil'' zajema več različnih ravnanj</w:t>
      </w:r>
      <w:r w:rsidR="00A23B3E"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 xml:space="preserve">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3A46FA" w14:paraId="6854A6E7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BF3B3E" w14:textId="791C7F6F" w:rsidR="00A23B3E" w:rsidRPr="003A46FA" w:rsidRDefault="005C4932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Informacije o morebitni insolventnosti, nasprotju interesov ali kršitev poklicnih pravil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509444" w14:textId="6AF37FB6" w:rsidR="00A23B3E" w:rsidRPr="003A46FA" w:rsidRDefault="000521F5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Odgovor</w:t>
            </w:r>
            <w:r w:rsidR="75E4D62D"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</w:p>
        </w:tc>
      </w:tr>
      <w:tr w:rsidR="00A23B3E" w:rsidRPr="003A46FA" w14:paraId="4F298F83" w14:textId="77777777" w:rsidTr="75E4D62D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93E096" w14:textId="218ED6EE" w:rsidR="00A23B3E" w:rsidRPr="003A46FA" w:rsidRDefault="005C4932" w:rsidP="75E4D62D">
            <w:p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 xml:space="preserve">Ali je gospodarski subjekt, </w:t>
            </w:r>
            <w:r w:rsidRPr="003A46F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l-SI"/>
              </w:rPr>
              <w:t>kolikor mu je znano</w:t>
            </w:r>
            <w:r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 xml:space="preserve">, kršil svoje </w:t>
            </w:r>
            <w:r w:rsidRPr="003A46F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l-SI"/>
              </w:rPr>
              <w:t>obveznosti</w:t>
            </w:r>
            <w:r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 xml:space="preserve"> na področju </w:t>
            </w:r>
            <w:proofErr w:type="spellStart"/>
            <w:r w:rsidRPr="003A46F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l-SI"/>
              </w:rPr>
              <w:t>okoljske</w:t>
            </w:r>
            <w:proofErr w:type="spellEnd"/>
            <w:r w:rsidRPr="003A46F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l-SI"/>
              </w:rPr>
              <w:t>, socialne in delovne zakonodaje</w:t>
            </w:r>
            <w:r w:rsidR="00A23B3E" w:rsidRPr="003A46F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l-SI"/>
              </w:rPr>
              <w:t xml:space="preserve">, </w:t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>(</w:t>
            </w:r>
            <w:r w:rsidR="00A23B3E" w:rsidRPr="003A46FA">
              <w:rPr>
                <w:rStyle w:val="footnotereference0"/>
                <w:rFonts w:ascii="Arial" w:hAnsi="Arial" w:cs="Arial"/>
                <w:color w:val="000000"/>
                <w:sz w:val="15"/>
                <w:szCs w:val="15"/>
                <w:lang w:val="sl-SI"/>
              </w:rPr>
              <w:footnoteReference w:id="24"/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>)</w:t>
            </w:r>
            <w:r w:rsidRPr="003A46FA">
              <w:rPr>
                <w:rFonts w:ascii="Arial" w:hAnsi="Arial" w:cs="Arial"/>
                <w:bCs/>
                <w:color w:val="000000"/>
                <w:sz w:val="15"/>
                <w:szCs w:val="15"/>
                <w:lang w:val="sl-SI"/>
              </w:rPr>
              <w:t>v skladu s črko a) 5. odstavkom 80. člena Zakonika</w:t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>?</w:t>
            </w:r>
          </w:p>
          <w:p w14:paraId="4E1B9DDA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179ECD6A" w14:textId="27D96F3C" w:rsidR="00A23B3E" w:rsidRPr="003A46FA" w:rsidRDefault="00300D49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="005C493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gospodarski subjekt izvedel ukrepe, s katerimi bi dokazal svojo zanesljivost kljub obstoju zadevnega razloga ta izključitev (</w:t>
            </w:r>
            <w:proofErr w:type="spellStart"/>
            <w:r w:rsidR="005C493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samoočiščevanje</w:t>
            </w:r>
            <w:proofErr w:type="spellEnd"/>
            <w:r w:rsidR="005C493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oziroma »</w:t>
            </w:r>
            <w:proofErr w:type="spellStart"/>
            <w:r w:rsidR="005C493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Self-Cleaning</w:t>
            </w:r>
            <w:proofErr w:type="spellEnd"/>
            <w:r w:rsidR="005C493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«, gl. 7. odstavek 80, člena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)?</w:t>
            </w:r>
          </w:p>
          <w:p w14:paraId="423B2C6E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3245864" w14:textId="2FDFA76F" w:rsidR="00A23B3E" w:rsidRPr="003A46FA" w:rsidRDefault="00300D49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="00B95613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545FEBC3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EE4865B" w14:textId="54C3D800" w:rsidR="00A23B3E" w:rsidRPr="003A46FA" w:rsidRDefault="75E4D62D" w:rsidP="75E4D62D">
            <w:pPr>
              <w:spacing w:before="0" w:after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1) </w:t>
            </w:r>
            <w:r w:rsidR="00B95613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gospodarski subjekt</w:t>
            </w:r>
          </w:p>
          <w:p w14:paraId="20034E31" w14:textId="12F6D1CE" w:rsidR="00A23B3E" w:rsidRPr="003A46FA" w:rsidRDefault="00A23B3E" w:rsidP="75E4D62D">
            <w:pPr>
              <w:tabs>
                <w:tab w:val="left" w:pos="250"/>
              </w:tabs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-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B95613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v celoti povrnil škodo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39DB6E77" w14:textId="4C0D1EB4" w:rsidR="00A23B3E" w:rsidRPr="003A46FA" w:rsidRDefault="00A23B3E" w:rsidP="75E4D62D">
            <w:pPr>
              <w:tabs>
                <w:tab w:val="left" w:pos="250"/>
              </w:tabs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-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B95613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se uradno zavezali povrniti škodo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32299BB4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1472561" w14:textId="376EAD07" w:rsidR="00A23B3E" w:rsidRPr="003A46FA" w:rsidRDefault="00A23B3E" w:rsidP="75E4D62D">
            <w:pPr>
              <w:tabs>
                <w:tab w:val="left" w:pos="304"/>
              </w:tabs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2)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B95613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ali je gospodarski subjekt sprejel strokovne in organizacijske ukrepe v zvezi z osebjem, da se prepreči nadaljnje nezakonita ravnanja in kazniva dejanja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?</w:t>
            </w:r>
          </w:p>
          <w:p w14:paraId="2171BDAD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23865B9C" w14:textId="77777777" w:rsidR="00A23B3E" w:rsidRPr="003A46FA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7532C4" w14:textId="3BE5F52D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</w:t>
            </w:r>
            <w:r w:rsidRPr="000603CC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[ ]</w:t>
            </w:r>
            <w:r w:rsidRPr="000603CC"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sl-SI"/>
              </w:rPr>
              <w:t xml:space="preserve"> </w:t>
            </w:r>
            <w:r w:rsidR="00DF464A" w:rsidRPr="69EE84BD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</w:tc>
      </w:tr>
      <w:tr w:rsidR="00A23B3E" w:rsidRPr="003A46FA" w14:paraId="5E428F7A" w14:textId="77777777" w:rsidTr="69EE84BD">
        <w:trPr>
          <w:trHeight w:val="405"/>
        </w:trPr>
        <w:tc>
          <w:tcPr>
            <w:tcW w:w="4644" w:type="dxa"/>
            <w:vMerge/>
          </w:tcPr>
          <w:p w14:paraId="08737207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EA3D6D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0AE81A38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 xml:space="preserve"> </w:t>
            </w:r>
          </w:p>
          <w:p w14:paraId="0542846E" w14:textId="6F761788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63DF1845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00B304A2" w14:textId="77777777" w:rsidR="00A23B3E" w:rsidRPr="003A46FA" w:rsidRDefault="00A23B3E">
            <w:pPr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EC56E1A" w14:textId="46E77836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271DBE94" w14:textId="24E93E46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654528D4" w14:textId="77777777" w:rsidR="00B95613" w:rsidRPr="003A46FA" w:rsidRDefault="00B95613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</w:p>
          <w:p w14:paraId="3B24FEC5" w14:textId="50A85802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154E9E97" w14:textId="7A1EBB57" w:rsidR="00A23B3E" w:rsidRPr="003A46FA" w:rsidRDefault="00B95613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ste odgovorili z da, navedite ustrezno dokumentacijo [    ] in če je na voljo v elektronski obliki, navedite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 (</w:t>
            </w:r>
            <w:r w:rsidR="0050611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spletni naslov, organ ali telo, ki je izdalo dokumentacijo, natančne sklic na dokumentacijo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0426C43A" w14:textId="77777777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[……..…][…….…][……..…][……..…]  </w:t>
            </w:r>
          </w:p>
        </w:tc>
      </w:tr>
      <w:tr w:rsidR="00A23B3E" w:rsidRPr="003A46FA" w14:paraId="2B75B5FA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87342E" w14:textId="0109445D" w:rsidR="00DE4996" w:rsidRPr="003A46FA" w:rsidRDefault="00B95613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se gospodarski subjekt nahaja v katerem izmed naslednjih položajev ali če zoper njega poteka postopek za ugotavljanje enega izmed spodaj navedenih položajev v skladu s črko b) 5. odstavka 80. člena Zakonika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6FE9A206" w14:textId="77777777" w:rsidR="00A23B3E" w:rsidRPr="003A46FA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0F9ADCC" w14:textId="67783430" w:rsidR="00A23B3E" w:rsidRPr="003A46FA" w:rsidRDefault="75E4D62D" w:rsidP="75E4D62D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a) </w:t>
            </w:r>
            <w:r w:rsidR="00B95613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stečaj</w:t>
            </w:r>
          </w:p>
          <w:p w14:paraId="358D616C" w14:textId="77777777" w:rsidR="00A23B3E" w:rsidRPr="003A46FA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lang w:val="sl-SI"/>
              </w:rPr>
            </w:pPr>
          </w:p>
          <w:p w14:paraId="0BDF3EE2" w14:textId="05AFDD35" w:rsidR="00A23B3E" w:rsidRPr="003A46FA" w:rsidRDefault="00300D49" w:rsidP="75E4D62D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lastRenderedPageBreak/>
              <w:t>Če ste dogovorili z da</w:t>
            </w:r>
            <w:r w:rsidR="75E4D62D"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 xml:space="preserve">: </w:t>
            </w:r>
          </w:p>
          <w:p w14:paraId="0E7C24FE" w14:textId="50A0F65C" w:rsidR="00A23B3E" w:rsidRPr="003A46FA" w:rsidRDefault="00B95613" w:rsidP="75E4D62D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ali je stečajni upravitelj pooblaščen za začasno poslovanje in ali ga je pristojno sodišče pooblastilo za sodelovanje v postopkih oddaje javnih naročil 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črka a) 3. odstavka 110. člena Zakonika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 ?</w:t>
            </w:r>
          </w:p>
          <w:p w14:paraId="4BA3E34A" w14:textId="77777777" w:rsidR="00AA2252" w:rsidRPr="003A46FA" w:rsidRDefault="00AA2252" w:rsidP="00F351F0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</w:p>
          <w:p w14:paraId="69535E81" w14:textId="77777777" w:rsidR="00AA2252" w:rsidRPr="003A46FA" w:rsidRDefault="00AA2252" w:rsidP="00F351F0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</w:p>
          <w:p w14:paraId="3E5D65C9" w14:textId="74D9BFD8" w:rsidR="00A23B3E" w:rsidRPr="003A46FA" w:rsidRDefault="008E38A9" w:rsidP="75E4D62D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ali je sodelovanje na postopku za oddajo javnega naročila v skladu s 5. odstavkom 110. člena podrejeno sklicevanju na </w:t>
            </w:r>
            <w:proofErr w:type="spellStart"/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znogljivost</w:t>
            </w:r>
            <w:proofErr w:type="spellEnd"/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drugega gospodarskega subjekta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?</w:t>
            </w:r>
          </w:p>
          <w:p w14:paraId="2016B194" w14:textId="77777777" w:rsidR="00AA2252" w:rsidRPr="003A46FA" w:rsidRDefault="00AA2252" w:rsidP="00F351F0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14:paraId="21A74146" w14:textId="248EF781" w:rsidR="00A23B3E" w:rsidRPr="003A46FA" w:rsidRDefault="75E4D62D" w:rsidP="75E4D62D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b) </w:t>
            </w:r>
            <w:r w:rsidR="008E38A9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prisilna likvidacija</w:t>
            </w:r>
          </w:p>
          <w:p w14:paraId="287FF159" w14:textId="77777777" w:rsidR="005E2955" w:rsidRPr="003A46FA" w:rsidRDefault="005E2955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4F5AB1C8" w14:textId="0A3FE4D9" w:rsidR="00A23B3E" w:rsidRPr="003A46FA" w:rsidRDefault="75E4D62D" w:rsidP="75E4D62D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c) </w:t>
            </w:r>
            <w:r w:rsidR="008E38A9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prisilna poravnava</w:t>
            </w:r>
          </w:p>
          <w:p w14:paraId="65632650" w14:textId="77777777" w:rsidR="00AA2252" w:rsidRPr="003A46FA" w:rsidRDefault="00F351F0" w:rsidP="00F351F0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 xml:space="preserve">   </w:t>
            </w:r>
          </w:p>
          <w:p w14:paraId="27C1B10B" w14:textId="5BCBD092" w:rsidR="00A23B3E" w:rsidRPr="003A46FA" w:rsidRDefault="75E4D62D" w:rsidP="008E38A9">
            <w:pPr>
              <w:pStyle w:val="NormalLeft"/>
              <w:spacing w:before="0" w:after="0"/>
              <w:ind w:left="162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d) </w:t>
            </w:r>
            <w:r w:rsidR="008E38A9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je uveden postopek dogovarjanja z upniki ob nadaljnjem poslovanju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4CB1AEA3" w14:textId="77777777" w:rsidR="00A23B3E" w:rsidRPr="003A46FA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57859388" w14:textId="2724D488" w:rsidR="00A23B3E" w:rsidRPr="003A46FA" w:rsidRDefault="008E38A9" w:rsidP="75E4D62D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Če ste pod točko d) odgovorili z da</w:t>
            </w:r>
            <w:r w:rsidR="75E4D62D"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3A79ACF6" w14:textId="79BDFAB4" w:rsidR="00A23B3E" w:rsidRPr="003A46FA" w:rsidRDefault="00157A30" w:rsidP="75E4D62D">
            <w:pPr>
              <w:pStyle w:val="NormalLeft"/>
              <w:numPr>
                <w:ilvl w:val="0"/>
                <w:numId w:val="14"/>
              </w:numPr>
              <w:tabs>
                <w:tab w:val="left" w:pos="304"/>
              </w:tabs>
              <w:spacing w:before="0" w:after="0"/>
              <w:ind w:left="304" w:hanging="142"/>
              <w:jc w:val="both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pristojno sodišče pooblastilo subjekt v skladu s črko a) 3. odstavka 110. člena Zakonika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?  </w:t>
            </w:r>
          </w:p>
          <w:p w14:paraId="68ED2A10" w14:textId="77777777" w:rsidR="00A23B3E" w:rsidRPr="003A46FA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  <w:lang w:val="sl-SI"/>
              </w:rPr>
            </w:pPr>
          </w:p>
          <w:p w14:paraId="6D7399B3" w14:textId="5BEA361A" w:rsidR="005E2955" w:rsidRPr="003A46FA" w:rsidRDefault="00157A30" w:rsidP="00157A30">
            <w:pPr>
              <w:pStyle w:val="NormalLeft"/>
              <w:numPr>
                <w:ilvl w:val="0"/>
                <w:numId w:val="14"/>
              </w:numPr>
              <w:spacing w:before="0" w:after="0"/>
              <w:ind w:left="348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sodelovanje na postopku za oddajo javnega naročila v skladu s 5. odstavkom 110. člena podrejeno sklicevanju na z</w:t>
            </w:r>
            <w:r w:rsid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m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ogljivost drugega gospodarskega subjekta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?</w:t>
            </w:r>
          </w:p>
          <w:p w14:paraId="06DC6BD4" w14:textId="77777777" w:rsidR="005E2955" w:rsidRPr="003A46FA" w:rsidRDefault="005E2955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  <w:lang w:val="sl-SI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216AF9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A11ACD3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31FD060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5689D5C7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0DB2A82" w14:textId="77777777" w:rsidR="00F9449A" w:rsidRPr="003A46FA" w:rsidRDefault="00F9449A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2FA7053" w14:textId="747DF6AA" w:rsidR="00A23B3E" w:rsidRPr="003A46FA" w:rsidRDefault="75E4D62D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Pr="000603C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0603C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  <w:r w:rsidR="00A23B3E" w:rsidRPr="002F695C">
              <w:rPr>
                <w:rFonts w:ascii="Arial" w:hAnsi="Arial" w:cs="Arial"/>
                <w:color w:val="000000" w:themeColor="text1"/>
                <w:lang w:val="sl-SI"/>
              </w:rPr>
              <w:br/>
            </w:r>
          </w:p>
          <w:p w14:paraId="0CB41BB7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497E85C" w14:textId="2AEB4978" w:rsidR="00A23B3E" w:rsidRPr="003A46FA" w:rsidRDefault="75E4D62D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02BA0A0F" w14:textId="77777777" w:rsidR="00F9449A" w:rsidRPr="003A46FA" w:rsidRDefault="00F9449A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620A602" w14:textId="7A30F9A2" w:rsidR="00A23B3E" w:rsidRPr="003A46FA" w:rsidRDefault="00300D49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00B95613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="00B95613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 podatke o odločbah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1D8D7C4A" w14:textId="77777777" w:rsidR="00A23B3E" w:rsidRPr="003A46FA" w:rsidRDefault="75E4D62D" w:rsidP="75E4D62D">
            <w:pPr>
              <w:spacing w:before="0" w:after="0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[………..…]  [………..…]</w:t>
            </w:r>
          </w:p>
          <w:p w14:paraId="57E5DA07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lang w:val="sl-SI"/>
              </w:rPr>
            </w:pPr>
          </w:p>
          <w:p w14:paraId="27EA32C2" w14:textId="77777777" w:rsidR="00AA2252" w:rsidRDefault="00AA2252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91CB777" w14:textId="77777777" w:rsidR="00DF0BC8" w:rsidRPr="003A46FA" w:rsidRDefault="00DF0BC8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5EAA0BC0" w14:textId="62578221" w:rsidR="005E2955" w:rsidRPr="003A46FA" w:rsidRDefault="75E4D62D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3C91A555" w14:textId="043C7E4D" w:rsidR="005E2955" w:rsidRPr="003A46FA" w:rsidRDefault="00300D49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00B95613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="00B95613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 zunanje podjetje</w:t>
            </w:r>
          </w:p>
          <w:p w14:paraId="3A808CE3" w14:textId="77777777" w:rsidR="00AA2252" w:rsidRPr="003A46FA" w:rsidRDefault="75E4D62D" w:rsidP="75E4D62D">
            <w:pPr>
              <w:spacing w:before="0" w:after="0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[………..…]</w:t>
            </w:r>
          </w:p>
          <w:p w14:paraId="70A9C697" w14:textId="77777777" w:rsidR="00AA2252" w:rsidRPr="003A46FA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C347ECD" w14:textId="77777777" w:rsidR="00AA2252" w:rsidRPr="003A46FA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44F14056" w14:textId="69DB097B" w:rsidR="006B4D39" w:rsidRPr="008B0777" w:rsidRDefault="75E4D62D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22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763DF01E" w14:textId="77777777" w:rsidR="00AA2252" w:rsidRPr="008B0777" w:rsidRDefault="00AA2252" w:rsidP="006B4D39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</w:p>
          <w:p w14:paraId="413196AD" w14:textId="25A1AA46" w:rsidR="00A23B3E" w:rsidRPr="008B0777" w:rsidRDefault="75E4D62D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22"/>
                <w:lang w:val="sl-SI"/>
              </w:rPr>
            </w:pPr>
            <w:r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266E345B" w14:textId="22ECC045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  <w:r w:rsidRPr="008B0777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6CDB41CD" w14:textId="77777777" w:rsidR="005E2955" w:rsidRPr="003A46FA" w:rsidRDefault="005E2955">
            <w:pPr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2783EE6" w14:textId="5778FBCF" w:rsidR="005E2955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4A11C6E9" w14:textId="77777777" w:rsidR="005E2955" w:rsidRPr="003A46FA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2708ABD1" w14:textId="42391DBC" w:rsidR="005E2955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12B43C3B" w14:textId="3ABADA5A" w:rsidR="005E2955" w:rsidRPr="003A46FA" w:rsidRDefault="00300D49" w:rsidP="75E4D62D">
            <w:pPr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00157A30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 navedite zunanje podjetje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</w:p>
          <w:p w14:paraId="27776BF7" w14:textId="77777777" w:rsidR="00A23B3E" w:rsidRPr="003A46FA" w:rsidRDefault="75E4D62D" w:rsidP="75E4D62D">
            <w:pPr>
              <w:spacing w:before="0" w:after="0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[………..…] </w:t>
            </w:r>
          </w:p>
        </w:tc>
      </w:tr>
      <w:tr w:rsidR="00A23B3E" w:rsidRPr="003A46FA" w14:paraId="69EBC066" w14:textId="77777777" w:rsidTr="75E4D62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D30A17" w14:textId="718370EC" w:rsidR="00A23B3E" w:rsidRPr="003A46FA" w:rsidRDefault="00157A30" w:rsidP="75E4D62D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lastRenderedPageBreak/>
              <w:t xml:space="preserve">Ali je  gospodarski subjekt zagrešil </w:t>
            </w:r>
            <w:r w:rsidRPr="003A46F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l-SI"/>
              </w:rPr>
              <w:t>hujšo kršitev poklicnih pravil</w:t>
            </w:r>
            <w:r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 xml:space="preserve"> </w:t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>(</w:t>
            </w:r>
            <w:r w:rsidR="00A23B3E" w:rsidRPr="003A46FA">
              <w:rPr>
                <w:rStyle w:val="footnotereference0"/>
                <w:rFonts w:ascii="Arial" w:hAnsi="Arial" w:cs="Arial"/>
                <w:color w:val="000000"/>
                <w:sz w:val="15"/>
                <w:szCs w:val="15"/>
                <w:lang w:val="sl-SI"/>
              </w:rPr>
              <w:footnoteReference w:id="25"/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>)</w:t>
            </w:r>
            <w:r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>v skladu s črko c) 5. odstavka 80. člena Zakonika</w:t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 xml:space="preserve">? </w:t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br/>
            </w:r>
          </w:p>
          <w:p w14:paraId="0436FF22" w14:textId="379056BB" w:rsidR="00A23B3E" w:rsidRPr="003A46FA" w:rsidRDefault="00300D49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 xml:space="preserve">, </w:t>
            </w:r>
            <w:r w:rsidR="00157A30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navedite natančne podatke ter navedite vrsto kršitve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E6689C" w14:textId="5C5780CC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00624D0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624D0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69EE84BD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  <w:r w:rsidR="00A23B3E">
              <w:br/>
            </w:r>
            <w:r w:rsidR="00A23B3E">
              <w:br/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</w:t>
            </w:r>
          </w:p>
          <w:p w14:paraId="3E47F76C" w14:textId="77777777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[………………]</w:t>
            </w:r>
          </w:p>
        </w:tc>
      </w:tr>
      <w:tr w:rsidR="00934658" w:rsidRPr="003A46FA" w14:paraId="1A4953C5" w14:textId="77777777" w:rsidTr="75E4D62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44104EA" w14:textId="31B85EF4" w:rsidR="00F351F0" w:rsidRPr="003A46FA" w:rsidRDefault="00300D49" w:rsidP="75E4D62D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, </w:t>
            </w:r>
            <w:r w:rsidR="00157A30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navedite, ali je gospodarski subjekt sprejel ukrepe za samodisciplino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? 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1D664227" w14:textId="12ACE466" w:rsidR="00A23B3E" w:rsidRPr="003A46FA" w:rsidRDefault="00300D49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="00157A30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77048E08" w14:textId="3039201A" w:rsidR="00A23B3E" w:rsidRPr="003A46FA" w:rsidRDefault="75E4D62D" w:rsidP="75E4D62D">
            <w:pPr>
              <w:spacing w:before="0" w:after="0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1) </w:t>
            </w:r>
            <w:r w:rsidR="00157A30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gospodarski subjekt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04C9CE22" w14:textId="13CDEFB6" w:rsidR="00A23B3E" w:rsidRPr="003A46FA" w:rsidRDefault="00A23B3E" w:rsidP="75E4D62D">
            <w:pPr>
              <w:tabs>
                <w:tab w:val="left" w:pos="154"/>
              </w:tabs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-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157A30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v celoti povrnil škodo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4CF5A054" w14:textId="55C234B1" w:rsidR="00A23B3E" w:rsidRPr="003A46FA" w:rsidRDefault="00A23B3E" w:rsidP="75E4D62D">
            <w:pPr>
              <w:tabs>
                <w:tab w:val="left" w:pos="154"/>
              </w:tabs>
              <w:spacing w:before="0" w:after="0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-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ab/>
            </w:r>
            <w:r w:rsidR="00157A30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se uradno zavezali povrniti škodo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06149647" w14:textId="77777777" w:rsidR="00A23B3E" w:rsidRPr="003A46FA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5ED5DA83" w14:textId="72EEF952" w:rsidR="00A23B3E" w:rsidRPr="003A46FA" w:rsidRDefault="00A23B3E" w:rsidP="75E4D62D">
            <w:pPr>
              <w:tabs>
                <w:tab w:val="left" w:pos="162"/>
              </w:tabs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2)</w:t>
            </w:r>
            <w:r w:rsidR="00157A30" w:rsidRPr="003A46FA">
              <w:rPr>
                <w:lang w:val="sl-SI"/>
              </w:rPr>
              <w:t xml:space="preserve"> </w:t>
            </w:r>
            <w:r w:rsidR="00157A30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ali je gospodarski subjekt sprejel strokovne in organizacijske ukrepe v zvezi z osebjem, da se prepreči nadaljnje nezakonita ravnanja in kazniva dejanja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  <w:p w14:paraId="4D2CC0AF" w14:textId="77777777" w:rsidR="00A23B3E" w:rsidRPr="003A46FA" w:rsidRDefault="00A23B3E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sl-SI"/>
              </w:rPr>
            </w:pPr>
          </w:p>
          <w:p w14:paraId="48E8E565" w14:textId="77777777" w:rsidR="00A23B3E" w:rsidRPr="003A46FA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B53C25" w14:textId="0AE0A358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  <w:p w14:paraId="28D112DC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77CD5D55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1C8276CC" w14:textId="77777777" w:rsidR="00BB639E" w:rsidRPr="003A46FA" w:rsidRDefault="00BB639E">
            <w:pPr>
              <w:rPr>
                <w:rFonts w:ascii="Arial" w:hAnsi="Arial" w:cs="Arial"/>
                <w:color w:val="000000"/>
                <w:sz w:val="4"/>
                <w:szCs w:val="4"/>
                <w:lang w:val="sl-SI"/>
              </w:rPr>
            </w:pPr>
          </w:p>
          <w:p w14:paraId="54143FC2" w14:textId="49C36689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27DED28A" w14:textId="324F3ABD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2A3FC28A" w14:textId="5AABFA46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6B16E9C5" w14:textId="39E1B4C8" w:rsidR="00A23B3E" w:rsidRPr="003A46FA" w:rsidRDefault="00300D49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Če ste dogovorili z </w:t>
            </w:r>
            <w:r w:rsidR="00157A30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 ustrezno dokumentacijo [    ] in če je na voljo v elektronski obliki, navedite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 (</w:t>
            </w:r>
            <w:r w:rsidR="0050611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spletni naslov, organ ali telo, ki je izdalo dokumentacijo, natančne sklic na dokumentacijo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691308E6" w14:textId="77777777" w:rsidR="00A23B3E" w:rsidRPr="003A46FA" w:rsidRDefault="75E4D62D" w:rsidP="75E4D62D">
            <w:pPr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[……..…][…….…][……..…][……..…]  </w:t>
            </w:r>
          </w:p>
        </w:tc>
      </w:tr>
      <w:tr w:rsidR="00A23B3E" w:rsidRPr="003A46FA" w14:paraId="2D8E4294" w14:textId="77777777" w:rsidTr="75E4D62D">
        <w:trPr>
          <w:trHeight w:val="131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1F7BD8" w14:textId="33BD3133" w:rsidR="00A23B3E" w:rsidRPr="003A46FA" w:rsidRDefault="00157A30" w:rsidP="75E4D62D">
            <w:pPr>
              <w:pStyle w:val="NormalLeft"/>
              <w:jc w:val="both"/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b/>
                <w:w w:val="0"/>
                <w:sz w:val="15"/>
                <w:szCs w:val="15"/>
                <w:lang w:val="sl-SI"/>
              </w:rPr>
              <w:t xml:space="preserve">Ali je gospodarski subjektu znano </w:t>
            </w:r>
            <w:r w:rsidRPr="003A46FA">
              <w:rPr>
                <w:rFonts w:ascii="Arial" w:hAnsi="Arial" w:cs="Arial"/>
                <w:b/>
                <w:bCs/>
                <w:w w:val="0"/>
                <w:sz w:val="15"/>
                <w:szCs w:val="15"/>
                <w:lang w:val="sl-SI"/>
              </w:rPr>
              <w:t xml:space="preserve">nasprotje interesov </w:t>
            </w:r>
            <w:r w:rsidR="00A23B3E"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(</w:t>
            </w:r>
            <w:r w:rsidR="00A23B3E" w:rsidRPr="003A46FA">
              <w:rPr>
                <w:rStyle w:val="footnotereference0"/>
                <w:rFonts w:ascii="Arial" w:hAnsi="Arial" w:cs="Arial"/>
                <w:b/>
                <w:bCs/>
                <w:sz w:val="15"/>
                <w:szCs w:val="15"/>
                <w:lang w:val="sl-SI"/>
              </w:rPr>
              <w:footnoteReference w:id="26"/>
            </w:r>
            <w:r w:rsidR="00A23B3E"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)</w:t>
            </w: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t>zaradi njegovega sodelovanja v postopku oddaje javnega naročila (črka d) 5. odstavka 80. člena Zakonika</w:t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>)?</w:t>
            </w:r>
            <w:r w:rsidR="00A23B3E" w:rsidRPr="003A46FA">
              <w:rPr>
                <w:rFonts w:ascii="Arial" w:hAnsi="Arial" w:cs="Arial"/>
                <w:sz w:val="15"/>
                <w:szCs w:val="15"/>
                <w:lang w:val="sl-SI"/>
              </w:rPr>
              <w:br/>
            </w:r>
          </w:p>
          <w:p w14:paraId="74DEC7AF" w14:textId="770C6FC2" w:rsidR="00A23B3E" w:rsidRPr="003A46FA" w:rsidRDefault="00300D49" w:rsidP="75E4D62D">
            <w:pPr>
              <w:pStyle w:val="NormalLeft"/>
              <w:jc w:val="both"/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sz w:val="15"/>
                <w:szCs w:val="15"/>
                <w:lang w:val="sl-SI"/>
              </w:rPr>
              <w:t xml:space="preserve">, </w:t>
            </w:r>
            <w:r w:rsidR="00157A30" w:rsidRPr="003A46FA">
              <w:rPr>
                <w:rFonts w:ascii="Arial" w:hAnsi="Arial" w:cs="Arial"/>
                <w:sz w:val="15"/>
                <w:szCs w:val="15"/>
                <w:lang w:val="sl-SI"/>
              </w:rPr>
              <w:t>navedite podrobnosti o načinih, s katerimi je bilo razrešeno nasprotje interesov</w:t>
            </w:r>
            <w:r w:rsidR="75E4D62D" w:rsidRPr="003A46FA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9F89F3" w14:textId="18B046C2" w:rsidR="00A23B3E" w:rsidRPr="003A46FA" w:rsidRDefault="75E4D62D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t xml:space="preserve">[ ] </w:t>
            </w:r>
            <w:r w:rsidR="00DF464A" w:rsidRPr="00624D03">
              <w:rPr>
                <w:rFonts w:ascii="Arial" w:hAnsi="Arial" w:cs="Arial"/>
                <w:sz w:val="15"/>
                <w:szCs w:val="15"/>
                <w:lang w:val="sl-SI"/>
              </w:rPr>
              <w:t>Da</w:t>
            </w:r>
            <w:r w:rsidRPr="00624D03">
              <w:rPr>
                <w:rFonts w:ascii="Arial" w:hAnsi="Arial" w:cs="Arial"/>
                <w:sz w:val="15"/>
                <w:szCs w:val="15"/>
                <w:lang w:val="sl-SI"/>
              </w:rPr>
              <w:t xml:space="preserve"> </w:t>
            </w:r>
            <w:r w:rsidRPr="00624D0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00624D0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  <w:r w:rsidR="00A23B3E" w:rsidRPr="002F695C">
              <w:rPr>
                <w:rFonts w:ascii="Arial" w:hAnsi="Arial" w:cs="Arial"/>
                <w:color w:val="000000" w:themeColor="text1"/>
                <w:lang w:val="sl-SI"/>
              </w:rPr>
              <w:br/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007BEF0C" w14:textId="77777777" w:rsidR="00A23B3E" w:rsidRPr="003A46FA" w:rsidRDefault="75E4D62D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t>[………….]</w:t>
            </w:r>
          </w:p>
        </w:tc>
      </w:tr>
      <w:tr w:rsidR="00A23B3E" w:rsidRPr="003A46FA" w14:paraId="366BF89D" w14:textId="77777777" w:rsidTr="75E4D62D">
        <w:trPr>
          <w:trHeight w:val="1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59CE97B" w14:textId="6793D38E" w:rsidR="008E3A62" w:rsidRPr="003A46FA" w:rsidRDefault="00157A30" w:rsidP="75E4D62D">
            <w:pPr>
              <w:pStyle w:val="NormalLeft"/>
              <w:jc w:val="both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Ali je</w:t>
            </w:r>
            <w:r w:rsidRPr="003A46FA">
              <w:rPr>
                <w:rFonts w:ascii="Arial" w:hAnsi="Arial" w:cs="Arial"/>
                <w:b/>
                <w:w w:val="0"/>
                <w:sz w:val="15"/>
                <w:szCs w:val="15"/>
                <w:lang w:val="sl-SI"/>
              </w:rPr>
              <w:t xml:space="preserve"> gospodarski subjekt </w:t>
            </w:r>
            <w:r w:rsidRPr="003A46FA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ali podjetje, povezano z gospodarskim subjektom,</w:t>
            </w:r>
            <w:r w:rsidRPr="003A46FA">
              <w:rPr>
                <w:rFonts w:ascii="Arial" w:hAnsi="Arial" w:cs="Arial"/>
                <w:b/>
                <w:w w:val="0"/>
                <w:sz w:val="15"/>
                <w:szCs w:val="15"/>
                <w:lang w:val="sl-SI"/>
              </w:rPr>
              <w:t xml:space="preserve"> </w:t>
            </w:r>
            <w:r w:rsidRPr="003A46FA">
              <w:rPr>
                <w:rFonts w:ascii="Arial" w:hAnsi="Arial" w:cs="Arial"/>
                <w:b/>
                <w:bCs/>
                <w:w w:val="0"/>
                <w:sz w:val="15"/>
                <w:szCs w:val="15"/>
                <w:lang w:val="sl-SI"/>
              </w:rPr>
              <w:t>svetoval</w:t>
            </w:r>
            <w:r w:rsidRPr="003A46FA">
              <w:rPr>
                <w:rFonts w:ascii="Arial" w:hAnsi="Arial" w:cs="Arial"/>
                <w:b/>
                <w:w w:val="0"/>
                <w:sz w:val="15"/>
                <w:szCs w:val="15"/>
                <w:lang w:val="sl-SI"/>
              </w:rPr>
              <w:t xml:space="preserve"> </w:t>
            </w:r>
            <w:r w:rsidRPr="003A46FA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javnemu naročniku ali naročniku ali bil kako drugače</w:t>
            </w:r>
            <w:r w:rsidRPr="003A46FA">
              <w:rPr>
                <w:rFonts w:ascii="Arial" w:hAnsi="Arial" w:cs="Arial"/>
                <w:b/>
                <w:w w:val="0"/>
                <w:sz w:val="15"/>
                <w:szCs w:val="15"/>
                <w:lang w:val="sl-SI"/>
              </w:rPr>
              <w:t xml:space="preserve"> </w:t>
            </w:r>
            <w:r w:rsidRPr="003A46FA">
              <w:rPr>
                <w:rFonts w:ascii="Arial" w:hAnsi="Arial" w:cs="Arial"/>
                <w:b/>
                <w:bCs/>
                <w:w w:val="0"/>
                <w:sz w:val="15"/>
                <w:szCs w:val="15"/>
                <w:lang w:val="sl-SI"/>
              </w:rPr>
              <w:t>vključen v pripravo</w:t>
            </w:r>
            <w:r w:rsidRPr="003A46FA">
              <w:rPr>
                <w:rFonts w:ascii="Arial" w:hAnsi="Arial" w:cs="Arial"/>
                <w:b/>
                <w:w w:val="0"/>
                <w:sz w:val="15"/>
                <w:szCs w:val="15"/>
                <w:lang w:val="sl-SI"/>
              </w:rPr>
              <w:t xml:space="preserve"> </w:t>
            </w:r>
            <w:r w:rsidRPr="003A46FA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postopka oddaje javnega naročila (črka e) 5. odstavka 8. člena Zakonika</w:t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>?</w:t>
            </w:r>
            <w:r w:rsidR="00A23B3E"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br/>
            </w:r>
          </w:p>
          <w:p w14:paraId="2FB5DE20" w14:textId="6836F455" w:rsidR="00A23B3E" w:rsidRPr="003A46FA" w:rsidRDefault="00300D49" w:rsidP="008E3A62">
            <w:pPr>
              <w:pStyle w:val="NormalLeft"/>
              <w:jc w:val="both"/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, </w:t>
            </w:r>
            <w:r w:rsidR="00754C71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navedite podrobnosti o ukrepih, sprejetih za preprečevanje možnih izkrivljanj konkurence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1749E3" w14:textId="6DC4DCE5" w:rsidR="00A23B3E" w:rsidRPr="003A46FA" w:rsidRDefault="75E4D62D" w:rsidP="75E4D62D">
            <w:pPr>
              <w:rPr>
                <w:rFonts w:ascii="Arial" w:hAnsi="Arial" w:cs="Arial"/>
                <w:color w:val="FF0000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t xml:space="preserve"> </w:t>
            </w:r>
            <w:r w:rsidRPr="00624D0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69EE84BD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  <w:r w:rsidR="00A23B3E">
              <w:br/>
            </w:r>
            <w:r w:rsidR="00A23B3E">
              <w:br/>
            </w:r>
            <w:r w:rsidR="00A23B3E">
              <w:br/>
            </w:r>
            <w:r w:rsidR="00A23B3E">
              <w:br/>
            </w:r>
          </w:p>
          <w:p w14:paraId="6B7A889E" w14:textId="77777777" w:rsidR="00A23B3E" w:rsidRPr="003A46FA" w:rsidRDefault="00A23B3E">
            <w:pPr>
              <w:rPr>
                <w:rFonts w:ascii="Arial" w:hAnsi="Arial" w:cs="Arial"/>
                <w:color w:val="FF0000"/>
                <w:sz w:val="15"/>
                <w:szCs w:val="15"/>
                <w:lang w:val="sl-SI"/>
              </w:rPr>
            </w:pPr>
          </w:p>
          <w:p w14:paraId="56D7F8AD" w14:textId="77777777" w:rsidR="00A23B3E" w:rsidRPr="003A46FA" w:rsidRDefault="75E4D62D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lastRenderedPageBreak/>
              <w:t xml:space="preserve"> […………………]</w:t>
            </w:r>
          </w:p>
        </w:tc>
      </w:tr>
      <w:tr w:rsidR="00A23B3E" w:rsidRPr="003A46FA" w14:paraId="57D13770" w14:textId="77777777" w:rsidTr="75E4D62D">
        <w:trPr>
          <w:trHeight w:val="149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2D6ADC" w14:textId="53F3B159" w:rsidR="00F351F0" w:rsidRPr="003A46FA" w:rsidRDefault="00754C71" w:rsidP="75E4D62D">
            <w:pPr>
              <w:pStyle w:val="NormalLeft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lastRenderedPageBreak/>
              <w:t>Ali gospodarski subjekt lahko potrdi, da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  <w:p w14:paraId="5469733B" w14:textId="2FF6BE57" w:rsidR="00F351F0" w:rsidRPr="003A46FA" w:rsidRDefault="00754C71" w:rsidP="75E4D62D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  <w:lang w:val="sl-SI"/>
              </w:rPr>
              <w:t xml:space="preserve">ni bil kriv </w:t>
            </w:r>
            <w:r w:rsidRPr="003A46FA">
              <w:rPr>
                <w:rFonts w:ascii="Arial" w:hAnsi="Arial" w:cs="Arial"/>
                <w:color w:val="000000"/>
                <w:w w:val="0"/>
                <w:sz w:val="14"/>
                <w:szCs w:val="14"/>
                <w:lang w:val="sl-SI"/>
              </w:rPr>
              <w:t xml:space="preserve">resnih </w:t>
            </w:r>
            <w:r w:rsidRPr="003A46FA">
              <w:rPr>
                <w:rFonts w:ascii="Arial" w:hAnsi="Arial" w:cs="Arial"/>
                <w:b/>
                <w:bCs/>
                <w:color w:val="000000"/>
                <w:w w:val="0"/>
                <w:sz w:val="14"/>
                <w:szCs w:val="14"/>
                <w:lang w:val="sl-SI"/>
              </w:rPr>
              <w:t>zavajajočih razlag</w:t>
            </w:r>
            <w:r w:rsidRPr="003A46FA">
              <w:rPr>
                <w:rFonts w:ascii="Arial" w:hAnsi="Arial" w:cs="Arial"/>
                <w:color w:val="000000"/>
                <w:w w:val="0"/>
                <w:sz w:val="14"/>
                <w:szCs w:val="14"/>
                <w:lang w:val="sl-SI"/>
              </w:rPr>
              <w:t xml:space="preserve"> pri dajanju informacij, zahtevanih zaradi preverjanja odsotnosti razlogov za izključitev ali izpolnjevanja pogojev za sodelovanja</w:t>
            </w:r>
            <w:r w:rsidR="00A23B3E"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,</w:t>
            </w:r>
          </w:p>
          <w:p w14:paraId="6C767B31" w14:textId="09E777D4" w:rsidR="00A23B3E" w:rsidRPr="003A46FA" w:rsidRDefault="00A23B3E" w:rsidP="00754C71">
            <w:pPr>
              <w:pStyle w:val="NormalLef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br/>
              <w:t xml:space="preserve">b)    </w:t>
            </w:r>
            <w:r w:rsidR="00754C71" w:rsidRPr="003A46FA">
              <w:rPr>
                <w:rFonts w:ascii="Arial" w:hAnsi="Arial" w:cs="Arial"/>
                <w:color w:val="000000"/>
                <w:w w:val="0"/>
                <w:sz w:val="14"/>
                <w:szCs w:val="14"/>
                <w:lang w:val="sl-SI"/>
              </w:rPr>
              <w:t xml:space="preserve">teh informacij </w:t>
            </w:r>
            <w:r w:rsidR="00754C71" w:rsidRPr="003A46FA"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  <w:lang w:val="sl-SI"/>
              </w:rPr>
              <w:t xml:space="preserve">ni </w:t>
            </w:r>
            <w:r w:rsidR="00754C71" w:rsidRPr="003A46FA">
              <w:rPr>
                <w:rFonts w:ascii="Arial" w:hAnsi="Arial" w:cs="Arial"/>
                <w:b/>
                <w:bCs/>
                <w:color w:val="000000"/>
                <w:w w:val="0"/>
                <w:sz w:val="14"/>
                <w:szCs w:val="14"/>
                <w:lang w:val="sl-SI"/>
              </w:rPr>
              <w:t>zakril</w:t>
            </w:r>
            <w:r w:rsidRPr="003A46FA"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610210" w14:textId="77777777" w:rsidR="00F351F0" w:rsidRPr="003A46FA" w:rsidRDefault="00F351F0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5C98CBA5" w14:textId="2971F2E8" w:rsidR="00A23B3E" w:rsidRPr="009A50E3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69EE84BD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  <w:p w14:paraId="6CC95CBE" w14:textId="77777777" w:rsidR="00B32C28" w:rsidRPr="009A50E3" w:rsidRDefault="00B32C28">
            <w:pPr>
              <w:rPr>
                <w:rFonts w:ascii="Arial" w:hAnsi="Arial" w:cs="Arial"/>
                <w:color w:val="000000"/>
                <w:lang w:val="sl-SI"/>
              </w:rPr>
            </w:pPr>
          </w:p>
          <w:p w14:paraId="03F7E322" w14:textId="44F5BECE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69EE84BD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</w:tc>
      </w:tr>
    </w:tbl>
    <w:p w14:paraId="1048A459" w14:textId="77777777" w:rsidR="006B4D39" w:rsidRPr="003A46FA" w:rsidRDefault="006B4D39" w:rsidP="00BF74E1">
      <w:pPr>
        <w:pStyle w:val="SectionTitle"/>
        <w:rPr>
          <w:rFonts w:ascii="Arial" w:hAnsi="Arial" w:cs="Arial"/>
          <w:b w:val="0"/>
          <w:caps/>
          <w:sz w:val="15"/>
          <w:szCs w:val="15"/>
          <w:lang w:val="sl-SI"/>
        </w:rPr>
      </w:pPr>
    </w:p>
    <w:p w14:paraId="4DD5A9F2" w14:textId="36404E13" w:rsidR="00A23B3E" w:rsidRPr="003A46FA" w:rsidRDefault="75E4D62D" w:rsidP="75E4D62D">
      <w:pPr>
        <w:pStyle w:val="SectionTitle"/>
        <w:rPr>
          <w:rFonts w:ascii="Arial" w:hAnsi="Arial" w:cs="Arial"/>
          <w:sz w:val="15"/>
          <w:szCs w:val="15"/>
          <w:lang w:val="sl-SI"/>
        </w:rPr>
      </w:pPr>
      <w:r w:rsidRPr="003A46FA">
        <w:rPr>
          <w:rFonts w:ascii="Arial" w:hAnsi="Arial" w:cs="Arial"/>
          <w:b w:val="0"/>
          <w:caps/>
          <w:sz w:val="15"/>
          <w:szCs w:val="15"/>
          <w:lang w:val="sl-SI"/>
        </w:rPr>
        <w:t xml:space="preserve">D: </w:t>
      </w:r>
      <w:r w:rsidR="00754C71" w:rsidRPr="003A46FA">
        <w:rPr>
          <w:rFonts w:ascii="Arial" w:hAnsi="Arial" w:cs="Arial"/>
          <w:b w:val="0"/>
          <w:caps/>
          <w:sz w:val="15"/>
          <w:szCs w:val="15"/>
          <w:lang w:val="sl-SI"/>
        </w:rPr>
        <w:t>DRUGI RAZLOGI ZA IZKLJUČITEV, KI BI LAHKO BILI DOLOČENI V NACIONALNI ZAKONODAJI DRŽAVE ČLANICE JAVNEGA NAROČNIKA OZIROMA NAROČNIKA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3A46FA" w14:paraId="1A8AC97E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E58AEC" w14:textId="6343B4BC" w:rsidR="00A23B3E" w:rsidRPr="003A46FA" w:rsidRDefault="00754C71" w:rsidP="00754C71">
            <w:pPr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sl-SI"/>
              </w:rPr>
              <w:t xml:space="preserve">Izključno nacionalni razlogi za izključitev 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(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črke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</w:t>
            </w:r>
            <w:r w:rsidR="75E4D62D" w:rsidRPr="003A46FA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  <w:lang w:val="sl-SI"/>
              </w:rPr>
              <w:t>f), g), h), i), l), m)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</w:t>
            </w: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5. odstavka in 2. odstavek 80. člena Zakonika ter 16-ter odstavek 53. člena ZO</w:t>
            </w:r>
            <w:r w:rsidR="75E4D62D"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. 165/2001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0F49B0" w14:textId="70CE4F05" w:rsidR="00A23B3E" w:rsidRPr="003A46FA" w:rsidRDefault="000521F5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Odgovor</w:t>
            </w:r>
            <w:r w:rsidR="75E4D62D"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</w:p>
        </w:tc>
      </w:tr>
      <w:tr w:rsidR="00A23B3E" w:rsidRPr="003A46FA" w14:paraId="774CF6B9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60B778" w14:textId="432A690C" w:rsidR="00A23B3E" w:rsidRPr="003A46FA" w:rsidRDefault="00AE7CD3" w:rsidP="00CF305E">
            <w:pPr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so v zvezi z gospodarskim subjektom podani razlogi za razveljavitev</w:t>
            </w:r>
            <w:r w:rsidR="00CF305E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pravic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="00CF305E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začasni odvzem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ali prepoved, predvideni po 67. členu zakonskega odloka št. 150 z dne 6. septembra 2011, ali poskus mafijskega vrivanja v skladu s 4. odstavkom 84. člena istega odloka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 glede na določbe 4-bis odstavka 88. člena, ter 2. in 3. odstavka 92. člena zakonskega odloka št. 159 z dne 6. septem</w:t>
            </w:r>
            <w:r w:rsid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b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ra 2011, ki se nanašajo na </w:t>
            </w:r>
            <w:proofErr w:type="spellStart"/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protimafijsko</w:t>
            </w:r>
            <w:proofErr w:type="spellEnd"/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="00CF305E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sporočilo in </w:t>
            </w:r>
            <w:proofErr w:type="spellStart"/>
            <w:r w:rsidR="00CF305E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protimafijsko</w:t>
            </w:r>
            <w:proofErr w:type="spellEnd"/>
            <w:r w:rsidR="00CF305E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informacijo 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="00CF305E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2. odstavek 80. člena Zakonika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6B687B" w14:textId="4AE16C68" w:rsidR="00A23B3E" w:rsidRPr="002F695C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 xml:space="preserve">[ ] </w:t>
            </w:r>
            <w:r w:rsidR="00DF464A" w:rsidRPr="009A50E3">
              <w:rPr>
                <w:rFonts w:ascii="Arial" w:hAnsi="Arial" w:cs="Arial"/>
                <w:sz w:val="14"/>
                <w:szCs w:val="14"/>
                <w:lang w:val="sl-SI"/>
              </w:rPr>
              <w:t>Da</w:t>
            </w:r>
            <w:r w:rsidRPr="009A50E3"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29943A7C" w14:textId="51266DA9" w:rsidR="00A23B3E" w:rsidRPr="003A46FA" w:rsidRDefault="0050611D" w:rsidP="75E4D62D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Če je ustrezna dokumentacija na razpolago v elektronski obliki, navedite: (spletni naslov, organ ali telo, ki je izdalo dokumentacijo, natančen sklic na dokumentacijo</w:t>
            </w:r>
            <w:r w:rsidR="75E4D62D" w:rsidRPr="003A46FA">
              <w:rPr>
                <w:rFonts w:ascii="Arial" w:hAnsi="Arial" w:cs="Arial"/>
                <w:sz w:val="14"/>
                <w:szCs w:val="14"/>
                <w:lang w:val="sl-SI"/>
              </w:rPr>
              <w:t>):</w:t>
            </w:r>
          </w:p>
          <w:p w14:paraId="36946E01" w14:textId="77777777" w:rsidR="00A23B3E" w:rsidRPr="003A46FA" w:rsidRDefault="00A23B3E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[…………….…][………………][……..………][…..……..…] (</w:t>
            </w:r>
            <w:r w:rsidRPr="003A46FA">
              <w:rPr>
                <w:rStyle w:val="footnotereference0"/>
                <w:rFonts w:ascii="Arial" w:hAnsi="Arial" w:cs="Arial"/>
                <w:sz w:val="14"/>
                <w:szCs w:val="14"/>
                <w:lang w:val="sl-SI"/>
              </w:rPr>
              <w:footnoteReference w:id="27"/>
            </w:r>
            <w:r w:rsidRPr="003A46FA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</w:tc>
      </w:tr>
      <w:tr w:rsidR="00A23B3E" w:rsidRPr="003A46FA" w14:paraId="3A1BF3A7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A219A8" w14:textId="5341E634" w:rsidR="00A23B3E" w:rsidRPr="003A46FA" w:rsidRDefault="00CF305E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gospodarski subjekt v kateri od spodn</w:t>
            </w:r>
            <w:r w:rsidR="00BB600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ji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h situacij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?</w:t>
            </w:r>
          </w:p>
          <w:p w14:paraId="0BBF2504" w14:textId="105CE59F" w:rsidR="00A23B3E" w:rsidRPr="003A46FA" w:rsidRDefault="00CF305E" w:rsidP="75E4D62D">
            <w:pPr>
              <w:pStyle w:val="Normal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proti njemu je izdana sodba o prepovedi opravljanja dejavnosti iz črke c) 2. odstavka 9. člena zakonskega odloka št. 231 z dne 8. junija 2001 ali izrečena druga kazen, s katero se prepoveduje sklepanje pogodb z javno upravo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, 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vključno z ukrepi prepovedi iz 14. člena zakonskega odloka št. 81 z dne 9. aprila 2008 (črka f) 5. odstavka 80. člena) </w:t>
            </w:r>
          </w:p>
          <w:p w14:paraId="3EFBBBE8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5A6488A0" w14:textId="77777777" w:rsidR="00A23B3E" w:rsidRPr="003A46FA" w:rsidRDefault="00A23B3E" w:rsidP="00F351F0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5DDA37B1" w14:textId="5E524D50" w:rsidR="00A23B3E" w:rsidRPr="003A46FA" w:rsidRDefault="00901B83" w:rsidP="00901B83">
            <w:pPr>
              <w:pStyle w:val="NormalWeb1"/>
              <w:numPr>
                <w:ilvl w:val="0"/>
                <w:numId w:val="10"/>
              </w:numPr>
              <w:spacing w:before="0"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vpisan je </w:t>
            </w:r>
            <w:r w:rsidR="0008242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v 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informacijski sistem Državnega protikorupcijskega organa zaradi vlaganja lažnih izjav ali lažnih dokumentov z namenom pridobitve</w:t>
            </w:r>
            <w:r w:rsidR="00F21B45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potrdila o usposobljenosti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 (</w:t>
            </w:r>
            <w:r w:rsidR="00F21B45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črka g) 5. odstavka 80. člena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); </w:t>
            </w:r>
          </w:p>
          <w:p w14:paraId="17976BC7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270E690B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EE083DD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62FB051" w14:textId="669DA6CC" w:rsidR="00A23B3E" w:rsidRPr="003A46FA" w:rsidRDefault="00F21B45" w:rsidP="75E4D62D">
            <w:pPr>
              <w:pStyle w:val="Normal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kršil je prepovedi fiduciarnega vpisa, ki ga določa 17. člen zakona št. 55 z dne 19. marca 1990 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črka h) 5. odstavka 80. člena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)? </w:t>
            </w:r>
          </w:p>
          <w:p w14:paraId="5E8BF727" w14:textId="77777777" w:rsidR="00625142" w:rsidRPr="003A46FA" w:rsidRDefault="00625142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A958A4E" w14:textId="0AE6DEE7" w:rsidR="00A23B3E" w:rsidRPr="003A46FA" w:rsidRDefault="00300D49" w:rsidP="75E4D62D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 :</w:t>
            </w:r>
          </w:p>
          <w:p w14:paraId="15E7A4D6" w14:textId="40500CB4" w:rsidR="00A23B3E" w:rsidRPr="003A46FA" w:rsidRDefault="75E4D62D" w:rsidP="75E4D62D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- </w:t>
            </w:r>
            <w:r w:rsidR="0008242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navedite datum dokončne ugotovitve in organ ali telo, ki je izdalo ugotovitev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72AB58B1" w14:textId="77777777" w:rsidR="00625142" w:rsidRPr="003A46FA" w:rsidRDefault="00625142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2766BEC" w14:textId="7D812416" w:rsidR="00A23B3E" w:rsidRPr="003A46FA" w:rsidRDefault="75E4D62D" w:rsidP="75E4D62D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- </w:t>
            </w:r>
            <w:r w:rsidR="0008242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je bila kršitev odpravljena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?</w:t>
            </w:r>
          </w:p>
          <w:p w14:paraId="04170CB0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34E6826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1FE33B9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401329B5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A33EC15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4F4A79C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8CEFE89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807B924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B567F16" w14:textId="3508070A" w:rsidR="00A23B3E" w:rsidRPr="003A46FA" w:rsidRDefault="00082422" w:rsidP="75E4D62D">
            <w:pPr>
              <w:pStyle w:val="Normal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ali spoštuje predpise, katerimi so urejene pravice invalidnih oseb do dela  o pravici v skladu z zakonom št. 68 z dne 12. marca 1999 </w:t>
            </w:r>
          </w:p>
          <w:p w14:paraId="10561CC7" w14:textId="22C90072" w:rsidR="00A23B3E" w:rsidRPr="003A46FA" w:rsidRDefault="00082422" w:rsidP="75E4D62D">
            <w:pPr>
              <w:pStyle w:val="NormalWeb1"/>
              <w:spacing w:before="0" w:after="0"/>
              <w:ind w:left="284"/>
              <w:jc w:val="both"/>
              <w:rPr>
                <w:rFonts w:ascii="Arial" w:eastAsia="font506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(črka i) 5. odstavka 80. člena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); </w:t>
            </w:r>
          </w:p>
          <w:p w14:paraId="529AB118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eastAsia="font506" w:hAnsi="Arial" w:cs="Arial"/>
                <w:color w:val="000000"/>
                <w:lang w:val="sl-SI"/>
              </w:rPr>
            </w:pPr>
          </w:p>
          <w:p w14:paraId="1388C568" w14:textId="77777777" w:rsidR="00A23B3E" w:rsidRPr="003A46FA" w:rsidRDefault="00A23B3E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109D88A" w14:textId="77777777" w:rsidR="00A23B3E" w:rsidRPr="003A46FA" w:rsidRDefault="00A23B3E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1C4CA9F" w14:textId="77777777" w:rsidR="00A23B3E" w:rsidRPr="003A46FA" w:rsidRDefault="00A23B3E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259E2136" w14:textId="77777777" w:rsidR="00A23B3E" w:rsidRPr="003A46FA" w:rsidRDefault="00A23B3E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E6CE5C4" w14:textId="77777777" w:rsidR="00A23B3E" w:rsidRPr="003A46FA" w:rsidRDefault="00A23B3E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2B75F2D" w14:textId="77777777" w:rsidR="00A23B3E" w:rsidRPr="003A46FA" w:rsidRDefault="00A23B3E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FCB2C6B" w14:textId="77777777" w:rsidR="006B4D39" w:rsidRPr="003A46FA" w:rsidRDefault="006B4D39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073F471" w14:textId="77777777" w:rsidR="00A23B3E" w:rsidRPr="003A46FA" w:rsidRDefault="00A23B3E">
            <w:pPr>
              <w:pStyle w:val="Normal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B75585B" w14:textId="60B428B5" w:rsidR="00A23B3E" w:rsidRPr="003A46FA" w:rsidRDefault="00082422" w:rsidP="75E4D62D">
            <w:pPr>
              <w:pStyle w:val="Normal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bil žrtev kaznivih dejanj, ki so opredeljeni in kaznovani po 317. in 629. členu kazenskega zakonika, z oteževalno okoliščino v smislu 7. člena Uredbe z zakonsko močjo št. 152 z dne</w:t>
            </w:r>
            <w:r w:rsidR="00060B9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13. maja 1991, spremenjene z zakonom št. 203 z dne 12. julija 1991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?</w:t>
            </w:r>
          </w:p>
          <w:p w14:paraId="0FCB9BF0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112A09DA" w14:textId="26D85435" w:rsidR="00A23B3E" w:rsidRPr="003A46FA" w:rsidRDefault="00300D49" w:rsidP="75E4D62D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ste dogovorili z da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14C8A480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05B6DBB" w14:textId="1687B445" w:rsidR="00A23B3E" w:rsidRPr="003A46FA" w:rsidRDefault="75E4D62D" w:rsidP="75E4D62D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- </w:t>
            </w:r>
            <w:r w:rsidR="00060B9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z dejstvi seznanil sodne organe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?</w:t>
            </w:r>
          </w:p>
          <w:p w14:paraId="7E8D97B7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19024031" w14:textId="4FC3424F" w:rsidR="00A23B3E" w:rsidRPr="003A46FA" w:rsidRDefault="75E4D62D" w:rsidP="75E4D62D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- </w:t>
            </w:r>
            <w:r w:rsidR="00060B9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ali je primer predviden po prvem odstavku 4. člena Zakona št. 689 z dne 24. novembra 1981 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="00060B98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črka l) 5. odstavka 80. člena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) ? </w:t>
            </w:r>
          </w:p>
          <w:p w14:paraId="06656342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7A9D8B14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8ED6FA3" w14:textId="77777777" w:rsidR="00A23B3E" w:rsidRPr="003A46FA" w:rsidRDefault="00A23B3E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17E06CF3" w14:textId="77777777" w:rsidR="006A5E21" w:rsidRPr="003A46FA" w:rsidRDefault="006A5E21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17C06A9D" w14:textId="77777777" w:rsidR="006A5E21" w:rsidRPr="003A46FA" w:rsidRDefault="006A5E21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4BC6D5B0" w14:textId="77777777" w:rsidR="006A5E21" w:rsidRPr="003A46FA" w:rsidRDefault="006A5E21">
            <w:pPr>
              <w:pStyle w:val="Normal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260093CF" w14:textId="744DE6D3" w:rsidR="00A23B3E" w:rsidRPr="003A46FA" w:rsidRDefault="002D779D" w:rsidP="00024764">
            <w:pPr>
              <w:pStyle w:val="Normal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strike/>
                <w:color w:val="000000" w:themeColor="text1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 je v razmerju do drugega sodelujočega v istem postopku oddaje naročila v nadzornem položaju v smislu 2359. člena civilnega zakonika oziroma v kakršnemkoli, tudi dejanskem razmerju,</w:t>
            </w:r>
            <w:r w:rsidR="00024764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če takšno nadzorno ali drugačno razmerje pomeni, da prihaja ponudba iz istega centra odločanja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="00024764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črka m) 5. odstavka 80. člena)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3341FD" w14:textId="77777777" w:rsidR="00A23B3E" w:rsidRPr="003A46FA" w:rsidRDefault="00A23B3E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</w:p>
          <w:p w14:paraId="6C778649" w14:textId="7BC9009B" w:rsidR="005309A4" w:rsidRPr="003A46FA" w:rsidRDefault="75E4D62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406796A1" w14:textId="3B7B0E3D" w:rsidR="005309A4" w:rsidRPr="003A46FA" w:rsidRDefault="0050611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je ustrezna dokumentacija na razpolago v elektronski obliki, navedite: (spletni naslov, organ ali telo, ki je izdalo dokumentacijo, natančen sklic na dokumentacijo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610A7EEB" w14:textId="77777777" w:rsidR="00A23B3E" w:rsidRPr="003A46FA" w:rsidRDefault="75E4D62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[………..…][……….…][……….…]</w:t>
            </w:r>
          </w:p>
          <w:p w14:paraId="6AB3F4CE" w14:textId="77777777" w:rsidR="006A5E21" w:rsidRPr="003A46FA" w:rsidRDefault="006A5E21" w:rsidP="005309A4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sl-SI"/>
              </w:rPr>
            </w:pPr>
          </w:p>
          <w:p w14:paraId="14C37135" w14:textId="6F0C9605" w:rsidR="005309A4" w:rsidRPr="003A46FA" w:rsidRDefault="75E4D62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28DAC716" w14:textId="66F31A37" w:rsidR="005309A4" w:rsidRPr="003A46FA" w:rsidRDefault="0050611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je ustrezna dokumentacija na razpolago v elektronski obliki, navedite: (spletni naslov, organ ali telo, ki je izdalo dokumentacijo, natančen sklic na dokumentacijo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6C145FBF" w14:textId="77777777" w:rsidR="00A23B3E" w:rsidRPr="003A46FA" w:rsidRDefault="75E4D62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[………..…][……….…][……….…]</w:t>
            </w:r>
          </w:p>
          <w:p w14:paraId="64AA0A89" w14:textId="77777777" w:rsidR="001D3A2B" w:rsidRPr="003A46FA" w:rsidRDefault="001D3A2B">
            <w:pPr>
              <w:rPr>
                <w:rFonts w:ascii="Arial" w:hAnsi="Arial" w:cs="Arial"/>
                <w:color w:val="000000"/>
                <w:sz w:val="4"/>
                <w:szCs w:val="4"/>
                <w:lang w:val="sl-SI"/>
              </w:rPr>
            </w:pPr>
          </w:p>
          <w:p w14:paraId="6A631630" w14:textId="5CB0D438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  <w:r w:rsidR="00A23B3E" w:rsidRPr="004F0854">
              <w:rPr>
                <w:lang w:val="sl-SI"/>
              </w:rPr>
              <w:br/>
            </w:r>
          </w:p>
          <w:p w14:paraId="76572945" w14:textId="77777777" w:rsidR="00F351F0" w:rsidRPr="003A46FA" w:rsidRDefault="00F351F0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8D7233F" w14:textId="77777777" w:rsidR="00A23B3E" w:rsidRPr="003A46FA" w:rsidRDefault="75E4D62D" w:rsidP="75E4D62D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[………..…][……….…][……….…]</w:t>
            </w:r>
          </w:p>
          <w:p w14:paraId="406FE002" w14:textId="77777777" w:rsidR="00F351F0" w:rsidRPr="003A46FA" w:rsidRDefault="00F351F0">
            <w:pPr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1EF18871" w14:textId="18E0F0AC" w:rsidR="00A23B3E" w:rsidRPr="00B1786C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Pr="00B1786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330C171E" w14:textId="48F8E13D" w:rsidR="005309A4" w:rsidRPr="003A46FA" w:rsidRDefault="0050611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je ustrezna dokumentacija na razpolago v elektronski obliki, navedite: (spletni naslov, organ ali telo, ki je izdalo dokumentacijo, natančen sklic na dokumentacijo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71DF98FC" w14:textId="77777777" w:rsidR="00A23B3E" w:rsidRPr="003A46FA" w:rsidRDefault="75E4D62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lastRenderedPageBreak/>
              <w:t>[………..…][……….…][……….…]</w:t>
            </w:r>
          </w:p>
          <w:p w14:paraId="29FCF981" w14:textId="77777777" w:rsidR="00A23B3E" w:rsidRPr="003A46FA" w:rsidRDefault="00A23B3E">
            <w:pPr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68FC8A60" w14:textId="65B072E2" w:rsidR="005309A4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</w:t>
            </w:r>
            <w:r w:rsidRPr="00B1786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] </w:t>
            </w:r>
            <w:r w:rsidR="00DF464A" w:rsidRPr="69EE84BD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  <w:r w:rsidRPr="00B1786C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   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 ] N</w:t>
            </w:r>
            <w:r w:rsidR="00082422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i dolžan spoštovati ureditve po zakonu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68/1999</w:t>
            </w:r>
            <w:r w:rsidR="00A23B3E" w:rsidRPr="004F0854">
              <w:rPr>
                <w:lang w:val="sl-SI"/>
              </w:rPr>
              <w:br/>
            </w:r>
            <w:r w:rsidR="0050611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je ustrezna dokumentacija na razpolago v elektronski obliki, navedite: (spletni naslov, organ ali telo, ki je izdalo dokumentacijo, natančen sklic na dokumentacijo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3B556DC6" w14:textId="77777777" w:rsidR="00A23B3E" w:rsidRPr="003A46FA" w:rsidRDefault="75E4D62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[………..…][……….…][……….…]</w:t>
            </w:r>
          </w:p>
          <w:p w14:paraId="57612A28" w14:textId="7B6D13D4" w:rsidR="00A23B3E" w:rsidRPr="003A46FA" w:rsidRDefault="003A46FA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Če subjekt ni dolžan spoštovati ureditve po zakonu 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68/1999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 navedite razloge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:</w:t>
            </w:r>
          </w:p>
          <w:p w14:paraId="459B2995" w14:textId="27B8DB0E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(</w:t>
            </w:r>
            <w:r w:rsid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število zaposlenih in/ali drugo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) [………..…][……….…][……….…]</w:t>
            </w:r>
          </w:p>
          <w:p w14:paraId="6C9705EE" w14:textId="77777777" w:rsidR="006A5E21" w:rsidRPr="003A46FA" w:rsidRDefault="006A5E21">
            <w:pPr>
              <w:rPr>
                <w:rFonts w:ascii="Arial" w:hAnsi="Arial" w:cs="Arial"/>
                <w:color w:val="000000"/>
                <w:sz w:val="4"/>
                <w:szCs w:val="4"/>
                <w:lang w:val="sl-SI"/>
              </w:rPr>
            </w:pPr>
          </w:p>
          <w:p w14:paraId="78CB5C44" w14:textId="64EE071E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2C9F909E" w14:textId="77777777" w:rsidR="00A23B3E" w:rsidRPr="003A46FA" w:rsidRDefault="00A23B3E">
            <w:pPr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007BD73E" w14:textId="77777777" w:rsidR="00A23B3E" w:rsidRPr="003A46FA" w:rsidRDefault="00A23B3E">
            <w:pPr>
              <w:rPr>
                <w:rFonts w:ascii="Arial" w:hAnsi="Arial" w:cs="Arial"/>
                <w:color w:val="000000"/>
                <w:lang w:val="sl-SI"/>
              </w:rPr>
            </w:pPr>
          </w:p>
          <w:p w14:paraId="29FD10D5" w14:textId="3954DBA6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  <w:r w:rsidR="00A23B3E" w:rsidRPr="003A46FA">
              <w:rPr>
                <w:rFonts w:ascii="Arial" w:hAnsi="Arial" w:cs="Arial"/>
                <w:lang w:val="sl-SI"/>
              </w:rPr>
              <w:br/>
            </w:r>
          </w:p>
          <w:p w14:paraId="6C7B94C4" w14:textId="1DCC17F9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  <w:p w14:paraId="5C07234B" w14:textId="79DC57F6" w:rsidR="005309A4" w:rsidRPr="003A46FA" w:rsidRDefault="0050611D" w:rsidP="75E4D62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Če je ustrezna dokumentacija na razpolago v elektronski obliki, navedite: (spletni naslov, organ ali telo, ki je izdalo dokumentacijo, natančen sklic na dokumentacijo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):</w:t>
            </w:r>
          </w:p>
          <w:p w14:paraId="18E1CEB0" w14:textId="77777777" w:rsidR="00A23B3E" w:rsidRPr="003A46FA" w:rsidRDefault="75E4D62D" w:rsidP="75E4D62D">
            <w:pPr>
              <w:jc w:val="both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[………..…][……….…][……….…]</w:t>
            </w:r>
          </w:p>
          <w:p w14:paraId="29C2F2A2" w14:textId="77777777" w:rsidR="001D3A2B" w:rsidRPr="003A46FA" w:rsidRDefault="001D3A2B">
            <w:pPr>
              <w:rPr>
                <w:rFonts w:ascii="Arial" w:hAnsi="Arial" w:cs="Arial"/>
                <w:color w:val="000000"/>
                <w:sz w:val="14"/>
                <w:szCs w:val="14"/>
                <w:lang w:val="sl-SI"/>
              </w:rPr>
            </w:pPr>
          </w:p>
          <w:p w14:paraId="36E2E946" w14:textId="24D89F0F" w:rsidR="00A23B3E" w:rsidRPr="003A46FA" w:rsidRDefault="75E4D62D" w:rsidP="75E4D62D">
            <w:pPr>
              <w:rPr>
                <w:rFonts w:ascii="Arial" w:hAnsi="Arial" w:cs="Arial"/>
                <w:color w:val="000000" w:themeColor="text1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[ ] </w:t>
            </w:r>
            <w:r w:rsidR="00DF464A"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Da</w:t>
            </w:r>
            <w:r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[ ] </w:t>
            </w:r>
            <w:r w:rsidR="00DF464A" w:rsidRPr="009A50E3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Ne</w:t>
            </w:r>
          </w:p>
        </w:tc>
      </w:tr>
      <w:tr w:rsidR="00C427DB" w:rsidRPr="003A46FA" w14:paraId="7C8C4698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5F239C" w14:textId="3F6462B7" w:rsidR="00C427DB" w:rsidRPr="003A46FA" w:rsidRDefault="00024764" w:rsidP="007B684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lastRenderedPageBreak/>
              <w:t>Ali je gospodarski subjekt v situaciji, predvideni po 16-ter odstavku 53. člena ZO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165/2001 (</w:t>
            </w:r>
            <w:proofErr w:type="spellStart"/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pantouflage</w:t>
            </w:r>
            <w:proofErr w:type="spellEnd"/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ali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proofErr w:type="spellStart"/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revolving</w:t>
            </w:r>
            <w:proofErr w:type="spellEnd"/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</w:t>
            </w:r>
            <w:proofErr w:type="spellStart"/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door</w:t>
            </w:r>
            <w:proofErr w:type="spellEnd"/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)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, ker je sklenil pogodbo o podrejenem ali neodvisnem delovnem razmerju, oziroma je podelil naloge bivšim zaposlenim pri naročniku, ki so svoje delovno razmerje z naročnikom prekinili pred manj kot tremi leti in so v zadnjih treh letih dela imeli moč odloč</w:t>
            </w:r>
            <w:r w:rsidR="007B684B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>anja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 ali pogajalska pooblastila za istega naročnika in v odnosu do istega gospodarskega subjekta</w:t>
            </w:r>
            <w:r w:rsidR="75E4D62D" w:rsidRPr="003A46FA">
              <w:rPr>
                <w:rFonts w:ascii="Arial" w:hAnsi="Arial" w:cs="Arial"/>
                <w:color w:val="000000" w:themeColor="text1"/>
                <w:sz w:val="14"/>
                <w:szCs w:val="14"/>
                <w:lang w:val="sl-SI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E5FEA0" w14:textId="24D9AD12" w:rsidR="00C427DB" w:rsidRPr="003A46FA" w:rsidRDefault="75E4D62D" w:rsidP="75E4D62D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[ ] </w:t>
            </w:r>
            <w:r w:rsidR="00DF464A"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Da</w:t>
            </w:r>
            <w:r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 xml:space="preserve"> [ ] </w:t>
            </w:r>
            <w:r w:rsidR="00DF464A" w:rsidRPr="009A50E3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Ne</w:t>
            </w:r>
          </w:p>
          <w:p w14:paraId="036609A2" w14:textId="77777777" w:rsidR="00C427DB" w:rsidRPr="003A46FA" w:rsidRDefault="00C427DB" w:rsidP="00635C8F">
            <w:pPr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color w:val="000000"/>
                <w:sz w:val="15"/>
                <w:szCs w:val="15"/>
                <w:lang w:val="sl-SI"/>
              </w:rPr>
              <w:t xml:space="preserve"> </w:t>
            </w:r>
          </w:p>
        </w:tc>
      </w:tr>
    </w:tbl>
    <w:p w14:paraId="2C7D1EA5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570D694C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388D5BC8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2206D2F6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7AD7EFE5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491B1DCD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305313D2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7E2C2AAA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7F6DB19E" w14:textId="77777777" w:rsidR="00C427DB" w:rsidRPr="003A46FA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auto"/>
          <w:kern w:val="0"/>
          <w:sz w:val="22"/>
          <w:lang w:val="sl-SI" w:bidi="ar-SA"/>
        </w:rPr>
      </w:pPr>
    </w:p>
    <w:p w14:paraId="2E43EFF6" w14:textId="6B303075" w:rsidR="00A23B3E" w:rsidRPr="003A46FA" w:rsidRDefault="00F351F0" w:rsidP="75E4D62D">
      <w:pPr>
        <w:jc w:val="center"/>
        <w:rPr>
          <w:rFonts w:ascii="Arial" w:hAnsi="Arial" w:cs="Arial"/>
          <w:sz w:val="17"/>
          <w:szCs w:val="17"/>
          <w:lang w:val="sl-SI"/>
        </w:rPr>
      </w:pPr>
      <w:r w:rsidRPr="003A46FA">
        <w:rPr>
          <w:rFonts w:ascii="Arial" w:hAnsi="Arial" w:cs="Arial"/>
          <w:sz w:val="18"/>
          <w:szCs w:val="18"/>
          <w:lang w:val="sl-SI"/>
        </w:rPr>
        <w:br w:type="page"/>
      </w:r>
      <w:r w:rsidR="008E38A9" w:rsidRPr="003A46FA">
        <w:rPr>
          <w:rFonts w:ascii="Arial" w:hAnsi="Arial" w:cs="Arial"/>
          <w:sz w:val="18"/>
          <w:szCs w:val="18"/>
          <w:lang w:val="sl-SI"/>
        </w:rPr>
        <w:lastRenderedPageBreak/>
        <w:t>Del IV: Pogoji za sodelovanje</w:t>
      </w:r>
    </w:p>
    <w:p w14:paraId="7F598A0E" w14:textId="77777777" w:rsidR="00A23B3E" w:rsidRPr="003A46FA" w:rsidRDefault="00A23B3E">
      <w:pPr>
        <w:spacing w:before="0" w:after="0"/>
        <w:rPr>
          <w:rFonts w:ascii="Arial" w:hAnsi="Arial" w:cs="Arial"/>
          <w:sz w:val="17"/>
          <w:szCs w:val="17"/>
          <w:lang w:val="sl-SI"/>
        </w:rPr>
      </w:pPr>
    </w:p>
    <w:p w14:paraId="29122530" w14:textId="1D1D9E5F" w:rsidR="00A23B3E" w:rsidRPr="003A46FA" w:rsidRDefault="008E38A9" w:rsidP="75E4D62D">
      <w:pPr>
        <w:spacing w:before="0" w:after="0"/>
        <w:rPr>
          <w:rFonts w:ascii="Arial" w:hAnsi="Arial" w:cs="Arial"/>
          <w:sz w:val="14"/>
          <w:szCs w:val="14"/>
          <w:lang w:val="sl-SI"/>
        </w:rPr>
      </w:pPr>
      <w:r w:rsidRPr="003A46FA">
        <w:rPr>
          <w:rFonts w:ascii="Arial" w:hAnsi="Arial" w:cs="Arial"/>
          <w:sz w:val="14"/>
          <w:szCs w:val="14"/>
          <w:lang w:val="sl-SI"/>
        </w:rPr>
        <w:t>Glede pogojev za sodelovanje (oddelek a ali oddelek A do B tega dela) gospodarski subjekt izjavlja, da</w:t>
      </w:r>
      <w:r w:rsidR="75E4D62D" w:rsidRPr="003A46FA">
        <w:rPr>
          <w:rFonts w:ascii="Arial" w:hAnsi="Arial" w:cs="Arial"/>
          <w:sz w:val="14"/>
          <w:szCs w:val="14"/>
          <w:lang w:val="sl-SI"/>
        </w:rPr>
        <w:t>:</w:t>
      </w:r>
    </w:p>
    <w:p w14:paraId="38295DB5" w14:textId="77777777" w:rsidR="00A23B3E" w:rsidRPr="003A46FA" w:rsidRDefault="00A23B3E">
      <w:pPr>
        <w:spacing w:before="0" w:after="0"/>
        <w:rPr>
          <w:rFonts w:ascii="Arial" w:hAnsi="Arial" w:cs="Arial"/>
          <w:sz w:val="16"/>
          <w:szCs w:val="16"/>
          <w:lang w:val="sl-SI"/>
        </w:rPr>
      </w:pPr>
    </w:p>
    <w:p w14:paraId="25FCB63B" w14:textId="3D947076" w:rsidR="00A23B3E" w:rsidRPr="003A46FA" w:rsidRDefault="75E4D62D" w:rsidP="75E4D62D">
      <w:pPr>
        <w:pStyle w:val="SectionTitle"/>
        <w:spacing w:before="0" w:after="0"/>
        <w:jc w:val="both"/>
        <w:rPr>
          <w:rFonts w:ascii="Arial" w:hAnsi="Arial" w:cs="Arial"/>
          <w:sz w:val="16"/>
          <w:szCs w:val="16"/>
          <w:lang w:val="sl-SI"/>
        </w:rPr>
      </w:pPr>
      <w:r w:rsidRPr="003A46FA">
        <w:rPr>
          <w:rFonts w:ascii="Arial" w:eastAsia="Symbol" w:hAnsi="Arial" w:cs="Arial"/>
          <w:b w:val="0"/>
          <w:caps/>
          <w:lang w:val="sl-SI"/>
        </w:rPr>
        <w:t></w:t>
      </w:r>
      <w:r w:rsidRPr="003A46FA">
        <w:rPr>
          <w:rFonts w:ascii="Arial" w:hAnsi="Arial" w:cs="Arial"/>
          <w:b w:val="0"/>
          <w:caps/>
          <w:sz w:val="16"/>
          <w:szCs w:val="16"/>
          <w:lang w:val="sl-SI"/>
        </w:rPr>
        <w:t xml:space="preserve">: </w:t>
      </w:r>
      <w:r w:rsidR="008E38A9" w:rsidRPr="003A46FA">
        <w:rPr>
          <w:rFonts w:ascii="Arial" w:hAnsi="Arial" w:cs="Arial"/>
          <w:b w:val="0"/>
          <w:caps/>
          <w:color w:val="000000" w:themeColor="text1"/>
          <w:sz w:val="16"/>
          <w:szCs w:val="16"/>
          <w:lang w:val="sl-SI"/>
        </w:rPr>
        <w:t>SKUPNA NAVEDBA ZA VSE POGOJE ZA SODELOVANJE</w:t>
      </w:r>
    </w:p>
    <w:p w14:paraId="6AE7C83A" w14:textId="77777777" w:rsidR="00A23B3E" w:rsidRPr="003A46FA" w:rsidRDefault="00A23B3E">
      <w:pPr>
        <w:pStyle w:val="Titolo1"/>
        <w:spacing w:before="0" w:after="0"/>
        <w:rPr>
          <w:rFonts w:ascii="Arial" w:hAnsi="Arial" w:cs="Arial"/>
          <w:sz w:val="16"/>
          <w:szCs w:val="16"/>
          <w:lang w:val="sl-SI"/>
        </w:rPr>
      </w:pPr>
    </w:p>
    <w:p w14:paraId="58F94E42" w14:textId="60223F3D" w:rsidR="00A23B3E" w:rsidRPr="003A46FA" w:rsidRDefault="008E38A9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ind w:right="-432"/>
        <w:rPr>
          <w:rFonts w:ascii="Arial" w:hAnsi="Arial" w:cs="Arial"/>
          <w:b/>
          <w:bCs/>
          <w:sz w:val="15"/>
          <w:szCs w:val="15"/>
          <w:lang w:val="sl-SI"/>
        </w:rPr>
      </w:pPr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 xml:space="preserve">Gospodarski subjekt mora to polje izpolniti samo, če je javni naročnik oziroma naročnik v ustreznem obvestilu ali dokumentaciji v zvezi z oddajo javnega naročila, na katero se sklicuje obvestilo, navedel, da se gospodarski subjekt lahko omeji na to, da izpolni oddelek </w:t>
      </w:r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 dela IV, ne da bi moral izpolniti kateri koli drugi oddelek dela IV</w:t>
      </w:r>
      <w:r w:rsidR="00A23B3E"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: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A23B3E" w:rsidRPr="003A46FA" w14:paraId="58AA9C4F" w14:textId="77777777" w:rsidTr="75E4D62D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3C171C" w14:textId="16C00678" w:rsidR="00A23B3E" w:rsidRPr="003A46FA" w:rsidRDefault="00984735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Izpolnjevanje vseh zahtevanih pogojev za sodelovanje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4F84E8" w14:textId="4843AD88" w:rsidR="00A23B3E" w:rsidRPr="003A46FA" w:rsidRDefault="000521F5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Odgovor</w:t>
            </w:r>
          </w:p>
        </w:tc>
      </w:tr>
      <w:tr w:rsidR="00A23B3E" w:rsidRPr="003A46FA" w14:paraId="660853AC" w14:textId="77777777" w:rsidTr="75E4D62D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3B6F6C" w14:textId="23E670C4" w:rsidR="00A23B3E" w:rsidRPr="003A46FA" w:rsidRDefault="00984735">
            <w:pPr>
              <w:rPr>
                <w:rFonts w:ascii="Arial" w:hAnsi="Arial" w:cs="Arial"/>
                <w:lang w:val="sl-SI"/>
              </w:rPr>
            </w:pPr>
            <w:r w:rsidRPr="003A46FA">
              <w:rPr>
                <w:rFonts w:ascii="Arial" w:hAnsi="Arial" w:cs="Arial"/>
                <w:sz w:val="15"/>
                <w:szCs w:val="15"/>
                <w:lang w:val="sl-SI"/>
              </w:rPr>
              <w:t>Izpolnjuje zahtevane pogoje za sodelovanje</w:t>
            </w:r>
            <w:r w:rsidR="75E4D62D" w:rsidRPr="003A46FA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2E4B38" w14:textId="74C6706F" w:rsidR="00A23B3E" w:rsidRPr="003A46FA" w:rsidRDefault="00A23B3E">
            <w:pPr>
              <w:rPr>
                <w:rFonts w:ascii="Arial" w:hAnsi="Arial" w:cs="Arial"/>
                <w:lang w:val="sl-SI"/>
              </w:rPr>
            </w:pPr>
            <w:r w:rsidRPr="00294D83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 xml:space="preserve">[ ] </w:t>
            </w:r>
            <w:r w:rsidR="00DF464A" w:rsidRPr="00294D83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Ne</w:t>
            </w:r>
          </w:p>
        </w:tc>
      </w:tr>
    </w:tbl>
    <w:p w14:paraId="687ECD64" w14:textId="77777777" w:rsidR="00A23B3E" w:rsidRPr="003A46FA" w:rsidRDefault="00A23B3E">
      <w:pPr>
        <w:pStyle w:val="SectionTitle"/>
        <w:spacing w:after="120"/>
        <w:jc w:val="both"/>
        <w:rPr>
          <w:rFonts w:ascii="Arial" w:hAnsi="Arial" w:cs="Arial"/>
          <w:b w:val="0"/>
          <w:caps/>
          <w:sz w:val="16"/>
          <w:szCs w:val="16"/>
          <w:lang w:val="sl-SI"/>
        </w:rPr>
      </w:pPr>
    </w:p>
    <w:p w14:paraId="639A6259" w14:textId="3E993F9B" w:rsidR="00A23B3E" w:rsidRPr="00AE0816" w:rsidRDefault="75E4D62D" w:rsidP="75E4D62D">
      <w:pPr>
        <w:pStyle w:val="SectionTitle"/>
        <w:jc w:val="both"/>
        <w:rPr>
          <w:rFonts w:ascii="Arial" w:hAnsi="Arial" w:cs="Arial"/>
          <w:color w:val="000000" w:themeColor="text1"/>
          <w:sz w:val="15"/>
          <w:szCs w:val="15"/>
          <w:lang w:val="sl-SI"/>
        </w:rPr>
      </w:pPr>
      <w:r w:rsidRPr="00AE0816">
        <w:rPr>
          <w:rFonts w:ascii="Arial" w:hAnsi="Arial" w:cs="Arial"/>
          <w:b w:val="0"/>
          <w:caps/>
          <w:sz w:val="16"/>
          <w:szCs w:val="16"/>
          <w:lang w:val="sl-SI"/>
        </w:rPr>
        <w:t>A</w:t>
      </w:r>
      <w:r w:rsidRPr="00AE0816">
        <w:rPr>
          <w:rFonts w:ascii="Arial" w:hAnsi="Arial" w:cs="Arial"/>
          <w:b w:val="0"/>
          <w:caps/>
          <w:color w:val="000000" w:themeColor="text1"/>
          <w:sz w:val="16"/>
          <w:szCs w:val="16"/>
          <w:lang w:val="sl-SI"/>
        </w:rPr>
        <w:t xml:space="preserve">: </w:t>
      </w:r>
      <w:r w:rsidR="00984735" w:rsidRPr="00AE0816">
        <w:rPr>
          <w:rFonts w:ascii="Arial" w:hAnsi="Arial" w:cs="Arial"/>
          <w:b w:val="0"/>
          <w:caps/>
          <w:color w:val="000000" w:themeColor="text1"/>
          <w:sz w:val="16"/>
          <w:szCs w:val="16"/>
          <w:lang w:val="sl-SI"/>
        </w:rPr>
        <w:t>USTREZNOST</w:t>
      </w:r>
      <w:r w:rsidRPr="00AE0816">
        <w:rPr>
          <w:rFonts w:ascii="Arial" w:hAnsi="Arial" w:cs="Arial"/>
          <w:b w:val="0"/>
          <w:caps/>
          <w:color w:val="000000" w:themeColor="text1"/>
          <w:sz w:val="16"/>
          <w:szCs w:val="16"/>
          <w:lang w:val="sl-SI"/>
        </w:rPr>
        <w:t xml:space="preserve"> (</w:t>
      </w:r>
      <w:r w:rsidR="00984735" w:rsidRPr="00AE0816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>črka</w:t>
      </w:r>
      <w:r w:rsidRPr="00AE0816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 xml:space="preserve"> </w:t>
      </w:r>
      <w:r w:rsidRPr="00AE0816">
        <w:rPr>
          <w:rFonts w:ascii="Arial" w:hAnsi="Arial" w:cs="Arial"/>
          <w:b w:val="0"/>
          <w:i/>
          <w:iCs/>
          <w:smallCaps w:val="0"/>
          <w:color w:val="000000" w:themeColor="text1"/>
          <w:sz w:val="16"/>
          <w:szCs w:val="16"/>
          <w:lang w:val="sl-SI"/>
        </w:rPr>
        <w:t>a)</w:t>
      </w:r>
      <w:r w:rsidR="00984735" w:rsidRPr="00AE0816">
        <w:rPr>
          <w:rFonts w:ascii="Arial" w:hAnsi="Arial" w:cs="Arial"/>
          <w:b w:val="0"/>
          <w:i/>
          <w:iCs/>
          <w:smallCaps w:val="0"/>
          <w:color w:val="000000" w:themeColor="text1"/>
          <w:sz w:val="16"/>
          <w:szCs w:val="16"/>
          <w:lang w:val="sl-SI"/>
        </w:rPr>
        <w:t xml:space="preserve"> </w:t>
      </w:r>
      <w:r w:rsidRPr="00AE0816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>,</w:t>
      </w:r>
      <w:r w:rsidR="00984735" w:rsidRPr="00AE0816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>1. odstavka 83. člena Zakonika</w:t>
      </w:r>
      <w:r w:rsidRPr="00AE0816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 xml:space="preserve">) </w:t>
      </w:r>
    </w:p>
    <w:p w14:paraId="34BBD530" w14:textId="3D9162EB" w:rsidR="00A23B3E" w:rsidRPr="00AE0816" w:rsidRDefault="00984735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jc w:val="both"/>
        <w:rPr>
          <w:rFonts w:ascii="Arial" w:hAnsi="Arial" w:cs="Arial"/>
          <w:b/>
          <w:bCs/>
          <w:color w:val="000000" w:themeColor="text1"/>
          <w:sz w:val="15"/>
          <w:szCs w:val="15"/>
          <w:lang w:val="sl-SI"/>
        </w:rPr>
      </w:pPr>
      <w:r w:rsidRPr="00AE0816">
        <w:rPr>
          <w:rFonts w:ascii="Arial" w:hAnsi="Arial" w:cs="Arial"/>
          <w:b/>
          <w:bCs/>
          <w:color w:val="000000"/>
          <w:w w:val="0"/>
          <w:sz w:val="15"/>
          <w:szCs w:val="15"/>
          <w:lang w:val="sl-SI"/>
        </w:rPr>
        <w:t>Gospodarski subjekt mora zagotoviti informacije samo, če je zadevne pogoje za sodelovanje zahteval javni naročnik oziroma naročnik v ustreznem obvestilu ali dokumentaciji v zvezi z oddajo javnega naročila, na katero se sklicuje obvestilo</w:t>
      </w:r>
      <w:r w:rsidR="0089654F" w:rsidRPr="00AE0816">
        <w:rPr>
          <w:rFonts w:ascii="Arial" w:hAnsi="Arial" w:cs="Arial"/>
          <w:b/>
          <w:bCs/>
          <w:color w:val="000000"/>
          <w:w w:val="0"/>
          <w:sz w:val="15"/>
          <w:szCs w:val="15"/>
          <w:lang w:val="sl-SI"/>
        </w:rPr>
        <w:t xml:space="preserve">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AE0816" w14:paraId="2AE09C45" w14:textId="77777777" w:rsidTr="1CAD3A30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EE58A6" w14:textId="48B5AFF3" w:rsidR="00A23B3E" w:rsidRPr="00AE0816" w:rsidRDefault="00984735" w:rsidP="00984735">
            <w:pPr>
              <w:rPr>
                <w:rFonts w:ascii="Arial" w:hAnsi="Arial" w:cs="Arial"/>
                <w:lang w:val="sl-SI"/>
              </w:rPr>
            </w:pPr>
            <w:r w:rsidRPr="00AE0816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Ustreznost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CB9359" w14:textId="2D6D138D" w:rsidR="00A23B3E" w:rsidRPr="00AE0816" w:rsidRDefault="000521F5">
            <w:pPr>
              <w:rPr>
                <w:rFonts w:ascii="Arial" w:hAnsi="Arial" w:cs="Arial"/>
                <w:lang w:val="sl-SI"/>
              </w:rPr>
            </w:pPr>
            <w:r w:rsidRPr="00AE0816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Odgovor</w:t>
            </w:r>
          </w:p>
        </w:tc>
      </w:tr>
      <w:tr w:rsidR="00A23B3E" w:rsidRPr="00AE0816" w14:paraId="255DFE61" w14:textId="77777777" w:rsidTr="1CAD3A30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5D7BBDE" w14:textId="64986D93" w:rsidR="00A23B3E" w:rsidRPr="00AE0816" w:rsidRDefault="00984735" w:rsidP="75E4D62D">
            <w:pPr>
              <w:pStyle w:val="ListParagraph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AE0816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 xml:space="preserve">Je vpisan v enega od poklicnih ali poslovnih registrov, ki se vodijo v državi članici sedeža </w:t>
            </w:r>
            <w:r w:rsidR="00A23B3E" w:rsidRPr="00AE0816">
              <w:rPr>
                <w:rFonts w:ascii="Arial" w:hAnsi="Arial" w:cs="Arial"/>
                <w:sz w:val="15"/>
                <w:szCs w:val="15"/>
                <w:lang w:val="sl-SI"/>
              </w:rPr>
              <w:t>(</w:t>
            </w:r>
            <w:r w:rsidR="00A23B3E" w:rsidRPr="00AE0816">
              <w:rPr>
                <w:rStyle w:val="footnotereference0"/>
                <w:rFonts w:ascii="Arial" w:hAnsi="Arial" w:cs="Arial"/>
                <w:sz w:val="15"/>
                <w:szCs w:val="15"/>
                <w:lang w:val="sl-SI"/>
              </w:rPr>
              <w:footnoteReference w:id="28"/>
            </w:r>
            <w:r w:rsidR="00A23B3E" w:rsidRPr="00AE0816">
              <w:rPr>
                <w:rFonts w:ascii="Arial" w:hAnsi="Arial" w:cs="Arial"/>
                <w:sz w:val="15"/>
                <w:szCs w:val="15"/>
                <w:lang w:val="sl-SI"/>
              </w:rPr>
              <w:t>)</w:t>
            </w:r>
            <w:r w:rsidR="00A23B3E" w:rsidRPr="00AE0816">
              <w:rPr>
                <w:rFonts w:ascii="Arial" w:hAnsi="Arial" w:cs="Arial"/>
                <w:sz w:val="15"/>
                <w:szCs w:val="15"/>
                <w:lang w:val="sl-SI"/>
              </w:rPr>
              <w:br/>
            </w:r>
          </w:p>
          <w:p w14:paraId="404EDAFC" w14:textId="653E8542" w:rsidR="00A23B3E" w:rsidRPr="00AE0816" w:rsidRDefault="00984735">
            <w:pPr>
              <w:pStyle w:val="ListParagraph1"/>
              <w:ind w:left="284"/>
              <w:rPr>
                <w:rFonts w:ascii="Arial" w:hAnsi="Arial" w:cs="Arial"/>
                <w:lang w:val="sl-SI"/>
              </w:rPr>
            </w:pP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 xml:space="preserve">Če je ustrezna dokumentacija na </w:t>
            </w:r>
            <w:r w:rsidRPr="0E32E6C7">
              <w:rPr>
                <w:rFonts w:ascii="Arial" w:hAnsi="Arial" w:cs="Arial"/>
                <w:sz w:val="15"/>
                <w:szCs w:val="15"/>
                <w:lang w:val="sl-SI"/>
              </w:rPr>
              <w:t>razpolag</w:t>
            </w:r>
            <w:r w:rsidR="5051A76C" w:rsidRPr="0E32E6C7">
              <w:rPr>
                <w:rFonts w:ascii="Arial" w:hAnsi="Arial" w:cs="Arial"/>
                <w:sz w:val="15"/>
                <w:szCs w:val="15"/>
                <w:lang w:val="sl-SI"/>
              </w:rPr>
              <w:t>o</w:t>
            </w: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 xml:space="preserve"> v elektronski obliki, navedite </w:t>
            </w:r>
            <w:r w:rsidR="75E4D62D" w:rsidRPr="00AE0816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33DD40" w14:textId="6F9664B9" w:rsidR="00A23B3E" w:rsidRPr="00AE0816" w:rsidRDefault="00A23B3E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294D83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[………….…]</w:t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br/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br/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br/>
            </w: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>(</w:t>
            </w:r>
            <w:r w:rsidR="0050611D" w:rsidRPr="00AE0816">
              <w:rPr>
                <w:rFonts w:ascii="Arial" w:hAnsi="Arial" w:cs="Arial"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>):</w:t>
            </w:r>
            <w:r w:rsidRPr="00AE0816">
              <w:rPr>
                <w:rFonts w:ascii="Arial" w:hAnsi="Arial" w:cs="Arial"/>
                <w:i/>
                <w:iCs/>
                <w:sz w:val="15"/>
                <w:szCs w:val="15"/>
                <w:lang w:val="sl-SI"/>
              </w:rPr>
              <w:t xml:space="preserve"> </w:t>
            </w:r>
          </w:p>
          <w:p w14:paraId="5CBBA2B6" w14:textId="77777777" w:rsidR="00A23B3E" w:rsidRPr="00AE0816" w:rsidRDefault="75E4D62D">
            <w:pPr>
              <w:rPr>
                <w:rFonts w:ascii="Arial" w:hAnsi="Arial" w:cs="Arial"/>
                <w:lang w:val="sl-SI"/>
              </w:rPr>
            </w:pP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>[…………][……..…][…………]</w:t>
            </w:r>
          </w:p>
        </w:tc>
      </w:tr>
      <w:tr w:rsidR="00A23B3E" w:rsidRPr="00AE0816" w14:paraId="67A1A593" w14:textId="77777777" w:rsidTr="1CAD3A30">
        <w:trPr>
          <w:trHeight w:val="5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F4960C" w14:textId="169E20AA" w:rsidR="00A23B3E" w:rsidRPr="00AE0816" w:rsidRDefault="00754C71" w:rsidP="75E4D62D">
            <w:pPr>
              <w:pStyle w:val="ListParagraph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AE0816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Za naročila storitev</w:t>
            </w:r>
            <w:r w:rsidR="75E4D62D" w:rsidRPr="00AE0816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</w:p>
          <w:p w14:paraId="3F2D16C9" w14:textId="77777777" w:rsidR="00A23B3E" w:rsidRPr="00AE0816" w:rsidRDefault="00A23B3E">
            <w:pPr>
              <w:pStyle w:val="ListParagraph1"/>
              <w:tabs>
                <w:tab w:val="left" w:pos="284"/>
              </w:tabs>
              <w:ind w:left="284"/>
              <w:rPr>
                <w:rFonts w:ascii="Arial" w:hAnsi="Arial" w:cs="Arial"/>
                <w:sz w:val="15"/>
                <w:szCs w:val="15"/>
                <w:lang w:val="sl-SI"/>
              </w:rPr>
            </w:pPr>
          </w:p>
          <w:p w14:paraId="3FD00159" w14:textId="66BFECA8" w:rsidR="00A23B3E" w:rsidRPr="00AE0816" w:rsidRDefault="00754C71" w:rsidP="75E4D62D">
            <w:pPr>
              <w:pStyle w:val="ListParagraph1"/>
              <w:tabs>
                <w:tab w:val="left" w:pos="284"/>
              </w:tabs>
              <w:ind w:left="284"/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 xml:space="preserve">Ali je v državi članici sedeža gospodarskega subjekta za opravljanje zadevne storitve potrebno določeno </w:t>
            </w:r>
            <w:r w:rsidRPr="00AE0816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dovoljenje ali članstvo</w:t>
            </w: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 xml:space="preserve"> v določeni organizaciji (seznami, registri)</w:t>
            </w:r>
            <w:r w:rsidR="75E4D62D" w:rsidRPr="00AE0816">
              <w:rPr>
                <w:rFonts w:ascii="Arial" w:hAnsi="Arial" w:cs="Arial"/>
                <w:sz w:val="15"/>
                <w:szCs w:val="15"/>
                <w:lang w:val="sl-SI"/>
              </w:rPr>
              <w:t xml:space="preserve">? </w:t>
            </w:r>
            <w:r w:rsidR="00A23B3E" w:rsidRPr="00AE0816">
              <w:rPr>
                <w:rFonts w:ascii="Arial" w:hAnsi="Arial" w:cs="Arial"/>
                <w:lang w:val="sl-SI"/>
              </w:rPr>
              <w:br/>
            </w:r>
          </w:p>
          <w:p w14:paraId="29D0957D" w14:textId="2E2D6936" w:rsidR="00A23B3E" w:rsidRPr="00AE0816" w:rsidRDefault="00984735">
            <w:pPr>
              <w:pStyle w:val="ListParagraph1"/>
              <w:tabs>
                <w:tab w:val="left" w:pos="0"/>
              </w:tabs>
              <w:ind w:left="0"/>
              <w:rPr>
                <w:rFonts w:ascii="Arial" w:hAnsi="Arial" w:cs="Arial"/>
                <w:lang w:val="sl-SI"/>
              </w:rPr>
            </w:pP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>Če je ustrezna dokumentacija na razpolagi v elektronski obliki, navedite </w:t>
            </w:r>
            <w:r w:rsidR="75E4D62D" w:rsidRPr="00AE0816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03B44D" w14:textId="46DE7C62" w:rsidR="00A23B3E" w:rsidRPr="00AE0816" w:rsidRDefault="00A23B3E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br/>
            </w:r>
            <w:r w:rsidRPr="00294D83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 xml:space="preserve">[ ] </w:t>
            </w:r>
            <w:r w:rsidR="00DF464A" w:rsidRPr="00294D83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Da</w:t>
            </w:r>
            <w:r w:rsidRPr="00294D83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 xml:space="preserve"> [ ] </w:t>
            </w:r>
            <w:r w:rsidR="00DF464A" w:rsidRPr="00294D83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Ne</w:t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br/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br/>
            </w:r>
            <w:r w:rsidR="00300D49"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Če ste dogovorili z da</w:t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 xml:space="preserve">, </w:t>
            </w:r>
            <w:r w:rsidR="00BB6003"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navedite dokumentacijo in ali gospodarski subjekt ima takšno dokumentacijo</w:t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 xml:space="preserve">: [ …] [ ] </w:t>
            </w:r>
            <w:r w:rsidR="00DF464A"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>Da</w:t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t xml:space="preserve"> [ ] No</w:t>
            </w:r>
            <w:r w:rsidRPr="00AE0816">
              <w:rPr>
                <w:rFonts w:ascii="Arial" w:hAnsi="Arial" w:cs="Arial"/>
                <w:w w:val="0"/>
                <w:sz w:val="15"/>
                <w:szCs w:val="15"/>
                <w:lang w:val="sl-SI"/>
              </w:rPr>
              <w:br/>
            </w:r>
          </w:p>
          <w:p w14:paraId="2328CA49" w14:textId="213F134A" w:rsidR="00A23B3E" w:rsidRPr="00AE0816" w:rsidRDefault="75E4D62D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>(</w:t>
            </w:r>
            <w:r w:rsidR="0050611D" w:rsidRPr="00AE0816">
              <w:rPr>
                <w:rFonts w:ascii="Arial" w:hAnsi="Arial" w:cs="Arial"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 xml:space="preserve">): </w:t>
            </w:r>
          </w:p>
          <w:p w14:paraId="6EE523F7" w14:textId="77777777" w:rsidR="00A23B3E" w:rsidRPr="00AE0816" w:rsidRDefault="75E4D62D">
            <w:pPr>
              <w:rPr>
                <w:rFonts w:ascii="Arial" w:hAnsi="Arial" w:cs="Arial"/>
                <w:lang w:val="sl-SI"/>
              </w:rPr>
            </w:pPr>
            <w:r w:rsidRPr="00AE0816">
              <w:rPr>
                <w:rFonts w:ascii="Arial" w:hAnsi="Arial" w:cs="Arial"/>
                <w:sz w:val="15"/>
                <w:szCs w:val="15"/>
                <w:lang w:val="sl-SI"/>
              </w:rPr>
              <w:t>[…………][……….…][…………]</w:t>
            </w:r>
          </w:p>
        </w:tc>
      </w:tr>
    </w:tbl>
    <w:p w14:paraId="3F59F981" w14:textId="77777777" w:rsidR="00A23B3E" w:rsidRPr="003A46FA" w:rsidRDefault="00A23B3E">
      <w:pPr>
        <w:pStyle w:val="SectionTitle"/>
        <w:spacing w:before="0" w:after="0"/>
        <w:jc w:val="both"/>
        <w:rPr>
          <w:rFonts w:ascii="Arial" w:hAnsi="Arial" w:cs="Arial"/>
          <w:sz w:val="4"/>
          <w:szCs w:val="4"/>
          <w:lang w:val="sl-SI"/>
        </w:rPr>
      </w:pPr>
    </w:p>
    <w:p w14:paraId="65AD8240" w14:textId="77777777" w:rsidR="00D80096" w:rsidRPr="003A46FA" w:rsidRDefault="00D80096">
      <w:pPr>
        <w:spacing w:before="0"/>
        <w:rPr>
          <w:rFonts w:ascii="Arial" w:hAnsi="Arial" w:cs="Arial"/>
          <w:lang w:val="sl-SI"/>
        </w:rPr>
      </w:pPr>
    </w:p>
    <w:p w14:paraId="4C6AAF49" w14:textId="77777777" w:rsidR="00A23B3E" w:rsidRPr="003A46FA" w:rsidRDefault="00A23B3E">
      <w:pPr>
        <w:pStyle w:val="SectionTitle"/>
        <w:pageBreakBefore/>
        <w:spacing w:before="0" w:after="0"/>
        <w:jc w:val="both"/>
        <w:rPr>
          <w:rFonts w:ascii="Arial" w:hAnsi="Arial" w:cs="Arial"/>
          <w:b w:val="0"/>
          <w:caps/>
          <w:sz w:val="15"/>
          <w:szCs w:val="15"/>
          <w:lang w:val="sl-SI"/>
        </w:rPr>
      </w:pPr>
    </w:p>
    <w:p w14:paraId="33D35BC9" w14:textId="67512833" w:rsidR="00A23B3E" w:rsidRPr="0018791F" w:rsidRDefault="75E4D62D" w:rsidP="75E4D62D">
      <w:pPr>
        <w:pStyle w:val="SectionTitle"/>
        <w:spacing w:before="0" w:after="0"/>
        <w:rPr>
          <w:rFonts w:ascii="Arial" w:hAnsi="Arial" w:cs="Arial"/>
          <w:sz w:val="15"/>
          <w:szCs w:val="15"/>
          <w:lang w:val="sl-SI"/>
        </w:rPr>
      </w:pPr>
      <w:r w:rsidRPr="0018791F">
        <w:rPr>
          <w:rFonts w:ascii="Arial" w:hAnsi="Arial" w:cs="Arial"/>
          <w:b w:val="0"/>
          <w:caps/>
          <w:sz w:val="15"/>
          <w:szCs w:val="15"/>
          <w:lang w:val="sl-SI"/>
        </w:rPr>
        <w:t xml:space="preserve">B: </w:t>
      </w:r>
      <w:r w:rsidR="00165AC8" w:rsidRPr="0018791F">
        <w:rPr>
          <w:rFonts w:ascii="Arial" w:hAnsi="Arial" w:cs="Arial"/>
          <w:b w:val="0"/>
          <w:caps/>
          <w:sz w:val="15"/>
          <w:szCs w:val="15"/>
          <w:lang w:val="sl-SI"/>
        </w:rPr>
        <w:t>EKONOMSKI IN FINANČNI POLOŽAJ</w:t>
      </w:r>
      <w:r w:rsidRPr="0018791F">
        <w:rPr>
          <w:rFonts w:ascii="Arial" w:hAnsi="Arial" w:cs="Arial"/>
          <w:b w:val="0"/>
          <w:caps/>
          <w:sz w:val="15"/>
          <w:szCs w:val="15"/>
          <w:lang w:val="sl-SI"/>
        </w:rPr>
        <w:t xml:space="preserve"> </w:t>
      </w:r>
      <w:r w:rsidRPr="0018791F">
        <w:rPr>
          <w:rFonts w:ascii="Arial" w:hAnsi="Arial" w:cs="Arial"/>
          <w:b w:val="0"/>
          <w:caps/>
          <w:color w:val="000000" w:themeColor="text1"/>
          <w:sz w:val="15"/>
          <w:szCs w:val="15"/>
          <w:lang w:val="sl-SI"/>
        </w:rPr>
        <w:t>(</w:t>
      </w:r>
      <w:r w:rsidR="00165AC8" w:rsidRPr="0018791F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 xml:space="preserve">črka b) 1. odstavka </w:t>
      </w:r>
      <w:r w:rsidRPr="0018791F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>83</w:t>
      </w:r>
      <w:r w:rsidR="00165AC8" w:rsidRPr="0018791F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>. člena Zakonika</w:t>
      </w:r>
      <w:r w:rsidRPr="0018791F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>)</w:t>
      </w:r>
    </w:p>
    <w:p w14:paraId="4E7506CF" w14:textId="1093D352" w:rsidR="00A23B3E" w:rsidRPr="0018791F" w:rsidRDefault="00165AC8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jc w:val="both"/>
        <w:rPr>
          <w:rFonts w:ascii="Arial" w:hAnsi="Arial" w:cs="Arial"/>
          <w:b/>
          <w:bCs/>
          <w:color w:val="000000" w:themeColor="text1"/>
          <w:sz w:val="15"/>
          <w:szCs w:val="15"/>
          <w:lang w:val="sl-SI"/>
        </w:rPr>
      </w:pPr>
      <w:r w:rsidRPr="0018791F">
        <w:rPr>
          <w:rFonts w:ascii="Arial" w:hAnsi="Arial" w:cs="Arial"/>
          <w:b/>
          <w:bCs/>
          <w:color w:val="000000"/>
          <w:w w:val="0"/>
          <w:sz w:val="15"/>
          <w:szCs w:val="15"/>
          <w:lang w:val="sl-SI"/>
        </w:rPr>
        <w:t>Gospodarski subjekt mora zagotoviti informacije samo, če je zadevne pogoje za sodelovanje zahteval javni naročnik oziroma naročnik v ustreznem obvestilu ali dokumentaciji v zvezi z oddajo javnega naročila, na katero se sklicuje obvestilo</w:t>
      </w:r>
      <w:r w:rsidR="0089654F" w:rsidRPr="0018791F">
        <w:rPr>
          <w:rFonts w:ascii="Arial" w:hAnsi="Arial" w:cs="Arial"/>
          <w:b/>
          <w:bCs/>
          <w:color w:val="000000"/>
          <w:w w:val="0"/>
          <w:sz w:val="15"/>
          <w:szCs w:val="15"/>
          <w:lang w:val="sl-SI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18791F" w14:paraId="68C1E022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A931667" w14:textId="2D0F8E5E" w:rsidR="00A23B3E" w:rsidRPr="0018791F" w:rsidRDefault="00165AC8">
            <w:pPr>
              <w:rPr>
                <w:rFonts w:ascii="Arial" w:hAnsi="Arial" w:cs="Arial"/>
                <w:lang w:val="sl-SI"/>
              </w:rPr>
            </w:pPr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Ekonomski in finančni položaj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CF5A23" w14:textId="5AAA0952" w:rsidR="00A23B3E" w:rsidRPr="0018791F" w:rsidRDefault="000521F5">
            <w:pPr>
              <w:rPr>
                <w:rFonts w:ascii="Arial" w:hAnsi="Arial" w:cs="Arial"/>
                <w:lang w:val="sl-SI"/>
              </w:rPr>
            </w:pPr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Odgovor</w:t>
            </w:r>
            <w:r w:rsidR="75E4D62D" w:rsidRPr="0018791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sl-SI"/>
              </w:rPr>
              <w:t>:</w:t>
            </w:r>
          </w:p>
        </w:tc>
      </w:tr>
      <w:tr w:rsidR="00A23B3E" w:rsidRPr="0018791F" w14:paraId="03606ECD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C05616" w14:textId="368083C7" w:rsidR="00A23B3E" w:rsidRPr="0018791F" w:rsidRDefault="75E4D62D" w:rsidP="75E4D62D">
            <w:pPr>
              <w:ind w:left="284" w:hanging="284"/>
              <w:rPr>
                <w:rFonts w:ascii="Arial" w:hAnsi="Arial" w:cs="Arial"/>
                <w:b/>
                <w:bCs/>
                <w:sz w:val="12"/>
                <w:szCs w:val="12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1a)  </w:t>
            </w:r>
            <w:r w:rsidR="00165AC8"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njegov (‘’splošni’’) </w:t>
            </w:r>
            <w:r w:rsidR="00165AC8" w:rsidRPr="0018791F">
              <w:rPr>
                <w:rFonts w:ascii="Arial" w:hAnsi="Arial" w:cs="Arial"/>
                <w:b/>
                <w:sz w:val="15"/>
                <w:szCs w:val="15"/>
                <w:lang w:val="sl-SI"/>
              </w:rPr>
              <w:t>letni promet</w:t>
            </w:r>
            <w:r w:rsidR="00165AC8"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 za </w:t>
            </w:r>
            <w:r w:rsidR="008915C9">
              <w:rPr>
                <w:rFonts w:ascii="Arial" w:hAnsi="Arial" w:cs="Arial"/>
                <w:sz w:val="15"/>
                <w:szCs w:val="15"/>
                <w:lang w:val="sl-SI"/>
              </w:rPr>
              <w:t xml:space="preserve">zadnja tri poslovna leta </w:t>
            </w:r>
            <w:r w:rsidR="00165AC8" w:rsidRPr="0018791F">
              <w:rPr>
                <w:rFonts w:ascii="Arial" w:hAnsi="Arial" w:cs="Arial"/>
                <w:sz w:val="15"/>
                <w:szCs w:val="15"/>
                <w:lang w:val="sl-SI"/>
              </w:rPr>
              <w:t>je</w:t>
            </w:r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</w:p>
          <w:p w14:paraId="1DB36CC0" w14:textId="77777777" w:rsidR="00A23B3E" w:rsidRPr="0018791F" w:rsidRDefault="00A23B3E">
            <w:pPr>
              <w:ind w:left="284" w:hanging="284"/>
              <w:rPr>
                <w:rFonts w:ascii="Arial" w:hAnsi="Arial" w:cs="Arial"/>
                <w:b/>
                <w:sz w:val="12"/>
                <w:szCs w:val="12"/>
                <w:lang w:val="sl-SI"/>
              </w:rPr>
            </w:pPr>
          </w:p>
          <w:p w14:paraId="075FC4D1" w14:textId="53D49B50" w:rsidR="00A23B3E" w:rsidRPr="0018791F" w:rsidRDefault="00165AC8" w:rsidP="75E4D62D">
            <w:pPr>
              <w:ind w:left="284" w:hanging="284"/>
              <w:rPr>
                <w:rFonts w:ascii="Arial" w:hAnsi="Arial" w:cs="Arial"/>
                <w:sz w:val="12"/>
                <w:szCs w:val="12"/>
                <w:lang w:val="sl-SI"/>
              </w:rPr>
            </w:pPr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in</w:t>
            </w:r>
            <w:r w:rsidR="75E4D62D"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/</w:t>
            </w:r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ali</w:t>
            </w:r>
            <w:r w:rsidR="75E4D62D"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,</w:t>
            </w:r>
          </w:p>
          <w:p w14:paraId="000E28D9" w14:textId="77777777" w:rsidR="00A23B3E" w:rsidRPr="0018791F" w:rsidRDefault="00A23B3E">
            <w:pPr>
              <w:ind w:left="284" w:hanging="142"/>
              <w:rPr>
                <w:rFonts w:ascii="Arial" w:hAnsi="Arial" w:cs="Arial"/>
                <w:sz w:val="12"/>
                <w:szCs w:val="12"/>
                <w:lang w:val="sl-SI"/>
              </w:rPr>
            </w:pPr>
          </w:p>
          <w:p w14:paraId="3A41B2AC" w14:textId="7BE3E1E3" w:rsidR="00A23B3E" w:rsidRPr="0018791F" w:rsidRDefault="00A23B3E" w:rsidP="75E4D62D">
            <w:pPr>
              <w:ind w:left="284" w:hanging="284"/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1b)  </w:t>
            </w:r>
            <w:r w:rsidR="007D6E35" w:rsidRPr="0018791F">
              <w:rPr>
                <w:rFonts w:ascii="Arial" w:hAnsi="Arial" w:cs="Arial"/>
                <w:sz w:val="15"/>
                <w:szCs w:val="15"/>
                <w:lang w:val="sl-SI"/>
              </w:rPr>
              <w:t>njegov </w:t>
            </w:r>
            <w:r w:rsidR="007D6E35"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povprečni </w:t>
            </w:r>
            <w:r w:rsidR="007D6E35" w:rsidRPr="0018791F">
              <w:rPr>
                <w:rFonts w:ascii="Arial" w:hAnsi="Arial" w:cs="Arial"/>
                <w:sz w:val="15"/>
                <w:szCs w:val="15"/>
                <w:lang w:val="sl-SI"/>
              </w:rPr>
              <w:t>letni </w:t>
            </w:r>
            <w:r w:rsidR="007D6E35"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promet za število poslovnih let, ki se zahteva v ustreznem obvestilu ali dokumentaciji v zvezi z oddajo javnega naročila, je</w:t>
            </w:r>
            <w:r w:rsidR="007D6E35"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 </w:t>
            </w: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(</w:t>
            </w:r>
            <w:r w:rsidRPr="0018791F">
              <w:rPr>
                <w:rStyle w:val="footnotereference0"/>
                <w:rFonts w:ascii="Arial" w:hAnsi="Arial" w:cs="Arial"/>
                <w:sz w:val="15"/>
                <w:szCs w:val="15"/>
                <w:lang w:val="sl-SI"/>
              </w:rPr>
              <w:footnoteReference w:id="29"/>
            </w: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)</w:t>
            </w:r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</w:p>
          <w:p w14:paraId="05703FEA" w14:textId="2CF20B52" w:rsidR="00A23B3E" w:rsidRPr="0018791F" w:rsidRDefault="007D6E35">
            <w:pPr>
              <w:ind w:left="284" w:hanging="284"/>
              <w:rPr>
                <w:rFonts w:ascii="Arial" w:hAnsi="Arial" w:cs="Arial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Če je ustrezna dokumentacija na razpolagi v elektronski obliki, navedite </w:t>
            </w:r>
            <w:r w:rsidR="75E4D62D" w:rsidRPr="0018791F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50A370" w14:textId="62158FEC" w:rsidR="00A23B3E" w:rsidRPr="0018791F" w:rsidRDefault="007D6E35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326B64">
              <w:rPr>
                <w:rFonts w:ascii="Arial" w:hAnsi="Arial" w:cs="Arial"/>
                <w:sz w:val="15"/>
                <w:szCs w:val="15"/>
                <w:lang w:val="sl-SI"/>
              </w:rPr>
              <w:t xml:space="preserve">leto: </w:t>
            </w:r>
            <w:r w:rsidR="000151F8" w:rsidRPr="00326B64">
              <w:rPr>
                <w:rFonts w:ascii="Arial" w:hAnsi="Arial" w:cs="Arial"/>
                <w:sz w:val="15"/>
                <w:szCs w:val="15"/>
                <w:lang w:val="sl-SI"/>
              </w:rPr>
              <w:t>2017</w:t>
            </w:r>
            <w:r w:rsidRPr="00326B64">
              <w:rPr>
                <w:rFonts w:ascii="Arial" w:hAnsi="Arial" w:cs="Arial"/>
                <w:sz w:val="15"/>
                <w:szCs w:val="15"/>
                <w:lang w:val="sl-SI"/>
              </w:rPr>
              <w:t xml:space="preserve">  promet: [ ..  ] EUR</w:t>
            </w:r>
            <w:r w:rsidR="00A23B3E" w:rsidRPr="00326B64">
              <w:rPr>
                <w:rFonts w:ascii="Arial" w:hAnsi="Arial" w:cs="Arial"/>
                <w:lang w:val="sl-SI"/>
              </w:rPr>
              <w:br/>
            </w:r>
            <w:r w:rsidRPr="00326B64">
              <w:rPr>
                <w:rFonts w:ascii="Arial" w:hAnsi="Arial" w:cs="Arial"/>
                <w:sz w:val="15"/>
                <w:szCs w:val="15"/>
                <w:lang w:val="sl-SI"/>
              </w:rPr>
              <w:t xml:space="preserve">leto: </w:t>
            </w:r>
            <w:r w:rsidR="000151F8" w:rsidRPr="00326B64">
              <w:rPr>
                <w:rFonts w:ascii="Arial" w:hAnsi="Arial" w:cs="Arial"/>
                <w:sz w:val="15"/>
                <w:szCs w:val="15"/>
                <w:lang w:val="sl-SI"/>
              </w:rPr>
              <w:t>2018</w:t>
            </w:r>
            <w:r w:rsidRPr="00326B64">
              <w:rPr>
                <w:rFonts w:ascii="Arial" w:hAnsi="Arial" w:cs="Arial"/>
                <w:sz w:val="15"/>
                <w:szCs w:val="15"/>
                <w:lang w:val="sl-SI"/>
              </w:rPr>
              <w:t xml:space="preserve"> </w:t>
            </w:r>
            <w:r w:rsidR="000151F8" w:rsidRPr="00326B64">
              <w:rPr>
                <w:rFonts w:ascii="Arial" w:hAnsi="Arial" w:cs="Arial"/>
                <w:sz w:val="15"/>
                <w:szCs w:val="15"/>
                <w:lang w:val="sl-SI"/>
              </w:rPr>
              <w:t xml:space="preserve"> </w:t>
            </w:r>
            <w:r w:rsidRPr="00326B64">
              <w:rPr>
                <w:rFonts w:ascii="Arial" w:hAnsi="Arial" w:cs="Arial"/>
                <w:sz w:val="15"/>
                <w:szCs w:val="15"/>
                <w:lang w:val="sl-SI"/>
              </w:rPr>
              <w:t>promet: [ ..  ] EUR</w:t>
            </w:r>
            <w:r w:rsidR="00A23B3E" w:rsidRPr="00326B64">
              <w:rPr>
                <w:rFonts w:ascii="Arial" w:hAnsi="Arial" w:cs="Arial"/>
                <w:lang w:val="sl-SI"/>
              </w:rPr>
              <w:br/>
            </w:r>
            <w:r w:rsidRPr="00326B64">
              <w:rPr>
                <w:rFonts w:ascii="Arial" w:hAnsi="Arial" w:cs="Arial"/>
                <w:sz w:val="15"/>
                <w:szCs w:val="15"/>
                <w:lang w:val="sl-SI"/>
              </w:rPr>
              <w:t xml:space="preserve">leto: </w:t>
            </w:r>
            <w:r w:rsidR="000151F8" w:rsidRPr="00326B64">
              <w:rPr>
                <w:rFonts w:ascii="Arial" w:hAnsi="Arial" w:cs="Arial"/>
                <w:sz w:val="15"/>
                <w:szCs w:val="15"/>
                <w:lang w:val="sl-SI"/>
              </w:rPr>
              <w:t xml:space="preserve">2019 </w:t>
            </w:r>
            <w:r w:rsidRPr="00326B64">
              <w:rPr>
                <w:rFonts w:ascii="Arial" w:hAnsi="Arial" w:cs="Arial"/>
                <w:sz w:val="15"/>
                <w:szCs w:val="15"/>
                <w:lang w:val="sl-SI"/>
              </w:rPr>
              <w:t xml:space="preserve"> promet: [ ..  ] EUR</w:t>
            </w:r>
            <w:r w:rsidR="00A23B3E" w:rsidRPr="0018791F">
              <w:rPr>
                <w:rFonts w:ascii="Arial" w:hAnsi="Arial" w:cs="Arial"/>
                <w:lang w:val="sl-SI"/>
              </w:rPr>
              <w:br/>
            </w:r>
            <w:r w:rsidR="00A23B3E" w:rsidRPr="0018791F">
              <w:rPr>
                <w:rFonts w:ascii="Arial" w:hAnsi="Arial" w:cs="Arial"/>
                <w:lang w:val="sl-SI"/>
              </w:rPr>
              <w:br/>
            </w:r>
            <w:r w:rsidR="00A23B3E" w:rsidRPr="0018791F">
              <w:rPr>
                <w:rFonts w:ascii="Arial" w:hAnsi="Arial" w:cs="Arial"/>
                <w:lang w:val="sl-SI"/>
              </w:rPr>
              <w:br/>
            </w:r>
            <w:r w:rsidR="75E4D62D" w:rsidRPr="0018791F">
              <w:rPr>
                <w:rFonts w:ascii="Arial" w:hAnsi="Arial" w:cs="Arial"/>
                <w:sz w:val="15"/>
                <w:szCs w:val="15"/>
                <w:lang w:val="sl-SI"/>
              </w:rPr>
              <w:t>(</w:t>
            </w: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število let, povprečni promet</w:t>
            </w:r>
            <w:r w:rsidR="75E4D62D" w:rsidRPr="0018791F">
              <w:rPr>
                <w:rFonts w:ascii="Arial" w:hAnsi="Arial" w:cs="Arial"/>
                <w:sz w:val="15"/>
                <w:szCs w:val="15"/>
                <w:lang w:val="sl-SI"/>
              </w:rPr>
              <w:t>)</w:t>
            </w:r>
            <w:r w:rsidR="75E4D62D"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:</w:t>
            </w:r>
            <w:r w:rsidR="75E4D62D"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  </w:t>
            </w:r>
          </w:p>
          <w:p w14:paraId="369AD8B4" w14:textId="2CECA85B" w:rsidR="00A23B3E" w:rsidRPr="0018791F" w:rsidRDefault="75E4D62D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[……], [……] […] </w:t>
            </w:r>
            <w:r w:rsidR="007D6E35" w:rsidRPr="0018791F">
              <w:rPr>
                <w:rFonts w:ascii="Arial" w:hAnsi="Arial" w:cs="Arial"/>
                <w:sz w:val="15"/>
                <w:szCs w:val="15"/>
                <w:lang w:val="sl-SI"/>
              </w:rPr>
              <w:t>EUR</w:t>
            </w:r>
          </w:p>
          <w:p w14:paraId="6D784323" w14:textId="77777777" w:rsidR="00A23B3E" w:rsidRPr="0018791F" w:rsidRDefault="00A23B3E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</w:p>
          <w:p w14:paraId="39B47613" w14:textId="77777777" w:rsidR="00A23B3E" w:rsidRPr="0018791F" w:rsidRDefault="00A23B3E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</w:p>
          <w:p w14:paraId="5B228128" w14:textId="2CC38CBE" w:rsidR="00A23B3E" w:rsidRPr="0018791F" w:rsidRDefault="75E4D62D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(</w:t>
            </w:r>
            <w:r w:rsidR="0050611D" w:rsidRPr="0018791F">
              <w:rPr>
                <w:rFonts w:ascii="Arial" w:hAnsi="Arial" w:cs="Arial"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): </w:t>
            </w:r>
          </w:p>
          <w:p w14:paraId="55C1B598" w14:textId="77777777" w:rsidR="00A23B3E" w:rsidRPr="0018791F" w:rsidRDefault="75E4D62D">
            <w:pPr>
              <w:rPr>
                <w:rFonts w:ascii="Arial" w:hAnsi="Arial" w:cs="Arial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[…….…][……..…][……..…]</w:t>
            </w:r>
          </w:p>
        </w:tc>
      </w:tr>
      <w:tr w:rsidR="00A23B3E" w:rsidRPr="0018791F" w14:paraId="7747A68F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875523" w14:textId="7FCE9294" w:rsidR="00A23B3E" w:rsidRPr="00F30CED" w:rsidRDefault="75E4D62D" w:rsidP="75E4D62D">
            <w:pPr>
              <w:ind w:left="284" w:hanging="284"/>
              <w:jc w:val="both"/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2a)  </w:t>
            </w:r>
            <w:r w:rsidR="007D6E35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njegov letni (''posebni) </w:t>
            </w:r>
            <w:r w:rsidR="007D6E35"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promet na področju poslovanja, zajetem v javnem naročili</w:t>
            </w:r>
            <w:r w:rsidR="007D6E35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in navedenem v ustreznem obvestilu ali dokumentaciji v zvezi z oddajo javnega naročila za zahtevano število poslovnih let, je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  <w:p w14:paraId="53D9EF10" w14:textId="6C9D692D" w:rsidR="00A23B3E" w:rsidRPr="00F30CED" w:rsidRDefault="007D6E35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in</w:t>
            </w:r>
            <w:r w:rsidR="75E4D62D"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/</w:t>
            </w:r>
            <w:r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ali</w:t>
            </w:r>
            <w:r w:rsidR="75E4D62D"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,</w:t>
            </w:r>
          </w:p>
          <w:p w14:paraId="6AB5205C" w14:textId="48FDC1ED" w:rsidR="00A23B3E" w:rsidRPr="00F30CED" w:rsidRDefault="00A23B3E" w:rsidP="75E4D62D">
            <w:pPr>
              <w:ind w:left="284" w:hanging="284"/>
              <w:jc w:val="both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2b) </w:t>
            </w:r>
            <w:r w:rsidR="007D6E35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njegov </w:t>
            </w:r>
            <w:r w:rsidR="007D6E35"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povprečni</w:t>
            </w:r>
            <w:r w:rsidR="007D6E35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letni </w:t>
            </w:r>
            <w:r w:rsidR="007D6E35"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promet na zadevnem področju in za število poslovnih let, ki se zahteva v ustreznem obvestilu ali dokumentaciji v zvezi z oddajo javnega naročila, je</w:t>
            </w:r>
            <w:r w:rsidR="007D6E35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Pr="00F30CED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30"/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  <w:r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:</w:t>
            </w:r>
          </w:p>
          <w:p w14:paraId="41A76AAC" w14:textId="2E03A21B" w:rsidR="00A23B3E" w:rsidRPr="00F30CED" w:rsidRDefault="007D6E35">
            <w:pPr>
              <w:rPr>
                <w:rFonts w:ascii="Arial" w:hAnsi="Arial" w:cs="Arial"/>
                <w:strike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je ustrezna dokumentacija na razpolago v elektronski obliki, navedite </w:t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B42EFC" w14:textId="5B4CB42E" w:rsidR="00A23B3E" w:rsidRPr="00F30CED" w:rsidRDefault="007D6E35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leto: [........ ] promet: [ ..  ] EUR</w:t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leto: [........ ] promet: [ ..  ] EUR</w:t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leto: [........ ] promet: [ ..  ] EUR</w:t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število let, povprečni promet</w:t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  <w:r w:rsidR="75E4D62D"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:</w:t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</w:t>
            </w:r>
          </w:p>
          <w:p w14:paraId="717B65F7" w14:textId="2FB46CA8" w:rsidR="00A23B3E" w:rsidRPr="00F30CED" w:rsidRDefault="75E4D62D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[……], [……] […] </w:t>
            </w:r>
            <w:r w:rsidR="007D6E35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EUR</w:t>
            </w:r>
          </w:p>
          <w:p w14:paraId="2603AE91" w14:textId="2E1D6C90" w:rsidR="00A23B3E" w:rsidRPr="00F30CED" w:rsidRDefault="00A23B3E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lang w:val="sl-SI"/>
              </w:rPr>
              <w:br/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): </w:t>
            </w:r>
          </w:p>
          <w:p w14:paraId="764CB1A3" w14:textId="77777777" w:rsidR="00A23B3E" w:rsidRPr="00F30CE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[……….…][…………][…………]</w:t>
            </w:r>
          </w:p>
        </w:tc>
      </w:tr>
      <w:tr w:rsidR="00A23B3E" w:rsidRPr="0018791F" w14:paraId="50F9259C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CDAEF8" w14:textId="7D993FEB" w:rsidR="00A23B3E" w:rsidRPr="00F30CED" w:rsidRDefault="75E4D62D" w:rsidP="00BF74E1">
            <w:pPr>
              <w:jc w:val="both"/>
              <w:rPr>
                <w:rFonts w:ascii="Arial" w:hAnsi="Arial" w:cs="Arial"/>
                <w:strike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3) </w:t>
            </w:r>
            <w:r w:rsidR="007D6E35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zahtevane informacije o (splošnem ali posebne) prometu niso na voljo za celotno zahtevano obdobje, navedite datum, na katerega je bilo podjetje ustanovljeno ali je začel gospodarski subjekt poslovati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BE0CAC" w14:textId="77777777" w:rsidR="00A23B3E" w:rsidRPr="00F30CE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[……]</w:t>
            </w:r>
          </w:p>
        </w:tc>
      </w:tr>
      <w:tr w:rsidR="00A23B3E" w:rsidRPr="0018791F" w14:paraId="23ADBDFD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24A6B8" w14:textId="1E16CFAA" w:rsidR="00F351F0" w:rsidRPr="00F30CED" w:rsidRDefault="007D6E35" w:rsidP="75E4D62D">
            <w:pPr>
              <w:pStyle w:val="ListParagraph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V zvezi s </w:t>
            </w:r>
            <w:r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finančnimi deleži</w:t>
            </w:r>
            <w:r w:rsidR="00A23B3E"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 </w:t>
            </w:r>
            <w:r w:rsidR="00A23B3E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A23B3E" w:rsidRPr="00F30CED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31"/>
            </w:r>
            <w:r w:rsidR="00A23B3E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, navedenimi v ustreznem obvestilu ali dokumentaciji v zvezi z oddajo javnega naročila</w:t>
            </w:r>
            <w:r w:rsidR="00A23B3E" w:rsidRPr="00F30CED">
              <w:rPr>
                <w:rFonts w:ascii="Arial" w:hAnsi="Arial" w:cs="Arial"/>
                <w:strike/>
                <w:color w:val="000000"/>
                <w:sz w:val="15"/>
                <w:szCs w:val="15"/>
                <w:lang w:val="sl-SI"/>
              </w:rPr>
              <w:t xml:space="preserve"> </w:t>
            </w:r>
            <w:r w:rsidRPr="00F30CED">
              <w:rPr>
                <w:rFonts w:ascii="Arial" w:hAnsi="Arial" w:cs="Arial"/>
                <w:strike/>
                <w:color w:val="000000"/>
                <w:sz w:val="15"/>
                <w:szCs w:val="15"/>
                <w:lang w:val="sl-SI"/>
              </w:rPr>
              <w:t>v skladu s črko b) 4. odstavka 83, člena Zakonika, gospodarski subjekt izjavlja, da je(so) trenutna(-e) vrednost(i) za zahtevane deleže</w:t>
            </w:r>
            <w:r w:rsidR="00A23B3E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  <w:p w14:paraId="761C9A89" w14:textId="6351AA79" w:rsidR="00A23B3E" w:rsidRPr="00F30CED" w:rsidRDefault="007D6E35" w:rsidP="007D6E35">
            <w:pPr>
              <w:pStyle w:val="ListParagraph1"/>
              <w:ind w:left="0"/>
              <w:rPr>
                <w:rFonts w:ascii="Arial" w:hAnsi="Arial" w:cs="Arial"/>
                <w:strike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je ustrezna dokumentacija na razpolago v elektronski obliki, navedite </w:t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6174BA" w14:textId="0C22A814" w:rsidR="00A23B3E" w:rsidRPr="00F30CED" w:rsidRDefault="00DF0BC8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C014BF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navedba zahtevanega kazalnika, kot razmerje med x in y (</w:t>
            </w:r>
            <w:r w:rsidR="00C014BF" w:rsidRPr="00F30CED">
              <w:rPr>
                <w:rFonts w:ascii="Arial" w:hAnsi="Arial" w:cs="Arial"/>
                <w:strike/>
                <w:sz w:val="15"/>
                <w:szCs w:val="15"/>
                <w:vertAlign w:val="superscript"/>
              </w:rPr>
              <w:footnoteReference w:id="32"/>
            </w:r>
            <w:r w:rsidR="00C014BF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), ter vrednost)</w:t>
            </w:r>
            <w:r w:rsidR="00A23B3E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  <w:t>[……], [……] (</w:t>
            </w:r>
            <w:r w:rsidR="00A23B3E" w:rsidRPr="00F30CED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33"/>
            </w:r>
            <w:r w:rsidR="00A23B3E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  <w:r w:rsidR="00A23B3E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</w:r>
            <w:r w:rsidR="00A23B3E" w:rsidRPr="00F30CED">
              <w:rPr>
                <w:rFonts w:ascii="Arial" w:hAnsi="Arial" w:cs="Arial"/>
                <w:i/>
                <w:strike/>
                <w:sz w:val="15"/>
                <w:szCs w:val="15"/>
                <w:lang w:val="sl-SI"/>
              </w:rPr>
              <w:br/>
            </w:r>
            <w:r w:rsidR="00A23B3E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="00A23B3E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):</w:t>
            </w:r>
            <w:r w:rsidR="00A23B3E" w:rsidRPr="00F30CED">
              <w:rPr>
                <w:rFonts w:ascii="Arial" w:hAnsi="Arial" w:cs="Arial"/>
                <w:i/>
                <w:iCs/>
                <w:strike/>
                <w:sz w:val="15"/>
                <w:szCs w:val="15"/>
                <w:lang w:val="sl-SI"/>
              </w:rPr>
              <w:t xml:space="preserve"> </w:t>
            </w:r>
          </w:p>
          <w:p w14:paraId="2FC7EBCC" w14:textId="77777777" w:rsidR="00A23B3E" w:rsidRPr="00F30CE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[………..…][…………][……….…]</w:t>
            </w:r>
          </w:p>
        </w:tc>
      </w:tr>
      <w:tr w:rsidR="00A23B3E" w:rsidRPr="0018791F" w14:paraId="43EA6F41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5E5452" w14:textId="3BCB0B91" w:rsidR="00A23B3E" w:rsidRPr="0018791F" w:rsidRDefault="007D6E35" w:rsidP="75E4D62D">
            <w:pPr>
              <w:pStyle w:val="ListParagraph1"/>
              <w:numPr>
                <w:ilvl w:val="0"/>
                <w:numId w:val="4"/>
              </w:numPr>
              <w:ind w:left="284" w:hanging="284"/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Zavarovalna vsota v njegovem </w:t>
            </w:r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zavarovanju poklicne odgovornosti</w:t>
            </w: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 je </w:t>
            </w:r>
            <w:r w:rsidR="75E4D62D" w:rsidRPr="0018791F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(</w:t>
            </w:r>
            <w:r w:rsidRPr="0018791F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črka c) 4. odstavka 83. člena Zakonika</w:t>
            </w:r>
            <w:r w:rsidR="75E4D62D" w:rsidRPr="0018791F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):</w:t>
            </w:r>
          </w:p>
          <w:p w14:paraId="4CD5BD95" w14:textId="5C910A51" w:rsidR="00A23B3E" w:rsidRPr="0018791F" w:rsidRDefault="007D6E35" w:rsidP="007D6E35">
            <w:pPr>
              <w:rPr>
                <w:rFonts w:ascii="Arial" w:hAnsi="Arial" w:cs="Arial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Če so informacije na razpolago v elektronski obliki, navedite </w:t>
            </w:r>
            <w:r w:rsidR="75E4D62D" w:rsidRPr="0018791F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D6D745" w14:textId="7213AEA3" w:rsidR="00A23B3E" w:rsidRPr="0018791F" w:rsidRDefault="75E4D62D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741FDE">
              <w:rPr>
                <w:rFonts w:ascii="Arial" w:hAnsi="Arial" w:cs="Arial"/>
                <w:sz w:val="15"/>
                <w:szCs w:val="15"/>
                <w:lang w:val="sl-SI"/>
              </w:rPr>
              <w:t xml:space="preserve">[……] […] </w:t>
            </w:r>
            <w:r w:rsidR="007D6E35" w:rsidRPr="00741FDE">
              <w:rPr>
                <w:rFonts w:ascii="Arial" w:hAnsi="Arial" w:cs="Arial"/>
                <w:sz w:val="15"/>
                <w:szCs w:val="15"/>
                <w:lang w:val="sl-SI"/>
              </w:rPr>
              <w:t>EUR</w:t>
            </w:r>
          </w:p>
          <w:p w14:paraId="530D393F" w14:textId="0837D06C" w:rsidR="00A23B3E" w:rsidRPr="0018791F" w:rsidRDefault="00A23B3E" w:rsidP="75E4D62D">
            <w:pPr>
              <w:spacing w:before="0" w:after="0"/>
              <w:rPr>
                <w:rFonts w:ascii="Arial" w:hAnsi="Arial" w:cs="Arial"/>
                <w:i/>
                <w:iCs/>
                <w:sz w:val="15"/>
                <w:szCs w:val="15"/>
                <w:lang w:val="sl-SI"/>
              </w:rPr>
            </w:pPr>
            <w:r w:rsidRPr="0018791F">
              <w:rPr>
                <w:rFonts w:ascii="Arial" w:hAnsi="Arial" w:cs="Arial"/>
                <w:lang w:val="sl-SI"/>
              </w:rPr>
              <w:br/>
            </w:r>
            <w:r w:rsidR="75E4D62D" w:rsidRPr="0018791F">
              <w:rPr>
                <w:rFonts w:ascii="Arial" w:hAnsi="Arial" w:cs="Arial"/>
                <w:sz w:val="15"/>
                <w:szCs w:val="15"/>
                <w:lang w:val="sl-SI"/>
              </w:rPr>
              <w:t>(</w:t>
            </w:r>
            <w:r w:rsidR="0050611D" w:rsidRPr="0018791F">
              <w:rPr>
                <w:rFonts w:ascii="Arial" w:hAnsi="Arial" w:cs="Arial"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="75E4D62D" w:rsidRPr="0018791F">
              <w:rPr>
                <w:rFonts w:ascii="Arial" w:hAnsi="Arial" w:cs="Arial"/>
                <w:sz w:val="15"/>
                <w:szCs w:val="15"/>
                <w:lang w:val="sl-SI"/>
              </w:rPr>
              <w:t>):</w:t>
            </w:r>
          </w:p>
          <w:p w14:paraId="3D5A1528" w14:textId="77777777" w:rsidR="00A23B3E" w:rsidRPr="0018791F" w:rsidRDefault="75E4D62D">
            <w:pPr>
              <w:spacing w:before="0" w:after="0"/>
              <w:rPr>
                <w:rFonts w:ascii="Arial" w:hAnsi="Arial" w:cs="Arial"/>
                <w:lang w:val="sl-SI"/>
              </w:rPr>
            </w:pPr>
            <w:r w:rsidRPr="0018791F">
              <w:rPr>
                <w:rFonts w:ascii="Arial" w:hAnsi="Arial" w:cs="Arial"/>
                <w:i/>
                <w:iCs/>
                <w:sz w:val="15"/>
                <w:szCs w:val="15"/>
                <w:lang w:val="sl-SI"/>
              </w:rPr>
              <w:t xml:space="preserve"> </w:t>
            </w: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[……….…][…………][………..…]</w:t>
            </w:r>
          </w:p>
        </w:tc>
      </w:tr>
      <w:tr w:rsidR="00A23B3E" w:rsidRPr="0018791F" w14:paraId="2ABFBDAC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BAF4A5" w14:textId="05FE771A" w:rsidR="00F351F0" w:rsidRPr="00F30CED" w:rsidRDefault="00B76FA4" w:rsidP="75E4D62D">
            <w:pPr>
              <w:pStyle w:val="ListParagraph1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lastRenderedPageBreak/>
              <w:t xml:space="preserve">Glede </w:t>
            </w:r>
            <w:r w:rsidRPr="00F30CE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drugih ekonomskih ali finančnih zahtev, če obstajajo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, iz ustreznega obvestila ali dokumentacije v zvezi z oddajo javnega naročila, gospodarski subjekt izjavlja, da</w:t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</w:p>
          <w:p w14:paraId="0648243A" w14:textId="7AE1FCAC" w:rsidR="00A23B3E" w:rsidRPr="00F30CED" w:rsidRDefault="00B76FA4" w:rsidP="0079506B">
            <w:pPr>
              <w:rPr>
                <w:rFonts w:ascii="Arial" w:hAnsi="Arial" w:cs="Arial"/>
                <w:strike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je ustrezna dokumentacija</w:t>
            </w:r>
            <w:r w:rsidR="0079506B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, ki je specificirana v obvestilu ali razpisni dokumentaciji, 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na razpolag</w:t>
            </w:r>
            <w:r w:rsidR="0079506B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o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v elektronski obliki, navedite</w:t>
            </w:r>
            <w:r w:rsidR="75E4D62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A28716" w14:textId="77777777" w:rsidR="00350D7E" w:rsidRPr="00F30CED" w:rsidRDefault="75E4D62D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[……]</w:t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F30CED">
              <w:rPr>
                <w:rFonts w:ascii="Arial" w:hAnsi="Arial" w:cs="Arial"/>
                <w:strike/>
                <w:lang w:val="sl-SI"/>
              </w:rPr>
              <w:br/>
            </w:r>
          </w:p>
          <w:p w14:paraId="2E250B72" w14:textId="1FAFFE15" w:rsidR="00A23B3E" w:rsidRPr="00F30CED" w:rsidRDefault="75E4D62D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): </w:t>
            </w:r>
          </w:p>
          <w:p w14:paraId="5E34CD95" w14:textId="77777777" w:rsidR="00A23B3E" w:rsidRPr="00F30CE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F30CE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[…………..][……….…][………..…]</w:t>
            </w:r>
          </w:p>
        </w:tc>
      </w:tr>
    </w:tbl>
    <w:p w14:paraId="18DC4295" w14:textId="77777777" w:rsidR="00A23B3E" w:rsidRPr="0018791F" w:rsidRDefault="00A23B3E">
      <w:pPr>
        <w:pStyle w:val="SectionTitle"/>
        <w:spacing w:before="0" w:after="0"/>
        <w:jc w:val="both"/>
        <w:rPr>
          <w:rFonts w:ascii="Arial" w:hAnsi="Arial" w:cs="Arial"/>
          <w:caps/>
          <w:sz w:val="15"/>
          <w:szCs w:val="15"/>
          <w:lang w:val="sl-SI"/>
        </w:rPr>
      </w:pPr>
    </w:p>
    <w:p w14:paraId="54F31276" w14:textId="77777777" w:rsidR="00A23B3E" w:rsidRPr="0018791F" w:rsidRDefault="00A23B3E">
      <w:pPr>
        <w:pStyle w:val="Titolo1"/>
        <w:spacing w:before="0" w:after="0"/>
        <w:ind w:left="850"/>
        <w:rPr>
          <w:rFonts w:ascii="Arial" w:hAnsi="Arial" w:cs="Arial"/>
          <w:sz w:val="16"/>
          <w:szCs w:val="16"/>
          <w:lang w:val="sl-SI"/>
        </w:rPr>
      </w:pPr>
    </w:p>
    <w:p w14:paraId="0C182BE3" w14:textId="6CE6DB5F" w:rsidR="00A23B3E" w:rsidRPr="0018791F" w:rsidRDefault="75E4D62D" w:rsidP="75E4D62D">
      <w:pPr>
        <w:pStyle w:val="SectionTitle"/>
        <w:spacing w:before="0" w:after="0"/>
        <w:jc w:val="both"/>
        <w:rPr>
          <w:rFonts w:ascii="Arial" w:hAnsi="Arial" w:cs="Arial"/>
          <w:color w:val="000000" w:themeColor="text1"/>
          <w:sz w:val="16"/>
          <w:szCs w:val="16"/>
          <w:lang w:val="sl-SI"/>
        </w:rPr>
      </w:pPr>
      <w:r w:rsidRPr="0018791F">
        <w:rPr>
          <w:rFonts w:ascii="Arial" w:hAnsi="Arial" w:cs="Arial"/>
          <w:b w:val="0"/>
          <w:caps/>
          <w:sz w:val="16"/>
          <w:szCs w:val="16"/>
          <w:lang w:val="sl-SI"/>
        </w:rPr>
        <w:t xml:space="preserve">C: </w:t>
      </w:r>
      <w:r w:rsidR="00EE697C" w:rsidRPr="0018791F">
        <w:rPr>
          <w:rFonts w:ascii="Arial" w:hAnsi="Arial" w:cs="Arial"/>
          <w:b w:val="0"/>
          <w:caps/>
          <w:sz w:val="16"/>
          <w:szCs w:val="16"/>
          <w:lang w:val="sl-SI"/>
        </w:rPr>
        <w:t>TEHNIČNA IN STROKOVNA SPOSOBNOST</w:t>
      </w:r>
      <w:r w:rsidRPr="0018791F">
        <w:rPr>
          <w:rFonts w:ascii="Arial" w:hAnsi="Arial" w:cs="Arial"/>
          <w:b w:val="0"/>
          <w:caps/>
          <w:color w:val="000000" w:themeColor="text1"/>
          <w:sz w:val="16"/>
          <w:szCs w:val="16"/>
          <w:lang w:val="sl-SI"/>
        </w:rPr>
        <w:t xml:space="preserve"> </w:t>
      </w:r>
      <w:r w:rsidRPr="0018791F">
        <w:rPr>
          <w:rFonts w:ascii="Arial" w:hAnsi="Arial" w:cs="Arial"/>
          <w:b w:val="0"/>
          <w:caps/>
          <w:color w:val="000000" w:themeColor="text1"/>
          <w:sz w:val="15"/>
          <w:szCs w:val="15"/>
          <w:lang w:val="sl-SI"/>
        </w:rPr>
        <w:t>(</w:t>
      </w:r>
      <w:r w:rsidR="00EE697C" w:rsidRPr="0018791F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>črka c) 1. odstavka 83. člena Zakonika</w:t>
      </w:r>
      <w:r w:rsidRPr="0018791F">
        <w:rPr>
          <w:rFonts w:ascii="Arial" w:hAnsi="Arial" w:cs="Arial"/>
          <w:b w:val="0"/>
          <w:smallCaps w:val="0"/>
          <w:color w:val="000000" w:themeColor="text1"/>
          <w:sz w:val="16"/>
          <w:szCs w:val="16"/>
          <w:lang w:val="sl-SI"/>
        </w:rPr>
        <w:t>)</w:t>
      </w:r>
    </w:p>
    <w:p w14:paraId="16584FFA" w14:textId="77777777" w:rsidR="00A23B3E" w:rsidRPr="0018791F" w:rsidRDefault="00A23B3E">
      <w:pPr>
        <w:pStyle w:val="Titolo1"/>
        <w:spacing w:before="0" w:after="0"/>
        <w:ind w:left="850"/>
        <w:rPr>
          <w:rFonts w:ascii="Arial" w:hAnsi="Arial" w:cs="Arial"/>
          <w:color w:val="000000"/>
          <w:sz w:val="16"/>
          <w:szCs w:val="16"/>
          <w:lang w:val="sl-SI"/>
        </w:rPr>
      </w:pPr>
    </w:p>
    <w:p w14:paraId="5500D940" w14:textId="5AD1D620" w:rsidR="00A23B3E" w:rsidRPr="0018791F" w:rsidRDefault="0079506B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jc w:val="both"/>
        <w:rPr>
          <w:rFonts w:ascii="Arial" w:hAnsi="Arial" w:cs="Arial"/>
          <w:b/>
          <w:bCs/>
          <w:color w:val="000000" w:themeColor="text1"/>
          <w:sz w:val="15"/>
          <w:szCs w:val="15"/>
          <w:lang w:val="sl-SI"/>
        </w:rPr>
      </w:pPr>
      <w:r w:rsidRPr="0018791F">
        <w:rPr>
          <w:rFonts w:ascii="Arial" w:hAnsi="Arial" w:cs="Arial"/>
          <w:b/>
          <w:bCs/>
          <w:color w:val="000000"/>
          <w:w w:val="0"/>
          <w:sz w:val="15"/>
          <w:szCs w:val="15"/>
          <w:lang w:val="sl-SI"/>
        </w:rPr>
        <w:t>Gospodarski subjekt mora zagotoviti informacije samo, če je zadevne pogoje za sodelovanje zahteval javni naročnik oziroma naročnik v ustreznem obvestilu ali dokumentaciji v zvezi z oddajo javnega naročila, na katero se sklicuje obvestilo</w:t>
      </w:r>
      <w:r w:rsidR="0089654F" w:rsidRPr="0018791F">
        <w:rPr>
          <w:rFonts w:ascii="Arial" w:hAnsi="Arial" w:cs="Arial"/>
          <w:b/>
          <w:bCs/>
          <w:color w:val="000000"/>
          <w:w w:val="0"/>
          <w:sz w:val="15"/>
          <w:szCs w:val="15"/>
          <w:lang w:val="sl-SI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18791F" w14:paraId="6FA00322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9B4544" w14:textId="70CD91D0" w:rsidR="00A23B3E" w:rsidRPr="0018791F" w:rsidRDefault="00EE697C">
            <w:pPr>
              <w:rPr>
                <w:rFonts w:ascii="Arial" w:hAnsi="Arial" w:cs="Arial"/>
                <w:lang w:val="sl-SI"/>
              </w:rPr>
            </w:pPr>
            <w:bookmarkStart w:id="1" w:name="_DV_M4301"/>
            <w:bookmarkStart w:id="2" w:name="_DV_M4300"/>
            <w:bookmarkEnd w:id="1"/>
            <w:bookmarkEnd w:id="2"/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Tehnična in strokovna sposobnost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BBD1374" w14:textId="215BEF19" w:rsidR="00A23B3E" w:rsidRPr="0018791F" w:rsidRDefault="000521F5">
            <w:pPr>
              <w:rPr>
                <w:rFonts w:ascii="Arial" w:hAnsi="Arial" w:cs="Arial"/>
                <w:lang w:val="sl-SI"/>
              </w:rPr>
            </w:pPr>
            <w:r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Odgovor</w:t>
            </w:r>
            <w:r w:rsidR="75E4D62D" w:rsidRPr="0018791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sl-SI"/>
              </w:rPr>
              <w:t>:</w:t>
            </w:r>
          </w:p>
        </w:tc>
      </w:tr>
      <w:tr w:rsidR="00A23B3E" w:rsidRPr="0018791F" w14:paraId="216DE858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A51FD1" w14:textId="24082BFB" w:rsidR="00A23B3E" w:rsidRPr="002C454D" w:rsidRDefault="00A23B3E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/>
                <w:sz w:val="15"/>
                <w:szCs w:val="15"/>
                <w:lang w:val="sl-SI"/>
              </w:rPr>
              <w:t xml:space="preserve">1a) </w:t>
            </w:r>
            <w:r w:rsidR="0079506B" w:rsidRPr="002C454D">
              <w:rPr>
                <w:rFonts w:ascii="Arial" w:hAnsi="Arial" w:cs="Arial"/>
                <w:strike/>
                <w:color w:val="000000"/>
                <w:sz w:val="15"/>
                <w:szCs w:val="15"/>
                <w:lang w:val="sl-SI"/>
              </w:rPr>
              <w:t xml:space="preserve">Samo za </w:t>
            </w:r>
            <w:r w:rsidR="0079506B" w:rsidRPr="002C454D">
              <w:rPr>
                <w:rFonts w:ascii="Arial" w:hAnsi="Arial" w:cs="Arial"/>
                <w:b/>
                <w:bCs/>
                <w:strike/>
                <w:color w:val="000000"/>
                <w:sz w:val="15"/>
                <w:szCs w:val="15"/>
                <w:lang w:val="sl-SI"/>
              </w:rPr>
              <w:t>javna naročila gradenj</w:t>
            </w:r>
            <w:r w:rsidRPr="002C454D">
              <w:rPr>
                <w:rFonts w:ascii="Arial" w:hAnsi="Arial" w:cs="Arial"/>
                <w:b/>
                <w:bCs/>
                <w:strike/>
                <w:color w:val="000000"/>
                <w:sz w:val="15"/>
                <w:szCs w:val="15"/>
                <w:lang w:val="sl-SI"/>
              </w:rPr>
              <w:t xml:space="preserve"> </w:t>
            </w:r>
            <w:r w:rsidR="006442C2" w:rsidRPr="002C454D">
              <w:rPr>
                <w:rFonts w:ascii="Arial" w:hAnsi="Arial" w:cs="Arial"/>
                <w:b/>
                <w:bCs/>
                <w:strike/>
                <w:color w:val="000000"/>
                <w:sz w:val="15"/>
                <w:szCs w:val="15"/>
                <w:lang w:val="sl-SI"/>
              </w:rPr>
              <w:t>je v</w:t>
            </w:r>
            <w:r w:rsidR="0079506B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referenčnem obdobju  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Pr="002C454D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34"/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  <w:r w:rsidR="006442C2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gospodarski subjekt izvedel naslednje gradnje določene vrste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: </w:t>
            </w:r>
          </w:p>
          <w:p w14:paraId="21C2877E" w14:textId="398BB498" w:rsidR="00A23B3E" w:rsidRPr="002C454D" w:rsidRDefault="00A23B3E" w:rsidP="006442C2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lang w:val="sl-SI"/>
              </w:rPr>
              <w:br/>
            </w:r>
            <w:r w:rsidR="006442C2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je dokumentacija o izvedbi in zadovoljivih rezultatih najpomembnejših gradenj na razpolago v elektronski obliki, navedite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D4BC33" w14:textId="650610FB" w:rsidR="00A23B3E" w:rsidRPr="002C454D" w:rsidRDefault="006442C2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Število let (obdobje je navedeno v ustreznem obvestilu ali dokumentaciji v zvezi z oddajo javnega naročila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): […]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Gradnja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  [……]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): </w:t>
            </w:r>
          </w:p>
          <w:p w14:paraId="0244B8B0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[…………][………..…][……….…]</w:t>
            </w:r>
          </w:p>
        </w:tc>
      </w:tr>
      <w:tr w:rsidR="00A23B3E" w:rsidRPr="0018791F" w14:paraId="7FA0C241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77387D" w14:textId="6CA63163" w:rsidR="00A23B3E" w:rsidRPr="0018791F" w:rsidRDefault="75E4D62D" w:rsidP="75E4D62D">
            <w:pPr>
              <w:ind w:left="426" w:hanging="426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1b)    </w:t>
            </w:r>
            <w:r w:rsidR="006442C2"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Samo za </w:t>
            </w:r>
            <w:r w:rsidR="006442C2" w:rsidRPr="0018791F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javna naročila blaga in storitev</w:t>
            </w: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  <w:r w:rsidR="00A23B3E" w:rsidRPr="0018791F">
              <w:rPr>
                <w:rFonts w:ascii="Arial" w:hAnsi="Arial" w:cs="Arial"/>
                <w:lang w:val="sl-SI"/>
              </w:rPr>
              <w:br/>
            </w:r>
          </w:p>
          <w:p w14:paraId="48BEC696" w14:textId="4FE85F0F" w:rsidR="00A23B3E" w:rsidRPr="0018791F" w:rsidRDefault="00A23B3E">
            <w:pPr>
              <w:ind w:left="426" w:hanging="426"/>
              <w:rPr>
                <w:rFonts w:ascii="Arial" w:hAnsi="Arial" w:cs="Arial"/>
                <w:lang w:val="sl-SI"/>
              </w:rPr>
            </w:pPr>
            <w:r w:rsidRPr="0018791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</w:t>
            </w:r>
            <w:r w:rsidR="006442C2" w:rsidRPr="0018791F">
              <w:rPr>
                <w:rFonts w:ascii="Arial" w:hAnsi="Arial" w:cs="Arial"/>
                <w:sz w:val="14"/>
                <w:szCs w:val="14"/>
                <w:lang w:val="sl-SI"/>
              </w:rPr>
              <w:t xml:space="preserve">V referenčnem obdobju, je gospodarski subjekt </w:t>
            </w:r>
            <w:r w:rsidR="006442C2" w:rsidRPr="0018791F">
              <w:rPr>
                <w:rFonts w:ascii="Arial" w:hAnsi="Arial" w:cs="Arial"/>
                <w:b/>
                <w:bCs/>
                <w:sz w:val="14"/>
                <w:szCs w:val="14"/>
                <w:lang w:val="sl-SI"/>
              </w:rPr>
              <w:t>opravil naslednje najpomembnejše dobave blaga določene vrste ali najpomembnejše storitve določene vrste</w:t>
            </w:r>
            <w:r w:rsidR="006442C2" w:rsidRPr="0018791F">
              <w:rPr>
                <w:rFonts w:ascii="Arial" w:hAnsi="Arial" w:cs="Arial"/>
                <w:sz w:val="14"/>
                <w:szCs w:val="14"/>
                <w:lang w:val="sl-SI"/>
              </w:rPr>
              <w:t xml:space="preserve">: Ob pripravi seznama navedite zneske, datume in prejemnike, tako javne kot zasebne </w:t>
            </w:r>
            <w:r w:rsidRPr="0018791F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18791F">
              <w:rPr>
                <w:rStyle w:val="footnotereference0"/>
                <w:rFonts w:ascii="Arial" w:hAnsi="Arial" w:cs="Arial"/>
                <w:sz w:val="14"/>
                <w:szCs w:val="14"/>
                <w:lang w:val="sl-SI"/>
              </w:rPr>
              <w:footnoteReference w:id="35"/>
            </w:r>
            <w:r w:rsidRPr="0018791F">
              <w:rPr>
                <w:rFonts w:ascii="Arial" w:hAnsi="Arial" w:cs="Arial"/>
                <w:sz w:val="14"/>
                <w:szCs w:val="14"/>
                <w:lang w:val="sl-SI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D544A7" w14:textId="0891E312" w:rsidR="00A23B3E" w:rsidRPr="0018791F" w:rsidRDefault="006442C2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Število let (obdobje je navedeno v ustreznem obvestilu ali dokumentaciji v zvezi z oddajo javnega naročila</w:t>
            </w:r>
            <w:r w:rsidR="75E4D62D" w:rsidRPr="0018791F">
              <w:rPr>
                <w:rFonts w:ascii="Arial" w:hAnsi="Arial" w:cs="Arial"/>
                <w:sz w:val="15"/>
                <w:szCs w:val="15"/>
                <w:lang w:val="sl-SI"/>
              </w:rPr>
              <w:t xml:space="preserve">): </w:t>
            </w:r>
          </w:p>
          <w:p w14:paraId="65B7A48A" w14:textId="77777777" w:rsidR="00A23B3E" w:rsidRPr="0018791F" w:rsidRDefault="75E4D62D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18791F">
              <w:rPr>
                <w:rFonts w:ascii="Arial" w:hAnsi="Arial" w:cs="Arial"/>
                <w:sz w:val="15"/>
                <w:szCs w:val="15"/>
                <w:lang w:val="sl-SI"/>
              </w:rPr>
              <w:t>[……………..]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A23B3E" w:rsidRPr="0018791F" w14:paraId="5137D769" w14:textId="77777777" w:rsidTr="75E4D62D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51303539" w14:textId="3F4A52E3" w:rsidR="00A23B3E" w:rsidRPr="00741FDE" w:rsidRDefault="006442C2" w:rsidP="006442C2">
                  <w:pPr>
                    <w:rPr>
                      <w:rFonts w:ascii="Arial" w:hAnsi="Arial" w:cs="Arial"/>
                      <w:lang w:val="sl-SI"/>
                    </w:rPr>
                  </w:pPr>
                  <w:r w:rsidRPr="00741FDE"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4176A58C" w14:textId="4C67F39E" w:rsidR="00A23B3E" w:rsidRPr="00741FDE" w:rsidRDefault="006442C2" w:rsidP="006442C2">
                  <w:pPr>
                    <w:rPr>
                      <w:rFonts w:ascii="Arial" w:hAnsi="Arial" w:cs="Arial"/>
                      <w:lang w:val="sl-SI"/>
                    </w:rPr>
                  </w:pPr>
                  <w:r w:rsidRPr="00741FDE"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  <w:t>zneski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7FB9BD87" w14:textId="6DDC9B26" w:rsidR="00A23B3E" w:rsidRPr="00741FDE" w:rsidRDefault="75E4D62D" w:rsidP="006442C2">
                  <w:pPr>
                    <w:rPr>
                      <w:rFonts w:ascii="Arial" w:hAnsi="Arial" w:cs="Arial"/>
                      <w:lang w:val="sl-SI"/>
                    </w:rPr>
                  </w:pPr>
                  <w:r w:rsidRPr="00741FDE"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  <w:t>dat</w:t>
                  </w:r>
                  <w:r w:rsidR="006442C2" w:rsidRPr="00741FDE"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  <w:t>um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13A8E3CC" w14:textId="7319E20F" w:rsidR="00A23B3E" w:rsidRPr="00741FDE" w:rsidRDefault="006442C2" w:rsidP="006442C2">
                  <w:pPr>
                    <w:rPr>
                      <w:rFonts w:ascii="Arial" w:hAnsi="Arial" w:cs="Arial"/>
                      <w:lang w:val="sl-SI"/>
                    </w:rPr>
                  </w:pPr>
                  <w:r w:rsidRPr="00741FDE"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  <w:t>prejemniki</w:t>
                  </w:r>
                </w:p>
              </w:tc>
            </w:tr>
            <w:tr w:rsidR="00A23B3E" w:rsidRPr="0018791F" w14:paraId="7F694460" w14:textId="77777777" w:rsidTr="75E4D62D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64FA9DD" w14:textId="77777777" w:rsidR="00A23B3E" w:rsidRPr="0018791F" w:rsidRDefault="00A23B3E">
                  <w:pPr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19347182" w14:textId="77777777" w:rsidR="00A23B3E" w:rsidRPr="0018791F" w:rsidRDefault="00A23B3E">
                  <w:pPr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0BF34320" w14:textId="77777777" w:rsidR="00A23B3E" w:rsidRPr="0018791F" w:rsidRDefault="00A23B3E">
                  <w:pPr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0E62CD43" w14:textId="77777777" w:rsidR="00A23B3E" w:rsidRPr="0018791F" w:rsidRDefault="00A23B3E">
                  <w:pPr>
                    <w:rPr>
                      <w:rFonts w:ascii="Arial" w:hAnsi="Arial" w:cs="Arial"/>
                      <w:sz w:val="15"/>
                      <w:szCs w:val="15"/>
                      <w:lang w:val="sl-SI"/>
                    </w:rPr>
                  </w:pPr>
                </w:p>
              </w:tc>
            </w:tr>
          </w:tbl>
          <w:p w14:paraId="04710A32" w14:textId="77777777" w:rsidR="00A23B3E" w:rsidRPr="0018791F" w:rsidRDefault="00A23B3E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</w:p>
        </w:tc>
      </w:tr>
      <w:tr w:rsidR="00A23B3E" w:rsidRPr="0018791F" w14:paraId="0911B9EB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492A41" w14:textId="322ABEB1" w:rsidR="00A23B3E" w:rsidRPr="002C454D" w:rsidRDefault="00A23B3E" w:rsidP="75E4D62D">
            <w:pPr>
              <w:ind w:left="426" w:hanging="426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2)    </w:t>
            </w:r>
            <w:r w:rsidR="006442C2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Lahko zaprosi za pomoč naslednje </w:t>
            </w:r>
            <w:r w:rsidR="006442C2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tehnično osebje ali tehnične organe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 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Pr="002C454D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36"/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),</w:t>
            </w:r>
            <w:r w:rsidR="006442C2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zlasti tiste, ki so odgovorni za kontrolo kakovosti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  <w:p w14:paraId="72E6D627" w14:textId="61F245D0" w:rsidR="00A23B3E" w:rsidRPr="002C454D" w:rsidRDefault="004E45BE">
            <w:pPr>
              <w:ind w:left="426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v primeru javnih naročil gradenj bo lahko gospodarski subjekt zahteval, da opravi gradnjo naslednje tehnično osebje in tehnični organ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B28E81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[……..……]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[……….…]</w:t>
            </w:r>
          </w:p>
        </w:tc>
      </w:tr>
      <w:tr w:rsidR="00A23B3E" w:rsidRPr="0018791F" w14:paraId="1AA195EC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1611B0" w14:textId="192CAD8C" w:rsidR="00A23B3E" w:rsidRPr="002C454D" w:rsidRDefault="75E4D62D">
            <w:pPr>
              <w:ind w:left="426" w:hanging="426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3)   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Uporablja naslednja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tehnična sredstva in ukrepe za zagotavljanje kakovosti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ter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sredstva za študije in raziskave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B151F2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[……….…]</w:t>
            </w:r>
          </w:p>
        </w:tc>
      </w:tr>
      <w:tr w:rsidR="00A23B3E" w:rsidRPr="0018791F" w14:paraId="64396794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012C84" w14:textId="392E6112" w:rsidR="00A23B3E" w:rsidRPr="002C454D" w:rsidRDefault="75E4D62D">
            <w:pPr>
              <w:ind w:left="426" w:hanging="426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4)  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Med izvajanjem naročila bo lahko uporabil naslednji sistem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upravljanja dobavne verige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in sistem za sledenje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159D1D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[……….…]</w:t>
            </w:r>
          </w:p>
        </w:tc>
      </w:tr>
      <w:tr w:rsidR="00A23B3E" w:rsidRPr="0018791F" w14:paraId="21B6C8DA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479753" w14:textId="6CB5294F" w:rsidR="00A23B3E" w:rsidRPr="002C454D" w:rsidRDefault="75E4D62D" w:rsidP="75E4D62D">
            <w:pPr>
              <w:ind w:left="426" w:hanging="426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5)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      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Za kompleksne proizvode ali storitve, ki jih je treba dobaviti oziroma zagotoviti, ali izjemoma za proizvode ali storitve, ki so potrebni za posebne namene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: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1A84F69D" w14:textId="666A2134" w:rsidR="00A23B3E" w:rsidRPr="002C454D" w:rsidRDefault="004E45BE">
            <w:pPr>
              <w:ind w:left="426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Ali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bo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gospodarski subjekt dovolil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preglede </w:t>
            </w:r>
            <w:r w:rsidR="00A23B3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A23B3E" w:rsidRPr="002C454D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37"/>
            </w:r>
            <w:r w:rsidR="00A23B3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proizvodnih zmogljivosti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ali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tehničnih zmogljivosti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gospodarskega subjekta ter po potrebi preglede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sredstev za študije in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lastRenderedPageBreak/>
              <w:t>raziskave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, ki jih ima na razpolago, ter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ukrepov za nadzor kakovosti</w:t>
            </w:r>
            <w:r w:rsidR="00A23B3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F5A5FF" w14:textId="77777777" w:rsidR="00A23B3E" w:rsidRPr="002C454D" w:rsidRDefault="00A23B3E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lastRenderedPageBreak/>
              <w:br/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</w:r>
          </w:p>
          <w:p w14:paraId="5FEE13FB" w14:textId="7DFA3BF6" w:rsidR="00A23B3E" w:rsidRPr="002C454D" w:rsidRDefault="00A23B3E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lang w:val="sl-SI"/>
              </w:rPr>
              <w:br/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[ ] </w:t>
            </w:r>
            <w:r w:rsidR="00DF464A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Da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[ ] </w:t>
            </w:r>
            <w:r w:rsidR="00DF464A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Ne</w:t>
            </w:r>
          </w:p>
          <w:p w14:paraId="4B817733" w14:textId="77777777" w:rsidR="00350D7E" w:rsidRPr="002C454D" w:rsidRDefault="00350D7E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40C6B266" w14:textId="77777777" w:rsidR="00350D7E" w:rsidRPr="002C454D" w:rsidRDefault="00350D7E">
            <w:pPr>
              <w:rPr>
                <w:rFonts w:ascii="Arial" w:hAnsi="Arial" w:cs="Arial"/>
                <w:strike/>
                <w:lang w:val="sl-SI"/>
              </w:rPr>
            </w:pPr>
          </w:p>
        </w:tc>
      </w:tr>
      <w:tr w:rsidR="00A23B3E" w:rsidRPr="0018791F" w14:paraId="7A4DA257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4405D8" w14:textId="60E03076" w:rsidR="00A23B3E" w:rsidRPr="002877CA" w:rsidRDefault="75E4D62D" w:rsidP="75E4D62D">
            <w:pPr>
              <w:ind w:left="426" w:hanging="426"/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2877CA">
              <w:rPr>
                <w:rFonts w:ascii="Arial" w:hAnsi="Arial" w:cs="Arial"/>
                <w:sz w:val="15"/>
                <w:szCs w:val="15"/>
                <w:lang w:val="sl-SI"/>
              </w:rPr>
              <w:lastRenderedPageBreak/>
              <w:t xml:space="preserve">6)       </w:t>
            </w:r>
            <w:r w:rsidR="004E45BE" w:rsidRPr="002877C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Izobrazba in strokovna usposobljenost</w:t>
            </w:r>
            <w:r w:rsidRPr="002877CA">
              <w:rPr>
                <w:rFonts w:ascii="Arial" w:hAnsi="Arial" w:cs="Arial"/>
                <w:sz w:val="15"/>
                <w:szCs w:val="15"/>
                <w:lang w:val="sl-SI"/>
              </w:rPr>
              <w:t>:</w:t>
            </w:r>
          </w:p>
          <w:p w14:paraId="39783933" w14:textId="5DD03D0D" w:rsidR="00A23B3E" w:rsidRPr="002877CA" w:rsidRDefault="75E4D62D" w:rsidP="75E4D62D">
            <w:pPr>
              <w:ind w:left="426"/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2877CA">
              <w:rPr>
                <w:rFonts w:ascii="Arial" w:hAnsi="Arial" w:cs="Arial"/>
                <w:sz w:val="15"/>
                <w:szCs w:val="15"/>
                <w:lang w:val="sl-SI"/>
              </w:rPr>
              <w:t xml:space="preserve">a)       </w:t>
            </w:r>
            <w:r w:rsidR="004E45BE" w:rsidRPr="002877CA">
              <w:rPr>
                <w:rFonts w:ascii="Arial" w:hAnsi="Arial" w:cs="Arial"/>
                <w:sz w:val="15"/>
                <w:szCs w:val="15"/>
                <w:lang w:val="sl-SI"/>
              </w:rPr>
              <w:t xml:space="preserve">ponudnika storitev ali izvajalca samega, </w:t>
            </w:r>
            <w:r w:rsidR="004E45BE" w:rsidRPr="002877CA">
              <w:rPr>
                <w:rFonts w:ascii="Arial" w:hAnsi="Arial" w:cs="Arial"/>
                <w:b/>
                <w:bCs/>
                <w:sz w:val="15"/>
                <w:szCs w:val="15"/>
                <w:lang w:val="sl-SI"/>
              </w:rPr>
              <w:t>in/ali</w:t>
            </w:r>
            <w:r w:rsidR="004E45BE" w:rsidRPr="002877CA">
              <w:rPr>
                <w:rFonts w:ascii="Arial" w:hAnsi="Arial" w:cs="Arial"/>
                <w:sz w:val="15"/>
                <w:szCs w:val="15"/>
                <w:lang w:val="sl-SI"/>
              </w:rPr>
              <w:t xml:space="preserve"> (glede na zahteve iz ustreznega obvestila ali dokumentacije v zvezi z oddajo javnega naročila</w:t>
            </w:r>
            <w:r w:rsidRPr="002877CA">
              <w:rPr>
                <w:rFonts w:ascii="Arial" w:hAnsi="Arial" w:cs="Arial"/>
                <w:sz w:val="15"/>
                <w:szCs w:val="15"/>
                <w:lang w:val="sl-SI"/>
              </w:rPr>
              <w:t>)</w:t>
            </w:r>
            <w:r w:rsidR="00A23B3E" w:rsidRPr="002877CA">
              <w:rPr>
                <w:rFonts w:ascii="Arial" w:hAnsi="Arial" w:cs="Arial"/>
                <w:lang w:val="sl-SI"/>
              </w:rPr>
              <w:br/>
            </w:r>
          </w:p>
          <w:p w14:paraId="54372A99" w14:textId="76D73F06" w:rsidR="00A23B3E" w:rsidRPr="002877CA" w:rsidRDefault="75E4D62D" w:rsidP="004E45BE">
            <w:pPr>
              <w:ind w:left="426" w:hanging="426"/>
              <w:rPr>
                <w:rFonts w:ascii="Arial" w:hAnsi="Arial" w:cs="Arial"/>
                <w:lang w:val="sl-SI"/>
              </w:rPr>
            </w:pPr>
            <w:r w:rsidRPr="002877CA">
              <w:rPr>
                <w:rFonts w:ascii="Arial" w:hAnsi="Arial" w:cs="Arial"/>
                <w:sz w:val="15"/>
                <w:szCs w:val="15"/>
                <w:lang w:val="sl-SI"/>
              </w:rPr>
              <w:t xml:space="preserve">b)       </w:t>
            </w:r>
            <w:r w:rsidR="004E45BE" w:rsidRPr="002877CA">
              <w:rPr>
                <w:rFonts w:ascii="Arial" w:hAnsi="Arial" w:cs="Arial"/>
                <w:sz w:val="15"/>
                <w:szCs w:val="15"/>
                <w:lang w:val="sl-SI"/>
              </w:rPr>
              <w:t>članov operativne strokovne ekipe /delovnih skupin</w:t>
            </w:r>
            <w:r w:rsidRPr="002877CA">
              <w:rPr>
                <w:rFonts w:ascii="Arial" w:hAnsi="Arial" w:cs="Arial"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36A1DF3" w14:textId="77777777" w:rsidR="00A23B3E" w:rsidRPr="002877CA" w:rsidRDefault="00A23B3E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2877CA">
              <w:rPr>
                <w:rFonts w:ascii="Arial" w:hAnsi="Arial" w:cs="Arial"/>
                <w:sz w:val="15"/>
                <w:szCs w:val="15"/>
                <w:lang w:val="sl-SI"/>
              </w:rPr>
              <w:br/>
            </w:r>
          </w:p>
          <w:p w14:paraId="790BE278" w14:textId="77777777" w:rsidR="00A23B3E" w:rsidRPr="002877CA" w:rsidRDefault="00A23B3E" w:rsidP="75E4D62D">
            <w:pPr>
              <w:rPr>
                <w:rFonts w:ascii="Arial" w:hAnsi="Arial" w:cs="Arial"/>
                <w:sz w:val="15"/>
                <w:szCs w:val="15"/>
                <w:lang w:val="sl-SI"/>
              </w:rPr>
            </w:pPr>
            <w:r w:rsidRPr="002877CA">
              <w:rPr>
                <w:rFonts w:ascii="Arial" w:hAnsi="Arial" w:cs="Arial"/>
                <w:lang w:val="sl-SI"/>
              </w:rPr>
              <w:br/>
            </w:r>
            <w:r w:rsidR="75E4D62D" w:rsidRPr="002877CA">
              <w:rPr>
                <w:rFonts w:ascii="Arial" w:hAnsi="Arial" w:cs="Arial"/>
                <w:sz w:val="15"/>
                <w:szCs w:val="15"/>
                <w:lang w:val="sl-SI"/>
              </w:rPr>
              <w:t>a) [………..…]</w:t>
            </w:r>
            <w:r w:rsidRPr="002877CA">
              <w:rPr>
                <w:rFonts w:ascii="Arial" w:hAnsi="Arial" w:cs="Arial"/>
                <w:lang w:val="sl-SI"/>
              </w:rPr>
              <w:br/>
            </w:r>
            <w:r w:rsidRPr="002877CA">
              <w:rPr>
                <w:rFonts w:ascii="Arial" w:hAnsi="Arial" w:cs="Arial"/>
                <w:lang w:val="sl-SI"/>
              </w:rPr>
              <w:br/>
            </w:r>
          </w:p>
          <w:p w14:paraId="57FC04B6" w14:textId="77777777" w:rsidR="00A23B3E" w:rsidRPr="002877CA" w:rsidRDefault="00A23B3E">
            <w:pPr>
              <w:rPr>
                <w:rFonts w:ascii="Arial" w:hAnsi="Arial" w:cs="Arial"/>
                <w:lang w:val="sl-SI"/>
              </w:rPr>
            </w:pPr>
            <w:r w:rsidRPr="002877CA">
              <w:rPr>
                <w:rFonts w:ascii="Arial" w:hAnsi="Arial" w:cs="Arial"/>
                <w:lang w:val="sl-SI"/>
              </w:rPr>
              <w:br/>
            </w:r>
            <w:r w:rsidR="75E4D62D" w:rsidRPr="002877CA">
              <w:rPr>
                <w:rFonts w:ascii="Arial" w:hAnsi="Arial" w:cs="Arial"/>
                <w:sz w:val="15"/>
                <w:szCs w:val="15"/>
                <w:lang w:val="sl-SI"/>
              </w:rPr>
              <w:t>b) [………..…]</w:t>
            </w:r>
          </w:p>
        </w:tc>
      </w:tr>
      <w:tr w:rsidR="00A23B3E" w:rsidRPr="0018791F" w14:paraId="3D796E0F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59D6D9" w14:textId="144441B9" w:rsidR="00A23B3E" w:rsidRPr="002C454D" w:rsidRDefault="75E4D62D">
            <w:pPr>
              <w:ind w:left="426" w:hanging="426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7)       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Gospodarski subjekt bo lahko med izvajanjem naročila uporabil naslednje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ukrepe za </w:t>
            </w:r>
            <w:proofErr w:type="spellStart"/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okoljsko</w:t>
            </w:r>
            <w:proofErr w:type="spellEnd"/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 ravnanje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940466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[…………..…]</w:t>
            </w:r>
          </w:p>
        </w:tc>
      </w:tr>
      <w:tr w:rsidR="00A23B3E" w:rsidRPr="0018791F" w14:paraId="5465116B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800758" w14:textId="5444FABA" w:rsidR="00A23B3E" w:rsidRPr="002C454D" w:rsidRDefault="75E4D62D">
            <w:pPr>
              <w:spacing w:before="0" w:after="0"/>
              <w:ind w:left="426" w:hanging="426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8)      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Povprečno letno število zaposlenih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gospodarskega subjekta in število vodstvenih delavcev v zadnjih treh letih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A6A944" w14:textId="78B57078" w:rsidR="00A23B3E" w:rsidRPr="002C454D" w:rsidRDefault="004E45BE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Leto, povprečno letno število zaposlenih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  <w:p w14:paraId="1CB85791" w14:textId="77777777" w:rsidR="00A23B3E" w:rsidRPr="002C454D" w:rsidRDefault="75E4D62D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[…………],[……..…],</w:t>
            </w:r>
          </w:p>
          <w:p w14:paraId="6704228D" w14:textId="77777777" w:rsidR="00A23B3E" w:rsidRPr="002C454D" w:rsidRDefault="75E4D62D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[…………],[……..…],</w:t>
            </w:r>
          </w:p>
          <w:p w14:paraId="24AE6300" w14:textId="77777777" w:rsidR="00A23B3E" w:rsidRPr="002C454D" w:rsidRDefault="75E4D62D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[…………],[……..…],</w:t>
            </w:r>
          </w:p>
          <w:p w14:paraId="5118C06E" w14:textId="793D7F5F" w:rsidR="00A23B3E" w:rsidRPr="002C454D" w:rsidRDefault="004E45BE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Leto, število vodstvenih delavcev</w:t>
            </w:r>
          </w:p>
          <w:p w14:paraId="3D9B161A" w14:textId="77777777" w:rsidR="00A23B3E" w:rsidRPr="002C454D" w:rsidRDefault="75E4D62D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[…………],[……..…],</w:t>
            </w:r>
          </w:p>
          <w:p w14:paraId="01ABAAA2" w14:textId="77777777" w:rsidR="00A23B3E" w:rsidRPr="002C454D" w:rsidRDefault="75E4D62D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[…………],[……..…],</w:t>
            </w:r>
          </w:p>
          <w:p w14:paraId="31BDAB65" w14:textId="77777777" w:rsidR="00A23B3E" w:rsidRPr="002C454D" w:rsidRDefault="75E4D62D">
            <w:pPr>
              <w:spacing w:before="0" w:after="0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[…………],[……..…]</w:t>
            </w:r>
          </w:p>
        </w:tc>
      </w:tr>
      <w:tr w:rsidR="00A23B3E" w:rsidRPr="0018791F" w14:paraId="0BF3B652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5A0A8A" w14:textId="3C680850" w:rsidR="00A23B3E" w:rsidRPr="002C454D" w:rsidRDefault="75E4D62D" w:rsidP="004E45BE">
            <w:pPr>
              <w:ind w:left="426" w:hanging="426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9)       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Gospodarski subjekt bo imel za izvedbo naročila na razpolago naslednje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orodje, material ali tehnično opremo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5333B6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</w:t>
            </w:r>
          </w:p>
        </w:tc>
      </w:tr>
      <w:tr w:rsidR="00A23B3E" w:rsidRPr="0018791F" w14:paraId="286A1FF4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A61C2B" w14:textId="198C596F" w:rsidR="00A23B3E" w:rsidRPr="002C454D" w:rsidRDefault="00A23B3E">
            <w:pPr>
              <w:ind w:left="426" w:hanging="426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10)     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Gospoda</w:t>
            </w:r>
            <w:r w:rsidR="00BB6003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r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ski subjekt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namerava morebiti oddati v </w:t>
            </w:r>
            <w:proofErr w:type="spellStart"/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podizvajanje</w:t>
            </w:r>
            <w:proofErr w:type="spellEnd"/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Pr="002C454D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38"/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naslednji </w:t>
            </w:r>
            <w:r w:rsidR="004E45BE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delež (tj. odstotek)</w:t>
            </w:r>
            <w:r w:rsidR="004E45BE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javnega naročila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934FD3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[…………]</w:t>
            </w:r>
          </w:p>
        </w:tc>
      </w:tr>
      <w:tr w:rsidR="00A23B3E" w:rsidRPr="0018791F" w14:paraId="40B24B39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58A65D" w14:textId="2B76B0B4" w:rsidR="00A23B3E" w:rsidRPr="002C454D" w:rsidRDefault="75E4D62D" w:rsidP="75E4D62D">
            <w:pPr>
              <w:shd w:val="clear" w:color="auto" w:fill="FFFFFF" w:themeFill="background1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11)     </w:t>
            </w:r>
            <w:r w:rsidR="00C73DA2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Za </w:t>
            </w:r>
            <w:r w:rsidR="00C73DA2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javna naročila blaga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05F305A5" w14:textId="0365E5F8" w:rsidR="00A23B3E" w:rsidRPr="002C454D" w:rsidRDefault="00C73DA2" w:rsidP="75E4D62D">
            <w:pPr>
              <w:ind w:left="426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gospodarski subjekt bo predložil vzorce, opise ali fotografije proizvodov, ki jih je treba dobaviti, za katere ni treba predložiti potrdil o njihovi verodostojnost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;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572C45D5" w14:textId="7AA115E9" w:rsidR="00A23B3E" w:rsidRPr="002C454D" w:rsidRDefault="00C73DA2" w:rsidP="75E4D62D">
            <w:pPr>
              <w:ind w:left="426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je primerno, gospodarski subjekt poleg tega poda izjavo, da bo predložil zahtevana potrdila o verodostojnosti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.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587FF3BD" w14:textId="784D6680" w:rsidR="00A23B3E" w:rsidRPr="002C454D" w:rsidRDefault="00984735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je ustrezna dokumentacija na razpolagi v elektronski obliki, navedite 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B68110" w14:textId="77777777" w:rsidR="00A23B3E" w:rsidRPr="002C454D" w:rsidRDefault="00A23B3E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57820FC3" w14:textId="77777777" w:rsidR="00A23B3E" w:rsidRPr="002C454D" w:rsidRDefault="00A23B3E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33A39A96" w14:textId="10AA9C7B" w:rsidR="00A23B3E" w:rsidRPr="002C454D" w:rsidRDefault="75E4D62D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[ ] </w:t>
            </w:r>
            <w:r w:rsidR="00DF464A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Da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[ ] </w:t>
            </w:r>
            <w:r w:rsidR="00DF464A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Ne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266E31CE" w14:textId="77777777" w:rsidR="00A23B3E" w:rsidRPr="002C454D" w:rsidRDefault="00A23B3E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6C795FFC" w14:textId="77777777" w:rsidR="00A23B3E" w:rsidRPr="002C454D" w:rsidRDefault="00A23B3E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07643093" w14:textId="02A5F70C" w:rsidR="00A23B3E" w:rsidRPr="002C454D" w:rsidRDefault="75E4D62D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[ ] </w:t>
            </w:r>
            <w:r w:rsidR="00DF464A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Da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[ ] </w:t>
            </w:r>
            <w:r w:rsidR="00DF464A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Ne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29A82BC7" w14:textId="4A439004" w:rsidR="00A23B3E" w:rsidRPr="002C454D" w:rsidRDefault="75E4D62D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): </w:t>
            </w:r>
          </w:p>
          <w:p w14:paraId="33A449DC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[……….…][……….…][…………]</w:t>
            </w:r>
          </w:p>
        </w:tc>
      </w:tr>
      <w:tr w:rsidR="00A23B3E" w:rsidRPr="0018791F" w14:paraId="2322EE43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FC9C6E" w14:textId="4E670601" w:rsidR="00A23B3E" w:rsidRPr="002C454D" w:rsidRDefault="75E4D62D" w:rsidP="75E4D62D">
            <w:pPr>
              <w:spacing w:before="0" w:after="0"/>
              <w:ind w:left="426" w:hanging="426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12)     </w:t>
            </w:r>
            <w:r w:rsidR="00C73DA2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Za </w:t>
            </w:r>
            <w:r w:rsidR="00C73DA2"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javna naročila blaga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0009EFD2" w14:textId="4251019B" w:rsidR="00A23B3E" w:rsidRPr="002C454D" w:rsidRDefault="00C73DA2" w:rsidP="75E4D62D">
            <w:pPr>
              <w:spacing w:before="0" w:after="0"/>
              <w:ind w:left="426"/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Ali lahko gospodarski subjekt predloži potrebna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potrdila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, ki jih izdajo uradne pristojne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ustanove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ali agencije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za nadzor kakovosti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in s katerimi se potrdi skladnost blaga na podlagi jasnih sklicevanj na tehnične specifikacije ali standarde, ki so navedeni v ustreznem obvestilu ali dokumentaciji v zvezi z oddajo javnega naročila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?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1842062F" w14:textId="03763DCA" w:rsidR="00A23B3E" w:rsidRPr="002C454D" w:rsidRDefault="00C73DA2" w:rsidP="75E4D62D">
            <w:pPr>
              <w:spacing w:before="0" w:after="0"/>
              <w:ind w:left="426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Če ste odgovorili z ne, pojasnite, zakaj, in navedite, katera druga dokazila je mogoče predložiti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427D2872" w14:textId="77777777" w:rsidR="00C014BF" w:rsidRPr="002C454D" w:rsidRDefault="00C014BF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56856977" w14:textId="77777777" w:rsidR="00C014BF" w:rsidRPr="002C454D" w:rsidRDefault="00C014BF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37F40A13" w14:textId="3839F74F" w:rsidR="00A23B3E" w:rsidRPr="002C454D" w:rsidRDefault="00C73DA2">
            <w:pPr>
              <w:spacing w:before="0" w:after="0"/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lastRenderedPageBreak/>
              <w:t>Če je ustrezna dokumentacija na razpolagi v elektronski obliki, navedite 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334999" w14:textId="792EC9D9" w:rsidR="00A23B3E" w:rsidRPr="002C454D" w:rsidRDefault="00A23B3E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lang w:val="sl-SI"/>
              </w:rPr>
              <w:lastRenderedPageBreak/>
              <w:br/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[ ] </w:t>
            </w:r>
            <w:r w:rsidR="00DF464A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Da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[ ] </w:t>
            </w:r>
            <w:r w:rsidR="00DF464A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Ne</w:t>
            </w:r>
            <w:r w:rsidRPr="002C454D">
              <w:rPr>
                <w:rFonts w:ascii="Arial" w:hAnsi="Arial" w:cs="Arial"/>
                <w:strike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529B39EA" w14:textId="77777777" w:rsidR="00A23B3E" w:rsidRPr="002C454D" w:rsidRDefault="00A23B3E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28099CDA" w14:textId="77777777" w:rsidR="00A23B3E" w:rsidRPr="002C454D" w:rsidRDefault="00A23B3E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572BE214" w14:textId="77777777" w:rsidR="00C014BF" w:rsidRPr="002C454D" w:rsidRDefault="00C014BF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498D1007" w14:textId="77777777" w:rsidR="00C014BF" w:rsidRPr="002C454D" w:rsidRDefault="00C014BF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13D31EAE" w14:textId="77777777" w:rsidR="00A23B3E" w:rsidRPr="002C454D" w:rsidRDefault="75E4D62D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lastRenderedPageBreak/>
              <w:t>[…………….…]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254CB7A1" w14:textId="77777777" w:rsidR="00A23B3E" w:rsidRPr="002C454D" w:rsidRDefault="00A23B3E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</w:p>
          <w:p w14:paraId="0B2D5ABB" w14:textId="6C2C115B" w:rsidR="00A23B3E" w:rsidRPr="002C454D" w:rsidRDefault="75E4D62D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): </w:t>
            </w:r>
          </w:p>
          <w:p w14:paraId="65FE7719" w14:textId="77777777" w:rsidR="00A23B3E" w:rsidRPr="002C454D" w:rsidRDefault="75E4D62D" w:rsidP="75E4D62D">
            <w:pPr>
              <w:spacing w:before="0" w:after="0"/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[………..…][………….…][………….…]</w:t>
            </w:r>
          </w:p>
          <w:p w14:paraId="6E2BD8A4" w14:textId="77777777" w:rsidR="002E43BE" w:rsidRPr="002C454D" w:rsidRDefault="002E43BE">
            <w:pPr>
              <w:spacing w:before="0" w:after="0"/>
              <w:rPr>
                <w:rFonts w:ascii="Arial" w:hAnsi="Arial" w:cs="Arial"/>
                <w:strike/>
                <w:lang w:val="sl-SI"/>
              </w:rPr>
            </w:pPr>
          </w:p>
        </w:tc>
      </w:tr>
      <w:tr w:rsidR="00A23B3E" w:rsidRPr="0018791F" w14:paraId="04A29B65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1B3C5C" w14:textId="57607DD0" w:rsidR="00A23B3E" w:rsidRPr="002C454D" w:rsidRDefault="75E4D62D" w:rsidP="75E4D62D">
            <w:pPr>
              <w:pStyle w:val="ListParagraph1"/>
              <w:ind w:left="20"/>
              <w:jc w:val="both"/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lastRenderedPageBreak/>
              <w:t xml:space="preserve">13)  </w:t>
            </w:r>
            <w:r w:rsidR="00C73DA2"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 xml:space="preserve">V zvezi z morebitnimi </w:t>
            </w:r>
            <w:r w:rsidR="00C73DA2" w:rsidRPr="002C454D">
              <w:rPr>
                <w:rFonts w:ascii="Arial" w:hAnsi="Arial" w:cs="Arial"/>
                <w:b/>
                <w:strike/>
                <w:color w:val="000000" w:themeColor="text1"/>
                <w:sz w:val="15"/>
                <w:szCs w:val="15"/>
                <w:lang w:val="sl-SI"/>
              </w:rPr>
              <w:t>drugimi tehničnimi in strokovnimi pogoji</w:t>
            </w:r>
            <w:r w:rsidR="00C73DA2"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, navedenimi v ustreznem obvestilu ali dokumentaciji v zvezi z oddajo javnega naročila</w:t>
            </w:r>
            <w:r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 xml:space="preserve">, </w:t>
            </w:r>
            <w:r w:rsidR="00C73DA2"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gospodarski subjekt izjavlja:</w:t>
            </w:r>
            <w:r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: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</w:p>
          <w:p w14:paraId="45E75BDB" w14:textId="146A26BC" w:rsidR="00A23B3E" w:rsidRPr="002C454D" w:rsidRDefault="00C73DA2" w:rsidP="00C73DA2">
            <w:pPr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Če je ustrezna dokumentacija, ki je specificirana v obvestilu ali razpisni dokumentaciji, na razpolago v elektronski obliki, navedite</w:t>
            </w:r>
            <w:r w:rsidR="75E4D62D"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7BBB082" w14:textId="5916FC90" w:rsidR="00A23B3E" w:rsidRPr="002C454D" w:rsidRDefault="75E4D62D" w:rsidP="75E4D62D">
            <w:pPr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[……]</w:t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="00A23B3E" w:rsidRPr="002C454D">
              <w:rPr>
                <w:rFonts w:ascii="Arial" w:hAnsi="Arial" w:cs="Arial"/>
                <w:strike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(</w:t>
            </w:r>
            <w:r w:rsidR="0050611D"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 xml:space="preserve">): </w:t>
            </w:r>
          </w:p>
          <w:p w14:paraId="566F3DCC" w14:textId="77777777" w:rsidR="00A23B3E" w:rsidRPr="002C454D" w:rsidRDefault="75E4D62D" w:rsidP="75E4D62D">
            <w:pPr>
              <w:rPr>
                <w:rFonts w:ascii="Arial" w:hAnsi="Arial" w:cs="Arial"/>
                <w:strike/>
                <w:color w:val="000000" w:themeColor="text1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 w:themeColor="text1"/>
                <w:sz w:val="15"/>
                <w:szCs w:val="15"/>
                <w:lang w:val="sl-SI"/>
              </w:rPr>
              <w:t>[…………..][……….…][………..…]</w:t>
            </w:r>
          </w:p>
        </w:tc>
      </w:tr>
    </w:tbl>
    <w:p w14:paraId="6D3034D3" w14:textId="77777777" w:rsidR="00A23B3E" w:rsidRPr="003A46FA" w:rsidRDefault="00A23B3E">
      <w:pPr>
        <w:jc w:val="both"/>
        <w:rPr>
          <w:rFonts w:ascii="Arial" w:hAnsi="Arial" w:cs="Arial"/>
          <w:color w:val="000000"/>
          <w:sz w:val="15"/>
          <w:szCs w:val="15"/>
          <w:lang w:val="sl-SI"/>
        </w:rPr>
      </w:pPr>
    </w:p>
    <w:p w14:paraId="6D677943" w14:textId="22630FEC" w:rsidR="00A23B3E" w:rsidRPr="003A46FA" w:rsidRDefault="00A23B3E" w:rsidP="75E4D62D">
      <w:pPr>
        <w:pStyle w:val="SectionTitle"/>
        <w:spacing w:before="0" w:after="0"/>
        <w:rPr>
          <w:rFonts w:ascii="Arial" w:hAnsi="Arial" w:cs="Arial"/>
          <w:color w:val="000000" w:themeColor="text1"/>
          <w:sz w:val="15"/>
          <w:szCs w:val="15"/>
          <w:lang w:val="sl-SI"/>
        </w:rPr>
      </w:pPr>
      <w:r w:rsidRPr="003A46FA">
        <w:rPr>
          <w:rFonts w:ascii="Arial" w:hAnsi="Arial" w:cs="Arial"/>
          <w:b w:val="0"/>
          <w:caps/>
          <w:color w:val="000000"/>
          <w:sz w:val="15"/>
          <w:szCs w:val="15"/>
          <w:lang w:val="sl-SI"/>
        </w:rPr>
        <w:t xml:space="preserve">D: </w:t>
      </w:r>
      <w:r w:rsidR="00CD796E" w:rsidRPr="003A46FA">
        <w:rPr>
          <w:rFonts w:ascii="Arial" w:hAnsi="Arial" w:cs="Arial"/>
          <w:b w:val="0"/>
          <w:caps/>
          <w:color w:val="000000"/>
          <w:sz w:val="15"/>
          <w:szCs w:val="15"/>
          <w:lang w:val="sl-SI"/>
        </w:rPr>
        <w:t>SHEME ZA ZAGOTAVLJANJE KAKOVOSTI IN STANDARDI ZA OKOLJSKO RAVNANJE</w:t>
      </w:r>
      <w:r w:rsidRPr="003A46FA">
        <w:rPr>
          <w:rFonts w:ascii="Arial" w:hAnsi="Arial" w:cs="Arial"/>
          <w:b w:val="0"/>
          <w:caps/>
          <w:color w:val="000000"/>
          <w:sz w:val="15"/>
          <w:szCs w:val="15"/>
          <w:lang w:val="sl-SI"/>
        </w:rPr>
        <w:t xml:space="preserve"> </w:t>
      </w:r>
      <w:r w:rsidRPr="003A46FA">
        <w:rPr>
          <w:rFonts w:ascii="Arial" w:hAnsi="Arial" w:cs="Arial"/>
          <w:b w:val="0"/>
          <w:color w:val="000000"/>
          <w:kern w:val="2"/>
          <w:sz w:val="15"/>
          <w:szCs w:val="15"/>
          <w:lang w:val="sl-SI"/>
        </w:rPr>
        <w:t>(</w:t>
      </w:r>
      <w:r w:rsidR="00CD796E" w:rsidRPr="003A46FA">
        <w:rPr>
          <w:rFonts w:ascii="Arial" w:hAnsi="Arial" w:cs="Arial"/>
          <w:b w:val="0"/>
          <w:color w:val="000000"/>
          <w:kern w:val="2"/>
          <w:sz w:val="15"/>
          <w:szCs w:val="15"/>
          <w:lang w:val="sl-SI"/>
        </w:rPr>
        <w:t>87.</w:t>
      </w:r>
      <w:r w:rsidR="00CD796E" w:rsidRPr="003A46FA">
        <w:rPr>
          <w:rFonts w:ascii="Arial" w:hAnsi="Arial" w:cs="Arial"/>
          <w:b w:val="0"/>
          <w:color w:val="000000"/>
          <w:kern w:val="2"/>
          <w:sz w:val="16"/>
          <w:szCs w:val="16"/>
          <w:lang w:val="sl-SI"/>
        </w:rPr>
        <w:t xml:space="preserve"> člen zakonika</w:t>
      </w:r>
      <w:r w:rsidRPr="003A46FA">
        <w:rPr>
          <w:rFonts w:ascii="Arial" w:hAnsi="Arial" w:cs="Arial"/>
          <w:b w:val="0"/>
          <w:color w:val="000000"/>
          <w:kern w:val="2"/>
          <w:sz w:val="16"/>
          <w:szCs w:val="16"/>
          <w:lang w:val="sl-SI"/>
        </w:rPr>
        <w:t>)</w:t>
      </w:r>
    </w:p>
    <w:p w14:paraId="35A3EDDC" w14:textId="6CB7074A" w:rsidR="00A23B3E" w:rsidRPr="003A46FA" w:rsidRDefault="00CD796E" w:rsidP="75E4D6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15"/>
          <w:szCs w:val="15"/>
          <w:lang w:val="sl-SI"/>
        </w:rPr>
      </w:pPr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 xml:space="preserve">Gospodarski subjekt mora zagotoviti informacije samo, če je sheme za zagotavljanje kakovosti in/ali standarde za </w:t>
      </w:r>
      <w:proofErr w:type="spellStart"/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okoljsko</w:t>
      </w:r>
      <w:proofErr w:type="spellEnd"/>
      <w:r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 xml:space="preserve"> ravnanje zahteval javni naročnik oziroma naročnik v ustreznem obvestilu ali dokumentaciji v zvezi z oddajo javnega naročila, na katero se sklicuje obvestilo</w:t>
      </w:r>
      <w:r w:rsidR="00A23B3E" w:rsidRPr="003A46FA">
        <w:rPr>
          <w:rFonts w:ascii="Arial" w:hAnsi="Arial" w:cs="Arial"/>
          <w:b/>
          <w:bCs/>
          <w:w w:val="0"/>
          <w:sz w:val="15"/>
          <w:szCs w:val="15"/>
          <w:lang w:val="sl-SI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2C454D" w14:paraId="09834B82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E8E7C3" w14:textId="29F31871" w:rsidR="00A23B3E" w:rsidRPr="002C454D" w:rsidRDefault="00CD796E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 xml:space="preserve">Sheme za zagotavljanje kakovosti in standardi za </w:t>
            </w:r>
            <w:proofErr w:type="spellStart"/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okoljsko</w:t>
            </w:r>
            <w:proofErr w:type="spellEnd"/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 xml:space="preserve"> ravnanje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1011AF" w14:textId="43E86244" w:rsidR="00A23B3E" w:rsidRPr="002C454D" w:rsidRDefault="000521F5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Odgovor</w:t>
            </w:r>
            <w:r w:rsidR="00A23B3E"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:</w:t>
            </w:r>
          </w:p>
        </w:tc>
      </w:tr>
      <w:tr w:rsidR="00A23B3E" w:rsidRPr="002C454D" w14:paraId="550B8975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CF4610B" w14:textId="332891D2" w:rsidR="00A23B3E" w:rsidRPr="002C454D" w:rsidRDefault="00CD796E" w:rsidP="75E4D62D">
            <w:pPr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Ali bo gospodarski subjekt lahko predložil </w:t>
            </w:r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potrdila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, ki jih izdajo neodvisni organi in ki potrjujejo, da gospodarski subjekt upošteva zahtevane </w:t>
            </w:r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standarde za zagotavljanje kakovosti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, vključno z dostopnostjo za invalide</w:t>
            </w:r>
            <w:r w:rsidR="00A23B3E"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?</w:t>
            </w:r>
          </w:p>
          <w:p w14:paraId="163B99EC" w14:textId="463A5D53" w:rsidR="00A23B3E" w:rsidRPr="002C454D" w:rsidRDefault="00CD796E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Če ste odgovorili z ne</w:t>
            </w:r>
            <w:r w:rsidRPr="002C454D">
              <w:rPr>
                <w:rFonts w:ascii="Arial" w:hAnsi="Arial" w:cs="Arial"/>
                <w:bCs/>
                <w:strike/>
                <w:sz w:val="15"/>
                <w:szCs w:val="15"/>
                <w:lang w:val="sl-SI"/>
              </w:rPr>
              <w:t>, pojasnite, zakaj, in navedite, katera druga dokazila v zvezi s shemo zagotavljanja kakovosti je mogoče predložiti</w:t>
            </w:r>
            <w:r w:rsidR="00A23B3E"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:</w:t>
            </w:r>
          </w:p>
          <w:p w14:paraId="078CABAF" w14:textId="77A69586" w:rsidR="00A23B3E" w:rsidRPr="002C454D" w:rsidRDefault="00984735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je ustrezna dokumentacija na razpolagi v elektronski obliki, navedite 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A30DD9" w14:textId="264E8FF6" w:rsidR="00A23B3E" w:rsidRPr="002C454D" w:rsidRDefault="00A23B3E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[ ] </w:t>
            </w:r>
            <w:r w:rsidR="00DF464A"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Da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 [ ] </w:t>
            </w:r>
            <w:r w:rsidR="00DF464A"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Ne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  <w:t>[………..…] […….……]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):</w:t>
            </w:r>
          </w:p>
          <w:p w14:paraId="1C571D4B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[……..…][…………][…………]</w:t>
            </w:r>
          </w:p>
        </w:tc>
      </w:tr>
      <w:tr w:rsidR="00A23B3E" w:rsidRPr="002C454D" w14:paraId="4987AF87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A524B9" w14:textId="2D5111B0" w:rsidR="00A23B3E" w:rsidRPr="002C454D" w:rsidRDefault="00CD796E" w:rsidP="75E4D62D">
            <w:pPr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Ali bo gospodarski subjekt lahko predložil </w:t>
            </w:r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potrdila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, ki jih izdajo neodvisni organi in ki potrjujejo, da gospodarski subjekt upošteva zahtevane </w:t>
            </w:r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 xml:space="preserve">sisteme oziroma standarde za </w:t>
            </w:r>
            <w:proofErr w:type="spellStart"/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okoljsko</w:t>
            </w:r>
            <w:proofErr w:type="spellEnd"/>
            <w:r w:rsidRPr="002C454D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 xml:space="preserve"> ravnanje</w:t>
            </w:r>
            <w:r w:rsidR="00A23B3E"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?</w:t>
            </w:r>
          </w:p>
          <w:p w14:paraId="787E912A" w14:textId="7D8D73E6" w:rsidR="00A23B3E" w:rsidRPr="002C454D" w:rsidRDefault="00CD796E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Če ste odgovorili z ne, </w:t>
            </w:r>
            <w:r w:rsidRPr="002C454D">
              <w:rPr>
                <w:rFonts w:ascii="Arial" w:hAnsi="Arial" w:cs="Arial"/>
                <w:bCs/>
                <w:strike/>
                <w:sz w:val="15"/>
                <w:szCs w:val="15"/>
                <w:lang w:val="sl-SI"/>
              </w:rPr>
              <w:t xml:space="preserve">pojasnite, zakaj, in navedite, katera druga dokazila v zvezi s </w:t>
            </w:r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sistemi oziroma standardi za </w:t>
            </w:r>
            <w:proofErr w:type="spellStart"/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okoljsko</w:t>
            </w:r>
            <w:proofErr w:type="spellEnd"/>
            <w:r w:rsidRPr="002C454D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 xml:space="preserve"> ravnanje </w:t>
            </w:r>
            <w:r w:rsidRPr="002C454D">
              <w:rPr>
                <w:rFonts w:ascii="Arial" w:hAnsi="Arial" w:cs="Arial"/>
                <w:bCs/>
                <w:strike/>
                <w:sz w:val="15"/>
                <w:szCs w:val="15"/>
                <w:lang w:val="sl-SI"/>
              </w:rPr>
              <w:t>je mogoče predložiti</w:t>
            </w:r>
            <w:r w:rsidR="00A23B3E"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:</w:t>
            </w:r>
          </w:p>
          <w:p w14:paraId="2A93EECC" w14:textId="59167D4D" w:rsidR="00A23B3E" w:rsidRPr="002C454D" w:rsidRDefault="00984735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Če je ustrezna dokumentacija na razpolagi v elektronski obliki, navedite </w:t>
            </w:r>
            <w:r w:rsidR="75E4D62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3CC960" w14:textId="107067FF" w:rsidR="00A23B3E" w:rsidRPr="002C454D" w:rsidRDefault="00A23B3E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[ ] </w:t>
            </w:r>
            <w:r w:rsidR="00DF464A"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Da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 [ ] </w:t>
            </w:r>
            <w:r w:rsidR="00DF464A"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Ne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  <w:t>[………..…] […………]</w:t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br/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):</w:t>
            </w:r>
          </w:p>
          <w:p w14:paraId="1F06235F" w14:textId="77777777" w:rsidR="00A23B3E" w:rsidRPr="002C454D" w:rsidRDefault="75E4D62D">
            <w:pPr>
              <w:rPr>
                <w:rFonts w:ascii="Arial" w:hAnsi="Arial" w:cs="Arial"/>
                <w:strike/>
                <w:lang w:val="sl-SI"/>
              </w:rPr>
            </w:pPr>
            <w:r w:rsidRPr="002C454D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[…………][……..…][……..…]</w:t>
            </w:r>
          </w:p>
        </w:tc>
      </w:tr>
    </w:tbl>
    <w:p w14:paraId="7565BAD6" w14:textId="77777777" w:rsidR="00A23B3E" w:rsidRPr="002C454D" w:rsidRDefault="00A23B3E">
      <w:pPr>
        <w:rPr>
          <w:rFonts w:ascii="Arial" w:hAnsi="Arial" w:cs="Arial"/>
          <w:strike/>
          <w:sz w:val="15"/>
          <w:szCs w:val="15"/>
          <w:lang w:val="sl-SI"/>
        </w:rPr>
      </w:pPr>
    </w:p>
    <w:p w14:paraId="5ABD9A0D" w14:textId="7420FE5F" w:rsidR="00A23B3E" w:rsidRPr="00E373BC" w:rsidRDefault="00ED6654" w:rsidP="75E4D62D">
      <w:pPr>
        <w:pageBreakBefore/>
        <w:spacing w:before="0"/>
        <w:jc w:val="center"/>
        <w:rPr>
          <w:rFonts w:ascii="Arial" w:hAnsi="Arial" w:cs="Arial"/>
          <w:sz w:val="15"/>
          <w:szCs w:val="15"/>
          <w:lang w:val="sl-SI"/>
        </w:rPr>
      </w:pPr>
      <w:r w:rsidRPr="00E373BC">
        <w:rPr>
          <w:rFonts w:ascii="Arial" w:hAnsi="Arial" w:cs="Arial"/>
          <w:b/>
          <w:bCs/>
          <w:sz w:val="19"/>
          <w:szCs w:val="19"/>
          <w:lang w:val="sl-SI"/>
        </w:rPr>
        <w:lastRenderedPageBreak/>
        <w:t>Del V: Zmanjšanje števila ustreznih kandidatov</w:t>
      </w:r>
      <w:r w:rsidR="75E4D62D" w:rsidRPr="00E373BC">
        <w:rPr>
          <w:rFonts w:ascii="Arial" w:hAnsi="Arial" w:cs="Arial"/>
          <w:color w:val="000000" w:themeColor="text1"/>
          <w:sz w:val="19"/>
          <w:szCs w:val="19"/>
          <w:lang w:val="sl-SI"/>
        </w:rPr>
        <w:t xml:space="preserve"> </w:t>
      </w:r>
      <w:r w:rsidRPr="00E373BC">
        <w:rPr>
          <w:rFonts w:ascii="Arial" w:hAnsi="Arial" w:cs="Arial"/>
          <w:smallCaps/>
          <w:color w:val="000000" w:themeColor="text1"/>
          <w:sz w:val="15"/>
          <w:szCs w:val="15"/>
          <w:lang w:val="sl-SI"/>
        </w:rPr>
        <w:t>(91. člen zakonika</w:t>
      </w:r>
      <w:r w:rsidR="75E4D62D" w:rsidRPr="00E373BC">
        <w:rPr>
          <w:rFonts w:ascii="Arial" w:hAnsi="Arial" w:cs="Arial"/>
          <w:smallCaps/>
          <w:color w:val="000000" w:themeColor="text1"/>
          <w:sz w:val="16"/>
          <w:szCs w:val="16"/>
          <w:lang w:val="sl-SI"/>
        </w:rPr>
        <w:t>)</w:t>
      </w:r>
    </w:p>
    <w:p w14:paraId="36CBDDBC" w14:textId="61ECDD24" w:rsidR="00A23B3E" w:rsidRPr="00E373BC" w:rsidRDefault="00ED6654" w:rsidP="52D3CA4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6" w:color="00000A"/>
        </w:pBdr>
        <w:shd w:val="clear" w:color="auto" w:fill="BFBFBF" w:themeFill="background1" w:themeFillShade="BF"/>
        <w:ind w:right="-149"/>
        <w:jc w:val="both"/>
        <w:rPr>
          <w:rFonts w:ascii="Arial" w:hAnsi="Arial" w:cs="Arial"/>
          <w:b/>
          <w:bCs/>
          <w:sz w:val="15"/>
          <w:szCs w:val="15"/>
          <w:highlight w:val="lightGray"/>
          <w:lang w:val="sl-SI"/>
        </w:rPr>
      </w:pPr>
      <w:r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 xml:space="preserve">Gospodarski subjekt mora zagotoviti informacije samo, če je javni naročnik oziroma naročnik navedel objektivne in </w:t>
      </w:r>
      <w:proofErr w:type="spellStart"/>
      <w:r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>nediskriminatorne</w:t>
      </w:r>
      <w:proofErr w:type="spellEnd"/>
      <w:r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 xml:space="preserve"> pogoje ali pravila, ki jih namerava uporabiti za zmanjšanje števila kandidatov, ki bodo povabljeni, da oddajo ponudbe ali sodelujejo v dialogu. Te informacije, ki jih lahko spremljajo zahteve v zvezi s potrdili oziroma vrstami potrdil ali oblikami listinskih dokazov, ki jih je treba predložiti, če so potrebna, so navedene v ustreznem obvestilu ali dokumentaciji v zvezi z oddajo javnega naročila</w:t>
      </w:r>
      <w:r w:rsidR="00A23B3E"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>.</w:t>
      </w:r>
    </w:p>
    <w:p w14:paraId="4606362F" w14:textId="1E019008" w:rsidR="00A23B3E" w:rsidRPr="00E373BC" w:rsidRDefault="00ED6654" w:rsidP="52D3CA4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6" w:color="00000A"/>
        </w:pBdr>
        <w:shd w:val="clear" w:color="auto" w:fill="BFBFBF" w:themeFill="background1" w:themeFillShade="BF"/>
        <w:ind w:right="-149"/>
        <w:jc w:val="both"/>
        <w:rPr>
          <w:rFonts w:ascii="Arial" w:hAnsi="Arial" w:cs="Arial"/>
          <w:b/>
          <w:bCs/>
          <w:sz w:val="15"/>
          <w:szCs w:val="15"/>
          <w:highlight w:val="lightGray"/>
          <w:lang w:val="sl-SI"/>
        </w:rPr>
      </w:pPr>
      <w:r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>Samo za omejene postopke</w:t>
      </w:r>
      <w:r w:rsidR="00A23B3E"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 xml:space="preserve">, </w:t>
      </w:r>
      <w:r w:rsidR="00E34AE5"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>konkurenčne postopke s pogajanji, postopke konkurenčnega dialoga</w:t>
      </w:r>
      <w:r w:rsidR="00A23B3E"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 xml:space="preserve"> </w:t>
      </w:r>
      <w:r w:rsidR="00E34AE5"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>in partnerstva za inovacije</w:t>
      </w:r>
      <w:r w:rsidR="00A23B3E" w:rsidRPr="52D3CA44">
        <w:rPr>
          <w:rFonts w:ascii="Arial" w:hAnsi="Arial" w:cs="Arial"/>
          <w:b/>
          <w:bCs/>
          <w:w w:val="0"/>
          <w:sz w:val="15"/>
          <w:szCs w:val="15"/>
          <w:highlight w:val="lightGray"/>
          <w:lang w:val="sl-SI"/>
        </w:rPr>
        <w:t>:</w:t>
      </w:r>
    </w:p>
    <w:p w14:paraId="77598E73" w14:textId="5D73A804" w:rsidR="00A23B3E" w:rsidRPr="003A46FA" w:rsidRDefault="00E34AE5" w:rsidP="1FA9FB9D">
      <w:pPr>
        <w:rPr>
          <w:rFonts w:ascii="Arial" w:hAnsi="Arial" w:cs="Arial"/>
          <w:b/>
          <w:bCs/>
          <w:sz w:val="15"/>
          <w:szCs w:val="15"/>
          <w:highlight w:val="yellow"/>
          <w:lang w:val="sl-SI"/>
        </w:rPr>
      </w:pPr>
      <w:r w:rsidRPr="1FA9FB9D">
        <w:rPr>
          <w:rFonts w:ascii="Arial" w:hAnsi="Arial" w:cs="Arial"/>
          <w:b/>
          <w:bCs/>
          <w:w w:val="0"/>
          <w:sz w:val="15"/>
          <w:szCs w:val="15"/>
          <w:highlight w:val="yellow"/>
          <w:lang w:val="sl-SI"/>
        </w:rPr>
        <w:t>Gospodarski subjekt izjavlja, da</w:t>
      </w:r>
      <w:r w:rsidR="00A23B3E" w:rsidRPr="1FA9FB9D">
        <w:rPr>
          <w:rFonts w:ascii="Arial" w:hAnsi="Arial" w:cs="Arial"/>
          <w:b/>
          <w:bCs/>
          <w:w w:val="0"/>
          <w:sz w:val="15"/>
          <w:szCs w:val="15"/>
          <w:highlight w:val="yellow"/>
          <w:lang w:val="sl-SI"/>
        </w:rPr>
        <w:t>:</w:t>
      </w:r>
    </w:p>
    <w:tbl>
      <w:tblPr>
        <w:tblW w:w="989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5250"/>
      </w:tblGrid>
      <w:tr w:rsidR="00A23B3E" w:rsidRPr="003A46FA" w14:paraId="73F9D965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1BAC8C4" w14:textId="7F3908BE" w:rsidR="00A23B3E" w:rsidRPr="003A46FA" w:rsidRDefault="00E34AE5">
            <w:pPr>
              <w:rPr>
                <w:rFonts w:ascii="Arial" w:hAnsi="Arial" w:cs="Arial"/>
                <w:strike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Zmanjšanje števila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B4CBC3" w14:textId="5E2A15E6" w:rsidR="00A23B3E" w:rsidRPr="003A46FA" w:rsidRDefault="000521F5">
            <w:pPr>
              <w:rPr>
                <w:rFonts w:ascii="Arial" w:hAnsi="Arial" w:cs="Arial"/>
                <w:strike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Odgovor</w:t>
            </w:r>
            <w:r w:rsidR="00A23B3E" w:rsidRPr="003A46FA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:</w:t>
            </w:r>
          </w:p>
        </w:tc>
      </w:tr>
      <w:tr w:rsidR="00A23B3E" w:rsidRPr="003A46FA" w14:paraId="25D7E8AB" w14:textId="77777777" w:rsidTr="75E4D62D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15E490" w14:textId="524F5D3B" w:rsidR="00A23B3E" w:rsidRPr="003A46FA" w:rsidRDefault="00E34AE5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b/>
                <w:bCs/>
                <w:strike/>
                <w:w w:val="0"/>
                <w:sz w:val="15"/>
                <w:szCs w:val="15"/>
                <w:lang w:val="sl-SI"/>
              </w:rPr>
              <w:t>izpolnjuje</w:t>
            </w:r>
            <w:r w:rsidRPr="003A46FA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 objektivne in </w:t>
            </w:r>
            <w:proofErr w:type="spellStart"/>
            <w:r w:rsidRPr="003A46FA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nediskriminatorne</w:t>
            </w:r>
            <w:proofErr w:type="spellEnd"/>
            <w:r w:rsidRPr="003A46FA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 pogoje ali pravila, ki se uporabljajo za zmanjšanje števila kandidatov, na naslednji način</w:t>
            </w:r>
            <w:r w:rsidR="00A23B3E" w:rsidRPr="003A46FA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:</w:t>
            </w:r>
          </w:p>
          <w:p w14:paraId="09EE3F4F" w14:textId="3FBACFDE" w:rsidR="00A23B3E" w:rsidRPr="003A46FA" w:rsidRDefault="00E34AE5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 xml:space="preserve">Če se zahtevajo določena potrdila ali oblike listinskih dokazov, navedite </w:t>
            </w:r>
            <w:r w:rsidRPr="003A46FA">
              <w:rPr>
                <w:rFonts w:ascii="Arial" w:hAnsi="Arial" w:cs="Arial"/>
                <w:b/>
                <w:strike/>
                <w:w w:val="0"/>
                <w:sz w:val="15"/>
                <w:szCs w:val="15"/>
                <w:lang w:val="sl-SI"/>
              </w:rPr>
              <w:t>za vsakega od njih</w:t>
            </w:r>
            <w:r w:rsidRPr="003A46FA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, ali gospodarski subjekt ima na razpolago zahtevane dokumente</w:t>
            </w:r>
            <w:r w:rsidR="00A23B3E" w:rsidRPr="003A46FA">
              <w:rPr>
                <w:rFonts w:ascii="Arial" w:hAnsi="Arial" w:cs="Arial"/>
                <w:strike/>
                <w:w w:val="0"/>
                <w:sz w:val="15"/>
                <w:szCs w:val="15"/>
                <w:lang w:val="sl-SI"/>
              </w:rPr>
              <w:t>:</w:t>
            </w:r>
          </w:p>
          <w:p w14:paraId="13FF68C2" w14:textId="4E4566E9" w:rsidR="00A23B3E" w:rsidRPr="003A46FA" w:rsidRDefault="00E34AE5" w:rsidP="00E34AE5">
            <w:pPr>
              <w:rPr>
                <w:rFonts w:ascii="Arial" w:hAnsi="Arial" w:cs="Arial"/>
                <w:strike/>
                <w:lang w:val="sl-SI"/>
              </w:rPr>
            </w:pP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Če je ustrezna dokumentacija ali listinski dokazi na razpolago v elektronski obliki </w:t>
            </w:r>
            <w:r w:rsidR="00A23B3E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A23B3E" w:rsidRPr="003A46FA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39"/>
            </w:r>
            <w:r w:rsidR="00A23B3E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), </w:t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navedite za</w:t>
            </w:r>
            <w:r w:rsidR="00A23B3E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</w:t>
            </w:r>
            <w:r w:rsidRPr="003A46FA">
              <w:rPr>
                <w:rFonts w:ascii="Arial" w:hAnsi="Arial" w:cs="Arial"/>
                <w:b/>
                <w:bCs/>
                <w:strike/>
                <w:sz w:val="15"/>
                <w:szCs w:val="15"/>
                <w:lang w:val="sl-SI"/>
              </w:rPr>
              <w:t>vsak dokument</w:t>
            </w:r>
            <w:r w:rsidR="00A23B3E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6290A6" w14:textId="5A933C20" w:rsidR="00A23B3E" w:rsidRPr="003A46FA" w:rsidRDefault="00A23B3E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[…………….]</w:t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  <w:t xml:space="preserve">[ ] </w:t>
            </w:r>
            <w:r w:rsidR="00DF464A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Da</w:t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[ ] </w:t>
            </w:r>
            <w:r w:rsidR="00DF464A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Ne</w:t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 (</w:t>
            </w:r>
            <w:r w:rsidRPr="003A46FA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40"/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br/>
            </w:r>
          </w:p>
          <w:p w14:paraId="085416A9" w14:textId="5699AFA1" w:rsidR="00A23B3E" w:rsidRPr="003A46FA" w:rsidRDefault="75E4D62D" w:rsidP="75E4D62D">
            <w:pPr>
              <w:rPr>
                <w:rFonts w:ascii="Arial" w:hAnsi="Arial" w:cs="Arial"/>
                <w:strike/>
                <w:sz w:val="15"/>
                <w:szCs w:val="15"/>
                <w:lang w:val="sl-SI"/>
              </w:rPr>
            </w:pP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(</w:t>
            </w:r>
            <w:r w:rsidR="0050611D"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spletni naslov, organ ali telo, ki je izdalo dokumentacijo, natančen sklic na dokumentacijo</w:t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 xml:space="preserve">): </w:t>
            </w:r>
          </w:p>
          <w:p w14:paraId="1CF60985" w14:textId="77777777" w:rsidR="00A23B3E" w:rsidRPr="003A46FA" w:rsidRDefault="00A23B3E">
            <w:pPr>
              <w:rPr>
                <w:rFonts w:ascii="Arial" w:hAnsi="Arial" w:cs="Arial"/>
                <w:strike/>
                <w:lang w:val="sl-SI"/>
              </w:rPr>
            </w:pP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[………..…][……………][……………](</w:t>
            </w:r>
            <w:r w:rsidRPr="003A46FA">
              <w:rPr>
                <w:rStyle w:val="footnotereference0"/>
                <w:rFonts w:ascii="Arial" w:hAnsi="Arial" w:cs="Arial"/>
                <w:strike/>
                <w:sz w:val="15"/>
                <w:szCs w:val="15"/>
                <w:lang w:val="sl-SI"/>
              </w:rPr>
              <w:footnoteReference w:id="41"/>
            </w:r>
            <w:r w:rsidRPr="003A46FA">
              <w:rPr>
                <w:rFonts w:ascii="Arial" w:hAnsi="Arial" w:cs="Arial"/>
                <w:strike/>
                <w:sz w:val="15"/>
                <w:szCs w:val="15"/>
                <w:lang w:val="sl-SI"/>
              </w:rPr>
              <w:t>)</w:t>
            </w:r>
          </w:p>
        </w:tc>
      </w:tr>
    </w:tbl>
    <w:p w14:paraId="6705A82F" w14:textId="2728AF14" w:rsidR="009F37A3" w:rsidRPr="002C454D" w:rsidRDefault="00E34AE5" w:rsidP="009F37A3">
      <w:pPr>
        <w:tabs>
          <w:tab w:val="left" w:pos="6570"/>
        </w:tabs>
        <w:jc w:val="center"/>
        <w:rPr>
          <w:rFonts w:ascii="Arial" w:hAnsi="Arial" w:cs="Arial"/>
          <w:b/>
          <w:strike/>
          <w:color w:val="000000" w:themeColor="text1"/>
          <w:sz w:val="16"/>
          <w:szCs w:val="16"/>
          <w:lang w:val="sl-SI"/>
        </w:rPr>
      </w:pPr>
      <w:r w:rsidRPr="002C454D">
        <w:rPr>
          <w:rFonts w:ascii="Arial" w:hAnsi="Arial" w:cs="Arial"/>
          <w:b/>
          <w:strike/>
          <w:color w:val="000000" w:themeColor="text1"/>
          <w:sz w:val="16"/>
          <w:szCs w:val="16"/>
          <w:lang w:val="sl-SI"/>
        </w:rPr>
        <w:t>OGLED</w:t>
      </w:r>
    </w:p>
    <w:tbl>
      <w:tblPr>
        <w:tblStyle w:val="Grigliatabell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40"/>
        <w:gridCol w:w="2283"/>
        <w:gridCol w:w="2282"/>
      </w:tblGrid>
      <w:tr w:rsidR="002C454D" w:rsidRPr="002C454D" w14:paraId="50086FA7" w14:textId="77777777" w:rsidTr="00F13BD4">
        <w:trPr>
          <w:trHeight w:val="340"/>
          <w:tblHeader/>
        </w:trPr>
        <w:tc>
          <w:tcPr>
            <w:tcW w:w="482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11F887" w14:textId="695881D7" w:rsidR="009F37A3" w:rsidRPr="002C454D" w:rsidRDefault="00CD796E" w:rsidP="00CD796E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IZJAVE</w:t>
            </w:r>
            <w:r w:rsidR="009F37A3" w:rsidRPr="002C454D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480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782AA2" w14:textId="2F6A6102" w:rsidR="009F37A3" w:rsidRPr="002C454D" w:rsidRDefault="000521F5" w:rsidP="00F13BD4">
            <w:pPr>
              <w:spacing w:after="0"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Odgovor</w:t>
            </w:r>
          </w:p>
        </w:tc>
      </w:tr>
      <w:tr w:rsidR="002C454D" w:rsidRPr="002C454D" w14:paraId="3C531A09" w14:textId="77777777" w:rsidTr="00F13BD4">
        <w:trPr>
          <w:trHeight w:val="340"/>
        </w:trPr>
        <w:tc>
          <w:tcPr>
            <w:tcW w:w="4822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EB03B99" w14:textId="5298A564" w:rsidR="009F37A3" w:rsidRPr="002C454D" w:rsidRDefault="00CD796E" w:rsidP="00F13BD4">
            <w:pPr>
              <w:spacing w:after="0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Gospodarski subjekt izjavlja, da</w:t>
            </w:r>
            <w:r w:rsidR="009F37A3" w:rsidRPr="002C454D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:</w:t>
            </w:r>
          </w:p>
          <w:p w14:paraId="79EB45EE" w14:textId="27CF1AC7" w:rsidR="009F37A3" w:rsidRPr="002C454D" w:rsidRDefault="00CD796E" w:rsidP="00CD796E">
            <w:pPr>
              <w:widowControl w:val="0"/>
              <w:numPr>
                <w:ilvl w:val="0"/>
                <w:numId w:val="23"/>
              </w:numPr>
              <w:suppressAutoHyphens w:val="0"/>
              <w:spacing w:before="0" w:after="0"/>
              <w:contextualSpacing/>
              <w:jc w:val="both"/>
              <w:rPr>
                <w:rFonts w:ascii="Arial" w:eastAsiaTheme="minorEastAsia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eastAsiaTheme="minorEastAsia" w:hAnsi="Arial" w:cs="Arial"/>
                <w:strike/>
                <w:color w:val="000000" w:themeColor="text1"/>
                <w:sz w:val="16"/>
                <w:szCs w:val="16"/>
                <w:lang w:val="sl-SI"/>
              </w:rPr>
              <w:t>je upošteval stanje, okoliščine in pogoje na kraju izvajanja del ter je opravil vse potrebne preiskave in meritve, vključno z natančnim pregledom dostopnih poti do kraja izvajanja del, ki so predmet projektantskih dejavnosti, ki bodo oddane v tem postopku</w:t>
            </w:r>
            <w:r w:rsidR="009F37A3" w:rsidRPr="002C454D">
              <w:rPr>
                <w:rFonts w:ascii="Arial" w:eastAsiaTheme="minorEastAsia" w:hAnsi="Arial" w:cs="Arial"/>
                <w:strike/>
                <w:color w:val="000000" w:themeColor="text1"/>
                <w:sz w:val="16"/>
                <w:szCs w:val="16"/>
                <w:lang w:val="sl-SI"/>
              </w:rPr>
              <w:t xml:space="preserve">; </w:t>
            </w:r>
          </w:p>
          <w:p w14:paraId="51E6A449" w14:textId="77777777" w:rsidR="009F37A3" w:rsidRPr="002C454D" w:rsidRDefault="009F37A3" w:rsidP="00F13BD4">
            <w:pPr>
              <w:widowControl w:val="0"/>
              <w:spacing w:after="0"/>
              <w:ind w:left="720"/>
              <w:contextualSpacing/>
              <w:jc w:val="both"/>
              <w:rPr>
                <w:rFonts w:ascii="Arial" w:eastAsiaTheme="minorEastAsia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83962DB" w14:textId="0BA02BD2" w:rsidR="009F37A3" w:rsidRPr="002C454D" w:rsidRDefault="00CD796E" w:rsidP="00CD796E">
            <w:pPr>
              <w:widowControl w:val="0"/>
              <w:numPr>
                <w:ilvl w:val="0"/>
                <w:numId w:val="23"/>
              </w:numPr>
              <w:suppressAutoHyphens w:val="0"/>
              <w:spacing w:before="0" w:after="0"/>
              <w:contextualSpacing/>
              <w:jc w:val="both"/>
              <w:rPr>
                <w:rFonts w:ascii="Arial" w:eastAsiaTheme="minorEastAsia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da je v celoti seznanjen z vsemi dejanskimi in krajevnimi okoliščinami v zvezi z izvajanjem storitev, ki so predmet razpisa</w:t>
            </w:r>
          </w:p>
        </w:tc>
        <w:tc>
          <w:tcPr>
            <w:tcW w:w="240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C923955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40AE608C" w14:textId="5E81E387" w:rsidR="009F37A3" w:rsidRPr="002C454D" w:rsidRDefault="00E34AE5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  <w:p w14:paraId="7CBABFA2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2356B5D2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5089F874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580D58B3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310ADB6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1E4DB10" w14:textId="5D1ED991" w:rsidR="009F37A3" w:rsidRPr="002C454D" w:rsidRDefault="00E34AE5" w:rsidP="00E34AE5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  <w:t>DA</w:t>
            </w:r>
          </w:p>
        </w:tc>
        <w:tc>
          <w:tcPr>
            <w:tcW w:w="240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3B4B447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674DBDE" w14:textId="24A3ABA1" w:rsidR="009F37A3" w:rsidRPr="002C454D" w:rsidRDefault="00DF464A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  <w:p w14:paraId="4C23967C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0C50EDCA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7BF1096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17EC18CC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577FF677" w14:textId="77777777" w:rsidR="009F37A3" w:rsidRPr="002C454D" w:rsidRDefault="009F37A3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</w:pPr>
          </w:p>
          <w:p w14:paraId="631F2173" w14:textId="1E4B77E7" w:rsidR="009F37A3" w:rsidRPr="002C454D" w:rsidRDefault="00DF464A" w:rsidP="00F13BD4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  <w:lang w:val="sl-SI"/>
              </w:rPr>
            </w:pPr>
            <w:r w:rsidRPr="002C454D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l-SI"/>
              </w:rPr>
              <w:t>NE</w:t>
            </w:r>
          </w:p>
        </w:tc>
      </w:tr>
    </w:tbl>
    <w:p w14:paraId="1190DC02" w14:textId="77777777" w:rsidR="00C014BF" w:rsidRPr="003A46FA" w:rsidRDefault="00C014BF">
      <w:pPr>
        <w:pStyle w:val="ChapterTitle"/>
        <w:jc w:val="both"/>
        <w:rPr>
          <w:rFonts w:ascii="Arial" w:hAnsi="Arial" w:cs="Arial"/>
          <w:sz w:val="15"/>
          <w:szCs w:val="15"/>
          <w:lang w:val="sl-SI"/>
        </w:rPr>
      </w:pPr>
    </w:p>
    <w:p w14:paraId="0FFBDC3E" w14:textId="717C7EB9" w:rsidR="00A23B3E" w:rsidRPr="003A46FA" w:rsidRDefault="007C4AF4" w:rsidP="00E13EAE">
      <w:pPr>
        <w:pStyle w:val="ChapterTitle"/>
        <w:rPr>
          <w:rFonts w:ascii="Arial" w:hAnsi="Arial" w:cs="Arial"/>
          <w:i/>
          <w:iCs/>
          <w:sz w:val="15"/>
          <w:szCs w:val="15"/>
          <w:lang w:val="sl-SI"/>
        </w:rPr>
      </w:pPr>
      <w:r w:rsidRPr="003A46FA">
        <w:rPr>
          <w:rFonts w:ascii="Arial" w:hAnsi="Arial" w:cs="Arial"/>
          <w:bCs/>
          <w:sz w:val="19"/>
          <w:szCs w:val="19"/>
          <w:lang w:val="sl-SI"/>
        </w:rPr>
        <w:t>Del VI: Sklepne izjave</w:t>
      </w:r>
    </w:p>
    <w:p w14:paraId="4C3CDD90" w14:textId="39F6C4BD" w:rsidR="00A23B3E" w:rsidRPr="003A46FA" w:rsidRDefault="007C4AF4" w:rsidP="75E4D62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15"/>
          <w:szCs w:val="15"/>
          <w:lang w:val="sl-SI"/>
        </w:rPr>
      </w:pPr>
      <w:r w:rsidRPr="003A46FA">
        <w:rPr>
          <w:rFonts w:ascii="Arial" w:hAnsi="Arial" w:cs="Arial"/>
          <w:i/>
          <w:iCs/>
          <w:sz w:val="15"/>
          <w:szCs w:val="15"/>
          <w:lang w:val="sl-SI"/>
        </w:rPr>
        <w:t>Spodaj podpisani uradno izjavljam/izjavljamo, da so informacije, ki sem jih navedel v delih II – V, točne in pravilne in da sem jih podal/smo jih podali zavedajoč se posledic resnih zavajajočih razlag v skladu s 79. členom OPR</w:t>
      </w:r>
      <w:r w:rsidR="75E4D62D" w:rsidRPr="003A46FA">
        <w:rPr>
          <w:rFonts w:ascii="Arial" w:hAnsi="Arial" w:cs="Arial"/>
          <w:i/>
          <w:iCs/>
          <w:color w:val="000000" w:themeColor="text1"/>
          <w:sz w:val="15"/>
          <w:szCs w:val="15"/>
          <w:lang w:val="sl-SI"/>
        </w:rPr>
        <w:t xml:space="preserve"> 445/2000.</w:t>
      </w:r>
    </w:p>
    <w:p w14:paraId="560CA924" w14:textId="40688434" w:rsidR="00A23B3E" w:rsidRPr="003A46FA" w:rsidRDefault="006B1EC7" w:rsidP="75E4D62D">
      <w:pPr>
        <w:jc w:val="both"/>
        <w:rPr>
          <w:rFonts w:ascii="Arial" w:hAnsi="Arial" w:cs="Arial"/>
          <w:i/>
          <w:iCs/>
          <w:sz w:val="15"/>
          <w:szCs w:val="15"/>
          <w:lang w:val="sl-SI"/>
        </w:rPr>
      </w:pPr>
      <w:r w:rsidRPr="003A46FA">
        <w:rPr>
          <w:rFonts w:ascii="Arial" w:hAnsi="Arial" w:cs="Arial"/>
          <w:i/>
          <w:iCs/>
          <w:color w:val="000000" w:themeColor="text1"/>
          <w:sz w:val="15"/>
          <w:szCs w:val="15"/>
          <w:lang w:val="sl-SI"/>
        </w:rPr>
        <w:t>Brez poseganja v določbe 40., 43. in 46. člena OPR podpisani uradno izjavljam/izjavljamo, da lahko na zahtevo nemudoma predložim/predložimo potrdila in druge oblike listinskih dokazov, na katere se sklicujem/sklicujemo, razen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>:</w:t>
      </w:r>
    </w:p>
    <w:p w14:paraId="3EC19D06" w14:textId="55F9BD5A" w:rsidR="00A23B3E" w:rsidRPr="003A46FA" w:rsidRDefault="00A23B3E" w:rsidP="75E4D62D">
      <w:pPr>
        <w:jc w:val="both"/>
        <w:rPr>
          <w:rFonts w:ascii="Arial" w:hAnsi="Arial" w:cs="Arial"/>
          <w:i/>
          <w:iCs/>
          <w:sz w:val="15"/>
          <w:szCs w:val="15"/>
          <w:lang w:val="sl-SI"/>
        </w:rPr>
      </w:pP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a) </w:t>
      </w:r>
      <w:r w:rsidR="006B1EC7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če lahko javni naročnik oziroma naročnik zadevna dokazila pridobi neposredno iz brezplačno dostopne nacionalne zbirke podatkov v kateri koli državi članic </w:t>
      </w:r>
      <w:r w:rsidRPr="003A46FA">
        <w:rPr>
          <w:rFonts w:ascii="Arial" w:hAnsi="Arial" w:cs="Arial"/>
          <w:sz w:val="15"/>
          <w:szCs w:val="15"/>
          <w:lang w:val="sl-SI"/>
        </w:rPr>
        <w:t>(</w:t>
      </w:r>
      <w:r w:rsidRPr="003A46FA">
        <w:rPr>
          <w:rStyle w:val="footnotereference0"/>
          <w:rFonts w:ascii="Arial" w:hAnsi="Arial" w:cs="Arial"/>
          <w:sz w:val="15"/>
          <w:szCs w:val="15"/>
          <w:lang w:val="sl-SI"/>
        </w:rPr>
        <w:footnoteReference w:id="42"/>
      </w:r>
      <w:r w:rsidRPr="003A46FA">
        <w:rPr>
          <w:rFonts w:ascii="Arial" w:hAnsi="Arial" w:cs="Arial"/>
          <w:sz w:val="15"/>
          <w:szCs w:val="15"/>
          <w:lang w:val="sl-SI"/>
        </w:rPr>
        <w:t>)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, </w:t>
      </w:r>
      <w:r w:rsidR="006B1EC7" w:rsidRPr="003A46FA">
        <w:rPr>
          <w:rFonts w:ascii="Arial" w:hAnsi="Arial" w:cs="Arial"/>
          <w:i/>
          <w:iCs/>
          <w:sz w:val="15"/>
          <w:szCs w:val="15"/>
          <w:lang w:val="sl-SI"/>
        </w:rPr>
        <w:t>ali</w:t>
      </w:r>
    </w:p>
    <w:p w14:paraId="24B1CBF1" w14:textId="5C2EFAC0" w:rsidR="00A23B3E" w:rsidRPr="003A46FA" w:rsidRDefault="00A23B3E" w:rsidP="75E4D62D">
      <w:pPr>
        <w:jc w:val="both"/>
        <w:rPr>
          <w:rFonts w:ascii="Arial" w:hAnsi="Arial" w:cs="Arial"/>
          <w:i/>
          <w:iCs/>
          <w:sz w:val="15"/>
          <w:szCs w:val="15"/>
          <w:lang w:val="sl-SI"/>
        </w:rPr>
      </w:pP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b) </w:t>
      </w:r>
      <w:r w:rsidR="006B1EC7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če najkasneje od 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18</w:t>
      </w:r>
      <w:r w:rsidR="006B1EC7" w:rsidRPr="003A46FA">
        <w:rPr>
          <w:rFonts w:ascii="Arial" w:hAnsi="Arial" w:cs="Arial"/>
          <w:i/>
          <w:iCs/>
          <w:sz w:val="15"/>
          <w:szCs w:val="15"/>
          <w:lang w:val="sl-SI"/>
        </w:rPr>
        <w:t>.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april</w:t>
      </w:r>
      <w:r w:rsidR="006B1EC7" w:rsidRPr="003A46FA">
        <w:rPr>
          <w:rFonts w:ascii="Arial" w:hAnsi="Arial" w:cs="Arial"/>
          <w:i/>
          <w:iCs/>
          <w:sz w:val="15"/>
          <w:szCs w:val="15"/>
          <w:lang w:val="sl-SI"/>
        </w:rPr>
        <w:t>a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2018 (</w:t>
      </w:r>
      <w:r w:rsidRPr="003A46FA">
        <w:rPr>
          <w:rStyle w:val="footnotereference0"/>
          <w:rFonts w:ascii="Arial" w:hAnsi="Arial" w:cs="Arial"/>
          <w:i/>
          <w:iCs/>
          <w:sz w:val="15"/>
          <w:szCs w:val="15"/>
          <w:lang w:val="sl-SI"/>
        </w:rPr>
        <w:footnoteReference w:id="43"/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)</w:t>
      </w:r>
      <w:r w:rsidR="006B1EC7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dalje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, </w:t>
      </w:r>
      <w:r w:rsidR="006B1EC7" w:rsidRPr="003A46FA">
        <w:rPr>
          <w:rFonts w:ascii="Arial" w:hAnsi="Arial" w:cs="Arial"/>
          <w:i/>
          <w:iCs/>
          <w:sz w:val="15"/>
          <w:szCs w:val="15"/>
          <w:lang w:val="sl-SI"/>
        </w:rPr>
        <w:t>javni naročnik oziroma naročnik že razpolagata z zadevno dokumentacijo</w:t>
      </w:r>
      <w:r w:rsidRPr="003A46FA">
        <w:rPr>
          <w:rFonts w:ascii="Arial" w:hAnsi="Arial" w:cs="Arial"/>
          <w:sz w:val="15"/>
          <w:szCs w:val="15"/>
          <w:lang w:val="sl-SI"/>
        </w:rPr>
        <w:t>.</w:t>
      </w:r>
    </w:p>
    <w:p w14:paraId="53E9B172" w14:textId="3E0D8E7F" w:rsidR="00A23B3E" w:rsidRPr="003A46FA" w:rsidRDefault="006B1EC7" w:rsidP="75E4D62D">
      <w:pPr>
        <w:jc w:val="both"/>
        <w:rPr>
          <w:rFonts w:ascii="Arial" w:hAnsi="Arial" w:cs="Arial"/>
          <w:i/>
          <w:iCs/>
          <w:sz w:val="15"/>
          <w:szCs w:val="15"/>
          <w:lang w:val="sl-SI"/>
        </w:rPr>
      </w:pPr>
      <w:r w:rsidRPr="003A46FA">
        <w:rPr>
          <w:rFonts w:ascii="Arial" w:hAnsi="Arial" w:cs="Arial"/>
          <w:i/>
          <w:iCs/>
          <w:sz w:val="15"/>
          <w:szCs w:val="15"/>
          <w:lang w:val="sl-SI"/>
        </w:rPr>
        <w:t>Spodaj podpisani dajem/o uradno soglasje, da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[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ime javnega naročnika ali naročnika iz dela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I, 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oddelek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A] 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pridobi dostop do dokazil, ki so omenjena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[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v delu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>/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v oddelku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>/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v točki ali točkah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] 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te</w:t>
      </w:r>
      <w:r w:rsidR="00E35E64" w:rsidRPr="003A46FA">
        <w:rPr>
          <w:rFonts w:ascii="Arial" w:hAnsi="Arial" w:cs="Arial"/>
          <w:i/>
          <w:iCs/>
          <w:sz w:val="15"/>
          <w:szCs w:val="15"/>
          <w:lang w:val="sl-SI"/>
        </w:rPr>
        <w:t>ga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> enotne</w:t>
      </w:r>
      <w:r w:rsidR="00E35E64" w:rsidRPr="003A46FA">
        <w:rPr>
          <w:rFonts w:ascii="Arial" w:hAnsi="Arial" w:cs="Arial"/>
          <w:i/>
          <w:iCs/>
          <w:sz w:val="15"/>
          <w:szCs w:val="15"/>
          <w:lang w:val="sl-SI"/>
        </w:rPr>
        <w:t>ga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evropske</w:t>
      </w:r>
      <w:r w:rsidR="00E35E64" w:rsidRPr="003A46FA">
        <w:rPr>
          <w:rFonts w:ascii="Arial" w:hAnsi="Arial" w:cs="Arial"/>
          <w:i/>
          <w:iCs/>
          <w:sz w:val="15"/>
          <w:szCs w:val="15"/>
          <w:lang w:val="sl-SI"/>
        </w:rPr>
        <w:t>ga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dokument</w:t>
      </w:r>
      <w:r w:rsidR="00E35E64" w:rsidRPr="003A46FA">
        <w:rPr>
          <w:rFonts w:ascii="Arial" w:hAnsi="Arial" w:cs="Arial"/>
          <w:i/>
          <w:iCs/>
          <w:sz w:val="15"/>
          <w:szCs w:val="15"/>
          <w:lang w:val="sl-SI"/>
        </w:rPr>
        <w:t>a</w:t>
      </w:r>
      <w:r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v zvezi z oddajo javnega naročila</w:t>
      </w:r>
      <w:r w:rsidR="00E35E64" w:rsidRPr="003A46FA">
        <w:rPr>
          <w:rFonts w:ascii="Arial" w:hAnsi="Arial" w:cs="Arial"/>
          <w:i/>
          <w:iCs/>
          <w:sz w:val="15"/>
          <w:szCs w:val="15"/>
          <w:lang w:val="sl-SI"/>
        </w:rPr>
        <w:t xml:space="preserve"> za namene</w:t>
      </w:r>
      <w:r w:rsidR="75E4D62D" w:rsidRPr="003A46FA">
        <w:rPr>
          <w:rFonts w:ascii="Arial" w:hAnsi="Arial" w:cs="Arial"/>
          <w:sz w:val="15"/>
          <w:szCs w:val="15"/>
          <w:lang w:val="sl-SI"/>
        </w:rPr>
        <w:t xml:space="preserve"> [</w:t>
      </w:r>
      <w:r w:rsidR="00E35E64" w:rsidRPr="003A46FA">
        <w:rPr>
          <w:rFonts w:ascii="Arial" w:hAnsi="Arial" w:cs="Arial"/>
          <w:sz w:val="15"/>
          <w:szCs w:val="15"/>
          <w:lang w:val="sl-SI"/>
        </w:rPr>
        <w:t>postopek razpisa</w:t>
      </w:r>
      <w:r w:rsidR="75E4D62D" w:rsidRPr="003A46FA">
        <w:rPr>
          <w:rFonts w:ascii="Arial" w:hAnsi="Arial" w:cs="Arial"/>
          <w:sz w:val="15"/>
          <w:szCs w:val="15"/>
          <w:lang w:val="sl-SI"/>
        </w:rPr>
        <w:t>: (</w:t>
      </w:r>
      <w:r w:rsidR="00E35E64" w:rsidRPr="003A46FA">
        <w:rPr>
          <w:rFonts w:ascii="Arial" w:hAnsi="Arial" w:cs="Arial"/>
          <w:sz w:val="15"/>
          <w:szCs w:val="15"/>
          <w:lang w:val="sl-SI"/>
        </w:rPr>
        <w:t xml:space="preserve">kratek opis, podatki o objavi v </w:t>
      </w:r>
      <w:r w:rsidR="00E35E64" w:rsidRPr="003A46FA">
        <w:rPr>
          <w:rFonts w:ascii="Arial" w:hAnsi="Arial" w:cs="Arial"/>
          <w:i/>
          <w:iCs/>
          <w:sz w:val="15"/>
          <w:szCs w:val="15"/>
          <w:lang w:val="sl-SI"/>
        </w:rPr>
        <w:t>Uradnem listu Evropske unije,</w:t>
      </w:r>
      <w:r w:rsidR="75E4D62D" w:rsidRPr="003A46FA">
        <w:rPr>
          <w:rFonts w:ascii="Arial" w:hAnsi="Arial" w:cs="Arial"/>
          <w:sz w:val="15"/>
          <w:szCs w:val="15"/>
          <w:lang w:val="sl-SI"/>
        </w:rPr>
        <w:t xml:space="preserve"> </w:t>
      </w:r>
      <w:r w:rsidR="00E35E64" w:rsidRPr="003A46FA">
        <w:rPr>
          <w:rFonts w:ascii="Arial" w:hAnsi="Arial" w:cs="Arial"/>
          <w:sz w:val="15"/>
          <w:szCs w:val="15"/>
          <w:lang w:val="sl-SI"/>
        </w:rPr>
        <w:t>referenčna številka</w:t>
      </w:r>
      <w:r w:rsidR="75E4D62D" w:rsidRPr="003A46FA">
        <w:rPr>
          <w:rFonts w:ascii="Arial" w:hAnsi="Arial" w:cs="Arial"/>
          <w:sz w:val="15"/>
          <w:szCs w:val="15"/>
          <w:lang w:val="sl-SI"/>
        </w:rPr>
        <w:t>)]</w:t>
      </w:r>
      <w:r w:rsidR="75E4D62D" w:rsidRPr="003A46FA">
        <w:rPr>
          <w:rFonts w:ascii="Arial" w:hAnsi="Arial" w:cs="Arial"/>
          <w:i/>
          <w:iCs/>
          <w:sz w:val="15"/>
          <w:szCs w:val="15"/>
          <w:lang w:val="sl-SI"/>
        </w:rPr>
        <w:t>.</w:t>
      </w:r>
    </w:p>
    <w:p w14:paraId="47493489" w14:textId="77777777" w:rsidR="00A23B3E" w:rsidRPr="003A46FA" w:rsidRDefault="00A23B3E">
      <w:pPr>
        <w:rPr>
          <w:rFonts w:ascii="Arial" w:hAnsi="Arial" w:cs="Arial"/>
          <w:i/>
          <w:sz w:val="15"/>
          <w:szCs w:val="15"/>
          <w:lang w:val="sl-SI"/>
        </w:rPr>
      </w:pPr>
      <w:r w:rsidRPr="003A46FA">
        <w:rPr>
          <w:rFonts w:ascii="Arial" w:hAnsi="Arial" w:cs="Arial"/>
          <w:i/>
          <w:sz w:val="15"/>
          <w:szCs w:val="15"/>
          <w:lang w:val="sl-SI"/>
        </w:rPr>
        <w:t xml:space="preserve"> </w:t>
      </w:r>
    </w:p>
    <w:p w14:paraId="5E71489B" w14:textId="77777777" w:rsidR="00A23B3E" w:rsidRPr="003A46FA" w:rsidRDefault="00A23B3E">
      <w:pPr>
        <w:rPr>
          <w:rFonts w:ascii="Arial" w:hAnsi="Arial" w:cs="Arial"/>
          <w:i/>
          <w:sz w:val="14"/>
          <w:szCs w:val="14"/>
          <w:lang w:val="sl-SI"/>
        </w:rPr>
      </w:pPr>
    </w:p>
    <w:p w14:paraId="3AFB3E2C" w14:textId="337B726A" w:rsidR="00A23B3E" w:rsidRPr="003A46FA" w:rsidRDefault="75E4D62D" w:rsidP="75E4D62D">
      <w:pPr>
        <w:rPr>
          <w:rFonts w:ascii="Arial" w:hAnsi="Arial" w:cs="Arial"/>
          <w:sz w:val="14"/>
          <w:szCs w:val="14"/>
          <w:lang w:val="sl-SI"/>
        </w:rPr>
      </w:pPr>
      <w:r w:rsidRPr="00645F39">
        <w:rPr>
          <w:rFonts w:ascii="Arial" w:hAnsi="Arial" w:cs="Arial"/>
          <w:sz w:val="14"/>
          <w:szCs w:val="14"/>
          <w:highlight w:val="yellow"/>
          <w:lang w:val="sl-SI"/>
        </w:rPr>
        <w:t>Dat</w:t>
      </w:r>
      <w:r w:rsidR="00E35E64" w:rsidRPr="00645F39">
        <w:rPr>
          <w:rFonts w:ascii="Arial" w:hAnsi="Arial" w:cs="Arial"/>
          <w:sz w:val="14"/>
          <w:szCs w:val="14"/>
          <w:highlight w:val="yellow"/>
          <w:lang w:val="sl-SI"/>
        </w:rPr>
        <w:t>um</w:t>
      </w:r>
      <w:r w:rsidRPr="00645F39">
        <w:rPr>
          <w:rFonts w:ascii="Arial" w:hAnsi="Arial" w:cs="Arial"/>
          <w:sz w:val="14"/>
          <w:szCs w:val="14"/>
          <w:highlight w:val="yellow"/>
          <w:lang w:val="sl-SI"/>
        </w:rPr>
        <w:t xml:space="preserve">, </w:t>
      </w:r>
      <w:r w:rsidR="00E35E64" w:rsidRPr="00645F39">
        <w:rPr>
          <w:rFonts w:ascii="Arial" w:hAnsi="Arial" w:cs="Arial"/>
          <w:sz w:val="14"/>
          <w:szCs w:val="14"/>
          <w:highlight w:val="yellow"/>
          <w:lang w:val="sl-SI"/>
        </w:rPr>
        <w:t>kraj</w:t>
      </w:r>
      <w:r w:rsidRPr="00645F39">
        <w:rPr>
          <w:rFonts w:ascii="Arial" w:hAnsi="Arial" w:cs="Arial"/>
          <w:sz w:val="14"/>
          <w:szCs w:val="14"/>
          <w:highlight w:val="yellow"/>
          <w:lang w:val="sl-SI"/>
        </w:rPr>
        <w:t xml:space="preserve"> </w:t>
      </w:r>
      <w:r w:rsidR="00E35E64" w:rsidRPr="00645F39">
        <w:rPr>
          <w:rFonts w:ascii="Arial" w:hAnsi="Arial" w:cs="Arial"/>
          <w:sz w:val="14"/>
          <w:szCs w:val="14"/>
          <w:highlight w:val="yellow"/>
          <w:lang w:val="sl-SI"/>
        </w:rPr>
        <w:t>in</w:t>
      </w:r>
      <w:r w:rsidRPr="00645F39">
        <w:rPr>
          <w:rFonts w:ascii="Arial" w:hAnsi="Arial" w:cs="Arial"/>
          <w:sz w:val="14"/>
          <w:szCs w:val="14"/>
          <w:highlight w:val="yellow"/>
          <w:lang w:val="sl-SI"/>
        </w:rPr>
        <w:t xml:space="preserve">, </w:t>
      </w:r>
      <w:r w:rsidR="00E35E64" w:rsidRPr="00645F39">
        <w:rPr>
          <w:rFonts w:ascii="Arial" w:hAnsi="Arial" w:cs="Arial"/>
          <w:sz w:val="14"/>
          <w:szCs w:val="14"/>
          <w:highlight w:val="yellow"/>
          <w:lang w:val="sl-SI"/>
        </w:rPr>
        <w:t>če se zahteva ali je potrebno</w:t>
      </w:r>
      <w:r w:rsidRPr="00645F39">
        <w:rPr>
          <w:rFonts w:ascii="Arial" w:hAnsi="Arial" w:cs="Arial"/>
          <w:sz w:val="14"/>
          <w:szCs w:val="14"/>
          <w:highlight w:val="yellow"/>
          <w:lang w:val="sl-SI"/>
        </w:rPr>
        <w:t xml:space="preserve">, </w:t>
      </w:r>
      <w:r w:rsidR="00E35E64" w:rsidRPr="00645F39">
        <w:rPr>
          <w:rFonts w:ascii="Arial" w:hAnsi="Arial" w:cs="Arial"/>
          <w:sz w:val="14"/>
          <w:szCs w:val="14"/>
          <w:highlight w:val="yellow"/>
          <w:lang w:val="sl-SI"/>
        </w:rPr>
        <w:t>podpis</w:t>
      </w:r>
      <w:r w:rsidRPr="00645F39">
        <w:rPr>
          <w:rFonts w:ascii="Arial" w:hAnsi="Arial" w:cs="Arial"/>
          <w:sz w:val="14"/>
          <w:szCs w:val="14"/>
          <w:highlight w:val="yellow"/>
          <w:lang w:val="sl-SI"/>
        </w:rPr>
        <w:t>/</w:t>
      </w:r>
      <w:r w:rsidR="00E35E64" w:rsidRPr="00645F39">
        <w:rPr>
          <w:rFonts w:ascii="Arial" w:hAnsi="Arial" w:cs="Arial"/>
          <w:sz w:val="14"/>
          <w:szCs w:val="14"/>
          <w:highlight w:val="yellow"/>
          <w:lang w:val="sl-SI"/>
        </w:rPr>
        <w:t>podpisi</w:t>
      </w:r>
      <w:r w:rsidRPr="00645F39">
        <w:rPr>
          <w:rFonts w:ascii="Arial" w:hAnsi="Arial" w:cs="Arial"/>
          <w:sz w:val="14"/>
          <w:szCs w:val="14"/>
          <w:highlight w:val="yellow"/>
          <w:lang w:val="sl-SI"/>
        </w:rPr>
        <w:t>: [……………….……]</w:t>
      </w:r>
    </w:p>
    <w:p w14:paraId="538CEBFC" w14:textId="77777777" w:rsidR="00A23B3E" w:rsidRPr="003A46FA" w:rsidRDefault="00A23B3E">
      <w:pPr>
        <w:pStyle w:val="Titrearticle"/>
        <w:jc w:val="both"/>
        <w:rPr>
          <w:rFonts w:ascii="Arial" w:hAnsi="Arial" w:cs="Arial"/>
          <w:sz w:val="15"/>
          <w:szCs w:val="15"/>
          <w:lang w:val="sl-SI"/>
        </w:rPr>
      </w:pPr>
    </w:p>
    <w:p w14:paraId="6045FFC2" w14:textId="77777777" w:rsidR="000A7B33" w:rsidRPr="003A46FA" w:rsidRDefault="000A7B33">
      <w:pPr>
        <w:rPr>
          <w:rFonts w:ascii="Arial" w:hAnsi="Arial" w:cs="Arial"/>
          <w:lang w:val="sl-SI"/>
        </w:rPr>
      </w:pPr>
      <w:bookmarkStart w:id="3" w:name="_DV_C939"/>
      <w:bookmarkEnd w:id="3"/>
    </w:p>
    <w:p w14:paraId="78718DD0" w14:textId="77777777" w:rsidR="0080255D" w:rsidRPr="003A46FA" w:rsidRDefault="0080255D">
      <w:pPr>
        <w:rPr>
          <w:rFonts w:ascii="Arial" w:hAnsi="Arial" w:cs="Arial"/>
          <w:lang w:val="sl-SI"/>
        </w:rPr>
      </w:pPr>
    </w:p>
    <w:sectPr w:rsidR="0080255D" w:rsidRPr="003A46FA" w:rsidSect="005309A4">
      <w:footerReference w:type="default" r:id="rId13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BD9C" w14:textId="77777777" w:rsidR="00BC4D8D" w:rsidRDefault="00BC4D8D">
      <w:pPr>
        <w:spacing w:before="0" w:after="0"/>
      </w:pPr>
      <w:r>
        <w:separator/>
      </w:r>
    </w:p>
  </w:endnote>
  <w:endnote w:type="continuationSeparator" w:id="0">
    <w:p w14:paraId="12A7DFDD" w14:textId="77777777" w:rsidR="00BC4D8D" w:rsidRDefault="00BC4D8D">
      <w:pPr>
        <w:spacing w:before="0" w:after="0"/>
      </w:pPr>
      <w:r>
        <w:continuationSeparator/>
      </w:r>
    </w:p>
  </w:endnote>
  <w:endnote w:type="continuationNotice" w:id="1">
    <w:p w14:paraId="3DDBB34C" w14:textId="77777777" w:rsidR="00BC4D8D" w:rsidRDefault="00BC4D8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506"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86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FCE7" w14:textId="77777777" w:rsidR="00976994" w:rsidRPr="00D509A5" w:rsidRDefault="00976994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C014BF">
      <w:rPr>
        <w:rFonts w:ascii="Calibri" w:hAnsi="Calibri"/>
        <w:noProof/>
        <w:sz w:val="20"/>
        <w:szCs w:val="20"/>
      </w:rPr>
      <w:t>26</w:t>
    </w:r>
    <w:r w:rsidRPr="00D509A5">
      <w:rPr>
        <w:rFonts w:ascii="Calibri" w:hAnsi="Calibri"/>
        <w:sz w:val="20"/>
        <w:szCs w:val="20"/>
      </w:rPr>
      <w:fldChar w:fldCharType="end"/>
    </w:r>
  </w:p>
  <w:p w14:paraId="3A0C18BD" w14:textId="77777777" w:rsidR="00976994" w:rsidRDefault="00976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1CAD" w14:textId="77777777" w:rsidR="00BC4D8D" w:rsidRDefault="00BC4D8D">
      <w:pPr>
        <w:spacing w:before="0" w:after="0"/>
      </w:pPr>
      <w:r>
        <w:separator/>
      </w:r>
    </w:p>
  </w:footnote>
  <w:footnote w:type="continuationSeparator" w:id="0">
    <w:p w14:paraId="3C2A1174" w14:textId="77777777" w:rsidR="00BC4D8D" w:rsidRDefault="00BC4D8D">
      <w:pPr>
        <w:spacing w:before="0" w:after="0"/>
      </w:pPr>
      <w:r>
        <w:continuationSeparator/>
      </w:r>
    </w:p>
  </w:footnote>
  <w:footnote w:type="continuationNotice" w:id="1">
    <w:p w14:paraId="69B2B750" w14:textId="77777777" w:rsidR="00BC4D8D" w:rsidRDefault="00BC4D8D">
      <w:pPr>
        <w:spacing w:before="0" w:after="0"/>
      </w:pPr>
    </w:p>
  </w:footnote>
  <w:footnote w:id="2">
    <w:p w14:paraId="15FD0135" w14:textId="094CCC12" w:rsidR="00976994" w:rsidRPr="001F35A9" w:rsidRDefault="00976994" w:rsidP="005309A4">
      <w:pPr>
        <w:tabs>
          <w:tab w:val="left" w:pos="284"/>
        </w:tabs>
        <w:spacing w:before="0" w:after="0"/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</w:r>
      <w:r w:rsidRPr="009C3C3E">
        <w:rPr>
          <w:rFonts w:ascii="Arial" w:hAnsi="Arial" w:cs="Arial"/>
          <w:sz w:val="12"/>
          <w:szCs w:val="12"/>
          <w:lang w:val="sl-SI"/>
        </w:rPr>
        <w:t>Službe Komisije bodo elektronsko storitev enotnega evropskega dokumenta v zvezi z oddajo javnega naročila brezplačno dale na razpolago javnim naročnikom, naročnikom, g</w:t>
      </w:r>
      <w:r>
        <w:rPr>
          <w:rFonts w:ascii="Arial" w:hAnsi="Arial" w:cs="Arial"/>
          <w:sz w:val="12"/>
          <w:szCs w:val="12"/>
          <w:lang w:val="sl-SI"/>
        </w:rPr>
        <w:t>o</w:t>
      </w:r>
      <w:r w:rsidRPr="009C3C3E">
        <w:rPr>
          <w:rFonts w:ascii="Arial" w:hAnsi="Arial" w:cs="Arial"/>
          <w:sz w:val="12"/>
          <w:szCs w:val="12"/>
          <w:lang w:val="sl-SI"/>
        </w:rPr>
        <w:t>spodarskim subjektom, izvajalcem elektronskih storitev in drugim zainteresiranim stranem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3">
    <w:p w14:paraId="26240D6C" w14:textId="26BDC2FC" w:rsidR="00976994" w:rsidRPr="001F35A9" w:rsidRDefault="00976994" w:rsidP="005309A4">
      <w:pPr>
        <w:pStyle w:val="Testonotaapidipagina1"/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</w:r>
      <w:r w:rsidRPr="00F766FE">
        <w:rPr>
          <w:rFonts w:ascii="Arial" w:hAnsi="Arial" w:cs="Arial"/>
          <w:sz w:val="12"/>
          <w:szCs w:val="12"/>
          <w:lang w:val="sl-SI"/>
        </w:rPr>
        <w:t xml:space="preserve">Za </w:t>
      </w:r>
      <w:r w:rsidRPr="009A0275">
        <w:rPr>
          <w:rFonts w:ascii="Arial" w:hAnsi="Arial" w:cs="Arial"/>
          <w:b/>
          <w:sz w:val="12"/>
          <w:szCs w:val="12"/>
          <w:lang w:val="sl-SI"/>
        </w:rPr>
        <w:t>javne naročnike: predhodno informativno obvestilo</w:t>
      </w:r>
      <w:r w:rsidRPr="00F766FE">
        <w:rPr>
          <w:rFonts w:ascii="Arial" w:hAnsi="Arial" w:cs="Arial"/>
          <w:sz w:val="12"/>
          <w:szCs w:val="12"/>
          <w:lang w:val="sl-SI"/>
        </w:rPr>
        <w:t xml:space="preserve"> ko sredstvo za objavo javnega razpisa ali </w:t>
      </w:r>
      <w:r w:rsidRPr="009A0275">
        <w:rPr>
          <w:rFonts w:ascii="Arial" w:hAnsi="Arial" w:cs="Arial"/>
          <w:b/>
          <w:sz w:val="12"/>
          <w:szCs w:val="12"/>
          <w:lang w:val="sl-SI"/>
        </w:rPr>
        <w:t>obvestilo o javnem naročilu</w:t>
      </w:r>
      <w:r w:rsidRPr="001F35A9">
        <w:rPr>
          <w:rFonts w:ascii="Arial" w:hAnsi="Arial" w:cs="Arial"/>
          <w:sz w:val="12"/>
          <w:szCs w:val="12"/>
        </w:rPr>
        <w:t xml:space="preserve">. </w:t>
      </w:r>
      <w:r w:rsidRPr="00F766FE">
        <w:rPr>
          <w:rFonts w:ascii="Arial" w:hAnsi="Arial" w:cs="Arial"/>
          <w:sz w:val="12"/>
          <w:szCs w:val="12"/>
          <w:lang w:val="sl-SI"/>
        </w:rPr>
        <w:t xml:space="preserve">Za </w:t>
      </w:r>
      <w:r w:rsidRPr="009A0275">
        <w:rPr>
          <w:rFonts w:ascii="Arial" w:hAnsi="Arial" w:cs="Arial"/>
          <w:b/>
          <w:sz w:val="12"/>
          <w:szCs w:val="12"/>
          <w:lang w:val="sl-SI"/>
        </w:rPr>
        <w:t>naročnike</w:t>
      </w:r>
      <w:r w:rsidRPr="00F766FE">
        <w:rPr>
          <w:rFonts w:ascii="Arial" w:hAnsi="Arial" w:cs="Arial"/>
          <w:sz w:val="12"/>
          <w:szCs w:val="12"/>
          <w:lang w:val="sl-SI"/>
        </w:rPr>
        <w:t xml:space="preserve">: </w:t>
      </w:r>
      <w:r w:rsidRPr="009A0275">
        <w:rPr>
          <w:rFonts w:ascii="Arial" w:hAnsi="Arial" w:cs="Arial"/>
          <w:b/>
          <w:sz w:val="12"/>
          <w:szCs w:val="12"/>
          <w:lang w:val="sl-SI"/>
        </w:rPr>
        <w:t>periodično okvirno obvestilo</w:t>
      </w:r>
      <w:r w:rsidRPr="00F766FE">
        <w:rPr>
          <w:rFonts w:ascii="Arial" w:hAnsi="Arial" w:cs="Arial"/>
          <w:sz w:val="12"/>
          <w:szCs w:val="12"/>
          <w:lang w:val="sl-SI"/>
        </w:rPr>
        <w:t xml:space="preserve"> ko sredstvo za objavo javnega razpisa, </w:t>
      </w:r>
      <w:r w:rsidRPr="009A0275">
        <w:rPr>
          <w:rFonts w:ascii="Arial" w:hAnsi="Arial" w:cs="Arial"/>
          <w:b/>
          <w:sz w:val="12"/>
          <w:szCs w:val="12"/>
          <w:lang w:val="sl-SI"/>
        </w:rPr>
        <w:t>obvestilo o javnem naročilu</w:t>
      </w:r>
      <w:r w:rsidRPr="00F766FE">
        <w:rPr>
          <w:rFonts w:ascii="Arial" w:hAnsi="Arial" w:cs="Arial"/>
          <w:sz w:val="12"/>
          <w:szCs w:val="12"/>
          <w:lang w:val="sl-SI"/>
        </w:rPr>
        <w:t xml:space="preserve"> ali  </w:t>
      </w:r>
      <w:r w:rsidRPr="009A0275">
        <w:rPr>
          <w:rFonts w:ascii="Arial" w:hAnsi="Arial" w:cs="Arial"/>
          <w:b/>
          <w:sz w:val="12"/>
          <w:szCs w:val="12"/>
          <w:lang w:val="sl-SI"/>
        </w:rPr>
        <w:t>obvestilo o vzpostavitvi  kvalifikacijskega sistema</w:t>
      </w:r>
      <w:r w:rsidRPr="001F35A9">
        <w:rPr>
          <w:rFonts w:ascii="Arial" w:hAnsi="Arial" w:cs="Arial"/>
          <w:b/>
          <w:sz w:val="12"/>
          <w:szCs w:val="12"/>
        </w:rPr>
        <w:t>.</w:t>
      </w:r>
    </w:p>
  </w:footnote>
  <w:footnote w:id="4">
    <w:p w14:paraId="5023A06E" w14:textId="60670AEC" w:rsidR="00976994" w:rsidRPr="00753239" w:rsidRDefault="00976994" w:rsidP="005309A4">
      <w:pPr>
        <w:spacing w:before="0" w:after="0"/>
        <w:ind w:left="284" w:hanging="284"/>
        <w:jc w:val="both"/>
        <w:rPr>
          <w:sz w:val="12"/>
          <w:szCs w:val="12"/>
          <w:lang w:val="sl-SI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i/>
          <w:sz w:val="12"/>
          <w:szCs w:val="12"/>
        </w:rPr>
        <w:t xml:space="preserve"> </w:t>
      </w:r>
      <w:r w:rsidRPr="001F35A9">
        <w:rPr>
          <w:rFonts w:ascii="Arial" w:hAnsi="Arial" w:cs="Arial"/>
          <w:i/>
          <w:sz w:val="12"/>
          <w:szCs w:val="12"/>
        </w:rPr>
        <w:tab/>
      </w:r>
      <w:r w:rsidRPr="00DF77A3">
        <w:rPr>
          <w:rFonts w:ascii="Arial" w:hAnsi="Arial" w:cs="Arial"/>
          <w:sz w:val="12"/>
          <w:szCs w:val="12"/>
          <w:lang w:val="sl-SI"/>
        </w:rPr>
        <w:t xml:space="preserve">Informacije je treba kopirati iz točke I.1 oddelka I ustreznega obvestila. </w:t>
      </w:r>
      <w:r w:rsidRPr="00DF77A3">
        <w:rPr>
          <w:rFonts w:ascii="Arial" w:hAnsi="Arial" w:cs="Arial"/>
          <w:sz w:val="12"/>
          <w:szCs w:val="12"/>
          <w:lang w:val="sl-SI"/>
        </w:rPr>
        <w:t>V primeru skupnega javnega naročanja navedite imena vseh vključenih naročnikov</w:t>
      </w:r>
      <w:r w:rsidRPr="00753239">
        <w:rPr>
          <w:rFonts w:ascii="Arial" w:hAnsi="Arial" w:cs="Arial"/>
          <w:sz w:val="12"/>
          <w:szCs w:val="12"/>
          <w:lang w:val="sl-SI"/>
        </w:rPr>
        <w:t>.</w:t>
      </w:r>
    </w:p>
  </w:footnote>
  <w:footnote w:id="5">
    <w:p w14:paraId="01CE7EA5" w14:textId="3D3292D3" w:rsidR="00976994" w:rsidRPr="001F35A9" w:rsidRDefault="00976994" w:rsidP="005309A4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</w:r>
      <w:r w:rsidRPr="00DF77A3">
        <w:rPr>
          <w:rFonts w:ascii="Arial" w:hAnsi="Arial" w:cs="Arial"/>
          <w:sz w:val="12"/>
          <w:szCs w:val="12"/>
          <w:lang w:val="sl-SI"/>
        </w:rPr>
        <w:t>Glej točki II.1.1 in II.1.3 ustreznega obvestila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6">
    <w:p w14:paraId="69DD3BE2" w14:textId="46A6BCA1" w:rsidR="00976994" w:rsidRPr="001F35A9" w:rsidRDefault="00976994" w:rsidP="005309A4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51CEA">
        <w:rPr>
          <w:rFonts w:ascii="Arial" w:hAnsi="Arial" w:cs="Arial"/>
          <w:sz w:val="12"/>
          <w:szCs w:val="12"/>
          <w:lang w:val="sl-SI"/>
        </w:rPr>
        <w:t>Glej točko II.1.1 ustreznega obvestila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7">
    <w:p w14:paraId="674F32EE" w14:textId="171EC5DA" w:rsidR="00976994" w:rsidRPr="001F35A9" w:rsidRDefault="00976994" w:rsidP="001F35A9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A33CFF">
        <w:rPr>
          <w:rFonts w:ascii="Arial" w:hAnsi="Arial" w:cs="Arial"/>
          <w:sz w:val="12"/>
          <w:szCs w:val="12"/>
          <w:lang w:val="sl-SI"/>
        </w:rPr>
        <w:t>Ponovite informacije o kontaktnih osebah tolikokrat, kot je potrebno</w:t>
      </w:r>
      <w:r>
        <w:rPr>
          <w:rFonts w:ascii="Arial" w:hAnsi="Arial" w:cs="Arial"/>
          <w:sz w:val="12"/>
          <w:szCs w:val="12"/>
          <w:lang w:val="sl-SI"/>
        </w:rPr>
        <w:t>.</w:t>
      </w:r>
    </w:p>
  </w:footnote>
  <w:footnote w:id="8">
    <w:p w14:paraId="6461BF88" w14:textId="1BA72139" w:rsidR="00976994" w:rsidRPr="00753239" w:rsidRDefault="00976994" w:rsidP="005309A4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hAnsi="Arial" w:cs="Arial"/>
          <w:sz w:val="12"/>
          <w:szCs w:val="12"/>
          <w:lang w:val="sl-SI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A33CFF">
        <w:rPr>
          <w:rFonts w:ascii="Arial" w:hAnsi="Arial" w:cs="Arial"/>
          <w:sz w:val="12"/>
          <w:szCs w:val="12"/>
          <w:lang w:val="sl-SI"/>
        </w:rPr>
        <w:t xml:space="preserve">Glej Priporočilo Komisije z dne 6. </w:t>
      </w:r>
      <w:r w:rsidRPr="00A33CFF">
        <w:rPr>
          <w:rFonts w:ascii="Arial" w:hAnsi="Arial" w:cs="Arial"/>
          <w:sz w:val="12"/>
          <w:szCs w:val="12"/>
          <w:lang w:val="sl-SI"/>
        </w:rPr>
        <w:t xml:space="preserve">maja 2003 o opredelitvi </w:t>
      </w:r>
      <w:proofErr w:type="spellStart"/>
      <w:r w:rsidRPr="00A33CFF">
        <w:rPr>
          <w:rFonts w:ascii="Arial" w:hAnsi="Arial" w:cs="Arial"/>
          <w:sz w:val="12"/>
          <w:szCs w:val="12"/>
          <w:lang w:val="sl-SI"/>
        </w:rPr>
        <w:t>mikro</w:t>
      </w:r>
      <w:proofErr w:type="spellEnd"/>
      <w:r w:rsidRPr="00A33CFF">
        <w:rPr>
          <w:rFonts w:ascii="Arial" w:hAnsi="Arial" w:cs="Arial"/>
          <w:sz w:val="12"/>
          <w:szCs w:val="12"/>
          <w:lang w:val="sl-SI"/>
        </w:rPr>
        <w:t>, malih in srednjih – podjetij, (UL L 124, 20.5.2003, str. 36). Ta informacija se zahteva samo za statistične namene</w:t>
      </w:r>
      <w:r w:rsidRPr="00753239">
        <w:rPr>
          <w:rFonts w:ascii="Arial" w:hAnsi="Arial" w:cs="Arial"/>
          <w:b/>
          <w:i/>
          <w:sz w:val="12"/>
          <w:szCs w:val="12"/>
          <w:lang w:val="sl-SI"/>
        </w:rPr>
        <w:t xml:space="preserve"> </w:t>
      </w:r>
      <w:r w:rsidRPr="00753239">
        <w:rPr>
          <w:rStyle w:val="DeltaViewInsertion"/>
          <w:rFonts w:ascii="Arial" w:hAnsi="Arial" w:cs="Arial"/>
          <w:b w:val="0"/>
          <w:i w:val="0"/>
          <w:sz w:val="12"/>
          <w:szCs w:val="12"/>
          <w:lang w:val="sl-SI"/>
        </w:rPr>
        <w:t>.</w:t>
      </w:r>
    </w:p>
    <w:p w14:paraId="57A5CA46" w14:textId="77777777" w:rsidR="00976994" w:rsidRPr="00A33CFF" w:rsidRDefault="00976994" w:rsidP="00A33CFF">
      <w:pPr>
        <w:pStyle w:val="Testonotaapidipagina1"/>
        <w:ind w:left="284" w:firstLine="0"/>
        <w:rPr>
          <w:rFonts w:ascii="Arial" w:hAnsi="Arial" w:cs="Arial"/>
          <w:b/>
          <w:sz w:val="12"/>
          <w:szCs w:val="12"/>
          <w:lang w:val="sl-SI"/>
        </w:rPr>
      </w:pPr>
      <w:proofErr w:type="spellStart"/>
      <w:r w:rsidRPr="00A33CFF">
        <w:rPr>
          <w:rFonts w:ascii="Arial" w:hAnsi="Arial" w:cs="Arial"/>
          <w:b/>
          <w:sz w:val="12"/>
          <w:szCs w:val="12"/>
          <w:lang w:val="sl-SI"/>
        </w:rPr>
        <w:t>Mikropodjetja</w:t>
      </w:r>
      <w:proofErr w:type="spellEnd"/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: </w:t>
      </w:r>
      <w:r w:rsidRPr="009A0275">
        <w:rPr>
          <w:rFonts w:ascii="Arial" w:hAnsi="Arial" w:cs="Arial"/>
          <w:sz w:val="12"/>
          <w:szCs w:val="12"/>
          <w:lang w:val="sl-SI"/>
        </w:rPr>
        <w:t xml:space="preserve">podjetje, ki ima </w:t>
      </w: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manj kot 10 zaposlenih </w:t>
      </w:r>
      <w:r w:rsidRPr="009A0275">
        <w:rPr>
          <w:rFonts w:ascii="Arial" w:hAnsi="Arial" w:cs="Arial"/>
          <w:sz w:val="12"/>
          <w:szCs w:val="12"/>
          <w:lang w:val="sl-SI"/>
        </w:rPr>
        <w:t>in ima letni promet in/ali letno bilančno vsoto, ki</w:t>
      </w: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 ne presega 2 milijonov EUR. </w:t>
      </w:r>
    </w:p>
    <w:p w14:paraId="0E4DBCB8" w14:textId="77777777" w:rsidR="00976994" w:rsidRPr="00A33CFF" w:rsidRDefault="00976994" w:rsidP="00A33CFF">
      <w:pPr>
        <w:pStyle w:val="Testonotaapidipagina1"/>
        <w:ind w:left="284" w:firstLine="0"/>
        <w:rPr>
          <w:rFonts w:ascii="Arial" w:hAnsi="Arial" w:cs="Arial"/>
          <w:b/>
          <w:sz w:val="12"/>
          <w:szCs w:val="12"/>
          <w:lang w:val="sl-SI"/>
        </w:rPr>
      </w:pPr>
      <w:r w:rsidRPr="00A33CFF">
        <w:rPr>
          <w:rFonts w:ascii="Arial" w:hAnsi="Arial" w:cs="Arial"/>
          <w:b/>
          <w:sz w:val="12"/>
          <w:szCs w:val="12"/>
          <w:lang w:val="sl-SI"/>
        </w:rPr>
        <w:t>Mala podjetja</w:t>
      </w:r>
      <w:r w:rsidRPr="009A0275">
        <w:rPr>
          <w:rFonts w:ascii="Arial" w:hAnsi="Arial" w:cs="Arial"/>
          <w:sz w:val="12"/>
          <w:szCs w:val="12"/>
          <w:lang w:val="sl-SI"/>
        </w:rPr>
        <w:t>: podjetje, ki ima</w:t>
      </w: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 manj kot 50 zaposlenih </w:t>
      </w:r>
      <w:r w:rsidRPr="009A0275">
        <w:rPr>
          <w:rFonts w:ascii="Arial" w:hAnsi="Arial" w:cs="Arial"/>
          <w:sz w:val="12"/>
          <w:szCs w:val="12"/>
          <w:lang w:val="sl-SI"/>
        </w:rPr>
        <w:t>in ima letni promet in/ali letno bilančno vsoto, ki</w:t>
      </w: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 ne presega 10 milijonov EUR.</w:t>
      </w:r>
    </w:p>
    <w:p w14:paraId="5848D9BD" w14:textId="574D97CA" w:rsidR="00976994" w:rsidRPr="00753239" w:rsidRDefault="00976994" w:rsidP="00A33CFF">
      <w:pPr>
        <w:pStyle w:val="Testonotaapidipagina1"/>
        <w:ind w:left="284" w:firstLine="0"/>
        <w:jc w:val="both"/>
        <w:rPr>
          <w:sz w:val="12"/>
          <w:szCs w:val="12"/>
          <w:lang w:val="sl-SI"/>
        </w:rPr>
      </w:pP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Srednja podjetja </w:t>
      </w:r>
      <w:r w:rsidRPr="009A0275">
        <w:rPr>
          <w:rFonts w:ascii="Arial" w:hAnsi="Arial" w:cs="Arial"/>
          <w:sz w:val="12"/>
          <w:szCs w:val="12"/>
          <w:lang w:val="sl-SI"/>
        </w:rPr>
        <w:t>so podjetja, ki</w:t>
      </w: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 ne spadajo niti med </w:t>
      </w:r>
      <w:proofErr w:type="spellStart"/>
      <w:r w:rsidRPr="00A33CFF">
        <w:rPr>
          <w:rFonts w:ascii="Arial" w:hAnsi="Arial" w:cs="Arial"/>
          <w:b/>
          <w:sz w:val="12"/>
          <w:szCs w:val="12"/>
          <w:lang w:val="sl-SI"/>
        </w:rPr>
        <w:t>mikro</w:t>
      </w:r>
      <w:proofErr w:type="spellEnd"/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 niti mala podjetja, </w:t>
      </w:r>
      <w:r w:rsidRPr="009A0275">
        <w:rPr>
          <w:rFonts w:ascii="Arial" w:hAnsi="Arial" w:cs="Arial"/>
          <w:sz w:val="12"/>
          <w:szCs w:val="12"/>
          <w:lang w:val="sl-SI"/>
        </w:rPr>
        <w:t>imajo</w:t>
      </w: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 manj kot 250 zaposlenih </w:t>
      </w:r>
      <w:r w:rsidRPr="009A0275">
        <w:rPr>
          <w:rFonts w:ascii="Arial" w:hAnsi="Arial" w:cs="Arial"/>
          <w:sz w:val="12"/>
          <w:szCs w:val="12"/>
          <w:lang w:val="sl-SI"/>
        </w:rPr>
        <w:t>ter</w:t>
      </w: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 letni promet, ki ne presega 50 milijonov EUR, </w:t>
      </w:r>
      <w:r w:rsidRPr="009A0275">
        <w:rPr>
          <w:rFonts w:ascii="Arial" w:hAnsi="Arial" w:cs="Arial"/>
          <w:sz w:val="12"/>
          <w:szCs w:val="12"/>
          <w:lang w:val="sl-SI"/>
        </w:rPr>
        <w:t>in/ali</w:t>
      </w:r>
      <w:r w:rsidRPr="00A33CFF">
        <w:rPr>
          <w:rFonts w:ascii="Arial" w:hAnsi="Arial" w:cs="Arial"/>
          <w:b/>
          <w:sz w:val="12"/>
          <w:szCs w:val="12"/>
          <w:lang w:val="sl-SI"/>
        </w:rPr>
        <w:t xml:space="preserve"> letno bilančno vsoto, ki ne presega 43 milijonov EUR.</w:t>
      </w:r>
      <w:r w:rsidRPr="00753239">
        <w:rPr>
          <w:rFonts w:ascii="Arial" w:hAnsi="Arial" w:cs="Arial"/>
          <w:sz w:val="12"/>
          <w:szCs w:val="12"/>
          <w:lang w:val="sl-SI"/>
        </w:rPr>
        <w:t>.</w:t>
      </w:r>
    </w:p>
  </w:footnote>
  <w:footnote w:id="9">
    <w:p w14:paraId="415A407B" w14:textId="6217F50D" w:rsidR="005D3195" w:rsidRPr="00753239" w:rsidRDefault="005D3195" w:rsidP="005D3195">
      <w:pPr>
        <w:tabs>
          <w:tab w:val="left" w:pos="284"/>
        </w:tabs>
        <w:spacing w:before="0" w:after="0"/>
        <w:jc w:val="both"/>
        <w:rPr>
          <w:sz w:val="12"/>
          <w:szCs w:val="12"/>
          <w:lang w:val="sl-SI"/>
        </w:rPr>
      </w:pPr>
      <w:r w:rsidRPr="00753239">
        <w:rPr>
          <w:sz w:val="12"/>
          <w:szCs w:val="12"/>
          <w:vertAlign w:val="superscript"/>
          <w:lang w:val="sl-SI"/>
        </w:rPr>
        <w:t>(</w:t>
      </w:r>
      <w:r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753239">
        <w:rPr>
          <w:sz w:val="12"/>
          <w:szCs w:val="12"/>
          <w:vertAlign w:val="superscript"/>
          <w:lang w:val="sl-SI"/>
        </w:rPr>
        <w:t>)</w:t>
      </w:r>
      <w:r w:rsidRPr="00753239">
        <w:rPr>
          <w:sz w:val="12"/>
          <w:szCs w:val="12"/>
          <w:lang w:val="sl-SI"/>
        </w:rPr>
        <w:t xml:space="preserve">  </w:t>
      </w:r>
      <w:r w:rsidRPr="00753239">
        <w:rPr>
          <w:sz w:val="12"/>
          <w:szCs w:val="12"/>
          <w:lang w:val="sl-SI"/>
        </w:rPr>
        <w:tab/>
      </w:r>
      <w:r w:rsidR="006E72F8" w:rsidRPr="00753239">
        <w:rPr>
          <w:rFonts w:ascii="Arial" w:hAnsi="Arial" w:cs="Arial"/>
          <w:sz w:val="12"/>
          <w:szCs w:val="12"/>
          <w:lang w:val="sl-SI"/>
        </w:rPr>
        <w:t>Glej obvestilo o javnem naročilu, točka III.1.5</w:t>
      </w:r>
      <w:r w:rsidRPr="00753239">
        <w:rPr>
          <w:rFonts w:ascii="Arial" w:hAnsi="Arial" w:cs="Arial"/>
          <w:sz w:val="12"/>
          <w:szCs w:val="12"/>
          <w:lang w:val="sl-SI"/>
        </w:rPr>
        <w:t>.</w:t>
      </w:r>
    </w:p>
  </w:footnote>
  <w:footnote w:id="10">
    <w:p w14:paraId="3E6898B5" w14:textId="4FCE6417" w:rsidR="005D3195" w:rsidRPr="00753239" w:rsidRDefault="005D3195" w:rsidP="005D3195">
      <w:pPr>
        <w:tabs>
          <w:tab w:val="left" w:pos="284"/>
        </w:tabs>
        <w:spacing w:before="0" w:after="0"/>
        <w:jc w:val="both"/>
        <w:rPr>
          <w:sz w:val="12"/>
          <w:szCs w:val="12"/>
          <w:lang w:val="sl-SI"/>
        </w:rPr>
      </w:pPr>
      <w:r w:rsidRPr="00753239">
        <w:rPr>
          <w:sz w:val="12"/>
          <w:szCs w:val="12"/>
          <w:vertAlign w:val="superscript"/>
          <w:lang w:val="sl-SI"/>
        </w:rPr>
        <w:t>(</w:t>
      </w:r>
      <w:r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753239">
        <w:rPr>
          <w:sz w:val="12"/>
          <w:szCs w:val="12"/>
          <w:vertAlign w:val="superscript"/>
          <w:lang w:val="sl-SI"/>
        </w:rPr>
        <w:t>)</w:t>
      </w:r>
      <w:r w:rsidRPr="00753239">
        <w:rPr>
          <w:sz w:val="12"/>
          <w:szCs w:val="12"/>
          <w:lang w:val="sl-SI"/>
        </w:rPr>
        <w:t xml:space="preserve"> </w:t>
      </w:r>
      <w:r w:rsidRPr="00753239">
        <w:rPr>
          <w:sz w:val="12"/>
          <w:szCs w:val="12"/>
          <w:lang w:val="sl-SI"/>
        </w:rPr>
        <w:tab/>
      </w:r>
      <w:r w:rsidR="006E72F8" w:rsidRPr="00753239">
        <w:rPr>
          <w:rFonts w:ascii="Arial" w:hAnsi="Arial" w:cs="Arial"/>
          <w:sz w:val="12"/>
          <w:szCs w:val="12"/>
          <w:lang w:val="sl-SI"/>
        </w:rPr>
        <w:t xml:space="preserve">Glavni cilj socialnega podjetja je socialna in </w:t>
      </w:r>
      <w:proofErr w:type="spellStart"/>
      <w:r w:rsidR="006E72F8" w:rsidRPr="00753239">
        <w:rPr>
          <w:rFonts w:ascii="Arial" w:hAnsi="Arial" w:cs="Arial"/>
          <w:sz w:val="12"/>
          <w:szCs w:val="12"/>
          <w:lang w:val="sl-SI"/>
        </w:rPr>
        <w:t>poklicnaa</w:t>
      </w:r>
      <w:proofErr w:type="spellEnd"/>
      <w:r w:rsidR="006E72F8" w:rsidRPr="00753239">
        <w:rPr>
          <w:rFonts w:ascii="Arial" w:hAnsi="Arial" w:cs="Arial"/>
          <w:sz w:val="12"/>
          <w:szCs w:val="12"/>
          <w:lang w:val="sl-SI"/>
        </w:rPr>
        <w:t xml:space="preserve"> integracija invalidnih ali prikrajšanih oseb</w:t>
      </w:r>
      <w:r w:rsidRPr="00753239">
        <w:rPr>
          <w:rFonts w:ascii="Arial" w:hAnsi="Arial" w:cs="Arial"/>
          <w:sz w:val="12"/>
          <w:szCs w:val="12"/>
          <w:lang w:val="sl-SI"/>
        </w:rPr>
        <w:t>.</w:t>
      </w:r>
    </w:p>
  </w:footnote>
  <w:footnote w:id="11">
    <w:p w14:paraId="55A1414A" w14:textId="0E9C1059" w:rsidR="00976994" w:rsidRPr="001F35A9" w:rsidRDefault="00976994" w:rsidP="005309A4">
      <w:pPr>
        <w:spacing w:before="0" w:after="0"/>
        <w:ind w:left="284" w:hanging="284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EE73D2">
        <w:rPr>
          <w:rFonts w:ascii="Arial" w:hAnsi="Arial" w:cs="Arial"/>
          <w:sz w:val="12"/>
          <w:szCs w:val="12"/>
          <w:lang w:val="sl-SI"/>
        </w:rPr>
        <w:t>Sklici in razvrstitev, če obstajajo, so navedeni v potrdil</w:t>
      </w:r>
      <w:r>
        <w:rPr>
          <w:rFonts w:ascii="Arial" w:hAnsi="Arial" w:cs="Arial"/>
          <w:sz w:val="12"/>
          <w:szCs w:val="12"/>
          <w:lang w:val="sl-SI"/>
        </w:rPr>
        <w:t>u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12">
    <w:p w14:paraId="2652990A" w14:textId="736C93F1" w:rsidR="00976994" w:rsidRPr="001F35A9" w:rsidRDefault="0097699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 w:rsidRPr="006D69FF">
        <w:rPr>
          <w:rFonts w:ascii="Arial" w:hAnsi="Arial" w:cs="Arial"/>
          <w:sz w:val="12"/>
          <w:szCs w:val="12"/>
          <w:lang w:val="sl-SI"/>
        </w:rPr>
        <w:t xml:space="preserve">Zlasti kot </w:t>
      </w:r>
      <w:r w:rsidRPr="00B9355B">
        <w:rPr>
          <w:rFonts w:ascii="Arial" w:hAnsi="Arial" w:cs="Arial"/>
          <w:b/>
          <w:sz w:val="12"/>
          <w:szCs w:val="12"/>
          <w:lang w:val="sl-SI"/>
        </w:rPr>
        <w:t>del skupine, konzorcija, skupnega podjetja in podobno</w:t>
      </w:r>
    </w:p>
  </w:footnote>
  <w:footnote w:id="13">
    <w:p w14:paraId="49C5D05A" w14:textId="214BAEDA" w:rsidR="00976994" w:rsidRPr="003A46FA" w:rsidRDefault="0097699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  <w:lang w:val="sl-SI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A46FA">
        <w:rPr>
          <w:rFonts w:ascii="Arial" w:hAnsi="Arial" w:cs="Arial"/>
          <w:color w:val="000000"/>
          <w:sz w:val="12"/>
          <w:szCs w:val="12"/>
          <w:lang w:val="sl-SI" w:bidi="sl-SI"/>
        </w:rPr>
        <w:t xml:space="preserve">Kot je opredeljeno v členu 2 Okvirnega sklepa Sveta 2008/841/PNZ z dne 24. </w:t>
      </w:r>
      <w:r w:rsidRPr="003A46FA">
        <w:rPr>
          <w:rFonts w:ascii="Arial" w:hAnsi="Arial" w:cs="Arial"/>
          <w:color w:val="000000"/>
          <w:sz w:val="12"/>
          <w:szCs w:val="12"/>
          <w:lang w:val="sl-SI" w:bidi="sl-SI"/>
        </w:rPr>
        <w:t>oktobra 2008 o boju proti organiziranemu kriminalu (UL L 300, 11.11.2008, str. 42</w:t>
      </w:r>
      <w:r w:rsidRPr="003A46FA">
        <w:rPr>
          <w:rFonts w:ascii="Arial" w:hAnsi="Arial" w:cs="Arial"/>
          <w:color w:val="000000"/>
          <w:sz w:val="12"/>
          <w:szCs w:val="12"/>
          <w:lang w:val="sl-SI"/>
        </w:rPr>
        <w:t>).</w:t>
      </w:r>
    </w:p>
  </w:footnote>
  <w:footnote w:id="14">
    <w:p w14:paraId="44D6DD9E" w14:textId="6B074857" w:rsidR="00976994" w:rsidRPr="003A46FA" w:rsidRDefault="0097699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  <w:lang w:val="sl-SI"/>
        </w:rPr>
      </w:pP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 w:cs="Arial"/>
          <w:sz w:val="12"/>
          <w:szCs w:val="12"/>
          <w:vertAlign w:val="superscript"/>
          <w:lang w:val="sl-SI"/>
        </w:rPr>
        <w:footnoteRef/>
      </w: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 xml:space="preserve">)  </w:t>
      </w:r>
      <w:r w:rsidRPr="003A46FA">
        <w:rPr>
          <w:rFonts w:ascii="Arial" w:hAnsi="Arial" w:cs="Arial"/>
          <w:sz w:val="12"/>
          <w:szCs w:val="12"/>
          <w:lang w:val="sl-SI"/>
        </w:rPr>
        <w:t xml:space="preserve"> </w:t>
      </w:r>
      <w:r w:rsidRPr="003A46FA">
        <w:rPr>
          <w:rFonts w:ascii="Arial" w:hAnsi="Arial" w:cs="Arial"/>
          <w:sz w:val="12"/>
          <w:szCs w:val="12"/>
          <w:lang w:val="sl-SI"/>
        </w:rPr>
        <w:tab/>
      </w:r>
      <w:r w:rsidRPr="003A46FA">
        <w:rPr>
          <w:rFonts w:ascii="Arial" w:hAnsi="Arial" w:cs="Arial"/>
          <w:color w:val="000000"/>
          <w:sz w:val="12"/>
          <w:szCs w:val="12"/>
          <w:lang w:val="sl-SI" w:bidi="sl-SI"/>
        </w:rPr>
        <w:t>Kot je opredeljeno v členu 3 Konvencije o boju proti korupciji uradnikov Evropskih skupnosti ali uradnikov držav članic Evropske unije, UL C 195, 25.6.1997, str. 1, in členu 2(1) Okvirnega sklepa Sveta 2003/568/PNZ z dne 22. julija 2003 o boju proti korupciji v zasebnem sektorju (UL L 192, 31.7.2003, str. 54). Ta razlog za izključitev zajema tudi korupcijo, kot je opredeljena v nacionalnem pravu javnega naročnika (naročnika) oziroma gospodarskega subjekta</w:t>
      </w:r>
      <w:r w:rsidRPr="003A46FA">
        <w:rPr>
          <w:rFonts w:ascii="Arial" w:hAnsi="Arial" w:cs="Arial"/>
          <w:color w:val="000000"/>
          <w:sz w:val="12"/>
          <w:szCs w:val="12"/>
          <w:lang w:val="sl-SI"/>
        </w:rPr>
        <w:t>.</w:t>
      </w:r>
    </w:p>
  </w:footnote>
  <w:footnote w:id="15">
    <w:p w14:paraId="0200D6D6" w14:textId="2D4918A7" w:rsidR="00976994" w:rsidRPr="003A46FA" w:rsidRDefault="0097699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  <w:lang w:val="sl-SI"/>
        </w:rPr>
      </w:pP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 w:cs="Arial"/>
          <w:sz w:val="12"/>
          <w:szCs w:val="12"/>
          <w:vertAlign w:val="superscript"/>
          <w:lang w:val="sl-SI"/>
        </w:rPr>
        <w:footnoteRef/>
      </w: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 xml:space="preserve"> )</w:t>
      </w:r>
      <w:r w:rsidRPr="003A46FA">
        <w:rPr>
          <w:rFonts w:ascii="Arial" w:hAnsi="Arial" w:cs="Arial"/>
          <w:sz w:val="12"/>
          <w:szCs w:val="12"/>
          <w:lang w:val="sl-SI"/>
        </w:rPr>
        <w:t xml:space="preserve">  </w:t>
      </w:r>
      <w:r w:rsidRPr="003A46FA">
        <w:rPr>
          <w:rFonts w:ascii="Arial" w:hAnsi="Arial" w:cs="Arial"/>
          <w:sz w:val="12"/>
          <w:szCs w:val="12"/>
          <w:lang w:val="sl-SI"/>
        </w:rPr>
        <w:tab/>
      </w:r>
      <w:r w:rsidRPr="003A46FA">
        <w:rPr>
          <w:rFonts w:ascii="Arial" w:hAnsi="Arial" w:cs="Arial"/>
          <w:color w:val="000000"/>
          <w:sz w:val="12"/>
          <w:szCs w:val="12"/>
          <w:lang w:val="sl-SI" w:bidi="sl-SI"/>
        </w:rPr>
        <w:t>V smislu člena 1 Konvencije o zaščiti finančnih interesov Evropskih skupnosti (UL C 316, 27.11.1995, str. 48</w:t>
      </w:r>
      <w:r w:rsidRPr="003A46FA">
        <w:rPr>
          <w:rFonts w:ascii="Arial" w:hAnsi="Arial" w:cs="Arial"/>
          <w:color w:val="000000"/>
          <w:sz w:val="12"/>
          <w:szCs w:val="12"/>
          <w:lang w:val="sl-SI"/>
        </w:rPr>
        <w:t>).</w:t>
      </w:r>
    </w:p>
  </w:footnote>
  <w:footnote w:id="16">
    <w:p w14:paraId="753E7A73" w14:textId="55AB3D90" w:rsidR="00976994" w:rsidRPr="003A46FA" w:rsidRDefault="0097699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  <w:lang w:val="sl-SI"/>
        </w:rPr>
      </w:pP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 w:cs="Arial"/>
          <w:sz w:val="12"/>
          <w:szCs w:val="12"/>
          <w:vertAlign w:val="superscript"/>
          <w:lang w:val="sl-SI"/>
        </w:rPr>
        <w:footnoteRef/>
      </w: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)</w:t>
      </w:r>
      <w:r w:rsidRPr="003A46FA">
        <w:rPr>
          <w:rFonts w:ascii="Arial" w:hAnsi="Arial" w:cs="Arial"/>
          <w:sz w:val="12"/>
          <w:szCs w:val="12"/>
          <w:lang w:val="sl-SI"/>
        </w:rPr>
        <w:t xml:space="preserve"> </w:t>
      </w:r>
      <w:r w:rsidRPr="003A46FA">
        <w:rPr>
          <w:rFonts w:ascii="Arial" w:hAnsi="Arial" w:cs="Arial"/>
          <w:sz w:val="12"/>
          <w:szCs w:val="12"/>
          <w:lang w:val="sl-SI"/>
        </w:rPr>
        <w:tab/>
      </w:r>
      <w:r w:rsidRPr="003A46FA">
        <w:rPr>
          <w:rFonts w:ascii="Arial" w:hAnsi="Arial" w:cs="Arial"/>
          <w:color w:val="000000"/>
          <w:sz w:val="12"/>
          <w:szCs w:val="12"/>
          <w:lang w:val="sl-SI" w:bidi="sl-SI"/>
        </w:rPr>
        <w:t>Kot so opredeljena v členih 1 in 3 Okvirnega sklepa Sveta z dne 13. junija 2002 o boju proti terorizmu (UL L 164, 22.6.2002, str. 3). Ta razlog za izključitev zajema tudi spodbujanje k storitvi kaznivega dejanja, pomoč ali podporo pri tem ali poskus storitve kaznivega dejanja, kot je navedeno v členu 4 navedenega okvirnega sklepa</w:t>
      </w:r>
      <w:r w:rsidRPr="003A46FA">
        <w:rPr>
          <w:rFonts w:ascii="Arial" w:hAnsi="Arial" w:cs="Arial"/>
          <w:color w:val="000000"/>
          <w:sz w:val="12"/>
          <w:szCs w:val="12"/>
          <w:lang w:val="sl-SI"/>
        </w:rPr>
        <w:t>.</w:t>
      </w:r>
    </w:p>
  </w:footnote>
  <w:footnote w:id="17">
    <w:p w14:paraId="78EC7C25" w14:textId="67F08FF4" w:rsidR="00976994" w:rsidRPr="003A46FA" w:rsidRDefault="00976994" w:rsidP="005309A4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  <w:lang w:val="sl-SI"/>
        </w:rPr>
      </w:pP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 w:cs="Arial"/>
          <w:sz w:val="12"/>
          <w:szCs w:val="12"/>
          <w:vertAlign w:val="superscript"/>
          <w:lang w:val="sl-SI"/>
        </w:rPr>
        <w:footnoteRef/>
      </w: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)</w:t>
      </w:r>
      <w:r w:rsidRPr="003A46FA">
        <w:rPr>
          <w:rFonts w:ascii="Arial" w:hAnsi="Arial" w:cs="Arial"/>
          <w:sz w:val="12"/>
          <w:szCs w:val="12"/>
          <w:lang w:val="sl-SI"/>
        </w:rPr>
        <w:t xml:space="preserve"> </w:t>
      </w:r>
      <w:r w:rsidRPr="003A46FA">
        <w:rPr>
          <w:rFonts w:ascii="Arial" w:hAnsi="Arial" w:cs="Arial"/>
          <w:sz w:val="12"/>
          <w:szCs w:val="12"/>
          <w:lang w:val="sl-SI"/>
        </w:rPr>
        <w:tab/>
      </w:r>
      <w:r w:rsidRPr="003A46FA">
        <w:rPr>
          <w:rFonts w:ascii="Arial" w:hAnsi="Arial" w:cs="Arial"/>
          <w:color w:val="000000"/>
          <w:sz w:val="12"/>
          <w:szCs w:val="12"/>
          <w:lang w:val="sl-SI" w:bidi="sl-SI"/>
        </w:rPr>
        <w:t>Kot je opredeljeno členu 1 Direktive 2005/60/ES Evropskega parlamenta in Sveta z dne 26. oktobra 2005 o preprečevanju uporabe finančnega sistema za pranje denarja in financiranje terorizma (UL L 309, 25.11.2005, str. 15</w:t>
      </w:r>
      <w:r w:rsidRPr="003A46FA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sl-SI"/>
        </w:rPr>
        <w:t>).</w:t>
      </w:r>
    </w:p>
  </w:footnote>
  <w:footnote w:id="18">
    <w:p w14:paraId="23639DA4" w14:textId="3F0FBB4B" w:rsidR="00976994" w:rsidRPr="003A46FA" w:rsidRDefault="00976994" w:rsidP="005309A4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  <w:lang w:val="sl-SI"/>
        </w:rPr>
      </w:pP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 w:cs="Arial"/>
          <w:sz w:val="12"/>
          <w:szCs w:val="12"/>
          <w:vertAlign w:val="superscript"/>
          <w:lang w:val="sl-SI"/>
        </w:rPr>
        <w:footnoteRef/>
      </w: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)</w:t>
      </w:r>
      <w:r w:rsidRPr="003A46FA">
        <w:rPr>
          <w:rFonts w:ascii="Arial" w:hAnsi="Arial" w:cs="Arial"/>
          <w:sz w:val="12"/>
          <w:szCs w:val="12"/>
          <w:lang w:val="sl-SI"/>
        </w:rPr>
        <w:t xml:space="preserve">  </w:t>
      </w:r>
      <w:r w:rsidRPr="003A46FA">
        <w:rPr>
          <w:rFonts w:ascii="Arial" w:hAnsi="Arial" w:cs="Arial"/>
          <w:sz w:val="12"/>
          <w:szCs w:val="12"/>
          <w:lang w:val="sl-SI"/>
        </w:rPr>
        <w:tab/>
      </w:r>
      <w:r w:rsidRPr="003A46FA">
        <w:rPr>
          <w:rFonts w:ascii="Arial" w:hAnsi="Arial" w:cs="Arial"/>
          <w:sz w:val="12"/>
          <w:szCs w:val="12"/>
          <w:lang w:val="sl-SI" w:bidi="sl-SI"/>
        </w:rPr>
        <w:t>Kot je navedeno v členu 2 Direktive 2011/36/EU Evropskega parlamenta in Sveta z dne 5. aprila 2011 o preprečevanju trgovine z ljudmi in boju proti njej ter zaščiti njenih žrtev in o nadomestitvi Okvirnega sklepa Sveta 2002/629/PNZ (UL L 101, 15.4.2011, str. 1</w:t>
      </w:r>
      <w:r w:rsidRPr="003A46FA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sl-SI"/>
        </w:rPr>
        <w:t>).</w:t>
      </w:r>
    </w:p>
  </w:footnote>
  <w:footnote w:id="19">
    <w:p w14:paraId="3FA35C58" w14:textId="7B69A9AC" w:rsidR="00976994" w:rsidRPr="003A46FA" w:rsidRDefault="0097699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  <w:lang w:val="sl-SI"/>
        </w:rPr>
      </w:pP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 w:cs="Arial"/>
          <w:sz w:val="12"/>
          <w:szCs w:val="12"/>
          <w:vertAlign w:val="superscript"/>
          <w:lang w:val="sl-SI"/>
        </w:rPr>
        <w:footnoteRef/>
      </w: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)</w:t>
      </w: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ab/>
      </w:r>
      <w:r w:rsidRPr="003A46FA">
        <w:rPr>
          <w:rFonts w:ascii="Arial" w:hAnsi="Arial" w:cs="Arial"/>
          <w:sz w:val="12"/>
          <w:szCs w:val="12"/>
          <w:lang w:val="sl-SI" w:bidi="sl-SI"/>
        </w:rPr>
        <w:t>Ponovite tolikokrat, kot je potrebno.</w:t>
      </w:r>
    </w:p>
  </w:footnote>
  <w:footnote w:id="20">
    <w:p w14:paraId="791A658C" w14:textId="39E59EE4" w:rsidR="00976994" w:rsidRPr="003A46FA" w:rsidRDefault="00976994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  <w:lang w:val="sl-SI"/>
        </w:rPr>
      </w:pP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 w:cs="Arial"/>
          <w:sz w:val="12"/>
          <w:szCs w:val="12"/>
          <w:vertAlign w:val="superscript"/>
          <w:lang w:val="sl-SI"/>
        </w:rPr>
        <w:footnoteRef/>
      </w:r>
      <w:r w:rsidRPr="003A46FA">
        <w:rPr>
          <w:rFonts w:ascii="Arial" w:hAnsi="Arial" w:cs="Arial"/>
          <w:sz w:val="12"/>
          <w:szCs w:val="12"/>
          <w:vertAlign w:val="superscript"/>
          <w:lang w:val="sl-SI"/>
        </w:rPr>
        <w:t>)</w:t>
      </w:r>
      <w:r w:rsidRPr="003A46FA">
        <w:rPr>
          <w:rFonts w:ascii="Arial" w:hAnsi="Arial" w:cs="Arial"/>
          <w:sz w:val="12"/>
          <w:szCs w:val="12"/>
          <w:lang w:val="sl-SI"/>
        </w:rPr>
        <w:t xml:space="preserve"> </w:t>
      </w:r>
      <w:r w:rsidRPr="003A46FA">
        <w:rPr>
          <w:rFonts w:ascii="Arial" w:hAnsi="Arial" w:cs="Arial"/>
          <w:sz w:val="12"/>
          <w:szCs w:val="12"/>
          <w:lang w:val="sl-SI"/>
        </w:rPr>
        <w:tab/>
      </w:r>
      <w:r w:rsidRPr="003A46FA">
        <w:rPr>
          <w:rFonts w:ascii="Arial" w:hAnsi="Arial" w:cs="Arial"/>
          <w:sz w:val="12"/>
          <w:szCs w:val="12"/>
          <w:lang w:val="sl-SI" w:bidi="sl-SI"/>
        </w:rPr>
        <w:t>Ponovite tolikokrat, kot je potrebno</w:t>
      </w:r>
      <w:r w:rsidRPr="003A46FA">
        <w:rPr>
          <w:rFonts w:ascii="Arial" w:hAnsi="Arial" w:cs="Arial"/>
          <w:sz w:val="12"/>
          <w:szCs w:val="12"/>
          <w:lang w:val="sl-SI"/>
        </w:rPr>
        <w:t>.</w:t>
      </w:r>
    </w:p>
  </w:footnote>
  <w:footnote w:id="21">
    <w:p w14:paraId="0277C3AB" w14:textId="62FC7B22" w:rsidR="006E72F8" w:rsidRPr="006E72F8" w:rsidRDefault="006E72F8" w:rsidP="006E72F8">
      <w:pPr>
        <w:tabs>
          <w:tab w:val="left" w:pos="284"/>
        </w:tabs>
        <w:rPr>
          <w:sz w:val="12"/>
          <w:szCs w:val="12"/>
          <w:lang w:val="sl-SI"/>
        </w:rPr>
      </w:pPr>
      <w:r w:rsidRPr="006E72F8">
        <w:rPr>
          <w:rFonts w:ascii="Arial" w:hAnsi="Arial" w:cs="Arial"/>
          <w:color w:val="000000"/>
          <w:sz w:val="12"/>
          <w:szCs w:val="12"/>
          <w:vertAlign w:val="superscript"/>
          <w:lang w:val="sl-SI"/>
        </w:rPr>
        <w:t>(</w:t>
      </w:r>
      <w:r w:rsidRPr="006E72F8">
        <w:rPr>
          <w:rFonts w:ascii="Arial" w:hAnsi="Arial"/>
          <w:sz w:val="12"/>
          <w:szCs w:val="12"/>
          <w:vertAlign w:val="superscript"/>
          <w:lang w:val="sl-SI"/>
        </w:rPr>
        <w:footnoteRef/>
      </w:r>
      <w:r w:rsidRPr="006E72F8">
        <w:rPr>
          <w:rFonts w:ascii="Arial" w:hAnsi="Arial" w:cs="Arial"/>
          <w:color w:val="000000"/>
          <w:sz w:val="12"/>
          <w:szCs w:val="12"/>
          <w:vertAlign w:val="superscript"/>
          <w:lang w:val="sl-SI"/>
        </w:rPr>
        <w:t>)</w:t>
      </w:r>
      <w:r w:rsidRPr="006E72F8">
        <w:rPr>
          <w:rFonts w:ascii="Arial" w:hAnsi="Arial" w:cs="Arial"/>
          <w:color w:val="000000"/>
          <w:sz w:val="12"/>
          <w:szCs w:val="12"/>
          <w:lang w:val="sl-SI"/>
        </w:rPr>
        <w:tab/>
        <w:t>V skladu z nacionalnimi določbami o izvajanju 6. paragrafa 57. člena direktive 2014/24/EU.</w:t>
      </w:r>
    </w:p>
  </w:footnote>
  <w:footnote w:id="22">
    <w:p w14:paraId="6B561D33" w14:textId="5A8F9C5F" w:rsidR="00976994" w:rsidRPr="003A46FA" w:rsidRDefault="00976994" w:rsidP="003E60D1">
      <w:pPr>
        <w:spacing w:before="0" w:after="0"/>
        <w:ind w:left="284" w:hanging="284"/>
        <w:rPr>
          <w:sz w:val="12"/>
          <w:szCs w:val="12"/>
          <w:lang w:val="sl-SI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A46FA">
        <w:rPr>
          <w:sz w:val="12"/>
          <w:szCs w:val="12"/>
          <w:lang w:val="sl-SI"/>
        </w:rPr>
        <w:tab/>
      </w:r>
      <w:r w:rsidRPr="003A46FA">
        <w:rPr>
          <w:rFonts w:ascii="Arial" w:hAnsi="Arial" w:cs="Arial"/>
          <w:sz w:val="12"/>
          <w:szCs w:val="12"/>
          <w:lang w:val="sl-SI"/>
        </w:rPr>
        <w:t>Ponovite tolikokrat, kot je potrebno.</w:t>
      </w:r>
    </w:p>
  </w:footnote>
  <w:footnote w:id="23">
    <w:p w14:paraId="61AB2483" w14:textId="5776DC83" w:rsidR="00976994" w:rsidRPr="003A46FA" w:rsidRDefault="00976994" w:rsidP="003E60D1">
      <w:pPr>
        <w:tabs>
          <w:tab w:val="left" w:pos="284"/>
        </w:tabs>
        <w:spacing w:before="0" w:after="0"/>
        <w:rPr>
          <w:sz w:val="12"/>
          <w:szCs w:val="12"/>
          <w:lang w:val="sl-SI"/>
        </w:rPr>
      </w:pPr>
      <w:r w:rsidRPr="003A46FA">
        <w:rPr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/>
          <w:sz w:val="12"/>
          <w:szCs w:val="12"/>
          <w:vertAlign w:val="superscript"/>
          <w:lang w:val="sl-SI"/>
        </w:rPr>
        <w:footnoteRef/>
      </w:r>
      <w:r w:rsidRPr="003A46FA">
        <w:rPr>
          <w:sz w:val="12"/>
          <w:szCs w:val="12"/>
          <w:vertAlign w:val="superscript"/>
          <w:lang w:val="sl-SI"/>
        </w:rPr>
        <w:t>)</w:t>
      </w:r>
      <w:r w:rsidRPr="003A46FA">
        <w:rPr>
          <w:sz w:val="12"/>
          <w:szCs w:val="12"/>
          <w:lang w:val="sl-SI"/>
        </w:rPr>
        <w:tab/>
      </w:r>
      <w:r w:rsidRPr="003A46FA">
        <w:rPr>
          <w:rFonts w:ascii="Arial" w:hAnsi="Arial" w:cs="Arial"/>
          <w:sz w:val="12"/>
          <w:szCs w:val="12"/>
          <w:lang w:val="sl-SI"/>
        </w:rPr>
        <w:t>Prim. 4. paragraf 57. člena direktive 2014/24/E</w:t>
      </w:r>
      <w:r>
        <w:rPr>
          <w:rFonts w:ascii="Arial" w:hAnsi="Arial" w:cs="Arial"/>
          <w:sz w:val="12"/>
          <w:szCs w:val="12"/>
          <w:lang w:val="sl-SI"/>
        </w:rPr>
        <w:t>U</w:t>
      </w:r>
      <w:r w:rsidRPr="003A46FA">
        <w:rPr>
          <w:rFonts w:ascii="Arial" w:hAnsi="Arial" w:cs="Arial"/>
          <w:sz w:val="12"/>
          <w:szCs w:val="12"/>
          <w:lang w:val="sl-SI"/>
        </w:rPr>
        <w:t>.</w:t>
      </w:r>
    </w:p>
  </w:footnote>
  <w:footnote w:id="24">
    <w:p w14:paraId="7DA4A082" w14:textId="5BF55205" w:rsidR="00976994" w:rsidRPr="00753239" w:rsidRDefault="00976994" w:rsidP="003E60D1">
      <w:pPr>
        <w:tabs>
          <w:tab w:val="left" w:pos="284"/>
        </w:tabs>
        <w:spacing w:before="0" w:after="0"/>
        <w:ind w:left="284" w:hanging="284"/>
        <w:rPr>
          <w:sz w:val="12"/>
          <w:szCs w:val="12"/>
          <w:lang w:val="sl-SI"/>
        </w:rPr>
      </w:pPr>
      <w:r w:rsidRPr="003A46FA">
        <w:rPr>
          <w:sz w:val="12"/>
          <w:szCs w:val="12"/>
          <w:vertAlign w:val="superscript"/>
          <w:lang w:val="sl-SI"/>
        </w:rPr>
        <w:t>(</w:t>
      </w:r>
      <w:r w:rsidRPr="003A46FA">
        <w:rPr>
          <w:rStyle w:val="Caratterenotaapidipagina"/>
          <w:rFonts w:ascii="Arial" w:hAnsi="Arial"/>
          <w:sz w:val="12"/>
          <w:szCs w:val="12"/>
          <w:vertAlign w:val="superscript"/>
          <w:lang w:val="sl-SI"/>
        </w:rPr>
        <w:footnoteRef/>
      </w:r>
      <w:r w:rsidRPr="003A46FA">
        <w:rPr>
          <w:sz w:val="12"/>
          <w:szCs w:val="12"/>
          <w:vertAlign w:val="superscript"/>
          <w:lang w:val="sl-SI"/>
        </w:rPr>
        <w:t>)</w:t>
      </w:r>
      <w:r w:rsidRPr="003A46FA">
        <w:rPr>
          <w:sz w:val="12"/>
          <w:szCs w:val="12"/>
          <w:lang w:val="sl-SI"/>
        </w:rPr>
        <w:tab/>
      </w:r>
      <w:r w:rsidRPr="003A46FA">
        <w:rPr>
          <w:rFonts w:ascii="Arial" w:hAnsi="Arial" w:cs="Arial"/>
          <w:sz w:val="12"/>
          <w:szCs w:val="12"/>
          <w:lang w:val="sl-SI"/>
        </w:rPr>
        <w:t>Kot je navedeno v nacionalni zakonodaji, ustreznem obvestilu ali dokumentaciji v zvezi z oddajo javnega naročila, oziroma v 2. paragrafu 18. člena direktive  2014/24/EU</w:t>
      </w:r>
      <w:r w:rsidRPr="00753239">
        <w:rPr>
          <w:rFonts w:ascii="Arial" w:hAnsi="Arial" w:cs="Arial"/>
          <w:sz w:val="12"/>
          <w:szCs w:val="12"/>
          <w:lang w:val="sl-SI"/>
        </w:rPr>
        <w:t>.</w:t>
      </w:r>
    </w:p>
  </w:footnote>
  <w:footnote w:id="25">
    <w:p w14:paraId="2FAEA326" w14:textId="42DE0602" w:rsidR="00976994" w:rsidRPr="00753239" w:rsidRDefault="00976994" w:rsidP="003E60D1">
      <w:pPr>
        <w:spacing w:before="0" w:after="0"/>
        <w:ind w:left="284" w:hanging="284"/>
        <w:rPr>
          <w:sz w:val="12"/>
          <w:szCs w:val="12"/>
          <w:lang w:val="sl-SI"/>
        </w:rPr>
      </w:pPr>
      <w:r w:rsidRPr="00753239">
        <w:rPr>
          <w:sz w:val="12"/>
          <w:szCs w:val="12"/>
          <w:vertAlign w:val="superscript"/>
          <w:lang w:val="sl-SI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753239">
        <w:rPr>
          <w:sz w:val="12"/>
          <w:szCs w:val="12"/>
          <w:vertAlign w:val="superscript"/>
          <w:lang w:val="sl-SI"/>
        </w:rPr>
        <w:t>)</w:t>
      </w:r>
      <w:r w:rsidRPr="00753239">
        <w:rPr>
          <w:sz w:val="12"/>
          <w:szCs w:val="12"/>
          <w:lang w:val="sl-SI"/>
        </w:rPr>
        <w:t xml:space="preserve"> </w:t>
      </w:r>
      <w:r w:rsidRPr="00753239">
        <w:rPr>
          <w:sz w:val="12"/>
          <w:szCs w:val="12"/>
          <w:lang w:val="sl-SI"/>
        </w:rPr>
        <w:tab/>
      </w:r>
      <w:r w:rsidRPr="00754C71">
        <w:rPr>
          <w:rFonts w:ascii="Arial" w:hAnsi="Arial" w:cs="Arial"/>
          <w:sz w:val="12"/>
          <w:szCs w:val="12"/>
          <w:lang w:val="sl-SI"/>
        </w:rPr>
        <w:t>Glej nacionalno zakonodajo, ustrezno obvestilo ali dokumentacijo v zvezi z oddajo javnega naročila</w:t>
      </w:r>
      <w:r w:rsidRPr="00753239">
        <w:rPr>
          <w:rFonts w:ascii="Arial" w:hAnsi="Arial" w:cs="Arial"/>
          <w:sz w:val="12"/>
          <w:szCs w:val="12"/>
          <w:lang w:val="sl-SI"/>
        </w:rPr>
        <w:t>.</w:t>
      </w:r>
    </w:p>
  </w:footnote>
  <w:footnote w:id="26">
    <w:p w14:paraId="59B5AF76" w14:textId="2A40EA68" w:rsidR="00976994" w:rsidRPr="00753239" w:rsidRDefault="00976994" w:rsidP="003E60D1">
      <w:pPr>
        <w:tabs>
          <w:tab w:val="left" w:pos="284"/>
        </w:tabs>
        <w:spacing w:before="0" w:after="0"/>
        <w:rPr>
          <w:sz w:val="12"/>
          <w:szCs w:val="12"/>
          <w:lang w:val="sl-SI"/>
        </w:rPr>
      </w:pPr>
      <w:r w:rsidRPr="00753239">
        <w:rPr>
          <w:sz w:val="12"/>
          <w:szCs w:val="12"/>
          <w:vertAlign w:val="superscript"/>
          <w:lang w:val="sl-SI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753239">
        <w:rPr>
          <w:sz w:val="12"/>
          <w:szCs w:val="12"/>
          <w:vertAlign w:val="superscript"/>
          <w:lang w:val="sl-SI"/>
        </w:rPr>
        <w:t>)</w:t>
      </w:r>
      <w:r w:rsidRPr="00753239">
        <w:rPr>
          <w:sz w:val="12"/>
          <w:szCs w:val="12"/>
          <w:vertAlign w:val="superscript"/>
          <w:lang w:val="sl-SI"/>
        </w:rPr>
        <w:tab/>
      </w:r>
      <w:r w:rsidRPr="00754C71">
        <w:rPr>
          <w:rFonts w:ascii="Arial" w:hAnsi="Arial" w:cs="Arial"/>
          <w:b/>
          <w:sz w:val="12"/>
          <w:szCs w:val="12"/>
          <w:lang w:val="sl-SI"/>
        </w:rPr>
        <w:t>Kot je navedeno v nacionalni zakonodaji, ustreznem obvestilu ali dokumentaciji v zvezi z oddajo javnega naročila</w:t>
      </w:r>
      <w:r w:rsidRPr="00753239">
        <w:rPr>
          <w:rFonts w:ascii="Arial" w:hAnsi="Arial" w:cs="Arial"/>
          <w:b/>
          <w:sz w:val="12"/>
          <w:szCs w:val="12"/>
          <w:lang w:val="sl-SI"/>
        </w:rPr>
        <w:t>.</w:t>
      </w:r>
    </w:p>
  </w:footnote>
  <w:footnote w:id="27">
    <w:p w14:paraId="2A1926B9" w14:textId="03065458" w:rsidR="00976994" w:rsidRPr="00BF74E1" w:rsidRDefault="00976994" w:rsidP="003E60D1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BF74E1">
        <w:rPr>
          <w:rStyle w:val="Caratterenotaapidipagina"/>
          <w:rFonts w:ascii="Arial" w:hAnsi="Arial"/>
          <w:sz w:val="14"/>
          <w:szCs w:val="14"/>
        </w:rPr>
        <w:footnoteRef/>
      </w:r>
      <w:r>
        <w:rPr>
          <w:sz w:val="14"/>
          <w:szCs w:val="14"/>
        </w:rPr>
        <w:t>)</w:t>
      </w:r>
      <w:proofErr w:type="spellStart"/>
      <w:r w:rsidRPr="00BB6003">
        <w:rPr>
          <w:rFonts w:ascii="Arial" w:hAnsi="Arial" w:cs="Arial"/>
          <w:sz w:val="14"/>
          <w:szCs w:val="14"/>
        </w:rPr>
        <w:t>Ponovite</w:t>
      </w:r>
      <w:proofErr w:type="spellEnd"/>
      <w:r w:rsidRPr="00BB600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B6003">
        <w:rPr>
          <w:rFonts w:ascii="Arial" w:hAnsi="Arial" w:cs="Arial"/>
          <w:sz w:val="14"/>
          <w:szCs w:val="14"/>
        </w:rPr>
        <w:t>tolikokrat</w:t>
      </w:r>
      <w:proofErr w:type="spellEnd"/>
      <w:r w:rsidRPr="00BB600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BB6003">
        <w:rPr>
          <w:rFonts w:ascii="Arial" w:hAnsi="Arial" w:cs="Arial"/>
          <w:sz w:val="14"/>
          <w:szCs w:val="14"/>
        </w:rPr>
        <w:t>kot</w:t>
      </w:r>
      <w:proofErr w:type="spellEnd"/>
      <w:r w:rsidRPr="00BB6003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BB6003">
        <w:rPr>
          <w:rFonts w:ascii="Arial" w:hAnsi="Arial" w:cs="Arial"/>
          <w:sz w:val="14"/>
          <w:szCs w:val="14"/>
        </w:rPr>
        <w:t>potrebno</w:t>
      </w:r>
      <w:proofErr w:type="spellEnd"/>
      <w:r w:rsidRPr="00BF74E1">
        <w:rPr>
          <w:rFonts w:ascii="Arial" w:hAnsi="Arial" w:cs="Arial"/>
          <w:sz w:val="14"/>
          <w:szCs w:val="14"/>
        </w:rPr>
        <w:t>.</w:t>
      </w:r>
    </w:p>
  </w:footnote>
  <w:footnote w:id="28">
    <w:p w14:paraId="21EF4D6B" w14:textId="5EDEC457" w:rsidR="00976994" w:rsidRPr="00F351F0" w:rsidRDefault="00976994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BB6003">
        <w:rPr>
          <w:sz w:val="12"/>
          <w:szCs w:val="12"/>
          <w:lang w:val="sl-SI"/>
        </w:rPr>
        <w:tab/>
      </w:r>
      <w:r w:rsidRPr="00BB6003">
        <w:rPr>
          <w:rFonts w:ascii="Arial" w:hAnsi="Arial" w:cs="Arial"/>
          <w:sz w:val="12"/>
          <w:szCs w:val="12"/>
          <w:lang w:val="sl-SI"/>
        </w:rPr>
        <w:t xml:space="preserve">Skladno s seznamom iz Priloge XI k direktivi 2014/24/EU; </w:t>
      </w:r>
      <w:r w:rsidRPr="00BB6003">
        <w:rPr>
          <w:rFonts w:ascii="Arial" w:hAnsi="Arial" w:cs="Arial"/>
          <w:b/>
          <w:sz w:val="12"/>
          <w:szCs w:val="12"/>
          <w:lang w:val="sl-SI"/>
        </w:rPr>
        <w:t>gospodarski subjekti določenih držav članic so morda dolžni izpolnjevati druge pogoje iz iste priloge.</w:t>
      </w:r>
    </w:p>
  </w:footnote>
  <w:footnote w:id="29">
    <w:p w14:paraId="7479BCE9" w14:textId="03B7A3E7" w:rsidR="00976994" w:rsidRPr="003E60D1" w:rsidRDefault="0097699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S</w:t>
      </w:r>
      <w:r>
        <w:rPr>
          <w:rFonts w:ascii="Arial" w:hAnsi="Arial" w:cs="Arial"/>
          <w:sz w:val="12"/>
          <w:szCs w:val="12"/>
        </w:rPr>
        <w:t xml:space="preserve">amo </w:t>
      </w:r>
      <w:proofErr w:type="spellStart"/>
      <w:r>
        <w:rPr>
          <w:rFonts w:ascii="Arial" w:hAnsi="Arial" w:cs="Arial"/>
          <w:sz w:val="12"/>
          <w:szCs w:val="12"/>
        </w:rPr>
        <w:t>če</w:t>
      </w:r>
      <w:proofErr w:type="spellEnd"/>
      <w:r>
        <w:rPr>
          <w:rFonts w:ascii="Arial" w:hAnsi="Arial" w:cs="Arial"/>
          <w:sz w:val="12"/>
          <w:szCs w:val="12"/>
        </w:rPr>
        <w:t xml:space="preserve"> to </w:t>
      </w:r>
      <w:proofErr w:type="spellStart"/>
      <w:r>
        <w:rPr>
          <w:rFonts w:ascii="Arial" w:hAnsi="Arial" w:cs="Arial"/>
          <w:sz w:val="12"/>
          <w:szCs w:val="12"/>
        </w:rPr>
        <w:t>dopušča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51C33">
        <w:rPr>
          <w:rFonts w:ascii="Arial" w:hAnsi="Arial" w:cs="Arial"/>
          <w:sz w:val="12"/>
          <w:szCs w:val="12"/>
        </w:rPr>
        <w:t>obvestilu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ali </w:t>
      </w:r>
      <w:proofErr w:type="spellStart"/>
      <w:r w:rsidRPr="00451C33">
        <w:rPr>
          <w:rFonts w:ascii="Arial" w:hAnsi="Arial" w:cs="Arial"/>
          <w:sz w:val="12"/>
          <w:szCs w:val="12"/>
        </w:rPr>
        <w:t>dokumentacij</w:t>
      </w:r>
      <w:r>
        <w:rPr>
          <w:rFonts w:ascii="Arial" w:hAnsi="Arial" w:cs="Arial"/>
          <w:sz w:val="12"/>
          <w:szCs w:val="12"/>
        </w:rPr>
        <w:t>a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v </w:t>
      </w:r>
      <w:proofErr w:type="spellStart"/>
      <w:r w:rsidRPr="00451C33">
        <w:rPr>
          <w:rFonts w:ascii="Arial" w:hAnsi="Arial" w:cs="Arial"/>
          <w:sz w:val="12"/>
          <w:szCs w:val="12"/>
        </w:rPr>
        <w:t>zvezi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z </w:t>
      </w:r>
      <w:proofErr w:type="spellStart"/>
      <w:r w:rsidRPr="00451C33">
        <w:rPr>
          <w:rFonts w:ascii="Arial" w:hAnsi="Arial" w:cs="Arial"/>
          <w:sz w:val="12"/>
          <w:szCs w:val="12"/>
        </w:rPr>
        <w:t>oddajo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51C33">
        <w:rPr>
          <w:rFonts w:ascii="Arial" w:hAnsi="Arial" w:cs="Arial"/>
          <w:sz w:val="12"/>
          <w:szCs w:val="12"/>
        </w:rPr>
        <w:t>javnega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51C33">
        <w:rPr>
          <w:rFonts w:ascii="Arial" w:hAnsi="Arial" w:cs="Arial"/>
          <w:sz w:val="12"/>
          <w:szCs w:val="12"/>
        </w:rPr>
        <w:t>naročila</w:t>
      </w:r>
      <w:proofErr w:type="spellEnd"/>
      <w:r w:rsidRPr="003E60D1">
        <w:rPr>
          <w:rFonts w:ascii="Arial" w:hAnsi="Arial" w:cs="Arial"/>
          <w:sz w:val="12"/>
          <w:szCs w:val="12"/>
        </w:rPr>
        <w:t>.</w:t>
      </w:r>
    </w:p>
  </w:footnote>
  <w:footnote w:id="30">
    <w:p w14:paraId="7D513BF0" w14:textId="35D3DDD6" w:rsidR="00976994" w:rsidRPr="003E60D1" w:rsidRDefault="0097699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451C33">
        <w:rPr>
          <w:rFonts w:ascii="Arial" w:hAnsi="Arial" w:cs="Arial"/>
          <w:sz w:val="12"/>
          <w:szCs w:val="12"/>
        </w:rPr>
        <w:t xml:space="preserve">Samo </w:t>
      </w:r>
      <w:proofErr w:type="spellStart"/>
      <w:r w:rsidRPr="00451C33">
        <w:rPr>
          <w:rFonts w:ascii="Arial" w:hAnsi="Arial" w:cs="Arial"/>
          <w:sz w:val="12"/>
          <w:szCs w:val="12"/>
        </w:rPr>
        <w:t>če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to </w:t>
      </w:r>
      <w:proofErr w:type="spellStart"/>
      <w:r w:rsidRPr="00451C33">
        <w:rPr>
          <w:rFonts w:ascii="Arial" w:hAnsi="Arial" w:cs="Arial"/>
          <w:sz w:val="12"/>
          <w:szCs w:val="12"/>
        </w:rPr>
        <w:t>dopušča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51C33">
        <w:rPr>
          <w:rFonts w:ascii="Arial" w:hAnsi="Arial" w:cs="Arial"/>
          <w:sz w:val="12"/>
          <w:szCs w:val="12"/>
        </w:rPr>
        <w:t>obvestilu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ali </w:t>
      </w:r>
      <w:proofErr w:type="spellStart"/>
      <w:r w:rsidRPr="00451C33">
        <w:rPr>
          <w:rFonts w:ascii="Arial" w:hAnsi="Arial" w:cs="Arial"/>
          <w:sz w:val="12"/>
          <w:szCs w:val="12"/>
        </w:rPr>
        <w:t>dokumentacija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v </w:t>
      </w:r>
      <w:proofErr w:type="spellStart"/>
      <w:r w:rsidRPr="00451C33">
        <w:rPr>
          <w:rFonts w:ascii="Arial" w:hAnsi="Arial" w:cs="Arial"/>
          <w:sz w:val="12"/>
          <w:szCs w:val="12"/>
        </w:rPr>
        <w:t>zvezi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z </w:t>
      </w:r>
      <w:proofErr w:type="spellStart"/>
      <w:r w:rsidRPr="00451C33">
        <w:rPr>
          <w:rFonts w:ascii="Arial" w:hAnsi="Arial" w:cs="Arial"/>
          <w:sz w:val="12"/>
          <w:szCs w:val="12"/>
        </w:rPr>
        <w:t>oddajo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51C33">
        <w:rPr>
          <w:rFonts w:ascii="Arial" w:hAnsi="Arial" w:cs="Arial"/>
          <w:sz w:val="12"/>
          <w:szCs w:val="12"/>
        </w:rPr>
        <w:t>javnega</w:t>
      </w:r>
      <w:proofErr w:type="spellEnd"/>
      <w:r w:rsidRPr="00451C3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51C33">
        <w:rPr>
          <w:rFonts w:ascii="Arial" w:hAnsi="Arial" w:cs="Arial"/>
          <w:sz w:val="12"/>
          <w:szCs w:val="12"/>
        </w:rPr>
        <w:t>naročila</w:t>
      </w:r>
      <w:proofErr w:type="spellEnd"/>
      <w:r w:rsidRPr="003E60D1">
        <w:rPr>
          <w:rFonts w:ascii="Arial" w:hAnsi="Arial" w:cs="Arial"/>
          <w:sz w:val="12"/>
          <w:szCs w:val="12"/>
        </w:rPr>
        <w:t>.</w:t>
      </w:r>
    </w:p>
  </w:footnote>
  <w:footnote w:id="31">
    <w:p w14:paraId="30756BC9" w14:textId="00FD193D" w:rsidR="00976994" w:rsidRPr="003E60D1" w:rsidRDefault="0097699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Na primer </w:t>
      </w:r>
      <w:proofErr w:type="spellStart"/>
      <w:r>
        <w:rPr>
          <w:rFonts w:ascii="Arial" w:hAnsi="Arial" w:cs="Arial"/>
          <w:sz w:val="12"/>
          <w:szCs w:val="12"/>
        </w:rPr>
        <w:t>delež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sredstev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glede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na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obveznosti</w:t>
      </w:r>
      <w:proofErr w:type="spellEnd"/>
      <w:r w:rsidRPr="003E60D1">
        <w:rPr>
          <w:rFonts w:ascii="Arial" w:hAnsi="Arial" w:cs="Arial"/>
          <w:sz w:val="12"/>
          <w:szCs w:val="12"/>
        </w:rPr>
        <w:t>.</w:t>
      </w:r>
    </w:p>
  </w:footnote>
  <w:footnote w:id="32">
    <w:p w14:paraId="7CFF45EF" w14:textId="75F49175" w:rsidR="00C014BF" w:rsidRPr="003E60D1" w:rsidRDefault="00C014BF" w:rsidP="00C014BF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DefaultParagraphFont1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C014BF">
        <w:rPr>
          <w:rFonts w:ascii="Arial" w:hAnsi="Arial" w:cs="Arial"/>
          <w:sz w:val="12"/>
          <w:szCs w:val="12"/>
        </w:rPr>
        <w:t xml:space="preserve">Na primer </w:t>
      </w:r>
      <w:proofErr w:type="spellStart"/>
      <w:r w:rsidRPr="00C014BF">
        <w:rPr>
          <w:rFonts w:ascii="Arial" w:hAnsi="Arial" w:cs="Arial"/>
          <w:sz w:val="12"/>
          <w:szCs w:val="12"/>
        </w:rPr>
        <w:t>delež</w:t>
      </w:r>
      <w:proofErr w:type="spellEnd"/>
      <w:r w:rsidRPr="00C014B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C014BF">
        <w:rPr>
          <w:rFonts w:ascii="Arial" w:hAnsi="Arial" w:cs="Arial"/>
          <w:sz w:val="12"/>
          <w:szCs w:val="12"/>
        </w:rPr>
        <w:t>sredstev</w:t>
      </w:r>
      <w:proofErr w:type="spellEnd"/>
      <w:r w:rsidRPr="00C014B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C014BF">
        <w:rPr>
          <w:rFonts w:ascii="Arial" w:hAnsi="Arial" w:cs="Arial"/>
          <w:sz w:val="12"/>
          <w:szCs w:val="12"/>
        </w:rPr>
        <w:t>glede</w:t>
      </w:r>
      <w:proofErr w:type="spellEnd"/>
      <w:r w:rsidRPr="00C014B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C014BF">
        <w:rPr>
          <w:rFonts w:ascii="Arial" w:hAnsi="Arial" w:cs="Arial"/>
          <w:sz w:val="12"/>
          <w:szCs w:val="12"/>
        </w:rPr>
        <w:t>na</w:t>
      </w:r>
      <w:proofErr w:type="spellEnd"/>
      <w:r w:rsidRPr="00C014B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C014BF">
        <w:rPr>
          <w:rFonts w:ascii="Arial" w:hAnsi="Arial" w:cs="Arial"/>
          <w:sz w:val="12"/>
          <w:szCs w:val="12"/>
        </w:rPr>
        <w:t>obveznosti</w:t>
      </w:r>
      <w:proofErr w:type="spellEnd"/>
      <w:r w:rsidRPr="003E60D1">
        <w:rPr>
          <w:rFonts w:ascii="Arial" w:hAnsi="Arial" w:cs="Arial"/>
          <w:sz w:val="12"/>
          <w:szCs w:val="12"/>
        </w:rPr>
        <w:t>.</w:t>
      </w:r>
    </w:p>
  </w:footnote>
  <w:footnote w:id="33">
    <w:p w14:paraId="6B066D63" w14:textId="5B244588" w:rsidR="00976994" w:rsidRPr="003E60D1" w:rsidRDefault="0097699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proofErr w:type="spellStart"/>
      <w:r w:rsidRPr="00BB6003">
        <w:rPr>
          <w:rFonts w:ascii="Arial" w:hAnsi="Arial" w:cs="Arial"/>
          <w:sz w:val="12"/>
          <w:szCs w:val="12"/>
        </w:rPr>
        <w:t>Ponovite</w:t>
      </w:r>
      <w:proofErr w:type="spellEnd"/>
      <w:r w:rsidRPr="00BB600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BB6003">
        <w:rPr>
          <w:rFonts w:ascii="Arial" w:hAnsi="Arial" w:cs="Arial"/>
          <w:sz w:val="12"/>
          <w:szCs w:val="12"/>
        </w:rPr>
        <w:t>tolikokrat</w:t>
      </w:r>
      <w:proofErr w:type="spellEnd"/>
      <w:r w:rsidRPr="00BB6003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BB6003">
        <w:rPr>
          <w:rFonts w:ascii="Arial" w:hAnsi="Arial" w:cs="Arial"/>
          <w:sz w:val="12"/>
          <w:szCs w:val="12"/>
        </w:rPr>
        <w:t>kot</w:t>
      </w:r>
      <w:proofErr w:type="spellEnd"/>
      <w:r w:rsidRPr="00BB6003">
        <w:rPr>
          <w:rFonts w:ascii="Arial" w:hAnsi="Arial" w:cs="Arial"/>
          <w:sz w:val="12"/>
          <w:szCs w:val="12"/>
        </w:rPr>
        <w:t xml:space="preserve"> je </w:t>
      </w:r>
      <w:proofErr w:type="spellStart"/>
      <w:r w:rsidRPr="00BB6003">
        <w:rPr>
          <w:rFonts w:ascii="Arial" w:hAnsi="Arial" w:cs="Arial"/>
          <w:sz w:val="12"/>
          <w:szCs w:val="12"/>
        </w:rPr>
        <w:t>potrebno</w:t>
      </w:r>
      <w:proofErr w:type="spellEnd"/>
      <w:r w:rsidRPr="003E60D1">
        <w:rPr>
          <w:rFonts w:ascii="Arial" w:hAnsi="Arial" w:cs="Arial"/>
          <w:sz w:val="12"/>
          <w:szCs w:val="12"/>
        </w:rPr>
        <w:t>.</w:t>
      </w:r>
    </w:p>
  </w:footnote>
  <w:footnote w:id="34">
    <w:p w14:paraId="709F540A" w14:textId="6EB9A0FF" w:rsidR="00976994" w:rsidRPr="00C014BF" w:rsidRDefault="00976994" w:rsidP="003E60D1">
      <w:pPr>
        <w:spacing w:before="0" w:after="0"/>
        <w:ind w:right="-574"/>
        <w:jc w:val="both"/>
        <w:rPr>
          <w:sz w:val="12"/>
          <w:szCs w:val="12"/>
          <w:lang w:val="sl-SI"/>
        </w:rPr>
      </w:pPr>
      <w:r w:rsidRPr="00C014BF">
        <w:rPr>
          <w:sz w:val="12"/>
          <w:szCs w:val="12"/>
          <w:lang w:val="sl-SI"/>
        </w:rPr>
        <w:t>(</w:t>
      </w:r>
      <w:r w:rsidRPr="00C014BF">
        <w:rPr>
          <w:rStyle w:val="Caratterenotaapidipagina"/>
          <w:rFonts w:ascii="Arial" w:hAnsi="Arial"/>
          <w:sz w:val="12"/>
          <w:szCs w:val="12"/>
          <w:lang w:val="sl-SI"/>
        </w:rPr>
        <w:footnoteRef/>
      </w:r>
      <w:r w:rsidRPr="00C014BF">
        <w:rPr>
          <w:sz w:val="12"/>
          <w:szCs w:val="12"/>
          <w:lang w:val="sl-SI"/>
        </w:rPr>
        <w:t xml:space="preserve">) </w:t>
      </w:r>
      <w:r w:rsidRPr="00C014BF">
        <w:rPr>
          <w:rFonts w:ascii="Arial" w:hAnsi="Arial" w:cs="Arial"/>
          <w:sz w:val="12"/>
          <w:szCs w:val="12"/>
          <w:lang w:val="sl-SI"/>
        </w:rPr>
        <w:t xml:space="preserve">Naročniki lahko </w:t>
      </w:r>
      <w:r w:rsidRPr="00C014BF">
        <w:rPr>
          <w:rFonts w:ascii="Arial" w:hAnsi="Arial" w:cs="Arial"/>
          <w:b/>
          <w:sz w:val="12"/>
          <w:szCs w:val="12"/>
          <w:lang w:val="sl-SI"/>
        </w:rPr>
        <w:t>zahtevajo</w:t>
      </w:r>
      <w:r w:rsidRPr="00C014BF">
        <w:rPr>
          <w:rFonts w:ascii="Arial" w:hAnsi="Arial" w:cs="Arial"/>
          <w:sz w:val="12"/>
          <w:szCs w:val="12"/>
          <w:lang w:val="sl-SI"/>
        </w:rPr>
        <w:t xml:space="preserve"> do pet let in </w:t>
      </w:r>
      <w:r w:rsidRPr="00C014BF">
        <w:rPr>
          <w:rFonts w:ascii="Arial" w:hAnsi="Arial" w:cs="Arial"/>
          <w:b/>
          <w:sz w:val="12"/>
          <w:szCs w:val="12"/>
          <w:lang w:val="sl-SI"/>
        </w:rPr>
        <w:t xml:space="preserve">priznajo </w:t>
      </w:r>
      <w:r w:rsidRPr="00C014BF">
        <w:rPr>
          <w:rFonts w:ascii="Arial" w:hAnsi="Arial" w:cs="Arial"/>
          <w:sz w:val="12"/>
          <w:szCs w:val="12"/>
          <w:lang w:val="sl-SI"/>
        </w:rPr>
        <w:t xml:space="preserve"> izkušnje iz obdobja, ki sega več kot  </w:t>
      </w:r>
      <w:r w:rsidRPr="00C014BF">
        <w:rPr>
          <w:rFonts w:ascii="Arial" w:hAnsi="Arial" w:cs="Arial"/>
          <w:b/>
          <w:sz w:val="12"/>
          <w:szCs w:val="12"/>
          <w:lang w:val="sl-SI"/>
        </w:rPr>
        <w:t xml:space="preserve">pet </w:t>
      </w:r>
      <w:r w:rsidRPr="00C014BF">
        <w:rPr>
          <w:rFonts w:ascii="Arial" w:hAnsi="Arial" w:cs="Arial"/>
          <w:sz w:val="12"/>
          <w:szCs w:val="12"/>
          <w:lang w:val="sl-SI"/>
        </w:rPr>
        <w:t xml:space="preserve"> let v preteklost.</w:t>
      </w:r>
    </w:p>
  </w:footnote>
  <w:footnote w:id="35">
    <w:p w14:paraId="2B68052F" w14:textId="599B612C" w:rsidR="00976994" w:rsidRPr="00C014BF" w:rsidRDefault="00976994" w:rsidP="003E60D1">
      <w:pPr>
        <w:spacing w:before="0" w:after="0"/>
        <w:ind w:right="-574"/>
        <w:jc w:val="both"/>
        <w:rPr>
          <w:sz w:val="12"/>
          <w:szCs w:val="12"/>
          <w:lang w:val="sl-SI"/>
        </w:rPr>
      </w:pPr>
      <w:r w:rsidRPr="00C014BF">
        <w:rPr>
          <w:sz w:val="12"/>
          <w:szCs w:val="12"/>
          <w:lang w:val="sl-SI"/>
        </w:rPr>
        <w:t>(</w:t>
      </w:r>
      <w:r w:rsidRPr="00C014BF">
        <w:rPr>
          <w:rStyle w:val="Caratterenotaapidipagina"/>
          <w:rFonts w:ascii="Arial" w:hAnsi="Arial"/>
          <w:sz w:val="12"/>
          <w:szCs w:val="12"/>
          <w:lang w:val="sl-SI"/>
        </w:rPr>
        <w:footnoteRef/>
      </w:r>
      <w:r w:rsidRPr="00C014BF">
        <w:rPr>
          <w:sz w:val="12"/>
          <w:szCs w:val="12"/>
          <w:lang w:val="sl-SI"/>
        </w:rPr>
        <w:t xml:space="preserve">) </w:t>
      </w:r>
      <w:r w:rsidRPr="00C014BF">
        <w:rPr>
          <w:rFonts w:ascii="Arial" w:hAnsi="Arial" w:cs="Arial"/>
          <w:sz w:val="12"/>
          <w:szCs w:val="12"/>
          <w:lang w:val="sl-SI"/>
        </w:rPr>
        <w:t>Z</w:t>
      </w:r>
      <w:r w:rsidR="00C014BF">
        <w:rPr>
          <w:rFonts w:ascii="Arial" w:hAnsi="Arial" w:cs="Arial"/>
          <w:sz w:val="12"/>
          <w:szCs w:val="12"/>
          <w:lang w:val="sl-SI"/>
        </w:rPr>
        <w:t xml:space="preserve"> </w:t>
      </w:r>
      <w:r w:rsidRPr="00C014BF">
        <w:rPr>
          <w:rFonts w:ascii="Arial" w:hAnsi="Arial" w:cs="Arial"/>
          <w:sz w:val="12"/>
          <w:szCs w:val="12"/>
          <w:lang w:val="sl-SI"/>
        </w:rPr>
        <w:t xml:space="preserve">drugimi besedami: navesti je treba </w:t>
      </w:r>
      <w:r w:rsidRPr="00C014BF">
        <w:rPr>
          <w:rFonts w:ascii="Arial" w:hAnsi="Arial" w:cs="Arial"/>
          <w:b/>
          <w:sz w:val="12"/>
          <w:szCs w:val="12"/>
          <w:u w:val="single"/>
          <w:lang w:val="sl-SI"/>
        </w:rPr>
        <w:t>vse</w:t>
      </w:r>
      <w:r w:rsidRPr="00C014BF">
        <w:rPr>
          <w:rFonts w:ascii="Arial" w:hAnsi="Arial" w:cs="Arial"/>
          <w:sz w:val="12"/>
          <w:szCs w:val="12"/>
          <w:lang w:val="sl-SI"/>
        </w:rPr>
        <w:t xml:space="preserve"> prejemnike, seznam mora obsegati javne in zasebne stranke, katerim je bilo dobavljeno blago ali opravljene storitve.</w:t>
      </w:r>
    </w:p>
  </w:footnote>
  <w:footnote w:id="36">
    <w:p w14:paraId="509BB829" w14:textId="29DBF4F8" w:rsidR="00976994" w:rsidRPr="00C014BF" w:rsidRDefault="00976994" w:rsidP="003E60D1">
      <w:pPr>
        <w:spacing w:before="0" w:after="0"/>
        <w:ind w:right="-574"/>
        <w:jc w:val="both"/>
        <w:rPr>
          <w:sz w:val="12"/>
          <w:szCs w:val="12"/>
          <w:lang w:val="sl-SI"/>
        </w:rPr>
      </w:pPr>
      <w:r w:rsidRPr="00C014BF">
        <w:rPr>
          <w:sz w:val="12"/>
          <w:szCs w:val="12"/>
          <w:lang w:val="sl-SI"/>
        </w:rPr>
        <w:t>(</w:t>
      </w:r>
      <w:r w:rsidRPr="00C014BF">
        <w:rPr>
          <w:rStyle w:val="Caratterenotaapidipagina"/>
          <w:rFonts w:ascii="Arial" w:hAnsi="Arial"/>
          <w:sz w:val="12"/>
          <w:szCs w:val="12"/>
          <w:lang w:val="sl-SI"/>
        </w:rPr>
        <w:footnoteRef/>
      </w:r>
      <w:r w:rsidRPr="00C014BF">
        <w:rPr>
          <w:sz w:val="12"/>
          <w:szCs w:val="12"/>
          <w:lang w:val="sl-SI"/>
        </w:rPr>
        <w:t xml:space="preserve">)  </w:t>
      </w:r>
      <w:r w:rsidRPr="00C014BF">
        <w:rPr>
          <w:rFonts w:ascii="Arial" w:hAnsi="Arial" w:cs="Arial"/>
          <w:sz w:val="12"/>
          <w:szCs w:val="12"/>
          <w:lang w:val="sl-SI"/>
        </w:rPr>
        <w:t>Za strokovnjake ali strokovne organe, ki niso del gospodarskega subjekta, vendar se gospodarski subjekt sklicuje na njihove zmogljivosti skladno z delom II, oddelek C, je treba izpolniti ločen ESPD.</w:t>
      </w:r>
    </w:p>
  </w:footnote>
  <w:footnote w:id="37">
    <w:p w14:paraId="00F4DFCE" w14:textId="466D7FE4" w:rsidR="00976994" w:rsidRPr="00C014BF" w:rsidRDefault="00976994" w:rsidP="003E60D1">
      <w:pPr>
        <w:spacing w:before="0" w:after="0"/>
        <w:jc w:val="both"/>
        <w:rPr>
          <w:sz w:val="12"/>
          <w:szCs w:val="12"/>
          <w:lang w:val="sl-SI"/>
        </w:rPr>
      </w:pPr>
      <w:r w:rsidRPr="00C014BF">
        <w:rPr>
          <w:sz w:val="12"/>
          <w:szCs w:val="12"/>
          <w:lang w:val="sl-SI"/>
        </w:rPr>
        <w:t>(</w:t>
      </w:r>
      <w:r w:rsidRPr="00C014BF">
        <w:rPr>
          <w:rStyle w:val="Caratterenotaapidipagina"/>
          <w:rFonts w:ascii="Arial" w:hAnsi="Arial"/>
          <w:sz w:val="12"/>
          <w:szCs w:val="12"/>
          <w:lang w:val="sl-SI"/>
        </w:rPr>
        <w:footnoteRef/>
      </w:r>
      <w:r w:rsidRPr="00C014BF">
        <w:rPr>
          <w:sz w:val="12"/>
          <w:szCs w:val="12"/>
          <w:lang w:val="sl-SI"/>
        </w:rPr>
        <w:t xml:space="preserve">) </w:t>
      </w:r>
      <w:r w:rsidRPr="00C014BF">
        <w:rPr>
          <w:rFonts w:ascii="Arial" w:hAnsi="Arial" w:cs="Arial"/>
          <w:sz w:val="12"/>
          <w:szCs w:val="12"/>
          <w:lang w:val="sl-SI"/>
        </w:rPr>
        <w:t>Preverjanje opravi javni naročnik, oziroma po njegovi privolitvi drug pristojni organ v državi, kjer ima sedež dobavitelj  blaga ali izvajalec storitev.</w:t>
      </w:r>
    </w:p>
  </w:footnote>
  <w:footnote w:id="38">
    <w:p w14:paraId="4D3A8C52" w14:textId="4B91178A" w:rsidR="00976994" w:rsidRPr="00753239" w:rsidRDefault="00976994" w:rsidP="002E43BE">
      <w:pPr>
        <w:ind w:left="284" w:right="-574" w:hanging="284"/>
        <w:jc w:val="both"/>
        <w:rPr>
          <w:sz w:val="12"/>
          <w:szCs w:val="12"/>
          <w:lang w:val="sl-SI"/>
        </w:rPr>
      </w:pPr>
      <w:r w:rsidRPr="00753239">
        <w:rPr>
          <w:sz w:val="12"/>
          <w:szCs w:val="12"/>
          <w:vertAlign w:val="superscript"/>
          <w:lang w:val="sl-SI"/>
        </w:rPr>
        <w:t>(</w:t>
      </w:r>
      <w:r w:rsidRPr="002E43BE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753239">
        <w:rPr>
          <w:sz w:val="12"/>
          <w:szCs w:val="12"/>
          <w:vertAlign w:val="superscript"/>
          <w:lang w:val="sl-SI"/>
        </w:rPr>
        <w:t>)</w:t>
      </w:r>
      <w:r w:rsidRPr="00753239">
        <w:rPr>
          <w:sz w:val="12"/>
          <w:szCs w:val="12"/>
          <w:lang w:val="sl-SI"/>
        </w:rPr>
        <w:t xml:space="preserve">   </w:t>
      </w:r>
      <w:r w:rsidRPr="00753239">
        <w:rPr>
          <w:sz w:val="12"/>
          <w:szCs w:val="12"/>
          <w:lang w:val="sl-SI"/>
        </w:rPr>
        <w:tab/>
      </w:r>
      <w:r w:rsidRPr="00753239">
        <w:rPr>
          <w:rFonts w:ascii="Arial" w:hAnsi="Arial" w:cs="Arial"/>
          <w:sz w:val="12"/>
          <w:szCs w:val="12"/>
          <w:lang w:val="sl-SI"/>
        </w:rPr>
        <w:t xml:space="preserve">Opominjamo, če se gospodarski subjekt </w:t>
      </w:r>
      <w:r w:rsidRPr="00753239">
        <w:rPr>
          <w:rFonts w:ascii="Arial" w:hAnsi="Arial" w:cs="Arial"/>
          <w:b/>
          <w:sz w:val="12"/>
          <w:szCs w:val="12"/>
          <w:lang w:val="sl-SI"/>
        </w:rPr>
        <w:t>odloči</w:t>
      </w:r>
      <w:r w:rsidRPr="00753239">
        <w:rPr>
          <w:rFonts w:ascii="Arial" w:hAnsi="Arial" w:cs="Arial"/>
          <w:sz w:val="12"/>
          <w:szCs w:val="12"/>
          <w:lang w:val="sl-SI"/>
        </w:rPr>
        <w:t xml:space="preserve"> dati delež naročila v </w:t>
      </w:r>
      <w:proofErr w:type="spellStart"/>
      <w:r w:rsidRPr="00753239">
        <w:rPr>
          <w:rFonts w:ascii="Arial" w:hAnsi="Arial" w:cs="Arial"/>
          <w:sz w:val="12"/>
          <w:szCs w:val="12"/>
          <w:lang w:val="sl-SI"/>
        </w:rPr>
        <w:t>podizvajanje</w:t>
      </w:r>
      <w:proofErr w:type="spellEnd"/>
      <w:r w:rsidRPr="00753239">
        <w:rPr>
          <w:rFonts w:ascii="Arial" w:hAnsi="Arial" w:cs="Arial"/>
          <w:sz w:val="12"/>
          <w:szCs w:val="12"/>
          <w:lang w:val="sl-SI"/>
        </w:rPr>
        <w:t xml:space="preserve"> </w:t>
      </w:r>
      <w:r w:rsidRPr="00753239">
        <w:rPr>
          <w:rFonts w:ascii="Arial" w:hAnsi="Arial" w:cs="Arial"/>
          <w:b/>
          <w:sz w:val="12"/>
          <w:szCs w:val="12"/>
          <w:lang w:val="sl-SI"/>
        </w:rPr>
        <w:t>in</w:t>
      </w:r>
      <w:r w:rsidRPr="00753239">
        <w:rPr>
          <w:rFonts w:ascii="Arial" w:hAnsi="Arial" w:cs="Arial"/>
          <w:sz w:val="12"/>
          <w:szCs w:val="12"/>
          <w:lang w:val="sl-SI"/>
        </w:rPr>
        <w:t xml:space="preserve"> se sklicuje na zmogljivosti podizvajalca za izvedbo tega deleža, je treba izpolniti ločen ESPD za vsakega podizvajalca, glej del II, oddelek C.</w:t>
      </w:r>
    </w:p>
  </w:footnote>
  <w:footnote w:id="39">
    <w:p w14:paraId="5A25FF41" w14:textId="6411866F" w:rsidR="00976994" w:rsidRPr="00C014BF" w:rsidRDefault="00976994" w:rsidP="003E60D1">
      <w:pPr>
        <w:spacing w:before="0" w:after="0"/>
        <w:ind w:left="284" w:right="-574" w:hanging="284"/>
        <w:rPr>
          <w:sz w:val="12"/>
          <w:szCs w:val="12"/>
          <w:lang w:val="sl-SI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="00C014BF" w:rsidRPr="00C014BF">
        <w:rPr>
          <w:rFonts w:ascii="Arial" w:hAnsi="Arial" w:cs="Arial"/>
          <w:sz w:val="12"/>
          <w:szCs w:val="12"/>
          <w:lang w:val="sl-SI"/>
        </w:rPr>
        <w:t>Jasno navedite postavko, na katero se odgovor nanaša</w:t>
      </w:r>
      <w:r w:rsidRPr="00C014BF">
        <w:rPr>
          <w:rFonts w:ascii="Arial" w:hAnsi="Arial" w:cs="Arial"/>
          <w:sz w:val="12"/>
          <w:szCs w:val="12"/>
          <w:lang w:val="sl-SI"/>
        </w:rPr>
        <w:t>.</w:t>
      </w:r>
    </w:p>
  </w:footnote>
  <w:footnote w:id="40">
    <w:p w14:paraId="7EBE4144" w14:textId="0F5F2F30" w:rsidR="00976994" w:rsidRPr="00C014BF" w:rsidRDefault="00976994" w:rsidP="003E60D1">
      <w:pPr>
        <w:spacing w:before="0" w:after="0"/>
        <w:ind w:left="284" w:right="-574" w:hanging="284"/>
        <w:rPr>
          <w:sz w:val="12"/>
          <w:szCs w:val="12"/>
          <w:lang w:val="sl-SI"/>
        </w:rPr>
      </w:pPr>
      <w:r w:rsidRPr="00C014BF">
        <w:rPr>
          <w:sz w:val="12"/>
          <w:szCs w:val="12"/>
          <w:vertAlign w:val="superscript"/>
          <w:lang w:val="sl-SI"/>
        </w:rPr>
        <w:t>(</w:t>
      </w:r>
      <w:r w:rsidRPr="00C014BF">
        <w:rPr>
          <w:rStyle w:val="Caratterenotaapidipagina"/>
          <w:rFonts w:ascii="Arial" w:hAnsi="Arial"/>
          <w:sz w:val="12"/>
          <w:szCs w:val="12"/>
          <w:vertAlign w:val="superscript"/>
          <w:lang w:val="sl-SI"/>
        </w:rPr>
        <w:footnoteRef/>
      </w:r>
      <w:r w:rsidRPr="00C014BF">
        <w:rPr>
          <w:sz w:val="12"/>
          <w:szCs w:val="12"/>
          <w:vertAlign w:val="superscript"/>
          <w:lang w:val="sl-SI"/>
        </w:rPr>
        <w:t>)</w:t>
      </w:r>
      <w:r w:rsidRPr="00C014BF">
        <w:rPr>
          <w:sz w:val="12"/>
          <w:szCs w:val="12"/>
          <w:lang w:val="sl-SI"/>
        </w:rPr>
        <w:t xml:space="preserve">  </w:t>
      </w:r>
      <w:r w:rsidRPr="00C014BF">
        <w:rPr>
          <w:sz w:val="12"/>
          <w:szCs w:val="12"/>
          <w:lang w:val="sl-SI"/>
        </w:rPr>
        <w:tab/>
      </w:r>
      <w:r w:rsidR="00C014BF" w:rsidRPr="00C014BF">
        <w:rPr>
          <w:rFonts w:ascii="Arial" w:hAnsi="Arial" w:cs="Arial"/>
          <w:sz w:val="12"/>
          <w:szCs w:val="12"/>
          <w:lang w:val="sl-SI"/>
        </w:rPr>
        <w:t>Ponovite tolikokrat, kot je potrebno</w:t>
      </w:r>
      <w:r w:rsidRPr="00C014BF">
        <w:rPr>
          <w:rFonts w:ascii="Arial" w:hAnsi="Arial" w:cs="Arial"/>
          <w:sz w:val="12"/>
          <w:szCs w:val="12"/>
          <w:lang w:val="sl-SI"/>
        </w:rPr>
        <w:t>.</w:t>
      </w:r>
    </w:p>
  </w:footnote>
  <w:footnote w:id="41">
    <w:p w14:paraId="63DADA0B" w14:textId="2B736978" w:rsidR="00976994" w:rsidRPr="00C014BF" w:rsidRDefault="00976994" w:rsidP="003E60D1">
      <w:pPr>
        <w:spacing w:before="0" w:after="0"/>
        <w:ind w:left="284" w:right="-574" w:hanging="284"/>
        <w:rPr>
          <w:sz w:val="12"/>
          <w:szCs w:val="12"/>
          <w:lang w:val="sl-SI"/>
        </w:rPr>
      </w:pPr>
      <w:r w:rsidRPr="00C014BF">
        <w:rPr>
          <w:sz w:val="12"/>
          <w:szCs w:val="12"/>
          <w:vertAlign w:val="superscript"/>
          <w:lang w:val="sl-SI"/>
        </w:rPr>
        <w:t>(</w:t>
      </w:r>
      <w:r w:rsidRPr="00C014BF">
        <w:rPr>
          <w:rStyle w:val="Caratterenotaapidipagina"/>
          <w:rFonts w:ascii="Arial" w:hAnsi="Arial"/>
          <w:sz w:val="12"/>
          <w:szCs w:val="12"/>
          <w:vertAlign w:val="superscript"/>
          <w:lang w:val="sl-SI"/>
        </w:rPr>
        <w:footnoteRef/>
      </w:r>
      <w:r w:rsidRPr="00C014BF">
        <w:rPr>
          <w:sz w:val="12"/>
          <w:szCs w:val="12"/>
          <w:vertAlign w:val="superscript"/>
          <w:lang w:val="sl-SI"/>
        </w:rPr>
        <w:t>)</w:t>
      </w:r>
      <w:r w:rsidRPr="00C014BF">
        <w:rPr>
          <w:sz w:val="12"/>
          <w:szCs w:val="12"/>
          <w:lang w:val="sl-SI"/>
        </w:rPr>
        <w:t xml:space="preserve"> </w:t>
      </w:r>
      <w:r w:rsidRPr="00C014BF">
        <w:rPr>
          <w:sz w:val="12"/>
          <w:szCs w:val="12"/>
          <w:lang w:val="sl-SI"/>
        </w:rPr>
        <w:tab/>
      </w:r>
      <w:r w:rsidR="00C014BF" w:rsidRPr="00C014BF">
        <w:rPr>
          <w:rFonts w:ascii="Arial" w:hAnsi="Arial" w:cs="Arial"/>
          <w:sz w:val="12"/>
          <w:szCs w:val="12"/>
          <w:lang w:val="sl-SI"/>
        </w:rPr>
        <w:t>Ponovite tolikokrat, kot je potrebno</w:t>
      </w:r>
      <w:r w:rsidRPr="00C014BF">
        <w:rPr>
          <w:rFonts w:ascii="Arial" w:hAnsi="Arial" w:cs="Arial"/>
          <w:sz w:val="12"/>
          <w:szCs w:val="12"/>
          <w:lang w:val="sl-SI"/>
        </w:rPr>
        <w:t>.</w:t>
      </w:r>
    </w:p>
  </w:footnote>
  <w:footnote w:id="42">
    <w:p w14:paraId="5DEBBA13" w14:textId="01E01486" w:rsidR="00976994" w:rsidRPr="00BB6003" w:rsidRDefault="00976994" w:rsidP="003E60D1">
      <w:pPr>
        <w:tabs>
          <w:tab w:val="left" w:pos="284"/>
        </w:tabs>
        <w:spacing w:before="0" w:after="0"/>
        <w:ind w:left="284" w:right="-574" w:hanging="284"/>
        <w:rPr>
          <w:sz w:val="12"/>
          <w:szCs w:val="12"/>
          <w:lang w:val="sl-SI"/>
        </w:rPr>
      </w:pPr>
      <w:r w:rsidRPr="00753239">
        <w:rPr>
          <w:sz w:val="12"/>
          <w:szCs w:val="12"/>
          <w:vertAlign w:val="superscript"/>
          <w:lang w:val="sl-SI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753239">
        <w:rPr>
          <w:sz w:val="12"/>
          <w:szCs w:val="12"/>
          <w:vertAlign w:val="superscript"/>
          <w:lang w:val="sl-SI"/>
        </w:rPr>
        <w:t>)</w:t>
      </w:r>
      <w:r w:rsidRPr="00753239">
        <w:rPr>
          <w:sz w:val="12"/>
          <w:szCs w:val="12"/>
          <w:lang w:val="sl-SI"/>
        </w:rPr>
        <w:t xml:space="preserve"> </w:t>
      </w:r>
      <w:r w:rsidRPr="00753239">
        <w:rPr>
          <w:sz w:val="12"/>
          <w:szCs w:val="12"/>
          <w:lang w:val="sl-SI"/>
        </w:rPr>
        <w:tab/>
      </w:r>
      <w:r w:rsidRPr="00BB6003">
        <w:rPr>
          <w:rFonts w:ascii="Arial" w:hAnsi="Arial" w:cs="Arial"/>
          <w:sz w:val="12"/>
          <w:szCs w:val="12"/>
          <w:lang w:val="sl-SI"/>
        </w:rPr>
        <w:t>Pod pogojem, da je gospodarski subjekt dal potrebne informacije (spletni naslov, organ ali telo, ki je izdalo dokumentacijo, natančen sklic na dokumentacijo), ki javnemu naročniku oziroma naročniku omogočijo pridobitev dokumen</w:t>
      </w:r>
      <w:r>
        <w:rPr>
          <w:rFonts w:ascii="Arial" w:hAnsi="Arial" w:cs="Arial"/>
          <w:sz w:val="12"/>
          <w:szCs w:val="12"/>
          <w:lang w:val="sl-SI"/>
        </w:rPr>
        <w:t>t</w:t>
      </w:r>
      <w:r w:rsidRPr="00BB6003">
        <w:rPr>
          <w:rFonts w:ascii="Arial" w:hAnsi="Arial" w:cs="Arial"/>
          <w:sz w:val="12"/>
          <w:szCs w:val="12"/>
          <w:lang w:val="sl-SI"/>
        </w:rPr>
        <w:t>acije. Po po</w:t>
      </w:r>
      <w:r>
        <w:rPr>
          <w:rFonts w:ascii="Arial" w:hAnsi="Arial" w:cs="Arial"/>
          <w:sz w:val="12"/>
          <w:szCs w:val="12"/>
          <w:lang w:val="sl-SI"/>
        </w:rPr>
        <w:t>t</w:t>
      </w:r>
      <w:r w:rsidRPr="00BB6003">
        <w:rPr>
          <w:rFonts w:ascii="Arial" w:hAnsi="Arial" w:cs="Arial"/>
          <w:sz w:val="12"/>
          <w:szCs w:val="12"/>
          <w:lang w:val="sl-SI"/>
        </w:rPr>
        <w:t>rebi priložite ustrezno soglasje.</w:t>
      </w:r>
    </w:p>
  </w:footnote>
  <w:footnote w:id="43">
    <w:p w14:paraId="374E6230" w14:textId="28EB6232" w:rsidR="00976994" w:rsidRPr="00BB6003" w:rsidRDefault="00976994" w:rsidP="003E60D1">
      <w:pPr>
        <w:spacing w:before="0" w:after="0"/>
        <w:ind w:left="284" w:right="-574" w:hanging="284"/>
        <w:rPr>
          <w:sz w:val="12"/>
          <w:szCs w:val="12"/>
          <w:lang w:val="sl-SI"/>
        </w:rPr>
      </w:pPr>
      <w:r w:rsidRPr="00BB6003">
        <w:rPr>
          <w:sz w:val="12"/>
          <w:szCs w:val="12"/>
          <w:vertAlign w:val="superscript"/>
          <w:lang w:val="sl-SI"/>
        </w:rPr>
        <w:t>(</w:t>
      </w:r>
      <w:r w:rsidRPr="00BB6003">
        <w:rPr>
          <w:rStyle w:val="Caratterenotaapidipagina"/>
          <w:rFonts w:ascii="Arial" w:hAnsi="Arial"/>
          <w:sz w:val="12"/>
          <w:szCs w:val="12"/>
          <w:vertAlign w:val="superscript"/>
          <w:lang w:val="sl-SI"/>
        </w:rPr>
        <w:footnoteRef/>
      </w:r>
      <w:r w:rsidRPr="00BB6003">
        <w:rPr>
          <w:sz w:val="12"/>
          <w:szCs w:val="12"/>
          <w:vertAlign w:val="superscript"/>
          <w:lang w:val="sl-SI"/>
        </w:rPr>
        <w:t>)</w:t>
      </w:r>
      <w:r w:rsidRPr="00BB6003">
        <w:rPr>
          <w:sz w:val="12"/>
          <w:szCs w:val="12"/>
          <w:lang w:val="sl-SI"/>
        </w:rPr>
        <w:t xml:space="preserve">  </w:t>
      </w:r>
      <w:r w:rsidRPr="00BB6003">
        <w:rPr>
          <w:sz w:val="12"/>
          <w:szCs w:val="12"/>
          <w:lang w:val="sl-SI"/>
        </w:rPr>
        <w:tab/>
      </w:r>
      <w:r w:rsidRPr="00BB6003">
        <w:rPr>
          <w:rFonts w:ascii="Arial" w:hAnsi="Arial" w:cs="Arial"/>
          <w:sz w:val="12"/>
          <w:szCs w:val="12"/>
          <w:lang w:val="sl-SI"/>
        </w:rPr>
        <w:t>Odvisno od nacionalnega izvajanja drugega odstavka 5. paragrafa 59. člena direktive 2014/24/EU.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09B4CB0"/>
    <w:multiLevelType w:val="hybridMultilevel"/>
    <w:tmpl w:val="9892C6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673BE"/>
    <w:multiLevelType w:val="hybridMultilevel"/>
    <w:tmpl w:val="073E2B0E"/>
    <w:lvl w:ilvl="0" w:tplc="452613F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365B1C"/>
    <w:multiLevelType w:val="hybridMultilevel"/>
    <w:tmpl w:val="F34EA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36BD0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</w:rPr>
    </w:lvl>
    <w:lvl w:ilvl="3" w:tplc="D7B4CA28">
      <w:start w:val="1"/>
      <w:numFmt w:val="decimal"/>
      <w:lvlText w:val="%4."/>
      <w:lvlJc w:val="left"/>
      <w:pPr>
        <w:ind w:left="360" w:hanging="360"/>
      </w:pPr>
      <w:rPr>
        <w:rFonts w:ascii="Calibri" w:hAnsi="Calibri" w:cs="Tahoma" w:hint="default"/>
        <w:b w:val="0"/>
        <w:sz w:val="18"/>
        <w:szCs w:val="2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540F24"/>
    <w:multiLevelType w:val="hybridMultilevel"/>
    <w:tmpl w:val="9892C6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72B"/>
    <w:multiLevelType w:val="hybridMultilevel"/>
    <w:tmpl w:val="97D40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38CB7E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82544DE6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A22AA"/>
    <w:multiLevelType w:val="hybridMultilevel"/>
    <w:tmpl w:val="FDF8B69C"/>
    <w:lvl w:ilvl="0" w:tplc="6B228C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228C1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50D5B"/>
    <w:multiLevelType w:val="hybridMultilevel"/>
    <w:tmpl w:val="B5F04E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5E22"/>
    <w:multiLevelType w:val="hybridMultilevel"/>
    <w:tmpl w:val="9892C6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36A"/>
    <w:multiLevelType w:val="hybridMultilevel"/>
    <w:tmpl w:val="CAC8DF46"/>
    <w:lvl w:ilvl="0" w:tplc="052A7AE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24"/>
  </w:num>
  <w:num w:numId="23">
    <w:abstractNumId w:val="17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D9"/>
    <w:rsid w:val="00012AF3"/>
    <w:rsid w:val="000151F8"/>
    <w:rsid w:val="000234ED"/>
    <w:rsid w:val="00023AC1"/>
    <w:rsid w:val="00024764"/>
    <w:rsid w:val="00034633"/>
    <w:rsid w:val="00047064"/>
    <w:rsid w:val="000521F5"/>
    <w:rsid w:val="000576F3"/>
    <w:rsid w:val="000603CC"/>
    <w:rsid w:val="00060B98"/>
    <w:rsid w:val="000752E8"/>
    <w:rsid w:val="00076DCA"/>
    <w:rsid w:val="000804D7"/>
    <w:rsid w:val="00082382"/>
    <w:rsid w:val="00082422"/>
    <w:rsid w:val="00082B22"/>
    <w:rsid w:val="000902D2"/>
    <w:rsid w:val="00092EF8"/>
    <w:rsid w:val="000953DC"/>
    <w:rsid w:val="000A1C3C"/>
    <w:rsid w:val="000A7B33"/>
    <w:rsid w:val="000A7BB9"/>
    <w:rsid w:val="000B5314"/>
    <w:rsid w:val="000C32D9"/>
    <w:rsid w:val="000C5F6B"/>
    <w:rsid w:val="000C7546"/>
    <w:rsid w:val="000D38DF"/>
    <w:rsid w:val="000D766B"/>
    <w:rsid w:val="000E5FBC"/>
    <w:rsid w:val="000F0796"/>
    <w:rsid w:val="000F5A4E"/>
    <w:rsid w:val="000F5C40"/>
    <w:rsid w:val="000F763D"/>
    <w:rsid w:val="001044A9"/>
    <w:rsid w:val="001208DC"/>
    <w:rsid w:val="00121BF6"/>
    <w:rsid w:val="00127699"/>
    <w:rsid w:val="00131DC2"/>
    <w:rsid w:val="001353BC"/>
    <w:rsid w:val="00137552"/>
    <w:rsid w:val="001518CC"/>
    <w:rsid w:val="00151CEA"/>
    <w:rsid w:val="00155670"/>
    <w:rsid w:val="00157A30"/>
    <w:rsid w:val="00164306"/>
    <w:rsid w:val="00165AC8"/>
    <w:rsid w:val="001752F0"/>
    <w:rsid w:val="00175548"/>
    <w:rsid w:val="001834C9"/>
    <w:rsid w:val="001839DB"/>
    <w:rsid w:val="0018423B"/>
    <w:rsid w:val="00187120"/>
    <w:rsid w:val="0018791F"/>
    <w:rsid w:val="00197BE3"/>
    <w:rsid w:val="001A54D4"/>
    <w:rsid w:val="001D0937"/>
    <w:rsid w:val="001D3A2B"/>
    <w:rsid w:val="001D56C2"/>
    <w:rsid w:val="001E3406"/>
    <w:rsid w:val="001F35A9"/>
    <w:rsid w:val="00210D67"/>
    <w:rsid w:val="00211898"/>
    <w:rsid w:val="002130C7"/>
    <w:rsid w:val="0022515C"/>
    <w:rsid w:val="00226337"/>
    <w:rsid w:val="00231D67"/>
    <w:rsid w:val="00235A31"/>
    <w:rsid w:val="00240AE3"/>
    <w:rsid w:val="0025241E"/>
    <w:rsid w:val="0025571A"/>
    <w:rsid w:val="00270DA2"/>
    <w:rsid w:val="002877CA"/>
    <w:rsid w:val="00294D83"/>
    <w:rsid w:val="002A21BC"/>
    <w:rsid w:val="002A3D00"/>
    <w:rsid w:val="002A70A3"/>
    <w:rsid w:val="002C169E"/>
    <w:rsid w:val="002C454D"/>
    <w:rsid w:val="002D2857"/>
    <w:rsid w:val="002D50E9"/>
    <w:rsid w:val="002D779D"/>
    <w:rsid w:val="002E43BE"/>
    <w:rsid w:val="002E742F"/>
    <w:rsid w:val="002F0255"/>
    <w:rsid w:val="002F1D9F"/>
    <w:rsid w:val="002F2D31"/>
    <w:rsid w:val="002F695C"/>
    <w:rsid w:val="00300D49"/>
    <w:rsid w:val="003023F7"/>
    <w:rsid w:val="00302A06"/>
    <w:rsid w:val="00302F77"/>
    <w:rsid w:val="00316FAD"/>
    <w:rsid w:val="00326B64"/>
    <w:rsid w:val="0033432F"/>
    <w:rsid w:val="00350D7E"/>
    <w:rsid w:val="003523E1"/>
    <w:rsid w:val="00357C65"/>
    <w:rsid w:val="0036728A"/>
    <w:rsid w:val="003723A1"/>
    <w:rsid w:val="00384132"/>
    <w:rsid w:val="003849F7"/>
    <w:rsid w:val="00385A95"/>
    <w:rsid w:val="003A443E"/>
    <w:rsid w:val="003A46FA"/>
    <w:rsid w:val="003A5029"/>
    <w:rsid w:val="003B3636"/>
    <w:rsid w:val="003B4058"/>
    <w:rsid w:val="003D263D"/>
    <w:rsid w:val="003E2A3E"/>
    <w:rsid w:val="003E60D1"/>
    <w:rsid w:val="003E6140"/>
    <w:rsid w:val="003E7810"/>
    <w:rsid w:val="00401B68"/>
    <w:rsid w:val="00413C6C"/>
    <w:rsid w:val="00414965"/>
    <w:rsid w:val="004200A5"/>
    <w:rsid w:val="004234D1"/>
    <w:rsid w:val="00436772"/>
    <w:rsid w:val="00441700"/>
    <w:rsid w:val="0044659A"/>
    <w:rsid w:val="00451C33"/>
    <w:rsid w:val="00452DED"/>
    <w:rsid w:val="0046138C"/>
    <w:rsid w:val="00484112"/>
    <w:rsid w:val="00485EC7"/>
    <w:rsid w:val="004A517F"/>
    <w:rsid w:val="004B1479"/>
    <w:rsid w:val="004B20F2"/>
    <w:rsid w:val="004C5349"/>
    <w:rsid w:val="004E33BB"/>
    <w:rsid w:val="004E45BE"/>
    <w:rsid w:val="004E7BBA"/>
    <w:rsid w:val="004F0854"/>
    <w:rsid w:val="00503675"/>
    <w:rsid w:val="00505522"/>
    <w:rsid w:val="00505789"/>
    <w:rsid w:val="0050611D"/>
    <w:rsid w:val="00516CEA"/>
    <w:rsid w:val="0052221C"/>
    <w:rsid w:val="00523FD3"/>
    <w:rsid w:val="00525629"/>
    <w:rsid w:val="005309A4"/>
    <w:rsid w:val="00531374"/>
    <w:rsid w:val="00541754"/>
    <w:rsid w:val="005418E8"/>
    <w:rsid w:val="00542424"/>
    <w:rsid w:val="00553DEB"/>
    <w:rsid w:val="00565B9A"/>
    <w:rsid w:val="00570597"/>
    <w:rsid w:val="00571F28"/>
    <w:rsid w:val="0058406C"/>
    <w:rsid w:val="005A314E"/>
    <w:rsid w:val="005B3B08"/>
    <w:rsid w:val="005C02A0"/>
    <w:rsid w:val="005C07A3"/>
    <w:rsid w:val="005C280E"/>
    <w:rsid w:val="005C287B"/>
    <w:rsid w:val="005C4932"/>
    <w:rsid w:val="005C49E6"/>
    <w:rsid w:val="005D054F"/>
    <w:rsid w:val="005D3195"/>
    <w:rsid w:val="005D3CE7"/>
    <w:rsid w:val="005D4949"/>
    <w:rsid w:val="005D6152"/>
    <w:rsid w:val="005D7069"/>
    <w:rsid w:val="005E2955"/>
    <w:rsid w:val="005E5370"/>
    <w:rsid w:val="005F22DC"/>
    <w:rsid w:val="005F29EE"/>
    <w:rsid w:val="006076B7"/>
    <w:rsid w:val="00611191"/>
    <w:rsid w:val="00624D03"/>
    <w:rsid w:val="00625142"/>
    <w:rsid w:val="00625623"/>
    <w:rsid w:val="00632773"/>
    <w:rsid w:val="00635C8F"/>
    <w:rsid w:val="0064014A"/>
    <w:rsid w:val="00640EB6"/>
    <w:rsid w:val="006442C2"/>
    <w:rsid w:val="00645F39"/>
    <w:rsid w:val="00647521"/>
    <w:rsid w:val="006879D2"/>
    <w:rsid w:val="00694B4B"/>
    <w:rsid w:val="006A03E4"/>
    <w:rsid w:val="006A5E21"/>
    <w:rsid w:val="006A7682"/>
    <w:rsid w:val="006B1EC7"/>
    <w:rsid w:val="006B430C"/>
    <w:rsid w:val="006B4D39"/>
    <w:rsid w:val="006B6151"/>
    <w:rsid w:val="006D524F"/>
    <w:rsid w:val="006D535E"/>
    <w:rsid w:val="006D69FF"/>
    <w:rsid w:val="006D740A"/>
    <w:rsid w:val="006E17F1"/>
    <w:rsid w:val="006E72F8"/>
    <w:rsid w:val="006F06BF"/>
    <w:rsid w:val="006F3D34"/>
    <w:rsid w:val="00702230"/>
    <w:rsid w:val="0070397C"/>
    <w:rsid w:val="0071751E"/>
    <w:rsid w:val="00723D2D"/>
    <w:rsid w:val="0073013E"/>
    <w:rsid w:val="00734469"/>
    <w:rsid w:val="00741D40"/>
    <w:rsid w:val="00741FDE"/>
    <w:rsid w:val="00746633"/>
    <w:rsid w:val="00746A6C"/>
    <w:rsid w:val="00753239"/>
    <w:rsid w:val="00754C71"/>
    <w:rsid w:val="00757DF1"/>
    <w:rsid w:val="00766402"/>
    <w:rsid w:val="00777249"/>
    <w:rsid w:val="0078646F"/>
    <w:rsid w:val="0079506B"/>
    <w:rsid w:val="007A3E0A"/>
    <w:rsid w:val="007A7710"/>
    <w:rsid w:val="007B50B2"/>
    <w:rsid w:val="007B684B"/>
    <w:rsid w:val="007C2D44"/>
    <w:rsid w:val="007C4AF4"/>
    <w:rsid w:val="007C56C8"/>
    <w:rsid w:val="007D19A4"/>
    <w:rsid w:val="007D238E"/>
    <w:rsid w:val="007D6E35"/>
    <w:rsid w:val="007D7C94"/>
    <w:rsid w:val="007E7ED5"/>
    <w:rsid w:val="007E7FD9"/>
    <w:rsid w:val="00800623"/>
    <w:rsid w:val="0080255D"/>
    <w:rsid w:val="00805728"/>
    <w:rsid w:val="008154AA"/>
    <w:rsid w:val="008274B0"/>
    <w:rsid w:val="0085422C"/>
    <w:rsid w:val="0085772B"/>
    <w:rsid w:val="00864000"/>
    <w:rsid w:val="008648C8"/>
    <w:rsid w:val="0087149C"/>
    <w:rsid w:val="008812BD"/>
    <w:rsid w:val="00883045"/>
    <w:rsid w:val="0089098E"/>
    <w:rsid w:val="008915C9"/>
    <w:rsid w:val="00892675"/>
    <w:rsid w:val="0089654F"/>
    <w:rsid w:val="008A7BAA"/>
    <w:rsid w:val="008B0777"/>
    <w:rsid w:val="008B2FB0"/>
    <w:rsid w:val="008C734C"/>
    <w:rsid w:val="008E2EE3"/>
    <w:rsid w:val="008E38A9"/>
    <w:rsid w:val="008E3A62"/>
    <w:rsid w:val="008F12E6"/>
    <w:rsid w:val="008F7017"/>
    <w:rsid w:val="008F7F66"/>
    <w:rsid w:val="00900583"/>
    <w:rsid w:val="00901B83"/>
    <w:rsid w:val="009126B8"/>
    <w:rsid w:val="00925720"/>
    <w:rsid w:val="009267CA"/>
    <w:rsid w:val="00934658"/>
    <w:rsid w:val="0094419B"/>
    <w:rsid w:val="009644B4"/>
    <w:rsid w:val="0096499A"/>
    <w:rsid w:val="00975C9F"/>
    <w:rsid w:val="00976994"/>
    <w:rsid w:val="00984735"/>
    <w:rsid w:val="009872BB"/>
    <w:rsid w:val="00993D20"/>
    <w:rsid w:val="009A0275"/>
    <w:rsid w:val="009A2CA7"/>
    <w:rsid w:val="009A3E43"/>
    <w:rsid w:val="009A50E3"/>
    <w:rsid w:val="009B3ACB"/>
    <w:rsid w:val="009C22A7"/>
    <w:rsid w:val="009C3C3E"/>
    <w:rsid w:val="009D297A"/>
    <w:rsid w:val="009E1EBB"/>
    <w:rsid w:val="009E204E"/>
    <w:rsid w:val="009E4D71"/>
    <w:rsid w:val="009F37A3"/>
    <w:rsid w:val="00A045E2"/>
    <w:rsid w:val="00A075E7"/>
    <w:rsid w:val="00A12F88"/>
    <w:rsid w:val="00A15420"/>
    <w:rsid w:val="00A23B3E"/>
    <w:rsid w:val="00A30CBB"/>
    <w:rsid w:val="00A33CFF"/>
    <w:rsid w:val="00A46950"/>
    <w:rsid w:val="00A54092"/>
    <w:rsid w:val="00A55455"/>
    <w:rsid w:val="00A66D42"/>
    <w:rsid w:val="00A84143"/>
    <w:rsid w:val="00A84E4B"/>
    <w:rsid w:val="00A861FB"/>
    <w:rsid w:val="00A878EA"/>
    <w:rsid w:val="00A97991"/>
    <w:rsid w:val="00AA2252"/>
    <w:rsid w:val="00AA5F93"/>
    <w:rsid w:val="00AB5BD2"/>
    <w:rsid w:val="00AC2246"/>
    <w:rsid w:val="00AE0816"/>
    <w:rsid w:val="00AE5CFF"/>
    <w:rsid w:val="00AE7CD3"/>
    <w:rsid w:val="00B006A0"/>
    <w:rsid w:val="00B055B1"/>
    <w:rsid w:val="00B1786C"/>
    <w:rsid w:val="00B234E2"/>
    <w:rsid w:val="00B32C28"/>
    <w:rsid w:val="00B43E59"/>
    <w:rsid w:val="00B47CA9"/>
    <w:rsid w:val="00B64AE6"/>
    <w:rsid w:val="00B76FA4"/>
    <w:rsid w:val="00B80BA0"/>
    <w:rsid w:val="00B8642D"/>
    <w:rsid w:val="00B8CB91"/>
    <w:rsid w:val="00B91406"/>
    <w:rsid w:val="00B925C9"/>
    <w:rsid w:val="00B9355B"/>
    <w:rsid w:val="00B95613"/>
    <w:rsid w:val="00B95B79"/>
    <w:rsid w:val="00B97A78"/>
    <w:rsid w:val="00BA4F12"/>
    <w:rsid w:val="00BA6E39"/>
    <w:rsid w:val="00BB0374"/>
    <w:rsid w:val="00BB0F49"/>
    <w:rsid w:val="00BB116C"/>
    <w:rsid w:val="00BB6003"/>
    <w:rsid w:val="00BB639E"/>
    <w:rsid w:val="00BC09F5"/>
    <w:rsid w:val="00BC3697"/>
    <w:rsid w:val="00BC4D8D"/>
    <w:rsid w:val="00BD2FB0"/>
    <w:rsid w:val="00BE57B4"/>
    <w:rsid w:val="00BF74E1"/>
    <w:rsid w:val="00C014BF"/>
    <w:rsid w:val="00C03658"/>
    <w:rsid w:val="00C06678"/>
    <w:rsid w:val="00C10BDD"/>
    <w:rsid w:val="00C11963"/>
    <w:rsid w:val="00C21691"/>
    <w:rsid w:val="00C302AB"/>
    <w:rsid w:val="00C427DB"/>
    <w:rsid w:val="00C43705"/>
    <w:rsid w:val="00C47D53"/>
    <w:rsid w:val="00C50834"/>
    <w:rsid w:val="00C60A33"/>
    <w:rsid w:val="00C64D4B"/>
    <w:rsid w:val="00C659C3"/>
    <w:rsid w:val="00C73DA2"/>
    <w:rsid w:val="00C80DD1"/>
    <w:rsid w:val="00C847C8"/>
    <w:rsid w:val="00C86B36"/>
    <w:rsid w:val="00C92021"/>
    <w:rsid w:val="00C92169"/>
    <w:rsid w:val="00C963A1"/>
    <w:rsid w:val="00C970BB"/>
    <w:rsid w:val="00CA04F3"/>
    <w:rsid w:val="00CA16A0"/>
    <w:rsid w:val="00CC3BCE"/>
    <w:rsid w:val="00CC62D5"/>
    <w:rsid w:val="00CC6F38"/>
    <w:rsid w:val="00CC764A"/>
    <w:rsid w:val="00CD2288"/>
    <w:rsid w:val="00CD3E4F"/>
    <w:rsid w:val="00CD796E"/>
    <w:rsid w:val="00CE16A4"/>
    <w:rsid w:val="00CE4DDB"/>
    <w:rsid w:val="00CE4FCD"/>
    <w:rsid w:val="00CF1B1C"/>
    <w:rsid w:val="00CF305E"/>
    <w:rsid w:val="00CF449A"/>
    <w:rsid w:val="00D0784D"/>
    <w:rsid w:val="00D12B03"/>
    <w:rsid w:val="00D27DB2"/>
    <w:rsid w:val="00D27F3F"/>
    <w:rsid w:val="00D470F1"/>
    <w:rsid w:val="00D509A5"/>
    <w:rsid w:val="00D514AC"/>
    <w:rsid w:val="00D56DA9"/>
    <w:rsid w:val="00D63823"/>
    <w:rsid w:val="00D64744"/>
    <w:rsid w:val="00D67FC3"/>
    <w:rsid w:val="00D80096"/>
    <w:rsid w:val="00D8061C"/>
    <w:rsid w:val="00D85C93"/>
    <w:rsid w:val="00D92A41"/>
    <w:rsid w:val="00D93877"/>
    <w:rsid w:val="00D95B59"/>
    <w:rsid w:val="00DA0591"/>
    <w:rsid w:val="00DA7329"/>
    <w:rsid w:val="00DD0D89"/>
    <w:rsid w:val="00DE328E"/>
    <w:rsid w:val="00DE4996"/>
    <w:rsid w:val="00DF0BC8"/>
    <w:rsid w:val="00DF239D"/>
    <w:rsid w:val="00DF464A"/>
    <w:rsid w:val="00DF5045"/>
    <w:rsid w:val="00DF51C4"/>
    <w:rsid w:val="00DF77A3"/>
    <w:rsid w:val="00E0264E"/>
    <w:rsid w:val="00E05F87"/>
    <w:rsid w:val="00E1202A"/>
    <w:rsid w:val="00E13B43"/>
    <w:rsid w:val="00E13EAE"/>
    <w:rsid w:val="00E2080C"/>
    <w:rsid w:val="00E212A2"/>
    <w:rsid w:val="00E26D47"/>
    <w:rsid w:val="00E34AE5"/>
    <w:rsid w:val="00E35E64"/>
    <w:rsid w:val="00E373BC"/>
    <w:rsid w:val="00E66B95"/>
    <w:rsid w:val="00E75C85"/>
    <w:rsid w:val="00E76862"/>
    <w:rsid w:val="00E87016"/>
    <w:rsid w:val="00EB216B"/>
    <w:rsid w:val="00EB45DC"/>
    <w:rsid w:val="00EB66B8"/>
    <w:rsid w:val="00EB6CFC"/>
    <w:rsid w:val="00EC1E60"/>
    <w:rsid w:val="00EC5FE2"/>
    <w:rsid w:val="00ED3E1E"/>
    <w:rsid w:val="00ED6654"/>
    <w:rsid w:val="00EE2E8C"/>
    <w:rsid w:val="00EE495A"/>
    <w:rsid w:val="00EE697C"/>
    <w:rsid w:val="00EE73D2"/>
    <w:rsid w:val="00F02FBF"/>
    <w:rsid w:val="00F0551F"/>
    <w:rsid w:val="00F06729"/>
    <w:rsid w:val="00F11A6D"/>
    <w:rsid w:val="00F11BF3"/>
    <w:rsid w:val="00F13BD4"/>
    <w:rsid w:val="00F173AD"/>
    <w:rsid w:val="00F20EC9"/>
    <w:rsid w:val="00F20F0F"/>
    <w:rsid w:val="00F21B45"/>
    <w:rsid w:val="00F24C13"/>
    <w:rsid w:val="00F26DE7"/>
    <w:rsid w:val="00F30C01"/>
    <w:rsid w:val="00F30CED"/>
    <w:rsid w:val="00F3212D"/>
    <w:rsid w:val="00F33381"/>
    <w:rsid w:val="00F351F0"/>
    <w:rsid w:val="00F43EF3"/>
    <w:rsid w:val="00F466D2"/>
    <w:rsid w:val="00F51F37"/>
    <w:rsid w:val="00F51F87"/>
    <w:rsid w:val="00F575CF"/>
    <w:rsid w:val="00F61B90"/>
    <w:rsid w:val="00F62D30"/>
    <w:rsid w:val="00F62F53"/>
    <w:rsid w:val="00F672A2"/>
    <w:rsid w:val="00F74700"/>
    <w:rsid w:val="00F766FE"/>
    <w:rsid w:val="00F80DDF"/>
    <w:rsid w:val="00F868FA"/>
    <w:rsid w:val="00F87ED7"/>
    <w:rsid w:val="00F9449A"/>
    <w:rsid w:val="00F94E6F"/>
    <w:rsid w:val="00F95202"/>
    <w:rsid w:val="00FB3543"/>
    <w:rsid w:val="00FB39CE"/>
    <w:rsid w:val="00FD32EC"/>
    <w:rsid w:val="00FD4F93"/>
    <w:rsid w:val="00FD728C"/>
    <w:rsid w:val="00FF3148"/>
    <w:rsid w:val="00FF47F8"/>
    <w:rsid w:val="02AC9031"/>
    <w:rsid w:val="07E138EE"/>
    <w:rsid w:val="0CDBF0AF"/>
    <w:rsid w:val="0E07E24B"/>
    <w:rsid w:val="0E32E6C7"/>
    <w:rsid w:val="14119202"/>
    <w:rsid w:val="18409C5A"/>
    <w:rsid w:val="19F25221"/>
    <w:rsid w:val="1B99F241"/>
    <w:rsid w:val="1BAE6467"/>
    <w:rsid w:val="1CAD3A30"/>
    <w:rsid w:val="1CFA1BD2"/>
    <w:rsid w:val="1D85F270"/>
    <w:rsid w:val="1FA9FB9D"/>
    <w:rsid w:val="2232ECFD"/>
    <w:rsid w:val="232ABF5B"/>
    <w:rsid w:val="23AFEFB1"/>
    <w:rsid w:val="266F2B03"/>
    <w:rsid w:val="29E21EFC"/>
    <w:rsid w:val="2A236939"/>
    <w:rsid w:val="31C4B6C9"/>
    <w:rsid w:val="33E97B47"/>
    <w:rsid w:val="36056359"/>
    <w:rsid w:val="3B835F92"/>
    <w:rsid w:val="45A23EE2"/>
    <w:rsid w:val="48E9572C"/>
    <w:rsid w:val="4A9DA1C9"/>
    <w:rsid w:val="4DFAACD5"/>
    <w:rsid w:val="4FAD9552"/>
    <w:rsid w:val="50026BB7"/>
    <w:rsid w:val="5051A76C"/>
    <w:rsid w:val="5169D2ED"/>
    <w:rsid w:val="51C19D29"/>
    <w:rsid w:val="52D3CA44"/>
    <w:rsid w:val="5384A4B1"/>
    <w:rsid w:val="551FE832"/>
    <w:rsid w:val="5D2B6E6A"/>
    <w:rsid w:val="5EA2FCD8"/>
    <w:rsid w:val="60B3C446"/>
    <w:rsid w:val="640498CE"/>
    <w:rsid w:val="65C6DFAE"/>
    <w:rsid w:val="66C3064C"/>
    <w:rsid w:val="69EE84BD"/>
    <w:rsid w:val="6CC81CD9"/>
    <w:rsid w:val="6EB96C6B"/>
    <w:rsid w:val="710C9245"/>
    <w:rsid w:val="71352D30"/>
    <w:rsid w:val="75E4D62D"/>
    <w:rsid w:val="783AE60E"/>
    <w:rsid w:val="7B297D3F"/>
    <w:rsid w:val="7D2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A2300"/>
  <w15:chartTrackingRefBased/>
  <w15:docId w15:val="{D015C095-AED5-41C3-BD39-FD04D1C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val="it-IT" w:eastAsia="it-IT"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506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506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506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506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itolo1Carattere">
    <w:name w:val="Titolo 1 Carattere"/>
    <w:rPr>
      <w:rFonts w:ascii="Times New Roman" w:eastAsia="font506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506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506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506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customStyle="1" w:styleId="footnotereference0">
    <w:name w:val="footnote reference0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BalloonText1">
    <w:name w:val="Balloon Text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customStyle="1" w:styleId="footnotetext0">
    <w:name w:val="footnote text0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302A06"/>
    <w:pPr>
      <w:suppressAutoHyphens w:val="0"/>
      <w:spacing w:before="0" w:after="200" w:line="276" w:lineRule="auto"/>
      <w:ind w:left="720"/>
      <w:contextualSpacing/>
    </w:pPr>
    <w:rPr>
      <w:rFonts w:ascii="Calibri" w:hAnsi="Calibri"/>
      <w:color w:val="auto"/>
      <w:kern w:val="0"/>
      <w:sz w:val="22"/>
      <w:lang w:eastAsia="en-US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302A06"/>
    <w:rPr>
      <w:rFonts w:ascii="Calibri" w:eastAsia="Calibri" w:hAnsi="Calibri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2382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9F37A3"/>
    <w:rPr>
      <w:rFonts w:ascii="Calibri" w:eastAsia="Calibri" w:hAnsi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F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5D3195"/>
    <w:pPr>
      <w:spacing w:before="0" w:after="0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5D3195"/>
    <w:rPr>
      <w:rFonts w:eastAsia="Calibri"/>
      <w:color w:val="00000A"/>
      <w:kern w:val="1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195"/>
    <w:rPr>
      <w:vertAlign w:val="superscript"/>
    </w:rPr>
  </w:style>
  <w:style w:type="paragraph" w:customStyle="1" w:styleId="paragraph">
    <w:name w:val="paragraph"/>
    <w:basedOn w:val="Normale"/>
    <w:rsid w:val="005C280E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character" w:customStyle="1" w:styleId="normaltextrun">
    <w:name w:val="normaltextrun"/>
    <w:basedOn w:val="Carpredefinitoparagrafo"/>
    <w:rsid w:val="005C280E"/>
  </w:style>
  <w:style w:type="character" w:customStyle="1" w:styleId="eop">
    <w:name w:val="eop"/>
    <w:basedOn w:val="Carpredefinitoparagrafo"/>
    <w:rsid w:val="005C280E"/>
  </w:style>
  <w:style w:type="character" w:styleId="Collegamentovisitato">
    <w:name w:val="FollowedHyperlink"/>
    <w:basedOn w:val="Carpredefinitoparagrafo"/>
    <w:uiPriority w:val="99"/>
    <w:semiHidden/>
    <w:unhideWhenUsed/>
    <w:rsid w:val="004F0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reappalti.invital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ppalti.regione.fv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2" ma:contentTypeDescription="Create a new document." ma:contentTypeScope="" ma:versionID="88bedf0878afea63e336948e04e4f32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53e31b95e497cccdcd6ee4d74ac9dd95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684F-E3C6-4BF5-BF13-5C91FC863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3F4DA-C974-4CFA-8606-BA3850C32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64C7F-E67A-4460-BCA8-E3247626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6EA69-F40A-4A6A-AD7C-8BB5CF3F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6892</Words>
  <Characters>39285</Characters>
  <Application>Microsoft Office Word</Application>
  <DocSecurity>0</DocSecurity>
  <Lines>327</Lines>
  <Paragraphs>92</Paragraphs>
  <ScaleCrop>false</ScaleCrop>
  <Company>MIT</Company>
  <LinksUpToDate>false</LinksUpToDate>
  <CharactersWithSpaces>46085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Fabiana Pieri</dc:creator>
  <cp:keywords/>
  <dc:description/>
  <cp:lastModifiedBy>Tanja Curto</cp:lastModifiedBy>
  <cp:revision>46</cp:revision>
  <cp:lastPrinted>2016-07-16T00:50:00Z</cp:lastPrinted>
  <dcterms:created xsi:type="dcterms:W3CDTF">2020-12-03T20:08:00Z</dcterms:created>
  <dcterms:modified xsi:type="dcterms:W3CDTF">2021-05-24T13:45:00Z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0x010100B9014CB1291C3641A4D891BBA9400834</vt:lpwstr>
  </property>
  <property fmtid="{D5CDD505-2E9C-101B-9397-08002B2CF9AE}" pid="10" name="AuthorIds_UIVersion_512">
    <vt:lpwstr>12</vt:lpwstr>
  </property>
</Properties>
</file>