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0017" w14:textId="69E9D83A" w:rsidR="00CB661A" w:rsidRPr="00594D84" w:rsidRDefault="00CB661A" w:rsidP="00594D84">
      <w:pPr>
        <w:pStyle w:val="Corpotesto"/>
        <w:spacing w:after="0" w:line="240" w:lineRule="auto"/>
        <w:rPr>
          <w:rFonts w:ascii="Arial" w:hAnsi="Arial" w:cs="Arial"/>
          <w:b w:val="0"/>
          <w:bCs/>
          <w:snapToGrid/>
          <w:color w:val="000000"/>
          <w:sz w:val="18"/>
          <w:szCs w:val="18"/>
          <w:highlight w:val="yellow"/>
        </w:rPr>
      </w:pPr>
    </w:p>
    <w:p w14:paraId="339CF444" w14:textId="77777777" w:rsidR="00246596" w:rsidRDefault="00246596" w:rsidP="00594D84">
      <w:pPr>
        <w:tabs>
          <w:tab w:val="left" w:pos="5040"/>
        </w:tabs>
        <w:spacing w:after="0" w:line="240" w:lineRule="auto"/>
        <w:ind w:left="6237"/>
        <w:jc w:val="center"/>
        <w:rPr>
          <w:rFonts w:ascii="Arial" w:hAnsi="Arial" w:cs="Arial"/>
          <w:bCs/>
          <w:sz w:val="18"/>
          <w:szCs w:val="18"/>
          <w:lang w:val="sl-SI"/>
        </w:rPr>
      </w:pPr>
    </w:p>
    <w:p w14:paraId="150747F1" w14:textId="77777777" w:rsidR="00594D84" w:rsidRPr="00594D84" w:rsidRDefault="00594D84" w:rsidP="00594D84">
      <w:pPr>
        <w:tabs>
          <w:tab w:val="left" w:pos="5040"/>
        </w:tabs>
        <w:spacing w:after="0" w:line="240" w:lineRule="auto"/>
        <w:ind w:left="6237"/>
        <w:jc w:val="center"/>
        <w:rPr>
          <w:rFonts w:ascii="Arial" w:hAnsi="Arial" w:cs="Arial"/>
          <w:bCs/>
          <w:sz w:val="18"/>
          <w:szCs w:val="18"/>
          <w:lang w:val="sl-SI"/>
        </w:rPr>
      </w:pPr>
    </w:p>
    <w:p w14:paraId="606A5ADF" w14:textId="77777777" w:rsidR="003E22CE" w:rsidRPr="00594D84" w:rsidRDefault="003E22CE" w:rsidP="00594D84">
      <w:pPr>
        <w:pStyle w:val="Default"/>
        <w:spacing w:after="0" w:line="240" w:lineRule="auto"/>
        <w:ind w:left="2880"/>
        <w:rPr>
          <w:rFonts w:ascii="Arial" w:hAnsi="Arial" w:cs="Arial"/>
          <w:bCs/>
          <w:sz w:val="18"/>
          <w:szCs w:val="18"/>
          <w:lang w:val="en-US"/>
        </w:rPr>
      </w:pPr>
      <w:r w:rsidRPr="00594D84">
        <w:rPr>
          <w:rFonts w:ascii="Arial" w:hAnsi="Arial" w:cs="Arial"/>
          <w:bCs/>
          <w:sz w:val="18"/>
          <w:szCs w:val="18"/>
          <w:lang w:val="en-US"/>
        </w:rPr>
        <w:t>Al / p.n.</w:t>
      </w:r>
    </w:p>
    <w:p w14:paraId="6B2CFDF7" w14:textId="765E86F2" w:rsidR="003E22CE" w:rsidRPr="00594D84" w:rsidRDefault="003E22CE" w:rsidP="00594D84">
      <w:pPr>
        <w:pStyle w:val="Default"/>
        <w:spacing w:after="0" w:line="240" w:lineRule="auto"/>
        <w:ind w:left="2880"/>
        <w:rPr>
          <w:rFonts w:ascii="Arial" w:hAnsi="Arial" w:cs="Arial"/>
          <w:b/>
          <w:sz w:val="18"/>
          <w:szCs w:val="18"/>
          <w:lang w:val="en-US"/>
        </w:rPr>
      </w:pPr>
      <w:r w:rsidRPr="00594D84">
        <w:rPr>
          <w:rFonts w:ascii="Arial" w:hAnsi="Arial" w:cs="Arial"/>
          <w:b/>
          <w:sz w:val="18"/>
          <w:szCs w:val="18"/>
          <w:lang w:val="en-US"/>
        </w:rPr>
        <w:t>GECT GO / EZTS GO</w:t>
      </w:r>
      <w:r w:rsidR="0B16D163" w:rsidRPr="0B16D163">
        <w:rPr>
          <w:rFonts w:ascii="Arial" w:hAnsi="Arial" w:cs="Arial"/>
          <w:b/>
          <w:bCs/>
          <w:sz w:val="18"/>
          <w:szCs w:val="18"/>
          <w:lang w:val="en-US"/>
        </w:rPr>
        <w:t xml:space="preserve"> / EGTC GO</w:t>
      </w:r>
    </w:p>
    <w:p w14:paraId="3817EE95" w14:textId="77777777" w:rsidR="003E22CE" w:rsidRPr="00594D84" w:rsidRDefault="003E22CE" w:rsidP="00594D84">
      <w:pPr>
        <w:pStyle w:val="Default"/>
        <w:spacing w:after="0" w:line="240" w:lineRule="auto"/>
        <w:ind w:left="2880"/>
        <w:rPr>
          <w:rFonts w:ascii="Arial" w:hAnsi="Arial" w:cs="Arial"/>
          <w:bCs/>
          <w:sz w:val="18"/>
          <w:szCs w:val="18"/>
        </w:rPr>
      </w:pPr>
      <w:r w:rsidRPr="00594D84">
        <w:rPr>
          <w:rFonts w:ascii="Arial" w:hAnsi="Arial" w:cs="Arial"/>
          <w:bCs/>
          <w:sz w:val="18"/>
          <w:szCs w:val="18"/>
        </w:rPr>
        <w:t>Gruppo europeo di cooperazione territoriale</w:t>
      </w:r>
    </w:p>
    <w:p w14:paraId="09289BBB" w14:textId="77777777" w:rsidR="003E22CE" w:rsidRPr="00594D84" w:rsidRDefault="003E22CE" w:rsidP="00594D84">
      <w:pPr>
        <w:pStyle w:val="Default"/>
        <w:spacing w:after="0" w:line="240" w:lineRule="auto"/>
        <w:ind w:left="2880"/>
        <w:rPr>
          <w:rFonts w:ascii="Arial" w:hAnsi="Arial" w:cs="Arial"/>
          <w:bCs/>
          <w:sz w:val="18"/>
          <w:szCs w:val="18"/>
        </w:rPr>
      </w:pPr>
      <w:r w:rsidRPr="00594D84">
        <w:rPr>
          <w:rFonts w:ascii="Arial" w:hAnsi="Arial" w:cs="Arial"/>
          <w:bCs/>
          <w:sz w:val="18"/>
          <w:szCs w:val="18"/>
        </w:rPr>
        <w:t xml:space="preserve">Evropsko </w:t>
      </w:r>
      <w:proofErr w:type="spellStart"/>
      <w:r w:rsidRPr="00594D84">
        <w:rPr>
          <w:rFonts w:ascii="Arial" w:hAnsi="Arial" w:cs="Arial"/>
          <w:bCs/>
          <w:sz w:val="18"/>
          <w:szCs w:val="18"/>
        </w:rPr>
        <w:t>združenje</w:t>
      </w:r>
      <w:proofErr w:type="spellEnd"/>
      <w:r w:rsidRPr="00594D84">
        <w:rPr>
          <w:rFonts w:ascii="Arial" w:hAnsi="Arial" w:cs="Arial"/>
          <w:bCs/>
          <w:sz w:val="18"/>
          <w:szCs w:val="18"/>
        </w:rPr>
        <w:t xml:space="preserve"> za teritorialno sodelovanje </w:t>
      </w:r>
    </w:p>
    <w:p w14:paraId="68118972" w14:textId="565B6120" w:rsidR="0B16D163" w:rsidRDefault="0B16D163" w:rsidP="0B16D163">
      <w:pPr>
        <w:pStyle w:val="Default"/>
        <w:spacing w:after="0" w:line="240" w:lineRule="auto"/>
        <w:ind w:left="2880"/>
        <w:rPr>
          <w:rFonts w:ascii="Arial" w:eastAsia="Arial" w:hAnsi="Arial" w:cs="Arial"/>
          <w:color w:val="19191A"/>
          <w:sz w:val="18"/>
          <w:szCs w:val="18"/>
        </w:rPr>
      </w:pPr>
      <w:proofErr w:type="spellStart"/>
      <w:r w:rsidRPr="0B16D163">
        <w:rPr>
          <w:rFonts w:ascii="Arial" w:eastAsia="Arial" w:hAnsi="Arial" w:cs="Arial"/>
          <w:color w:val="19191A"/>
          <w:sz w:val="18"/>
          <w:szCs w:val="18"/>
        </w:rPr>
        <w:t>European</w:t>
      </w:r>
      <w:proofErr w:type="spellEnd"/>
      <w:r w:rsidRPr="0B16D163">
        <w:rPr>
          <w:rFonts w:ascii="Arial" w:eastAsia="Arial" w:hAnsi="Arial" w:cs="Arial"/>
          <w:color w:val="19191A"/>
          <w:sz w:val="18"/>
          <w:szCs w:val="18"/>
        </w:rPr>
        <w:t xml:space="preserve"> </w:t>
      </w:r>
      <w:proofErr w:type="spellStart"/>
      <w:r w:rsidRPr="0B16D163">
        <w:rPr>
          <w:rFonts w:ascii="Arial" w:eastAsia="Arial" w:hAnsi="Arial" w:cs="Arial"/>
          <w:color w:val="19191A"/>
          <w:sz w:val="18"/>
          <w:szCs w:val="18"/>
        </w:rPr>
        <w:t>Grouping</w:t>
      </w:r>
      <w:proofErr w:type="spellEnd"/>
      <w:r w:rsidRPr="0B16D163">
        <w:rPr>
          <w:rFonts w:ascii="Arial" w:eastAsia="Arial" w:hAnsi="Arial" w:cs="Arial"/>
          <w:color w:val="19191A"/>
          <w:sz w:val="18"/>
          <w:szCs w:val="18"/>
        </w:rPr>
        <w:t xml:space="preserve"> of </w:t>
      </w:r>
      <w:proofErr w:type="spellStart"/>
      <w:r w:rsidRPr="0B16D163">
        <w:rPr>
          <w:rFonts w:ascii="Arial" w:eastAsia="Arial" w:hAnsi="Arial" w:cs="Arial"/>
          <w:color w:val="19191A"/>
          <w:sz w:val="18"/>
          <w:szCs w:val="18"/>
        </w:rPr>
        <w:t>Territorial</w:t>
      </w:r>
      <w:proofErr w:type="spellEnd"/>
      <w:r w:rsidRPr="0B16D163">
        <w:rPr>
          <w:rFonts w:ascii="Arial" w:eastAsia="Arial" w:hAnsi="Arial" w:cs="Arial"/>
          <w:color w:val="19191A"/>
          <w:sz w:val="18"/>
          <w:szCs w:val="18"/>
        </w:rPr>
        <w:t xml:space="preserve"> </w:t>
      </w:r>
      <w:proofErr w:type="spellStart"/>
      <w:r w:rsidRPr="0B16D163">
        <w:rPr>
          <w:rFonts w:ascii="Arial" w:eastAsia="Arial" w:hAnsi="Arial" w:cs="Arial"/>
          <w:color w:val="19191A"/>
          <w:sz w:val="18"/>
          <w:szCs w:val="18"/>
        </w:rPr>
        <w:t>Cooperation</w:t>
      </w:r>
      <w:proofErr w:type="spellEnd"/>
    </w:p>
    <w:p w14:paraId="75EB00FD" w14:textId="071FB2E5" w:rsidR="003E22CE" w:rsidRPr="00594D84" w:rsidRDefault="003E22CE" w:rsidP="00594D84">
      <w:pPr>
        <w:pStyle w:val="Default"/>
        <w:spacing w:after="0" w:line="240" w:lineRule="auto"/>
        <w:ind w:left="2880"/>
        <w:rPr>
          <w:rFonts w:ascii="Arial" w:hAnsi="Arial" w:cs="Arial"/>
          <w:bCs/>
          <w:sz w:val="18"/>
          <w:szCs w:val="18"/>
        </w:rPr>
      </w:pPr>
      <w:r w:rsidRPr="00594D84">
        <w:rPr>
          <w:rFonts w:ascii="Arial" w:hAnsi="Arial" w:cs="Arial"/>
          <w:bCs/>
          <w:i/>
          <w:sz w:val="18"/>
          <w:szCs w:val="18"/>
        </w:rPr>
        <w:t>“Territorio dei comuni: Comune di Gorizia (I), Mestna občina Nova Gorica (Slo) e Občina Šempeter-Vrtojba (Slo)” / “Območje občin: Comune di Gorizia (I), Mestna občina Nova Gorica (Slo) in Občina Šempeter-Vrtojba (Slo)”</w:t>
      </w:r>
      <w:r w:rsidR="14AE7110" w:rsidRPr="14AE7110">
        <w:rPr>
          <w:rFonts w:ascii="Arial" w:hAnsi="Arial" w:cs="Arial"/>
          <w:i/>
          <w:iCs/>
          <w:sz w:val="18"/>
          <w:szCs w:val="18"/>
        </w:rPr>
        <w:t xml:space="preserve"> /</w:t>
      </w:r>
      <w:r w:rsidR="14AE7110" w:rsidRPr="6C109C80">
        <w:rPr>
          <w:rFonts w:ascii="Titillium Web" w:eastAsia="Titillium Web" w:hAnsi="Titillium Web" w:cs="Titillium Web"/>
          <w:i/>
          <w:color w:val="19191A"/>
        </w:rPr>
        <w:t xml:space="preserve"> </w:t>
      </w:r>
      <w:r w:rsidR="6C109C80" w:rsidRPr="6C109C80">
        <w:rPr>
          <w:rFonts w:ascii="Titillium Web" w:eastAsia="Titillium Web" w:hAnsi="Titillium Web" w:cs="Titillium Web"/>
          <w:i/>
          <w:iCs/>
          <w:color w:val="19191A"/>
        </w:rPr>
        <w:t>“</w:t>
      </w:r>
      <w:r w:rsidR="6C109C80" w:rsidRPr="6C109C80">
        <w:rPr>
          <w:rFonts w:ascii="Arial" w:eastAsia="Arial" w:hAnsi="Arial" w:cs="Arial"/>
          <w:i/>
          <w:iCs/>
          <w:color w:val="19191A"/>
          <w:sz w:val="18"/>
          <w:szCs w:val="18"/>
        </w:rPr>
        <w:t>Area</w:t>
      </w:r>
      <w:r w:rsidR="14AE7110" w:rsidRPr="6C109C80">
        <w:rPr>
          <w:rFonts w:ascii="Arial" w:eastAsia="Arial" w:hAnsi="Arial" w:cs="Arial"/>
          <w:i/>
          <w:color w:val="19191A"/>
          <w:sz w:val="18"/>
          <w:szCs w:val="18"/>
        </w:rPr>
        <w:t xml:space="preserve"> of </w:t>
      </w:r>
      <w:r w:rsidR="6C109C80" w:rsidRPr="6C109C80">
        <w:rPr>
          <w:rFonts w:ascii="Arial" w:eastAsia="Arial" w:hAnsi="Arial" w:cs="Arial"/>
          <w:i/>
          <w:iCs/>
          <w:color w:val="19191A"/>
          <w:sz w:val="18"/>
          <w:szCs w:val="18"/>
        </w:rPr>
        <w:t xml:space="preserve">the </w:t>
      </w:r>
      <w:proofErr w:type="spellStart"/>
      <w:r w:rsidR="6C109C80" w:rsidRPr="6C109C80">
        <w:rPr>
          <w:rFonts w:ascii="Arial" w:eastAsia="Arial" w:hAnsi="Arial" w:cs="Arial"/>
          <w:i/>
          <w:iCs/>
          <w:color w:val="19191A"/>
          <w:sz w:val="18"/>
          <w:szCs w:val="18"/>
        </w:rPr>
        <w:t>municipalities</w:t>
      </w:r>
      <w:proofErr w:type="spellEnd"/>
      <w:r w:rsidR="6C109C80" w:rsidRPr="6C109C80">
        <w:rPr>
          <w:rFonts w:ascii="Arial" w:eastAsia="Arial" w:hAnsi="Arial" w:cs="Arial"/>
          <w:i/>
          <w:iCs/>
          <w:color w:val="19191A"/>
          <w:sz w:val="18"/>
          <w:szCs w:val="18"/>
        </w:rPr>
        <w:t xml:space="preserve"> of Gorizia (I), Nova Gorica (Slo) and Šempeter-Vrtojba (Slo)”</w:t>
      </w:r>
    </w:p>
    <w:p w14:paraId="1EAFB938" w14:textId="09291121" w:rsidR="003E22CE" w:rsidRPr="00594D84" w:rsidRDefault="00B56465" w:rsidP="00594D84">
      <w:pPr>
        <w:pStyle w:val="Default"/>
        <w:spacing w:after="0" w:line="240" w:lineRule="auto"/>
        <w:ind w:left="2880"/>
        <w:rPr>
          <w:rFonts w:ascii="Arial" w:hAnsi="Arial" w:cs="Arial"/>
          <w:bCs/>
          <w:sz w:val="18"/>
          <w:szCs w:val="18"/>
        </w:rPr>
      </w:pPr>
      <w:r w:rsidRPr="00594D84">
        <w:rPr>
          <w:rFonts w:ascii="Arial" w:hAnsi="Arial" w:cs="Arial"/>
          <w:bCs/>
          <w:sz w:val="18"/>
          <w:szCs w:val="18"/>
        </w:rPr>
        <w:t>Via</w:t>
      </w:r>
      <w:r w:rsidR="009964AB" w:rsidRPr="00594D84">
        <w:rPr>
          <w:rFonts w:ascii="Arial" w:hAnsi="Arial" w:cs="Arial"/>
          <w:bCs/>
          <w:sz w:val="18"/>
          <w:szCs w:val="18"/>
        </w:rPr>
        <w:t xml:space="preserve"> / Ulica</w:t>
      </w:r>
      <w:r w:rsidR="006846CC" w:rsidRPr="00594D84">
        <w:rPr>
          <w:rFonts w:ascii="Arial" w:hAnsi="Arial" w:cs="Arial"/>
          <w:bCs/>
          <w:sz w:val="18"/>
          <w:szCs w:val="18"/>
        </w:rPr>
        <w:t xml:space="preserve"> </w:t>
      </w:r>
      <w:r w:rsidR="006F2867" w:rsidRPr="00594D84">
        <w:rPr>
          <w:rFonts w:ascii="Arial" w:hAnsi="Arial" w:cs="Arial"/>
          <w:bCs/>
          <w:sz w:val="18"/>
          <w:szCs w:val="18"/>
        </w:rPr>
        <w:t>Roma 9</w:t>
      </w:r>
      <w:r w:rsidR="00CB1B14" w:rsidRPr="00594D84">
        <w:rPr>
          <w:rFonts w:ascii="Arial" w:hAnsi="Arial" w:cs="Arial"/>
          <w:bCs/>
          <w:sz w:val="18"/>
          <w:szCs w:val="18"/>
        </w:rPr>
        <w:t xml:space="preserve">, </w:t>
      </w:r>
      <w:r w:rsidR="003E22CE" w:rsidRPr="00594D84">
        <w:rPr>
          <w:rFonts w:ascii="Arial" w:hAnsi="Arial" w:cs="Arial"/>
          <w:bCs/>
          <w:sz w:val="18"/>
          <w:szCs w:val="18"/>
        </w:rPr>
        <w:t xml:space="preserve">34170 Gorizia / Gorica – Italia / </w:t>
      </w:r>
      <w:proofErr w:type="spellStart"/>
      <w:r w:rsidR="003E22CE" w:rsidRPr="00594D84">
        <w:rPr>
          <w:rFonts w:ascii="Arial" w:hAnsi="Arial" w:cs="Arial"/>
          <w:bCs/>
          <w:sz w:val="18"/>
          <w:szCs w:val="18"/>
        </w:rPr>
        <w:t>Itali</w:t>
      </w:r>
      <w:r w:rsidR="004548A0" w:rsidRPr="00594D84">
        <w:rPr>
          <w:rFonts w:ascii="Arial" w:hAnsi="Arial" w:cs="Arial"/>
          <w:bCs/>
          <w:sz w:val="18"/>
          <w:szCs w:val="18"/>
        </w:rPr>
        <w:t>j</w:t>
      </w:r>
      <w:r w:rsidR="003E22CE" w:rsidRPr="00594D84">
        <w:rPr>
          <w:rFonts w:ascii="Arial" w:hAnsi="Arial" w:cs="Arial"/>
          <w:bCs/>
          <w:sz w:val="18"/>
          <w:szCs w:val="18"/>
        </w:rPr>
        <w:t>a</w:t>
      </w:r>
      <w:proofErr w:type="spellEnd"/>
    </w:p>
    <w:p w14:paraId="67E72A46" w14:textId="4246EADF" w:rsidR="009964AB" w:rsidRPr="00594D84" w:rsidRDefault="009964AB" w:rsidP="00594D84">
      <w:pPr>
        <w:pStyle w:val="Default"/>
        <w:spacing w:after="0" w:line="240" w:lineRule="auto"/>
        <w:ind w:left="2880"/>
        <w:rPr>
          <w:rStyle w:val="Collegamentoipertestuale"/>
          <w:rFonts w:ascii="Arial" w:hAnsi="Arial" w:cs="Arial"/>
          <w:bCs/>
          <w:sz w:val="18"/>
          <w:szCs w:val="18"/>
          <w:u w:val="none"/>
        </w:rPr>
      </w:pPr>
    </w:p>
    <w:p w14:paraId="51BF9A76" w14:textId="30B58BB0" w:rsidR="00706F37" w:rsidRDefault="00706F37" w:rsidP="00594D84">
      <w:pPr>
        <w:spacing w:after="0" w:line="240" w:lineRule="auto"/>
        <w:jc w:val="both"/>
        <w:rPr>
          <w:rFonts w:ascii="Arial" w:hAnsi="Arial" w:cs="Arial"/>
          <w:bCs/>
          <w:sz w:val="18"/>
          <w:szCs w:val="18"/>
          <w:lang w:val="sl-SI"/>
        </w:rPr>
      </w:pPr>
    </w:p>
    <w:p w14:paraId="0AC49743" w14:textId="77777777" w:rsidR="00594D84" w:rsidRPr="00594D84" w:rsidRDefault="00594D84" w:rsidP="00594D84">
      <w:pPr>
        <w:spacing w:after="0" w:line="240" w:lineRule="auto"/>
        <w:jc w:val="both"/>
        <w:rPr>
          <w:rFonts w:ascii="Arial" w:hAnsi="Arial" w:cs="Arial"/>
          <w:bCs/>
          <w:sz w:val="18"/>
          <w:szCs w:val="18"/>
          <w:lang w:val="sl-SI"/>
        </w:rPr>
      </w:pPr>
    </w:p>
    <w:p w14:paraId="3FBCBAE0" w14:textId="77777777" w:rsidR="00895824" w:rsidRPr="00594D84" w:rsidRDefault="00895824" w:rsidP="00594D84">
      <w:pPr>
        <w:spacing w:after="0" w:line="240" w:lineRule="auto"/>
        <w:jc w:val="both"/>
        <w:rPr>
          <w:rFonts w:ascii="Arial" w:hAnsi="Arial" w:cs="Arial"/>
          <w:bCs/>
          <w:sz w:val="18"/>
          <w:szCs w:val="18"/>
          <w:lang w:val="sl-SI"/>
        </w:rPr>
      </w:pPr>
    </w:p>
    <w:p w14:paraId="0A9B9C55" w14:textId="77777777" w:rsidR="009964AB" w:rsidRPr="00594D84" w:rsidRDefault="009964AB" w:rsidP="00594D84">
      <w:pPr>
        <w:spacing w:after="0" w:line="240" w:lineRule="auto"/>
        <w:jc w:val="both"/>
        <w:rPr>
          <w:rFonts w:ascii="Arial" w:hAnsi="Arial" w:cs="Arial"/>
          <w:bCs/>
          <w:sz w:val="18"/>
          <w:szCs w:val="18"/>
          <w:lang w:val="sl-SI"/>
        </w:rPr>
      </w:pPr>
    </w:p>
    <w:tbl>
      <w:tblPr>
        <w:tblW w:w="1006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19"/>
        <w:gridCol w:w="2206"/>
        <w:gridCol w:w="1196"/>
        <w:gridCol w:w="3544"/>
      </w:tblGrid>
      <w:tr w:rsidR="00991814" w:rsidRPr="00594D84" w14:paraId="5388C026" w14:textId="77777777" w:rsidTr="7F0FC938">
        <w:trPr>
          <w:trHeight w:val="467"/>
        </w:trPr>
        <w:tc>
          <w:tcPr>
            <w:tcW w:w="3119" w:type="dxa"/>
            <w:tcBorders>
              <w:top w:val="single" w:sz="4" w:space="0" w:color="auto"/>
              <w:right w:val="single" w:sz="4" w:space="0" w:color="auto"/>
            </w:tcBorders>
            <w:shd w:val="clear" w:color="auto" w:fill="FFFFFF" w:themeFill="background1"/>
          </w:tcPr>
          <w:p w14:paraId="12C5920E" w14:textId="77777777" w:rsidR="00991814" w:rsidRPr="00594D84" w:rsidRDefault="00991814" w:rsidP="00594D84">
            <w:pPr>
              <w:pStyle w:val="Default"/>
              <w:spacing w:after="0" w:line="240" w:lineRule="auto"/>
              <w:rPr>
                <w:rFonts w:ascii="Arial" w:hAnsi="Arial" w:cs="Arial"/>
                <w:bCs/>
                <w:sz w:val="18"/>
                <w:szCs w:val="18"/>
              </w:rPr>
            </w:pPr>
            <w:r w:rsidRPr="00594D84">
              <w:rPr>
                <w:rFonts w:ascii="Arial" w:hAnsi="Arial" w:cs="Arial"/>
                <w:bCs/>
                <w:sz w:val="18"/>
                <w:szCs w:val="18"/>
              </w:rPr>
              <w:t xml:space="preserve">Il/La sottoscritto/a </w:t>
            </w:r>
          </w:p>
          <w:p w14:paraId="230C07FB" w14:textId="040F9523" w:rsidR="00991814" w:rsidRPr="00594D84" w:rsidRDefault="00991814" w:rsidP="00594D84">
            <w:pPr>
              <w:pStyle w:val="LO-Normal"/>
              <w:spacing w:after="0" w:line="240" w:lineRule="auto"/>
              <w:rPr>
                <w:rFonts w:ascii="Arial" w:hAnsi="Arial" w:cs="Arial"/>
                <w:bCs/>
                <w:sz w:val="18"/>
                <w:szCs w:val="18"/>
              </w:rPr>
            </w:pPr>
            <w:r w:rsidRPr="00594D84">
              <w:rPr>
                <w:rFonts w:ascii="Arial" w:hAnsi="Arial" w:cs="Arial"/>
                <w:bCs/>
                <w:sz w:val="18"/>
                <w:szCs w:val="18"/>
              </w:rPr>
              <w:t xml:space="preserve">Podpisani/a </w:t>
            </w:r>
            <w:r w:rsidR="00CB5ADA" w:rsidRPr="00594D84">
              <w:rPr>
                <w:rFonts w:ascii="Arial" w:hAnsi="Arial" w:cs="Arial"/>
                <w:bCs/>
                <w:sz w:val="18"/>
                <w:szCs w:val="18"/>
              </w:rPr>
              <w:br/>
            </w:r>
            <w:proofErr w:type="spellStart"/>
            <w:r w:rsidR="00CB5ADA" w:rsidRPr="00594D84">
              <w:rPr>
                <w:rFonts w:ascii="Arial" w:hAnsi="Arial" w:cs="Arial"/>
                <w:bCs/>
                <w:sz w:val="18"/>
                <w:szCs w:val="18"/>
              </w:rPr>
              <w:t>The</w:t>
            </w:r>
            <w:proofErr w:type="spellEnd"/>
            <w:r w:rsidR="00CB5ADA" w:rsidRPr="00594D84">
              <w:rPr>
                <w:rFonts w:ascii="Arial" w:hAnsi="Arial" w:cs="Arial"/>
                <w:bCs/>
                <w:sz w:val="18"/>
                <w:szCs w:val="18"/>
              </w:rPr>
              <w:t xml:space="preserve"> </w:t>
            </w:r>
            <w:proofErr w:type="spellStart"/>
            <w:r w:rsidR="00CB5ADA" w:rsidRPr="00594D84">
              <w:rPr>
                <w:rFonts w:ascii="Arial" w:hAnsi="Arial" w:cs="Arial"/>
                <w:bCs/>
                <w:sz w:val="18"/>
                <w:szCs w:val="18"/>
              </w:rPr>
              <w:t>undersigned</w:t>
            </w:r>
            <w:proofErr w:type="spellEnd"/>
          </w:p>
          <w:p w14:paraId="4080EC37" w14:textId="13BBB499" w:rsidR="008A28D3" w:rsidRPr="00594D84" w:rsidRDefault="008A28D3" w:rsidP="00594D84">
            <w:pPr>
              <w:pStyle w:val="LO-Normal"/>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2CF2DE9C" w14:textId="79BC06C1" w:rsidR="00FD53DB" w:rsidRPr="00594D84" w:rsidRDefault="00FD53DB" w:rsidP="00594D84">
            <w:pPr>
              <w:pStyle w:val="Default"/>
              <w:snapToGrid w:val="0"/>
              <w:spacing w:after="0" w:line="240" w:lineRule="auto"/>
              <w:rPr>
                <w:rFonts w:ascii="Arial" w:hAnsi="Arial" w:cs="Arial"/>
                <w:bCs/>
                <w:sz w:val="18"/>
                <w:szCs w:val="18"/>
                <w:lang w:val="sl-SI"/>
              </w:rPr>
            </w:pPr>
          </w:p>
        </w:tc>
      </w:tr>
      <w:tr w:rsidR="002B0D0B" w:rsidRPr="00594D84" w14:paraId="43EACC2E" w14:textId="2B1E49BC" w:rsidTr="7F0FC938">
        <w:tc>
          <w:tcPr>
            <w:tcW w:w="3119" w:type="dxa"/>
            <w:tcBorders>
              <w:right w:val="single" w:sz="4" w:space="0" w:color="auto"/>
            </w:tcBorders>
            <w:shd w:val="clear" w:color="auto" w:fill="FFFFFF" w:themeFill="background1"/>
          </w:tcPr>
          <w:p w14:paraId="376E4F0C" w14:textId="539BA6CE" w:rsidR="002B0D0B" w:rsidRPr="007C5D0C" w:rsidRDefault="002B0D0B" w:rsidP="00594D84">
            <w:pPr>
              <w:pStyle w:val="Default"/>
              <w:snapToGrid w:val="0"/>
              <w:spacing w:after="0" w:line="240" w:lineRule="auto"/>
              <w:rPr>
                <w:rFonts w:ascii="Arial" w:hAnsi="Arial" w:cs="Arial"/>
                <w:bCs/>
                <w:sz w:val="18"/>
                <w:szCs w:val="18"/>
                <w:lang w:val="en-GB"/>
              </w:rPr>
            </w:pPr>
            <w:proofErr w:type="spellStart"/>
            <w:r w:rsidRPr="007C5D0C">
              <w:rPr>
                <w:rFonts w:ascii="Arial" w:hAnsi="Arial" w:cs="Arial"/>
                <w:bCs/>
                <w:sz w:val="18"/>
                <w:szCs w:val="18"/>
                <w:lang w:val="en-GB"/>
              </w:rPr>
              <w:t>Nato</w:t>
            </w:r>
            <w:proofErr w:type="spellEnd"/>
            <w:r w:rsidRPr="007C5D0C">
              <w:rPr>
                <w:rFonts w:ascii="Arial" w:hAnsi="Arial" w:cs="Arial"/>
                <w:bCs/>
                <w:sz w:val="18"/>
                <w:szCs w:val="18"/>
                <w:lang w:val="en-GB"/>
              </w:rPr>
              <w:t xml:space="preserve">/a il         </w:t>
            </w:r>
          </w:p>
          <w:p w14:paraId="0C4267AE" w14:textId="77777777" w:rsidR="00210A55" w:rsidRPr="007C5D0C" w:rsidRDefault="002B0D0B" w:rsidP="00594D84">
            <w:pPr>
              <w:pStyle w:val="Default"/>
              <w:snapToGrid w:val="0"/>
              <w:spacing w:after="0" w:line="240" w:lineRule="auto"/>
              <w:rPr>
                <w:rFonts w:ascii="Arial" w:hAnsi="Arial" w:cs="Arial"/>
                <w:bCs/>
                <w:sz w:val="18"/>
                <w:szCs w:val="18"/>
                <w:lang w:val="en-GB"/>
              </w:rPr>
            </w:pPr>
            <w:proofErr w:type="spellStart"/>
            <w:r w:rsidRPr="007C5D0C">
              <w:rPr>
                <w:rFonts w:ascii="Arial" w:hAnsi="Arial" w:cs="Arial"/>
                <w:bCs/>
                <w:sz w:val="18"/>
                <w:szCs w:val="18"/>
                <w:lang w:val="en-GB"/>
              </w:rPr>
              <w:t>Rojen</w:t>
            </w:r>
            <w:proofErr w:type="spellEnd"/>
            <w:r w:rsidRPr="007C5D0C">
              <w:rPr>
                <w:rFonts w:ascii="Arial" w:hAnsi="Arial" w:cs="Arial"/>
                <w:bCs/>
                <w:sz w:val="18"/>
                <w:szCs w:val="18"/>
                <w:lang w:val="en-GB"/>
              </w:rPr>
              <w:t xml:space="preserve"> dne    </w:t>
            </w:r>
          </w:p>
          <w:p w14:paraId="13BDECAD" w14:textId="705DF3EC" w:rsidR="002B0D0B" w:rsidRPr="007C5D0C" w:rsidRDefault="00210A55" w:rsidP="00594D84">
            <w:pPr>
              <w:pStyle w:val="Default"/>
              <w:snapToGrid w:val="0"/>
              <w:spacing w:after="0" w:line="240" w:lineRule="auto"/>
              <w:rPr>
                <w:rFonts w:ascii="Arial" w:hAnsi="Arial" w:cs="Arial"/>
                <w:bCs/>
                <w:sz w:val="18"/>
                <w:szCs w:val="18"/>
                <w:lang w:val="en-GB"/>
              </w:rPr>
            </w:pPr>
            <w:r w:rsidRPr="007C5D0C">
              <w:rPr>
                <w:rFonts w:ascii="Arial" w:hAnsi="Arial" w:cs="Arial"/>
                <w:bCs/>
                <w:sz w:val="18"/>
                <w:szCs w:val="18"/>
                <w:lang w:val="en-GB"/>
              </w:rPr>
              <w:t>Born on</w:t>
            </w:r>
            <w:r w:rsidR="002B0D0B" w:rsidRPr="007C5D0C">
              <w:rPr>
                <w:rFonts w:ascii="Arial" w:hAnsi="Arial" w:cs="Arial"/>
                <w:bCs/>
                <w:sz w:val="18"/>
                <w:szCs w:val="18"/>
                <w:lang w:val="en-GB"/>
              </w:rPr>
              <w:t xml:space="preserve">   </w:t>
            </w:r>
          </w:p>
          <w:p w14:paraId="572F9813" w14:textId="456A2298" w:rsidR="002B0D0B" w:rsidRPr="007C5D0C" w:rsidRDefault="002B0D0B" w:rsidP="00594D84">
            <w:pPr>
              <w:pStyle w:val="Default"/>
              <w:snapToGrid w:val="0"/>
              <w:spacing w:after="0" w:line="240" w:lineRule="auto"/>
              <w:rPr>
                <w:rFonts w:ascii="Arial" w:hAnsi="Arial" w:cs="Arial"/>
                <w:bCs/>
                <w:sz w:val="18"/>
                <w:szCs w:val="18"/>
                <w:lang w:val="en-GB"/>
              </w:rPr>
            </w:pPr>
          </w:p>
        </w:tc>
        <w:tc>
          <w:tcPr>
            <w:tcW w:w="2206" w:type="dxa"/>
            <w:tcBorders>
              <w:top w:val="single" w:sz="4" w:space="0" w:color="auto"/>
              <w:left w:val="single" w:sz="4" w:space="0" w:color="auto"/>
              <w:right w:val="single" w:sz="4" w:space="0" w:color="auto"/>
            </w:tcBorders>
            <w:shd w:val="clear" w:color="auto" w:fill="FFFFFF" w:themeFill="background1"/>
          </w:tcPr>
          <w:p w14:paraId="57E9EB0A" w14:textId="77777777" w:rsidR="002B0D0B" w:rsidRPr="007C5D0C" w:rsidRDefault="002B0D0B" w:rsidP="00594D84">
            <w:pPr>
              <w:pStyle w:val="Default"/>
              <w:snapToGrid w:val="0"/>
              <w:spacing w:after="0" w:line="240" w:lineRule="auto"/>
              <w:rPr>
                <w:rFonts w:ascii="Arial" w:hAnsi="Arial" w:cs="Arial"/>
                <w:bCs/>
                <w:sz w:val="18"/>
                <w:szCs w:val="18"/>
                <w:lang w:val="en-GB"/>
              </w:rPr>
            </w:pPr>
          </w:p>
        </w:tc>
        <w:tc>
          <w:tcPr>
            <w:tcW w:w="1196" w:type="dxa"/>
            <w:tcBorders>
              <w:top w:val="single" w:sz="4" w:space="0" w:color="auto"/>
              <w:left w:val="single" w:sz="4" w:space="0" w:color="auto"/>
              <w:right w:val="single" w:sz="4" w:space="0" w:color="auto"/>
            </w:tcBorders>
            <w:shd w:val="clear" w:color="auto" w:fill="FFFFFF" w:themeFill="background1"/>
          </w:tcPr>
          <w:p w14:paraId="168B60C1" w14:textId="15AFFE0D" w:rsidR="002B0D0B" w:rsidRPr="00594D84" w:rsidRDefault="002B0D0B"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a</w:t>
            </w:r>
          </w:p>
          <w:p w14:paraId="15799F63" w14:textId="1357B6DC" w:rsidR="002B0D0B" w:rsidRPr="00594D84" w:rsidRDefault="002B0D0B"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v</w:t>
            </w:r>
          </w:p>
          <w:p w14:paraId="0C062A45" w14:textId="0DA43263" w:rsidR="002B0D0B" w:rsidRPr="00594D84" w:rsidRDefault="00210A55"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in</w:t>
            </w:r>
          </w:p>
        </w:tc>
        <w:tc>
          <w:tcPr>
            <w:tcW w:w="3544" w:type="dxa"/>
            <w:tcBorders>
              <w:top w:val="single" w:sz="4" w:space="0" w:color="auto"/>
              <w:left w:val="single" w:sz="4" w:space="0" w:color="auto"/>
              <w:right w:val="single" w:sz="4" w:space="0" w:color="auto"/>
            </w:tcBorders>
            <w:shd w:val="clear" w:color="auto" w:fill="FFFFFF" w:themeFill="background1"/>
          </w:tcPr>
          <w:p w14:paraId="43FF8391" w14:textId="77777777" w:rsidR="002B0D0B" w:rsidRPr="00594D84" w:rsidRDefault="002B0D0B" w:rsidP="00594D84">
            <w:pPr>
              <w:pStyle w:val="Default"/>
              <w:snapToGrid w:val="0"/>
              <w:spacing w:after="0" w:line="240" w:lineRule="auto"/>
              <w:rPr>
                <w:rFonts w:ascii="Arial" w:hAnsi="Arial" w:cs="Arial"/>
                <w:bCs/>
                <w:sz w:val="18"/>
                <w:szCs w:val="18"/>
              </w:rPr>
            </w:pPr>
          </w:p>
        </w:tc>
      </w:tr>
      <w:tr w:rsidR="00875158" w:rsidRPr="00594D84" w14:paraId="0B2618EE" w14:textId="77777777" w:rsidTr="7F0FC938">
        <w:tc>
          <w:tcPr>
            <w:tcW w:w="3119" w:type="dxa"/>
            <w:tcBorders>
              <w:right w:val="single" w:sz="4" w:space="0" w:color="auto"/>
            </w:tcBorders>
            <w:shd w:val="clear" w:color="auto" w:fill="FFFFFF" w:themeFill="background1"/>
          </w:tcPr>
          <w:p w14:paraId="271FED8A" w14:textId="77777777" w:rsidR="00875158" w:rsidRPr="00594D84" w:rsidRDefault="00F320A6"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Codice fiscale</w:t>
            </w:r>
          </w:p>
          <w:p w14:paraId="7EBA53A4" w14:textId="174235AF" w:rsidR="00A4219E" w:rsidRPr="00594D84" w:rsidRDefault="00650D8A" w:rsidP="00594D84">
            <w:pPr>
              <w:pStyle w:val="Default"/>
              <w:snapToGrid w:val="0"/>
              <w:spacing w:after="0" w:line="240" w:lineRule="auto"/>
              <w:rPr>
                <w:rFonts w:ascii="Arial" w:hAnsi="Arial" w:cs="Arial"/>
                <w:bCs/>
                <w:sz w:val="18"/>
                <w:szCs w:val="18"/>
              </w:rPr>
            </w:pPr>
            <w:proofErr w:type="spellStart"/>
            <w:r w:rsidRPr="00594D84">
              <w:rPr>
                <w:rFonts w:ascii="Arial" w:hAnsi="Arial" w:cs="Arial"/>
                <w:bCs/>
                <w:sz w:val="18"/>
                <w:szCs w:val="18"/>
              </w:rPr>
              <w:t>Davčna</w:t>
            </w:r>
            <w:proofErr w:type="spellEnd"/>
            <w:r w:rsidRPr="00594D84">
              <w:rPr>
                <w:rFonts w:ascii="Arial" w:hAnsi="Arial" w:cs="Arial"/>
                <w:bCs/>
                <w:sz w:val="18"/>
                <w:szCs w:val="18"/>
              </w:rPr>
              <w:t xml:space="preserve"> </w:t>
            </w:r>
            <w:r w:rsidR="00BA4250" w:rsidRPr="00594D84">
              <w:rPr>
                <w:rFonts w:ascii="Arial" w:hAnsi="Arial" w:cs="Arial"/>
                <w:bCs/>
                <w:sz w:val="18"/>
                <w:szCs w:val="18"/>
              </w:rPr>
              <w:t xml:space="preserve">ali </w:t>
            </w:r>
            <w:proofErr w:type="spellStart"/>
            <w:r w:rsidR="00BA4250" w:rsidRPr="00594D84">
              <w:rPr>
                <w:rFonts w:ascii="Arial" w:hAnsi="Arial" w:cs="Arial"/>
                <w:bCs/>
                <w:sz w:val="18"/>
                <w:szCs w:val="18"/>
              </w:rPr>
              <w:t>matična</w:t>
            </w:r>
            <w:proofErr w:type="spellEnd"/>
            <w:r w:rsidR="00BA4250" w:rsidRPr="00594D84">
              <w:rPr>
                <w:rFonts w:ascii="Arial" w:hAnsi="Arial" w:cs="Arial"/>
                <w:bCs/>
                <w:sz w:val="18"/>
                <w:szCs w:val="18"/>
              </w:rPr>
              <w:t xml:space="preserve"> </w:t>
            </w:r>
            <w:proofErr w:type="spellStart"/>
            <w:r w:rsidRPr="00594D84">
              <w:rPr>
                <w:rFonts w:ascii="Arial" w:hAnsi="Arial" w:cs="Arial"/>
                <w:bCs/>
                <w:sz w:val="18"/>
                <w:szCs w:val="18"/>
              </w:rPr>
              <w:t>številka</w:t>
            </w:r>
            <w:proofErr w:type="spellEnd"/>
          </w:p>
          <w:p w14:paraId="349E4B64" w14:textId="6C7B4029" w:rsidR="00650D8A" w:rsidRPr="00594D84" w:rsidRDefault="00650D8A"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Tax code</w:t>
            </w:r>
          </w:p>
          <w:p w14:paraId="35A398F1" w14:textId="782D58F3" w:rsidR="00A4219E" w:rsidRPr="00594D84" w:rsidRDefault="00A4219E"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602F2187" w14:textId="77777777" w:rsidR="00875158" w:rsidRPr="00594D84" w:rsidRDefault="00875158" w:rsidP="00594D84">
            <w:pPr>
              <w:pStyle w:val="Default"/>
              <w:snapToGrid w:val="0"/>
              <w:spacing w:after="0" w:line="240" w:lineRule="auto"/>
              <w:rPr>
                <w:rFonts w:ascii="Arial" w:hAnsi="Arial" w:cs="Arial"/>
                <w:bCs/>
                <w:sz w:val="18"/>
                <w:szCs w:val="18"/>
              </w:rPr>
            </w:pPr>
          </w:p>
        </w:tc>
      </w:tr>
      <w:tr w:rsidR="00991814" w:rsidRPr="00594D84" w14:paraId="123D3D02" w14:textId="77777777" w:rsidTr="7F0FC938">
        <w:tc>
          <w:tcPr>
            <w:tcW w:w="3119" w:type="dxa"/>
            <w:tcBorders>
              <w:right w:val="single" w:sz="4" w:space="0" w:color="auto"/>
            </w:tcBorders>
            <w:shd w:val="clear" w:color="auto" w:fill="FFFFFF" w:themeFill="background1"/>
          </w:tcPr>
          <w:p w14:paraId="7CACE34C" w14:textId="0F98DD5D" w:rsidR="00991814"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 xml:space="preserve">In </w:t>
            </w:r>
            <w:proofErr w:type="spellStart"/>
            <w:r w:rsidRPr="00594D84">
              <w:rPr>
                <w:rFonts w:ascii="Arial" w:hAnsi="Arial" w:cs="Arial"/>
                <w:bCs/>
                <w:sz w:val="18"/>
                <w:szCs w:val="18"/>
              </w:rPr>
              <w:t>qualita’</w:t>
            </w:r>
            <w:proofErr w:type="spellEnd"/>
            <w:r w:rsidRPr="00594D84">
              <w:rPr>
                <w:rFonts w:ascii="Arial" w:hAnsi="Arial" w:cs="Arial"/>
                <w:bCs/>
                <w:sz w:val="18"/>
                <w:szCs w:val="18"/>
              </w:rPr>
              <w:t xml:space="preserve"> di </w:t>
            </w:r>
          </w:p>
          <w:p w14:paraId="3DA8C3F2" w14:textId="0D27C44C" w:rsidR="00991814" w:rsidRPr="00594D84" w:rsidRDefault="00991814" w:rsidP="00594D84">
            <w:pPr>
              <w:pStyle w:val="Default"/>
              <w:snapToGrid w:val="0"/>
              <w:spacing w:after="0" w:line="240" w:lineRule="auto"/>
              <w:rPr>
                <w:rFonts w:ascii="Arial" w:hAnsi="Arial" w:cs="Arial"/>
                <w:bCs/>
                <w:sz w:val="18"/>
                <w:szCs w:val="18"/>
              </w:rPr>
            </w:pPr>
            <w:proofErr w:type="spellStart"/>
            <w:r w:rsidRPr="00594D84">
              <w:rPr>
                <w:rFonts w:ascii="Arial" w:hAnsi="Arial" w:cs="Arial"/>
                <w:bCs/>
                <w:sz w:val="18"/>
                <w:szCs w:val="18"/>
              </w:rPr>
              <w:t>Vloga</w:t>
            </w:r>
            <w:proofErr w:type="spellEnd"/>
            <w:r w:rsidRPr="00594D84">
              <w:rPr>
                <w:rFonts w:ascii="Arial" w:hAnsi="Arial" w:cs="Arial"/>
                <w:bCs/>
                <w:sz w:val="18"/>
                <w:szCs w:val="18"/>
              </w:rPr>
              <w:t xml:space="preserve"> </w:t>
            </w:r>
          </w:p>
          <w:p w14:paraId="36525128" w14:textId="123F483F" w:rsidR="008A28D3" w:rsidRPr="007C5D0C" w:rsidRDefault="7F0FC938" w:rsidP="00594D84">
            <w:pPr>
              <w:pStyle w:val="Default"/>
              <w:snapToGrid w:val="0"/>
              <w:spacing w:after="0" w:line="240" w:lineRule="auto"/>
              <w:rPr>
                <w:rFonts w:ascii="Arial" w:hAnsi="Arial" w:cs="Arial"/>
                <w:bCs/>
                <w:sz w:val="18"/>
                <w:szCs w:val="18"/>
              </w:rPr>
            </w:pPr>
            <w:r w:rsidRPr="00594D84">
              <w:rPr>
                <w:rFonts w:ascii="Arial" w:hAnsi="Arial" w:cs="Arial"/>
                <w:sz w:val="18"/>
                <w:szCs w:val="18"/>
              </w:rPr>
              <w:t xml:space="preserve">In </w:t>
            </w:r>
            <w:proofErr w:type="spellStart"/>
            <w:r w:rsidRPr="00594D84">
              <w:rPr>
                <w:rFonts w:ascii="Arial" w:hAnsi="Arial" w:cs="Arial"/>
                <w:sz w:val="18"/>
                <w:szCs w:val="18"/>
              </w:rPr>
              <w:t>role</w:t>
            </w:r>
            <w:proofErr w:type="spellEnd"/>
            <w:r w:rsidRPr="00594D84">
              <w:rPr>
                <w:rFonts w:ascii="Arial" w:hAnsi="Arial" w:cs="Arial"/>
                <w:sz w:val="18"/>
                <w:szCs w:val="18"/>
              </w:rPr>
              <w:t xml:space="preserve"> </w:t>
            </w:r>
          </w:p>
          <w:p w14:paraId="31D863BB" w14:textId="4EF8B55B" w:rsidR="009D4DA8" w:rsidRPr="007C5D0C" w:rsidRDefault="009D4DA8"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5576C4DD" w14:textId="6043C276" w:rsidR="00FD53DB" w:rsidRPr="007C5D0C" w:rsidRDefault="00FD53DB" w:rsidP="00594D84">
            <w:pPr>
              <w:pStyle w:val="Default"/>
              <w:snapToGrid w:val="0"/>
              <w:spacing w:after="0" w:line="240" w:lineRule="auto"/>
              <w:rPr>
                <w:rFonts w:ascii="Arial" w:hAnsi="Arial" w:cs="Arial"/>
                <w:bCs/>
                <w:sz w:val="18"/>
                <w:szCs w:val="18"/>
              </w:rPr>
            </w:pPr>
          </w:p>
        </w:tc>
      </w:tr>
      <w:tr w:rsidR="00991814" w:rsidRPr="00B26CAB" w14:paraId="7E75B329" w14:textId="77777777" w:rsidTr="7F0FC938">
        <w:tc>
          <w:tcPr>
            <w:tcW w:w="3119" w:type="dxa"/>
            <w:tcBorders>
              <w:right w:val="single" w:sz="4" w:space="0" w:color="auto"/>
            </w:tcBorders>
            <w:shd w:val="clear" w:color="auto" w:fill="FFFFFF" w:themeFill="background1"/>
          </w:tcPr>
          <w:p w14:paraId="341A0EFE" w14:textId="12C89B50" w:rsidR="00991814"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dell’impresa</w:t>
            </w:r>
            <w:r w:rsidR="00FD53DB" w:rsidRPr="00594D84">
              <w:rPr>
                <w:rFonts w:ascii="Arial" w:hAnsi="Arial" w:cs="Arial"/>
                <w:bCs/>
                <w:sz w:val="18"/>
                <w:szCs w:val="18"/>
              </w:rPr>
              <w:t xml:space="preserve"> (ragione sociale)</w:t>
            </w:r>
          </w:p>
          <w:p w14:paraId="67009991" w14:textId="49A259D9" w:rsidR="00991814" w:rsidRPr="00594D84" w:rsidRDefault="00991814" w:rsidP="00594D84">
            <w:pPr>
              <w:pStyle w:val="Default"/>
              <w:snapToGrid w:val="0"/>
              <w:spacing w:after="0" w:line="240" w:lineRule="auto"/>
              <w:rPr>
                <w:rFonts w:ascii="Arial" w:hAnsi="Arial" w:cs="Arial"/>
                <w:bCs/>
                <w:sz w:val="18"/>
                <w:szCs w:val="18"/>
              </w:rPr>
            </w:pPr>
            <w:proofErr w:type="spellStart"/>
            <w:r w:rsidRPr="00594D84">
              <w:rPr>
                <w:rFonts w:ascii="Arial" w:hAnsi="Arial" w:cs="Arial"/>
                <w:bCs/>
                <w:sz w:val="18"/>
                <w:szCs w:val="18"/>
              </w:rPr>
              <w:t>podjetje</w:t>
            </w:r>
            <w:proofErr w:type="spellEnd"/>
            <w:r w:rsidR="00FD53DB" w:rsidRPr="00594D84">
              <w:rPr>
                <w:rFonts w:ascii="Arial" w:hAnsi="Arial" w:cs="Arial"/>
                <w:bCs/>
                <w:sz w:val="18"/>
                <w:szCs w:val="18"/>
              </w:rPr>
              <w:t xml:space="preserve"> (ime </w:t>
            </w:r>
            <w:proofErr w:type="spellStart"/>
            <w:r w:rsidR="00FD53DB" w:rsidRPr="00594D84">
              <w:rPr>
                <w:rFonts w:ascii="Arial" w:hAnsi="Arial" w:cs="Arial"/>
                <w:bCs/>
                <w:sz w:val="18"/>
                <w:szCs w:val="18"/>
              </w:rPr>
              <w:t>podjetja</w:t>
            </w:r>
            <w:proofErr w:type="spellEnd"/>
            <w:r w:rsidR="00FD53DB" w:rsidRPr="00594D84">
              <w:rPr>
                <w:rFonts w:ascii="Arial" w:hAnsi="Arial" w:cs="Arial"/>
                <w:bCs/>
                <w:sz w:val="18"/>
                <w:szCs w:val="18"/>
              </w:rPr>
              <w:t>)</w:t>
            </w:r>
          </w:p>
          <w:p w14:paraId="745DA32F" w14:textId="6EAC8917" w:rsidR="00DC3C79" w:rsidRPr="00594D84" w:rsidRDefault="7F0FC938" w:rsidP="00594D84">
            <w:pPr>
              <w:pStyle w:val="Default"/>
              <w:snapToGrid w:val="0"/>
              <w:spacing w:after="0" w:line="240" w:lineRule="auto"/>
              <w:rPr>
                <w:rFonts w:ascii="Arial" w:hAnsi="Arial" w:cs="Arial"/>
                <w:bCs/>
                <w:sz w:val="18"/>
                <w:szCs w:val="18"/>
                <w:lang w:val="en-GB"/>
              </w:rPr>
            </w:pPr>
            <w:r w:rsidRPr="00594D84">
              <w:rPr>
                <w:rFonts w:ascii="Arial" w:hAnsi="Arial" w:cs="Arial"/>
                <w:sz w:val="18"/>
                <w:szCs w:val="18"/>
                <w:lang w:val="en-GB"/>
              </w:rPr>
              <w:t>Of</w:t>
            </w:r>
            <w:r w:rsidR="00DC3C79" w:rsidRPr="00594D84">
              <w:rPr>
                <w:rFonts w:ascii="Arial" w:hAnsi="Arial" w:cs="Arial"/>
                <w:bCs/>
                <w:sz w:val="18"/>
                <w:szCs w:val="18"/>
                <w:lang w:val="en-GB"/>
              </w:rPr>
              <w:t xml:space="preserve"> the </w:t>
            </w:r>
            <w:r w:rsidR="0011761C" w:rsidRPr="00594D84">
              <w:rPr>
                <w:rFonts w:ascii="Arial" w:hAnsi="Arial" w:cs="Arial"/>
                <w:bCs/>
                <w:sz w:val="18"/>
                <w:szCs w:val="18"/>
                <w:lang w:val="en-GB"/>
              </w:rPr>
              <w:t>company (company name)</w:t>
            </w:r>
          </w:p>
          <w:p w14:paraId="66BDFF10" w14:textId="0A5E8428" w:rsidR="008A28D3" w:rsidRPr="00594D84" w:rsidRDefault="008A28D3" w:rsidP="00594D84">
            <w:pPr>
              <w:pStyle w:val="Default"/>
              <w:snapToGrid w:val="0"/>
              <w:spacing w:after="0" w:line="240" w:lineRule="auto"/>
              <w:rPr>
                <w:rFonts w:ascii="Arial" w:hAnsi="Arial" w:cs="Arial"/>
                <w:bCs/>
                <w:sz w:val="18"/>
                <w:szCs w:val="18"/>
                <w:lang w:val="en-GB"/>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21EEEC05" w14:textId="7D1358F2" w:rsidR="00FD53DB" w:rsidRPr="00594D84" w:rsidRDefault="00FD53DB" w:rsidP="00594D84">
            <w:pPr>
              <w:pStyle w:val="Default"/>
              <w:snapToGrid w:val="0"/>
              <w:spacing w:after="0" w:line="240" w:lineRule="auto"/>
              <w:rPr>
                <w:rFonts w:ascii="Arial" w:hAnsi="Arial" w:cs="Arial"/>
                <w:bCs/>
                <w:sz w:val="18"/>
                <w:szCs w:val="18"/>
                <w:lang w:val="en-GB"/>
              </w:rPr>
            </w:pPr>
          </w:p>
        </w:tc>
      </w:tr>
      <w:tr w:rsidR="00991814" w:rsidRPr="00B26CAB" w14:paraId="34CEBE7D" w14:textId="77777777" w:rsidTr="7F0FC938">
        <w:tc>
          <w:tcPr>
            <w:tcW w:w="3119" w:type="dxa"/>
            <w:tcBorders>
              <w:right w:val="single" w:sz="4" w:space="0" w:color="auto"/>
            </w:tcBorders>
            <w:shd w:val="clear" w:color="auto" w:fill="FFFFFF" w:themeFill="background1"/>
          </w:tcPr>
          <w:p w14:paraId="034C4B39" w14:textId="6B2D0A68" w:rsidR="00991814"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con sede legale in via/piazza, n.</w:t>
            </w:r>
          </w:p>
          <w:p w14:paraId="1B1BEEF7" w14:textId="11C38B29" w:rsidR="00991814" w:rsidRPr="007C5D0C" w:rsidRDefault="00991814" w:rsidP="00594D84">
            <w:pPr>
              <w:pStyle w:val="Default"/>
              <w:snapToGrid w:val="0"/>
              <w:spacing w:after="0" w:line="240" w:lineRule="auto"/>
              <w:rPr>
                <w:rFonts w:ascii="Arial" w:hAnsi="Arial" w:cs="Arial"/>
                <w:bCs/>
                <w:sz w:val="18"/>
                <w:szCs w:val="18"/>
                <w:lang w:val="en-GB"/>
              </w:rPr>
            </w:pPr>
            <w:proofErr w:type="spellStart"/>
            <w:r w:rsidRPr="007C5D0C">
              <w:rPr>
                <w:rFonts w:ascii="Arial" w:hAnsi="Arial" w:cs="Arial"/>
                <w:bCs/>
                <w:sz w:val="18"/>
                <w:szCs w:val="18"/>
                <w:lang w:val="en-GB"/>
              </w:rPr>
              <w:t>naslov</w:t>
            </w:r>
            <w:proofErr w:type="spellEnd"/>
            <w:r w:rsidRPr="007C5D0C">
              <w:rPr>
                <w:rFonts w:ascii="Arial" w:hAnsi="Arial" w:cs="Arial"/>
                <w:bCs/>
                <w:sz w:val="18"/>
                <w:szCs w:val="18"/>
                <w:lang w:val="en-GB"/>
              </w:rPr>
              <w:t xml:space="preserve"> </w:t>
            </w:r>
            <w:proofErr w:type="spellStart"/>
            <w:r w:rsidRPr="007C5D0C">
              <w:rPr>
                <w:rFonts w:ascii="Arial" w:hAnsi="Arial" w:cs="Arial"/>
                <w:bCs/>
                <w:sz w:val="18"/>
                <w:szCs w:val="18"/>
                <w:lang w:val="en-GB"/>
              </w:rPr>
              <w:t>ulica</w:t>
            </w:r>
            <w:proofErr w:type="spellEnd"/>
            <w:r w:rsidRPr="007C5D0C">
              <w:rPr>
                <w:rFonts w:ascii="Arial" w:hAnsi="Arial" w:cs="Arial"/>
                <w:bCs/>
                <w:sz w:val="18"/>
                <w:szCs w:val="18"/>
                <w:lang w:val="en-GB"/>
              </w:rPr>
              <w:t xml:space="preserve">, </w:t>
            </w:r>
            <w:proofErr w:type="spellStart"/>
            <w:r w:rsidRPr="007C5D0C">
              <w:rPr>
                <w:rFonts w:ascii="Arial" w:hAnsi="Arial" w:cs="Arial"/>
                <w:bCs/>
                <w:sz w:val="18"/>
                <w:szCs w:val="18"/>
                <w:lang w:val="en-GB"/>
              </w:rPr>
              <w:t>št</w:t>
            </w:r>
            <w:proofErr w:type="spellEnd"/>
            <w:r w:rsidRPr="007C5D0C">
              <w:rPr>
                <w:rFonts w:ascii="Arial" w:hAnsi="Arial" w:cs="Arial"/>
                <w:bCs/>
                <w:sz w:val="18"/>
                <w:szCs w:val="18"/>
                <w:lang w:val="en-GB"/>
              </w:rPr>
              <w:t>.</w:t>
            </w:r>
          </w:p>
          <w:p w14:paraId="15BE60D0" w14:textId="17FAD1E1" w:rsidR="00F6369B" w:rsidRPr="007C5D0C" w:rsidRDefault="00F6369B" w:rsidP="00594D84">
            <w:pPr>
              <w:pStyle w:val="Default"/>
              <w:snapToGrid w:val="0"/>
              <w:spacing w:after="0" w:line="240" w:lineRule="auto"/>
              <w:rPr>
                <w:rFonts w:ascii="Arial" w:hAnsi="Arial" w:cs="Arial"/>
                <w:bCs/>
                <w:sz w:val="18"/>
                <w:szCs w:val="18"/>
                <w:lang w:val="en-GB"/>
              </w:rPr>
            </w:pPr>
            <w:proofErr w:type="spellStart"/>
            <w:r w:rsidRPr="007C5D0C">
              <w:rPr>
                <w:rFonts w:ascii="Arial" w:hAnsi="Arial" w:cs="Arial"/>
                <w:bCs/>
                <w:sz w:val="18"/>
                <w:szCs w:val="18"/>
                <w:lang w:val="en-GB"/>
              </w:rPr>
              <w:t>adress</w:t>
            </w:r>
            <w:proofErr w:type="spellEnd"/>
            <w:r w:rsidRPr="007C5D0C">
              <w:rPr>
                <w:rFonts w:ascii="Arial" w:hAnsi="Arial" w:cs="Arial"/>
                <w:bCs/>
                <w:sz w:val="18"/>
                <w:szCs w:val="18"/>
                <w:lang w:val="en-GB"/>
              </w:rPr>
              <w:t xml:space="preserve"> (street, n.)</w:t>
            </w:r>
          </w:p>
          <w:p w14:paraId="0233ADF1" w14:textId="34FAF87F" w:rsidR="00FD53DB" w:rsidRPr="007C5D0C" w:rsidRDefault="00FD53DB" w:rsidP="00594D84">
            <w:pPr>
              <w:pStyle w:val="Default"/>
              <w:snapToGrid w:val="0"/>
              <w:spacing w:after="0" w:line="240" w:lineRule="auto"/>
              <w:rPr>
                <w:rFonts w:ascii="Arial" w:hAnsi="Arial" w:cs="Arial"/>
                <w:bCs/>
                <w:sz w:val="18"/>
                <w:szCs w:val="18"/>
                <w:lang w:val="en-GB"/>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13A49D5E" w14:textId="3E5EDB8B" w:rsidR="00991814" w:rsidRPr="007C5D0C" w:rsidRDefault="00991814" w:rsidP="00594D84">
            <w:pPr>
              <w:pStyle w:val="Default"/>
              <w:snapToGrid w:val="0"/>
              <w:spacing w:after="0" w:line="240" w:lineRule="auto"/>
              <w:rPr>
                <w:rFonts w:ascii="Arial" w:hAnsi="Arial" w:cs="Arial"/>
                <w:bCs/>
                <w:sz w:val="18"/>
                <w:szCs w:val="18"/>
                <w:lang w:val="en-GB"/>
              </w:rPr>
            </w:pPr>
          </w:p>
        </w:tc>
      </w:tr>
      <w:tr w:rsidR="00991814" w:rsidRPr="00594D84" w14:paraId="0361EA45" w14:textId="77777777" w:rsidTr="7F0FC938">
        <w:tc>
          <w:tcPr>
            <w:tcW w:w="3119" w:type="dxa"/>
            <w:tcBorders>
              <w:right w:val="single" w:sz="4" w:space="0" w:color="auto"/>
            </w:tcBorders>
            <w:shd w:val="clear" w:color="auto" w:fill="FFFFFF" w:themeFill="background1"/>
          </w:tcPr>
          <w:p w14:paraId="7A6E848B" w14:textId="2B7647DC" w:rsidR="00991814"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Luogo</w:t>
            </w:r>
            <w:r w:rsidR="00124E12" w:rsidRPr="00594D84">
              <w:rPr>
                <w:rFonts w:ascii="Arial" w:hAnsi="Arial" w:cs="Arial"/>
                <w:bCs/>
                <w:sz w:val="18"/>
                <w:szCs w:val="18"/>
              </w:rPr>
              <w:t>, Stato</w:t>
            </w:r>
          </w:p>
          <w:p w14:paraId="5770963C" w14:textId="62C503A4" w:rsidR="00991814" w:rsidRPr="00594D84" w:rsidRDefault="00FD53DB"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K</w:t>
            </w:r>
            <w:r w:rsidR="00991814" w:rsidRPr="00594D84">
              <w:rPr>
                <w:rFonts w:ascii="Arial" w:hAnsi="Arial" w:cs="Arial"/>
                <w:bCs/>
                <w:sz w:val="18"/>
                <w:szCs w:val="18"/>
              </w:rPr>
              <w:t>raj</w:t>
            </w:r>
            <w:r w:rsidR="00124E12" w:rsidRPr="00594D84">
              <w:rPr>
                <w:rFonts w:ascii="Arial" w:hAnsi="Arial" w:cs="Arial"/>
                <w:bCs/>
                <w:sz w:val="18"/>
                <w:szCs w:val="18"/>
              </w:rPr>
              <w:t xml:space="preserve">, </w:t>
            </w:r>
            <w:proofErr w:type="spellStart"/>
            <w:r w:rsidR="00124E12" w:rsidRPr="00594D84">
              <w:rPr>
                <w:rFonts w:ascii="Arial" w:hAnsi="Arial" w:cs="Arial"/>
                <w:bCs/>
                <w:sz w:val="18"/>
                <w:szCs w:val="18"/>
              </w:rPr>
              <w:t>Država</w:t>
            </w:r>
            <w:proofErr w:type="spellEnd"/>
          </w:p>
          <w:p w14:paraId="3B298DEF" w14:textId="548105E2" w:rsidR="008B3E2C" w:rsidRPr="00594D84" w:rsidRDefault="008B3E2C" w:rsidP="00594D84">
            <w:pPr>
              <w:pStyle w:val="Default"/>
              <w:snapToGrid w:val="0"/>
              <w:spacing w:after="0" w:line="240" w:lineRule="auto"/>
              <w:rPr>
                <w:rFonts w:ascii="Arial" w:hAnsi="Arial" w:cs="Arial"/>
                <w:bCs/>
                <w:sz w:val="18"/>
                <w:szCs w:val="18"/>
              </w:rPr>
            </w:pPr>
            <w:proofErr w:type="spellStart"/>
            <w:r w:rsidRPr="00594D84">
              <w:rPr>
                <w:rFonts w:ascii="Arial" w:hAnsi="Arial" w:cs="Arial"/>
                <w:bCs/>
                <w:sz w:val="18"/>
                <w:szCs w:val="18"/>
              </w:rPr>
              <w:t>Municipality</w:t>
            </w:r>
            <w:proofErr w:type="spellEnd"/>
            <w:r w:rsidRPr="00594D84">
              <w:rPr>
                <w:rFonts w:ascii="Arial" w:hAnsi="Arial" w:cs="Arial"/>
                <w:bCs/>
                <w:sz w:val="18"/>
                <w:szCs w:val="18"/>
              </w:rPr>
              <w:t xml:space="preserve">, </w:t>
            </w:r>
            <w:r w:rsidR="563356AE" w:rsidRPr="00594D84">
              <w:rPr>
                <w:rFonts w:ascii="Arial" w:hAnsi="Arial" w:cs="Arial"/>
                <w:sz w:val="18"/>
                <w:szCs w:val="18"/>
              </w:rPr>
              <w:t>Country</w:t>
            </w:r>
          </w:p>
          <w:p w14:paraId="7CDFBF1B" w14:textId="19AB3081" w:rsidR="00FD53DB" w:rsidRPr="00594D84" w:rsidRDefault="00FD53DB"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2EB35D54" w14:textId="58192A3A" w:rsidR="00991814" w:rsidRPr="00594D84" w:rsidRDefault="00991814" w:rsidP="00594D84">
            <w:pPr>
              <w:pStyle w:val="Default"/>
              <w:snapToGrid w:val="0"/>
              <w:spacing w:after="0" w:line="240" w:lineRule="auto"/>
              <w:rPr>
                <w:rFonts w:ascii="Arial" w:hAnsi="Arial" w:cs="Arial"/>
                <w:bCs/>
                <w:sz w:val="18"/>
                <w:szCs w:val="18"/>
              </w:rPr>
            </w:pPr>
          </w:p>
        </w:tc>
      </w:tr>
      <w:tr w:rsidR="00991814" w:rsidRPr="00594D84" w14:paraId="61180905" w14:textId="77777777" w:rsidTr="7F0FC938">
        <w:tc>
          <w:tcPr>
            <w:tcW w:w="3119" w:type="dxa"/>
            <w:tcBorders>
              <w:right w:val="single" w:sz="4" w:space="0" w:color="auto"/>
            </w:tcBorders>
            <w:shd w:val="clear" w:color="auto" w:fill="FFFFFF" w:themeFill="background1"/>
          </w:tcPr>
          <w:p w14:paraId="75EC6C7A" w14:textId="48B98B2F" w:rsidR="00991814"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P.IVA</w:t>
            </w:r>
            <w:r w:rsidR="00FC480C" w:rsidRPr="00594D84">
              <w:rPr>
                <w:rFonts w:ascii="Arial" w:hAnsi="Arial" w:cs="Arial"/>
                <w:bCs/>
                <w:sz w:val="18"/>
                <w:szCs w:val="18"/>
              </w:rPr>
              <w:t xml:space="preserve"> impresa</w:t>
            </w:r>
          </w:p>
          <w:p w14:paraId="461FF672" w14:textId="6C010828" w:rsidR="00991814" w:rsidRPr="00594D84" w:rsidRDefault="008B3E2C"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Id za DDV</w:t>
            </w:r>
            <w:r w:rsidR="00FC480C" w:rsidRPr="00594D84">
              <w:rPr>
                <w:rFonts w:ascii="Arial" w:hAnsi="Arial" w:cs="Arial"/>
                <w:bCs/>
                <w:sz w:val="18"/>
                <w:szCs w:val="18"/>
              </w:rPr>
              <w:t xml:space="preserve"> </w:t>
            </w:r>
            <w:proofErr w:type="spellStart"/>
            <w:r w:rsidR="00FC480C" w:rsidRPr="00594D84">
              <w:rPr>
                <w:rFonts w:ascii="Arial" w:hAnsi="Arial" w:cs="Arial"/>
                <w:bCs/>
                <w:sz w:val="18"/>
                <w:szCs w:val="18"/>
              </w:rPr>
              <w:t>podjetja</w:t>
            </w:r>
            <w:proofErr w:type="spellEnd"/>
          </w:p>
          <w:p w14:paraId="7EA2CFE0" w14:textId="315C6254" w:rsidR="008B3E2C" w:rsidRPr="00594D84" w:rsidRDefault="008B3E2C"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 xml:space="preserve">Company VAT </w:t>
            </w:r>
            <w:proofErr w:type="spellStart"/>
            <w:r w:rsidRPr="00594D84">
              <w:rPr>
                <w:rFonts w:ascii="Arial" w:hAnsi="Arial" w:cs="Arial"/>
                <w:bCs/>
                <w:sz w:val="18"/>
                <w:szCs w:val="18"/>
              </w:rPr>
              <w:t>number</w:t>
            </w:r>
            <w:proofErr w:type="spellEnd"/>
          </w:p>
          <w:p w14:paraId="7B91D54D" w14:textId="225F8938" w:rsidR="00FD53DB" w:rsidRPr="00594D84" w:rsidRDefault="00FD53DB"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24B0EC87" w14:textId="3CF4B947" w:rsidR="00991814" w:rsidRPr="00594D84" w:rsidRDefault="00991814" w:rsidP="00594D84">
            <w:pPr>
              <w:pStyle w:val="Default"/>
              <w:snapToGrid w:val="0"/>
              <w:spacing w:after="0" w:line="240" w:lineRule="auto"/>
              <w:rPr>
                <w:rFonts w:ascii="Arial" w:hAnsi="Arial" w:cs="Arial"/>
                <w:bCs/>
                <w:sz w:val="18"/>
                <w:szCs w:val="18"/>
              </w:rPr>
            </w:pPr>
          </w:p>
        </w:tc>
      </w:tr>
      <w:tr w:rsidR="00991814" w:rsidRPr="00594D84" w14:paraId="7FFA9216" w14:textId="77777777" w:rsidTr="7F0FC938">
        <w:tc>
          <w:tcPr>
            <w:tcW w:w="3119" w:type="dxa"/>
            <w:tcBorders>
              <w:right w:val="single" w:sz="4" w:space="0" w:color="auto"/>
            </w:tcBorders>
            <w:shd w:val="clear" w:color="auto" w:fill="FFFFFF" w:themeFill="background1"/>
          </w:tcPr>
          <w:p w14:paraId="404FCC57" w14:textId="22C8447C" w:rsidR="00FD53DB" w:rsidRPr="00594D84" w:rsidRDefault="00991814"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Tel</w:t>
            </w:r>
            <w:r w:rsidR="006D3ED1" w:rsidRPr="00594D84">
              <w:rPr>
                <w:rFonts w:ascii="Arial" w:hAnsi="Arial" w:cs="Arial"/>
                <w:bCs/>
                <w:sz w:val="18"/>
                <w:szCs w:val="18"/>
              </w:rPr>
              <w:t xml:space="preserve"> / Cell</w:t>
            </w:r>
            <w:r w:rsidR="006D3ED1" w:rsidRPr="00594D84">
              <w:rPr>
                <w:rFonts w:ascii="Arial" w:hAnsi="Arial" w:cs="Arial"/>
                <w:bCs/>
                <w:sz w:val="18"/>
                <w:szCs w:val="18"/>
              </w:rPr>
              <w:br/>
            </w:r>
          </w:p>
          <w:p w14:paraId="7B6CE3B3" w14:textId="533E49BB" w:rsidR="00FD53DB" w:rsidRPr="00594D84" w:rsidRDefault="00FD53DB"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684882" w14:textId="77777777" w:rsidR="00991814" w:rsidRPr="00594D84" w:rsidRDefault="00991814" w:rsidP="00594D84">
            <w:pPr>
              <w:pStyle w:val="Default"/>
              <w:snapToGrid w:val="0"/>
              <w:spacing w:after="0" w:line="240" w:lineRule="auto"/>
              <w:rPr>
                <w:rFonts w:ascii="Arial" w:hAnsi="Arial" w:cs="Arial"/>
                <w:bCs/>
                <w:sz w:val="18"/>
                <w:szCs w:val="18"/>
              </w:rPr>
            </w:pPr>
          </w:p>
        </w:tc>
      </w:tr>
      <w:tr w:rsidR="00FC480C" w:rsidRPr="00594D84" w14:paraId="359CE0B1" w14:textId="77777777" w:rsidTr="7F0FC938">
        <w:tc>
          <w:tcPr>
            <w:tcW w:w="3119" w:type="dxa"/>
            <w:tcBorders>
              <w:right w:val="single" w:sz="4" w:space="0" w:color="auto"/>
            </w:tcBorders>
            <w:shd w:val="clear" w:color="auto" w:fill="FFFFFF" w:themeFill="background1"/>
          </w:tcPr>
          <w:p w14:paraId="40D70D47" w14:textId="5DF34BDC" w:rsidR="00FC480C" w:rsidRPr="00594D84" w:rsidRDefault="00FC480C"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E-mail</w:t>
            </w:r>
          </w:p>
          <w:p w14:paraId="59B22212" w14:textId="77777777" w:rsidR="00A36BCF" w:rsidRPr="00594D84" w:rsidRDefault="00A36BCF" w:rsidP="00594D84">
            <w:pPr>
              <w:pStyle w:val="Default"/>
              <w:snapToGrid w:val="0"/>
              <w:spacing w:after="0" w:line="240" w:lineRule="auto"/>
              <w:rPr>
                <w:rFonts w:ascii="Arial" w:hAnsi="Arial" w:cs="Arial"/>
                <w:bCs/>
                <w:sz w:val="18"/>
                <w:szCs w:val="18"/>
              </w:rPr>
            </w:pPr>
          </w:p>
          <w:p w14:paraId="77682295" w14:textId="6323EF1F" w:rsidR="008A28D3" w:rsidRPr="00594D84" w:rsidRDefault="008A28D3" w:rsidP="00594D84">
            <w:pPr>
              <w:pStyle w:val="Default"/>
              <w:snapToGrid w:val="0"/>
              <w:spacing w:after="0" w:line="240" w:lineRule="auto"/>
              <w:rPr>
                <w:rFonts w:ascii="Arial" w:hAnsi="Arial" w:cs="Arial"/>
                <w:bCs/>
                <w:sz w:val="18"/>
                <w:szCs w:val="18"/>
              </w:rPr>
            </w:pPr>
          </w:p>
        </w:tc>
        <w:tc>
          <w:tcPr>
            <w:tcW w:w="6946" w:type="dxa"/>
            <w:gridSpan w:val="3"/>
            <w:tcBorders>
              <w:top w:val="single" w:sz="4" w:space="0" w:color="auto"/>
              <w:left w:val="single" w:sz="4" w:space="0" w:color="auto"/>
              <w:right w:val="single" w:sz="4" w:space="0" w:color="auto"/>
            </w:tcBorders>
            <w:shd w:val="clear" w:color="auto" w:fill="FFFFFF" w:themeFill="background1"/>
          </w:tcPr>
          <w:p w14:paraId="7103B0A7" w14:textId="77777777" w:rsidR="00FC480C" w:rsidRPr="00594D84" w:rsidRDefault="00FC480C" w:rsidP="00594D84">
            <w:pPr>
              <w:pStyle w:val="Default"/>
              <w:snapToGrid w:val="0"/>
              <w:spacing w:after="0" w:line="240" w:lineRule="auto"/>
              <w:rPr>
                <w:rFonts w:ascii="Arial" w:hAnsi="Arial" w:cs="Arial"/>
                <w:bCs/>
                <w:sz w:val="18"/>
                <w:szCs w:val="18"/>
              </w:rPr>
            </w:pPr>
          </w:p>
        </w:tc>
      </w:tr>
    </w:tbl>
    <w:p w14:paraId="476687E8" w14:textId="5D9AD1D6" w:rsidR="00A32627" w:rsidRPr="00594D84" w:rsidRDefault="00A32627" w:rsidP="00594D84">
      <w:pPr>
        <w:spacing w:after="0" w:line="240" w:lineRule="auto"/>
        <w:jc w:val="both"/>
        <w:rPr>
          <w:rFonts w:ascii="Arial" w:hAnsi="Arial" w:cs="Arial"/>
          <w:bCs/>
          <w:sz w:val="18"/>
          <w:szCs w:val="18"/>
        </w:rPr>
      </w:pPr>
    </w:p>
    <w:p w14:paraId="1770EFED" w14:textId="62B1058D" w:rsidR="00B73914" w:rsidRPr="00594D84" w:rsidRDefault="00B73914" w:rsidP="00594D84">
      <w:pPr>
        <w:spacing w:after="0" w:line="240" w:lineRule="auto"/>
        <w:jc w:val="both"/>
        <w:rPr>
          <w:rFonts w:ascii="Arial" w:hAnsi="Arial" w:cs="Arial"/>
          <w:bCs/>
          <w:sz w:val="18"/>
          <w:szCs w:val="18"/>
        </w:rPr>
      </w:pPr>
    </w:p>
    <w:p w14:paraId="5FCDA090" w14:textId="3B300A03" w:rsidR="00B73914" w:rsidRPr="00594D84" w:rsidRDefault="00B73914" w:rsidP="00FA57A6">
      <w:pPr>
        <w:rPr>
          <w:rFonts w:ascii="Arial" w:hAnsi="Arial" w:cs="Arial"/>
          <w:b/>
          <w:snapToGrid w:val="0"/>
          <w:sz w:val="18"/>
          <w:szCs w:val="18"/>
        </w:rPr>
      </w:pPr>
    </w:p>
    <w:tbl>
      <w:tblPr>
        <w:tblW w:w="10389" w:type="dxa"/>
        <w:tblInd w:w="-142" w:type="dxa"/>
        <w:shd w:val="clear" w:color="auto" w:fill="66FFFF"/>
        <w:tblLayout w:type="fixed"/>
        <w:tblCellMar>
          <w:top w:w="55" w:type="dxa"/>
          <w:left w:w="55" w:type="dxa"/>
          <w:bottom w:w="55" w:type="dxa"/>
          <w:right w:w="55" w:type="dxa"/>
        </w:tblCellMar>
        <w:tblLook w:val="0000" w:firstRow="0" w:lastRow="0" w:firstColumn="0" w:lastColumn="0" w:noHBand="0" w:noVBand="0"/>
      </w:tblPr>
      <w:tblGrid>
        <w:gridCol w:w="5364"/>
        <w:gridCol w:w="5025"/>
      </w:tblGrid>
      <w:tr w:rsidR="00CA27C8" w:rsidRPr="005E625E" w14:paraId="23D0DE64" w14:textId="77777777" w:rsidTr="00602B6D">
        <w:tc>
          <w:tcPr>
            <w:tcW w:w="5364" w:type="dxa"/>
            <w:shd w:val="clear" w:color="auto" w:fill="B6DDE8" w:themeFill="accent5" w:themeFillTint="66"/>
          </w:tcPr>
          <w:p w14:paraId="2B469A27" w14:textId="77777777" w:rsidR="00037334" w:rsidRPr="00594D84" w:rsidRDefault="00037334" w:rsidP="00594D84">
            <w:pPr>
              <w:pStyle w:val="Default"/>
              <w:spacing w:after="0" w:line="240" w:lineRule="auto"/>
              <w:jc w:val="center"/>
              <w:rPr>
                <w:rFonts w:ascii="Arial" w:hAnsi="Arial" w:cs="Arial"/>
                <w:snapToGrid w:val="0"/>
                <w:sz w:val="18"/>
                <w:szCs w:val="18"/>
              </w:rPr>
            </w:pPr>
            <w:r w:rsidRPr="00594D84">
              <w:rPr>
                <w:rFonts w:ascii="Arial" w:hAnsi="Arial" w:cs="Arial"/>
                <w:bCs/>
                <w:sz w:val="18"/>
                <w:szCs w:val="18"/>
              </w:rPr>
              <w:lastRenderedPageBreak/>
              <w:br w:type="page"/>
            </w:r>
            <w:r w:rsidRPr="00594D84">
              <w:rPr>
                <w:rFonts w:ascii="Arial" w:hAnsi="Arial" w:cs="Arial"/>
                <w:snapToGrid w:val="0"/>
                <w:sz w:val="18"/>
                <w:szCs w:val="18"/>
              </w:rPr>
              <w:t xml:space="preserve"> </w:t>
            </w:r>
          </w:p>
          <w:p w14:paraId="1BF2BAEA" w14:textId="092F36A3" w:rsidR="00037334" w:rsidRPr="00594D84" w:rsidRDefault="00F47410" w:rsidP="00594D84">
            <w:pPr>
              <w:pStyle w:val="Default"/>
              <w:spacing w:after="0" w:line="240" w:lineRule="auto"/>
              <w:rPr>
                <w:rFonts w:ascii="Arial" w:hAnsi="Arial" w:cs="Arial"/>
                <w:b/>
                <w:bCs/>
                <w:snapToGrid w:val="0"/>
                <w:sz w:val="18"/>
                <w:szCs w:val="18"/>
              </w:rPr>
            </w:pPr>
            <w:r w:rsidRPr="00594D84">
              <w:rPr>
                <w:rFonts w:ascii="Arial" w:hAnsi="Arial" w:cs="Arial"/>
                <w:b/>
                <w:bCs/>
                <w:snapToGrid w:val="0"/>
                <w:sz w:val="18"/>
                <w:szCs w:val="18"/>
              </w:rPr>
              <w:t>Partecipazione</w:t>
            </w:r>
            <w:r w:rsidR="005E625E">
              <w:rPr>
                <w:rFonts w:ascii="Arial" w:hAnsi="Arial" w:cs="Arial"/>
                <w:b/>
                <w:bCs/>
                <w:snapToGrid w:val="0"/>
                <w:sz w:val="18"/>
                <w:szCs w:val="18"/>
              </w:rPr>
              <w:t xml:space="preserve"> in forma associata</w:t>
            </w:r>
          </w:p>
          <w:p w14:paraId="3483EB45" w14:textId="69F052D3" w:rsidR="00F47410" w:rsidRPr="007C5D0C" w:rsidRDefault="0050434E" w:rsidP="00594D84">
            <w:pPr>
              <w:pStyle w:val="Default"/>
              <w:spacing w:after="0" w:line="240" w:lineRule="auto"/>
              <w:rPr>
                <w:rFonts w:ascii="Arial" w:hAnsi="Arial" w:cs="Arial"/>
                <w:b/>
                <w:bCs/>
                <w:snapToGrid w:val="0"/>
                <w:sz w:val="18"/>
                <w:szCs w:val="18"/>
              </w:rPr>
            </w:pPr>
            <w:r w:rsidRPr="007C5D0C">
              <w:rPr>
                <w:rFonts w:ascii="Arial" w:hAnsi="Arial" w:cs="Arial"/>
                <w:b/>
                <w:bCs/>
                <w:snapToGrid w:val="0"/>
                <w:sz w:val="18"/>
                <w:szCs w:val="18"/>
              </w:rPr>
              <w:t>Sodelovanje</w:t>
            </w:r>
            <w:r w:rsidR="005E625E" w:rsidRPr="007C5D0C">
              <w:rPr>
                <w:rFonts w:ascii="Arial" w:hAnsi="Arial" w:cs="Arial"/>
                <w:b/>
                <w:bCs/>
                <w:snapToGrid w:val="0"/>
                <w:sz w:val="18"/>
                <w:szCs w:val="18"/>
              </w:rPr>
              <w:t xml:space="preserve"> v </w:t>
            </w:r>
            <w:proofErr w:type="spellStart"/>
            <w:r w:rsidR="005E625E" w:rsidRPr="007C5D0C">
              <w:rPr>
                <w:rFonts w:ascii="Arial" w:hAnsi="Arial" w:cs="Arial"/>
                <w:b/>
                <w:bCs/>
                <w:snapToGrid w:val="0"/>
                <w:sz w:val="18"/>
                <w:szCs w:val="18"/>
              </w:rPr>
              <w:t>skupini</w:t>
            </w:r>
            <w:proofErr w:type="spellEnd"/>
          </w:p>
          <w:p w14:paraId="04D1B730" w14:textId="6A2E6BCA" w:rsidR="0050434E" w:rsidRPr="005E625E" w:rsidRDefault="0050434E" w:rsidP="00594D84">
            <w:pPr>
              <w:pStyle w:val="Default"/>
              <w:spacing w:after="0" w:line="240" w:lineRule="auto"/>
              <w:rPr>
                <w:rFonts w:ascii="Arial" w:hAnsi="Arial" w:cs="Arial"/>
                <w:b/>
                <w:bCs/>
                <w:snapToGrid w:val="0"/>
                <w:sz w:val="18"/>
                <w:szCs w:val="18"/>
                <w:lang w:val="en-GB"/>
              </w:rPr>
            </w:pPr>
            <w:r w:rsidRPr="005E625E">
              <w:rPr>
                <w:rFonts w:ascii="Arial" w:hAnsi="Arial" w:cs="Arial"/>
                <w:b/>
                <w:bCs/>
                <w:snapToGrid w:val="0"/>
                <w:sz w:val="18"/>
                <w:szCs w:val="18"/>
                <w:lang w:val="en-GB"/>
              </w:rPr>
              <w:t>Participation</w:t>
            </w:r>
            <w:r w:rsidR="005E625E" w:rsidRPr="005E625E">
              <w:rPr>
                <w:rFonts w:ascii="Arial" w:hAnsi="Arial" w:cs="Arial"/>
                <w:b/>
                <w:bCs/>
                <w:snapToGrid w:val="0"/>
                <w:sz w:val="18"/>
                <w:szCs w:val="18"/>
                <w:lang w:val="en-GB"/>
              </w:rPr>
              <w:t xml:space="preserve"> as</w:t>
            </w:r>
            <w:r w:rsidR="005E625E">
              <w:rPr>
                <w:rFonts w:ascii="Arial" w:hAnsi="Arial" w:cs="Arial"/>
                <w:b/>
                <w:bCs/>
                <w:snapToGrid w:val="0"/>
                <w:sz w:val="18"/>
                <w:szCs w:val="18"/>
                <w:lang w:val="en-GB"/>
              </w:rPr>
              <w:t xml:space="preserve"> a </w:t>
            </w:r>
            <w:r w:rsidR="005827BC">
              <w:rPr>
                <w:rFonts w:ascii="Arial" w:hAnsi="Arial" w:cs="Arial"/>
                <w:b/>
                <w:bCs/>
                <w:snapToGrid w:val="0"/>
                <w:sz w:val="18"/>
                <w:szCs w:val="18"/>
                <w:lang w:val="en-GB"/>
              </w:rPr>
              <w:t>consortium</w:t>
            </w:r>
          </w:p>
          <w:p w14:paraId="29A38C60" w14:textId="77777777" w:rsidR="00037334" w:rsidRPr="005E625E" w:rsidRDefault="00037334" w:rsidP="00594D84">
            <w:pPr>
              <w:pStyle w:val="Default"/>
              <w:spacing w:after="0" w:line="240" w:lineRule="auto"/>
              <w:jc w:val="center"/>
              <w:rPr>
                <w:rFonts w:ascii="Arial" w:hAnsi="Arial" w:cs="Arial"/>
                <w:bCs/>
                <w:sz w:val="18"/>
                <w:szCs w:val="18"/>
                <w:lang w:val="en-GB"/>
              </w:rPr>
            </w:pPr>
          </w:p>
          <w:p w14:paraId="324E8CFC" w14:textId="77777777" w:rsidR="00037334" w:rsidRPr="005E625E" w:rsidRDefault="00037334" w:rsidP="00594D84">
            <w:pPr>
              <w:pStyle w:val="Default"/>
              <w:spacing w:after="0" w:line="240" w:lineRule="auto"/>
              <w:ind w:right="397"/>
              <w:jc w:val="both"/>
              <w:rPr>
                <w:rFonts w:ascii="Arial" w:hAnsi="Arial" w:cs="Arial"/>
                <w:bCs/>
                <w:sz w:val="18"/>
                <w:szCs w:val="18"/>
                <w:lang w:val="en-GB"/>
              </w:rPr>
            </w:pPr>
          </w:p>
        </w:tc>
        <w:tc>
          <w:tcPr>
            <w:tcW w:w="5025" w:type="dxa"/>
            <w:shd w:val="clear" w:color="auto" w:fill="B6DDE8" w:themeFill="accent5" w:themeFillTint="66"/>
          </w:tcPr>
          <w:p w14:paraId="0A836BFA" w14:textId="77777777" w:rsidR="00037334" w:rsidRPr="00594D84" w:rsidRDefault="00037334" w:rsidP="00594D84">
            <w:pPr>
              <w:pStyle w:val="LO-Normal"/>
              <w:spacing w:after="0" w:line="240" w:lineRule="auto"/>
              <w:jc w:val="center"/>
              <w:rPr>
                <w:rFonts w:ascii="Arial" w:hAnsi="Arial" w:cs="Arial"/>
                <w:sz w:val="18"/>
                <w:szCs w:val="18"/>
              </w:rPr>
            </w:pPr>
          </w:p>
          <w:p w14:paraId="0C4DE82E" w14:textId="3AC35B3A" w:rsidR="00037334" w:rsidRPr="00594D84" w:rsidRDefault="00037334" w:rsidP="00594D84">
            <w:pPr>
              <w:pStyle w:val="LO-Normal"/>
              <w:spacing w:after="0" w:line="240" w:lineRule="auto"/>
              <w:jc w:val="both"/>
              <w:rPr>
                <w:rFonts w:ascii="Arial" w:hAnsi="Arial" w:cs="Arial"/>
                <w:bCs/>
                <w:sz w:val="18"/>
                <w:szCs w:val="18"/>
              </w:rPr>
            </w:pPr>
          </w:p>
        </w:tc>
      </w:tr>
    </w:tbl>
    <w:p w14:paraId="2D979E92" w14:textId="3B37A820" w:rsidR="00037334" w:rsidRPr="00594D84" w:rsidRDefault="00037334" w:rsidP="00594D84">
      <w:pPr>
        <w:spacing w:after="0" w:line="240" w:lineRule="auto"/>
        <w:jc w:val="both"/>
        <w:rPr>
          <w:rFonts w:ascii="Arial" w:hAnsi="Arial" w:cs="Arial"/>
          <w:b/>
          <w:snapToGrid w:val="0"/>
          <w:sz w:val="18"/>
          <w:szCs w:val="18"/>
          <w:lang w:val="sl-SI"/>
        </w:rPr>
      </w:pPr>
    </w:p>
    <w:p w14:paraId="6139A200" w14:textId="7C789776" w:rsidR="00037334" w:rsidRPr="005E625E" w:rsidRDefault="00037334" w:rsidP="00594D84">
      <w:pPr>
        <w:spacing w:after="0" w:line="240" w:lineRule="auto"/>
        <w:jc w:val="both"/>
        <w:rPr>
          <w:rFonts w:ascii="Arial" w:hAnsi="Arial" w:cs="Arial"/>
          <w:b/>
          <w:snapToGrid w:val="0"/>
          <w:sz w:val="18"/>
          <w:szCs w:val="18"/>
          <w:lang w:val="en-GB"/>
        </w:rPr>
      </w:pPr>
    </w:p>
    <w:tbl>
      <w:tblPr>
        <w:tblStyle w:val="Grigliatabella"/>
        <w:tblW w:w="10178" w:type="dxa"/>
        <w:tblInd w:w="-113" w:type="dxa"/>
        <w:tblLook w:val="04A0" w:firstRow="1" w:lastRow="0" w:firstColumn="1" w:lastColumn="0" w:noHBand="0" w:noVBand="1"/>
      </w:tblPr>
      <w:tblGrid>
        <w:gridCol w:w="4649"/>
        <w:gridCol w:w="5529"/>
      </w:tblGrid>
      <w:tr w:rsidR="00E55154" w:rsidRPr="00B26CAB" w14:paraId="6182E3AB" w14:textId="77777777" w:rsidTr="00AE2206">
        <w:tc>
          <w:tcPr>
            <w:tcW w:w="4649" w:type="dxa"/>
            <w:tcBorders>
              <w:left w:val="nil"/>
            </w:tcBorders>
          </w:tcPr>
          <w:p w14:paraId="1635588B" w14:textId="5529C7AA" w:rsidR="00E55154" w:rsidRPr="00AE2206" w:rsidRDefault="00E55154" w:rsidP="00E55154">
            <w:pPr>
              <w:spacing w:after="0" w:line="240" w:lineRule="auto"/>
              <w:rPr>
                <w:rFonts w:ascii="Arial" w:hAnsi="Arial" w:cs="Arial"/>
                <w:i/>
                <w:iCs/>
                <w:sz w:val="18"/>
                <w:szCs w:val="18"/>
              </w:rPr>
            </w:pPr>
            <w:r w:rsidRPr="00594D84">
              <w:rPr>
                <w:rFonts w:ascii="Arial" w:hAnsi="Arial" w:cs="Arial"/>
                <w:sz w:val="18"/>
                <w:szCs w:val="18"/>
              </w:rPr>
              <w:t xml:space="preserve">Forma associata </w:t>
            </w:r>
            <w:r>
              <w:rPr>
                <w:rFonts w:ascii="Arial" w:hAnsi="Arial" w:cs="Arial"/>
                <w:sz w:val="18"/>
                <w:szCs w:val="18"/>
              </w:rPr>
              <w:t>con il seguente Capogruppo</w:t>
            </w:r>
            <w:r w:rsidR="00AE2206">
              <w:rPr>
                <w:rFonts w:ascii="Arial" w:hAnsi="Arial" w:cs="Arial"/>
                <w:sz w:val="18"/>
                <w:szCs w:val="18"/>
              </w:rPr>
              <w:t xml:space="preserve"> (</w:t>
            </w:r>
            <w:r w:rsidR="00AE2206" w:rsidRPr="00594D84">
              <w:rPr>
                <w:rFonts w:ascii="Arial" w:hAnsi="Arial" w:cs="Arial"/>
                <w:i/>
                <w:iCs/>
                <w:sz w:val="18"/>
                <w:szCs w:val="18"/>
              </w:rPr>
              <w:t>Nome Cognome / Ragione Sociale</w:t>
            </w:r>
            <w:r w:rsidR="00AE2206">
              <w:rPr>
                <w:rFonts w:ascii="Arial" w:hAnsi="Arial" w:cs="Arial"/>
                <w:i/>
                <w:iCs/>
                <w:sz w:val="18"/>
                <w:szCs w:val="18"/>
              </w:rPr>
              <w:t xml:space="preserve"> del Capogruppo</w:t>
            </w:r>
            <w:r w:rsidR="00AE2206">
              <w:rPr>
                <w:rFonts w:ascii="Arial" w:hAnsi="Arial" w:cs="Arial"/>
                <w:sz w:val="18"/>
                <w:szCs w:val="18"/>
              </w:rPr>
              <w:t>)</w:t>
            </w:r>
            <w:r>
              <w:rPr>
                <w:rFonts w:ascii="Arial" w:hAnsi="Arial" w:cs="Arial"/>
                <w:sz w:val="18"/>
                <w:szCs w:val="18"/>
              </w:rPr>
              <w:t>:</w:t>
            </w:r>
          </w:p>
          <w:p w14:paraId="17929AA6" w14:textId="378AFD82" w:rsidR="00E55154" w:rsidRPr="00AE2206" w:rsidRDefault="00E55154" w:rsidP="00E55154">
            <w:pPr>
              <w:spacing w:after="0" w:line="240" w:lineRule="auto"/>
              <w:rPr>
                <w:rFonts w:ascii="Arial" w:hAnsi="Arial" w:cs="Arial"/>
                <w:i/>
                <w:iCs/>
                <w:sz w:val="18"/>
                <w:szCs w:val="18"/>
                <w:lang w:val="en-GB"/>
              </w:rPr>
            </w:pPr>
            <w:r w:rsidRPr="00AE2206">
              <w:rPr>
                <w:rFonts w:ascii="Arial" w:hAnsi="Arial" w:cs="Arial"/>
                <w:sz w:val="18"/>
                <w:szCs w:val="18"/>
                <w:lang w:val="en-GB"/>
              </w:rPr>
              <w:t xml:space="preserve">V </w:t>
            </w:r>
            <w:proofErr w:type="spellStart"/>
            <w:r w:rsidRPr="00AE2206">
              <w:rPr>
                <w:rFonts w:ascii="Arial" w:hAnsi="Arial" w:cs="Arial"/>
                <w:sz w:val="18"/>
                <w:szCs w:val="18"/>
                <w:lang w:val="en-GB"/>
              </w:rPr>
              <w:t>skupini</w:t>
            </w:r>
            <w:proofErr w:type="spellEnd"/>
            <w:r w:rsidRPr="00AE2206">
              <w:rPr>
                <w:rFonts w:ascii="Arial" w:hAnsi="Arial" w:cs="Arial"/>
                <w:sz w:val="18"/>
                <w:szCs w:val="18"/>
                <w:lang w:val="en-GB"/>
              </w:rPr>
              <w:t xml:space="preserve">, ki </w:t>
            </w:r>
            <w:proofErr w:type="spellStart"/>
            <w:r w:rsidRPr="00AE2206">
              <w:rPr>
                <w:rFonts w:ascii="Arial" w:hAnsi="Arial" w:cs="Arial"/>
                <w:sz w:val="18"/>
                <w:szCs w:val="18"/>
                <w:lang w:val="en-GB"/>
              </w:rPr>
              <w:t>ima</w:t>
            </w:r>
            <w:proofErr w:type="spellEnd"/>
            <w:r w:rsidRPr="00AE2206">
              <w:rPr>
                <w:rFonts w:ascii="Arial" w:hAnsi="Arial" w:cs="Arial"/>
                <w:sz w:val="18"/>
                <w:szCs w:val="18"/>
                <w:lang w:val="en-GB"/>
              </w:rPr>
              <w:t xml:space="preserve"> za </w:t>
            </w:r>
            <w:proofErr w:type="spellStart"/>
            <w:r w:rsidRPr="00AE2206">
              <w:rPr>
                <w:rFonts w:ascii="Arial" w:hAnsi="Arial" w:cs="Arial"/>
                <w:sz w:val="18"/>
                <w:szCs w:val="18"/>
                <w:lang w:val="en-GB"/>
              </w:rPr>
              <w:t>referenta</w:t>
            </w:r>
            <w:proofErr w:type="spellEnd"/>
            <w:r w:rsidR="00AE2206" w:rsidRPr="00AE2206">
              <w:rPr>
                <w:rFonts w:ascii="Arial" w:hAnsi="Arial" w:cs="Arial"/>
                <w:sz w:val="18"/>
                <w:szCs w:val="18"/>
                <w:lang w:val="en-GB"/>
              </w:rPr>
              <w:t xml:space="preserve"> (</w:t>
            </w:r>
            <w:r w:rsidR="00AE2206" w:rsidRPr="00C014BE">
              <w:rPr>
                <w:rFonts w:ascii="Arial" w:hAnsi="Arial" w:cs="Arial"/>
                <w:i/>
                <w:iCs/>
                <w:sz w:val="18"/>
                <w:szCs w:val="18"/>
                <w:lang w:val="en-GB"/>
              </w:rPr>
              <w:t xml:space="preserve">Ime </w:t>
            </w:r>
            <w:proofErr w:type="spellStart"/>
            <w:r w:rsidR="00AE2206" w:rsidRPr="00C014BE">
              <w:rPr>
                <w:rFonts w:ascii="Arial" w:hAnsi="Arial" w:cs="Arial"/>
                <w:i/>
                <w:iCs/>
                <w:sz w:val="18"/>
                <w:szCs w:val="18"/>
                <w:lang w:val="en-GB"/>
              </w:rPr>
              <w:t>Priimek</w:t>
            </w:r>
            <w:proofErr w:type="spellEnd"/>
            <w:r w:rsidR="00AE2206" w:rsidRPr="00C014BE">
              <w:rPr>
                <w:rFonts w:ascii="Arial" w:hAnsi="Arial" w:cs="Arial"/>
                <w:i/>
                <w:iCs/>
                <w:sz w:val="18"/>
                <w:szCs w:val="18"/>
                <w:lang w:val="en-GB"/>
              </w:rPr>
              <w:t xml:space="preserve"> / Ime </w:t>
            </w:r>
            <w:proofErr w:type="spellStart"/>
            <w:r w:rsidR="00AE2206" w:rsidRPr="00C014BE">
              <w:rPr>
                <w:rFonts w:ascii="Arial" w:hAnsi="Arial" w:cs="Arial"/>
                <w:i/>
                <w:iCs/>
                <w:sz w:val="18"/>
                <w:szCs w:val="18"/>
                <w:lang w:val="en-GB"/>
              </w:rPr>
              <w:t>podjetja</w:t>
            </w:r>
            <w:proofErr w:type="spellEnd"/>
            <w:r w:rsidR="00AE2206">
              <w:rPr>
                <w:rFonts w:ascii="Arial" w:hAnsi="Arial" w:cs="Arial"/>
                <w:i/>
                <w:iCs/>
                <w:sz w:val="18"/>
                <w:szCs w:val="18"/>
                <w:lang w:val="en-GB"/>
              </w:rPr>
              <w:t xml:space="preserve">, ki je referent </w:t>
            </w:r>
            <w:proofErr w:type="spellStart"/>
            <w:r w:rsidR="00AE2206">
              <w:rPr>
                <w:rFonts w:ascii="Arial" w:hAnsi="Arial" w:cs="Arial"/>
                <w:i/>
                <w:iCs/>
                <w:sz w:val="18"/>
                <w:szCs w:val="18"/>
                <w:lang w:val="en-GB"/>
              </w:rPr>
              <w:t>skupine</w:t>
            </w:r>
            <w:proofErr w:type="spellEnd"/>
            <w:r w:rsidR="00AE2206">
              <w:rPr>
                <w:rFonts w:ascii="Arial" w:hAnsi="Arial" w:cs="Arial"/>
                <w:i/>
                <w:iCs/>
                <w:sz w:val="18"/>
                <w:szCs w:val="18"/>
                <w:lang w:val="en-GB"/>
              </w:rPr>
              <w:t>)</w:t>
            </w:r>
            <w:r w:rsidRPr="00AE2206">
              <w:rPr>
                <w:rFonts w:ascii="Arial" w:hAnsi="Arial" w:cs="Arial"/>
                <w:sz w:val="18"/>
                <w:szCs w:val="18"/>
                <w:lang w:val="en-GB"/>
              </w:rPr>
              <w:t>:</w:t>
            </w:r>
          </w:p>
          <w:p w14:paraId="6EA922AA" w14:textId="5BEED385" w:rsidR="00345F3F" w:rsidRPr="00AE2206" w:rsidRDefault="00E55154" w:rsidP="00E55154">
            <w:pPr>
              <w:spacing w:after="0" w:line="240" w:lineRule="auto"/>
              <w:rPr>
                <w:rFonts w:ascii="Arial" w:hAnsi="Arial" w:cs="Arial"/>
                <w:sz w:val="18"/>
                <w:szCs w:val="18"/>
                <w:lang w:val="en-GB"/>
              </w:rPr>
            </w:pPr>
            <w:r w:rsidRPr="00AE2206">
              <w:rPr>
                <w:rFonts w:ascii="Arial" w:hAnsi="Arial" w:cs="Arial"/>
                <w:sz w:val="18"/>
                <w:szCs w:val="18"/>
                <w:lang w:val="en-GB"/>
              </w:rPr>
              <w:t>As a consortium, with leading bidder</w:t>
            </w:r>
            <w:r w:rsidR="00AE2206" w:rsidRPr="00AE2206">
              <w:rPr>
                <w:rFonts w:ascii="Arial" w:hAnsi="Arial" w:cs="Arial"/>
                <w:sz w:val="18"/>
                <w:szCs w:val="18"/>
                <w:lang w:val="en-GB"/>
              </w:rPr>
              <w:t xml:space="preserve"> </w:t>
            </w:r>
            <w:r w:rsidR="00AE2206">
              <w:rPr>
                <w:rFonts w:ascii="Arial" w:hAnsi="Arial" w:cs="Arial"/>
                <w:sz w:val="18"/>
                <w:szCs w:val="18"/>
                <w:lang w:val="en-GB"/>
              </w:rPr>
              <w:t>(</w:t>
            </w:r>
            <w:r w:rsidR="00AE2206" w:rsidRPr="00594D84">
              <w:rPr>
                <w:rFonts w:ascii="Arial" w:hAnsi="Arial" w:cs="Arial"/>
                <w:i/>
                <w:iCs/>
                <w:sz w:val="18"/>
                <w:szCs w:val="18"/>
                <w:lang w:val="en-GB"/>
              </w:rPr>
              <w:t>Name Surname / Name of the company</w:t>
            </w:r>
            <w:r w:rsidR="00AE2206">
              <w:rPr>
                <w:rFonts w:ascii="Arial" w:hAnsi="Arial" w:cs="Arial"/>
                <w:i/>
                <w:iCs/>
                <w:sz w:val="18"/>
                <w:szCs w:val="18"/>
                <w:lang w:val="en-GB"/>
              </w:rPr>
              <w:t xml:space="preserve"> who is the Leading bidder)</w:t>
            </w:r>
            <w:r w:rsidRPr="00AE2206">
              <w:rPr>
                <w:rFonts w:ascii="Arial" w:hAnsi="Arial" w:cs="Arial"/>
                <w:sz w:val="18"/>
                <w:szCs w:val="18"/>
                <w:lang w:val="en-GB"/>
              </w:rPr>
              <w:t>:</w:t>
            </w:r>
            <w:r w:rsidRPr="00AE2206">
              <w:rPr>
                <w:rFonts w:ascii="Arial" w:hAnsi="Arial" w:cs="Arial"/>
                <w:i/>
                <w:iCs/>
                <w:sz w:val="18"/>
                <w:szCs w:val="18"/>
                <w:lang w:val="en-GB"/>
              </w:rPr>
              <w:t xml:space="preserve"> </w:t>
            </w:r>
          </w:p>
        </w:tc>
        <w:tc>
          <w:tcPr>
            <w:tcW w:w="5529" w:type="dxa"/>
          </w:tcPr>
          <w:p w14:paraId="48362DAB" w14:textId="77777777" w:rsidR="00345F3F" w:rsidRPr="00594D84" w:rsidRDefault="00345F3F" w:rsidP="00FE0EEE">
            <w:pPr>
              <w:spacing w:after="0" w:line="240" w:lineRule="auto"/>
              <w:ind w:left="360"/>
              <w:rPr>
                <w:rFonts w:ascii="Arial" w:hAnsi="Arial" w:cs="Arial"/>
                <w:sz w:val="18"/>
                <w:szCs w:val="18"/>
                <w:lang w:val="en-GB"/>
              </w:rPr>
            </w:pPr>
          </w:p>
        </w:tc>
      </w:tr>
    </w:tbl>
    <w:p w14:paraId="0A451382" w14:textId="499C621E" w:rsidR="009C29FC" w:rsidRDefault="009C29FC" w:rsidP="00594D84">
      <w:pPr>
        <w:spacing w:after="0" w:line="240" w:lineRule="auto"/>
        <w:jc w:val="both"/>
        <w:rPr>
          <w:rFonts w:ascii="Arial" w:hAnsi="Arial" w:cs="Arial"/>
          <w:b/>
          <w:snapToGrid w:val="0"/>
          <w:sz w:val="18"/>
          <w:szCs w:val="18"/>
          <w:lang w:val="en-GB"/>
        </w:rPr>
      </w:pPr>
    </w:p>
    <w:p w14:paraId="0F6CFC2F" w14:textId="431A8860" w:rsidR="00C014BE" w:rsidRDefault="00C014BE" w:rsidP="00594D84">
      <w:pPr>
        <w:spacing w:after="0" w:line="240" w:lineRule="auto"/>
        <w:jc w:val="both"/>
        <w:rPr>
          <w:rFonts w:ascii="Arial" w:hAnsi="Arial" w:cs="Arial"/>
          <w:b/>
          <w:snapToGrid w:val="0"/>
          <w:sz w:val="18"/>
          <w:szCs w:val="18"/>
          <w:lang w:val="en-GB"/>
        </w:rPr>
      </w:pPr>
    </w:p>
    <w:tbl>
      <w:tblPr>
        <w:tblW w:w="10389" w:type="dxa"/>
        <w:tblInd w:w="-142" w:type="dxa"/>
        <w:shd w:val="clear" w:color="auto" w:fill="B6DDE8" w:themeFill="accent5" w:themeFillTint="66"/>
        <w:tblLayout w:type="fixed"/>
        <w:tblCellMar>
          <w:top w:w="55" w:type="dxa"/>
          <w:left w:w="55" w:type="dxa"/>
          <w:bottom w:w="55" w:type="dxa"/>
          <w:right w:w="55" w:type="dxa"/>
        </w:tblCellMar>
        <w:tblLook w:val="0000" w:firstRow="0" w:lastRow="0" w:firstColumn="0" w:lastColumn="0" w:noHBand="0" w:noVBand="0"/>
      </w:tblPr>
      <w:tblGrid>
        <w:gridCol w:w="10207"/>
        <w:gridCol w:w="182"/>
      </w:tblGrid>
      <w:tr w:rsidR="00BB2D04" w:rsidRPr="00B26CAB" w14:paraId="37A4836A" w14:textId="77777777" w:rsidTr="00602B6D">
        <w:tc>
          <w:tcPr>
            <w:tcW w:w="10207" w:type="dxa"/>
            <w:shd w:val="clear" w:color="auto" w:fill="B6DDE8" w:themeFill="accent5" w:themeFillTint="66"/>
          </w:tcPr>
          <w:p w14:paraId="7DFCC785" w14:textId="77777777" w:rsidR="00BB2D04" w:rsidRPr="00AE2206" w:rsidRDefault="00BB2D04" w:rsidP="004C50CD">
            <w:pPr>
              <w:pStyle w:val="Default"/>
              <w:spacing w:after="0" w:line="240" w:lineRule="auto"/>
              <w:jc w:val="center"/>
              <w:rPr>
                <w:rFonts w:ascii="Arial" w:hAnsi="Arial" w:cs="Arial"/>
                <w:snapToGrid w:val="0"/>
                <w:sz w:val="18"/>
                <w:szCs w:val="18"/>
                <w:lang w:val="en-GB"/>
              </w:rPr>
            </w:pPr>
            <w:r w:rsidRPr="00AE2206">
              <w:rPr>
                <w:rFonts w:ascii="Arial" w:hAnsi="Arial" w:cs="Arial"/>
                <w:bCs/>
                <w:sz w:val="18"/>
                <w:szCs w:val="18"/>
                <w:lang w:val="en-GB"/>
              </w:rPr>
              <w:br w:type="page"/>
            </w:r>
            <w:r w:rsidRPr="00AE2206">
              <w:rPr>
                <w:rFonts w:ascii="Arial" w:hAnsi="Arial" w:cs="Arial"/>
                <w:snapToGrid w:val="0"/>
                <w:sz w:val="18"/>
                <w:szCs w:val="18"/>
                <w:lang w:val="en-GB"/>
              </w:rPr>
              <w:t xml:space="preserve"> </w:t>
            </w:r>
          </w:p>
          <w:p w14:paraId="5E77E1EC" w14:textId="3AB504E0" w:rsidR="00BB2D04" w:rsidRDefault="00F56821" w:rsidP="00602B6D">
            <w:pPr>
              <w:shd w:val="clear" w:color="auto" w:fill="B6DDE8" w:themeFill="accent5" w:themeFillTint="66"/>
              <w:spacing w:after="0" w:line="240" w:lineRule="auto"/>
              <w:jc w:val="both"/>
              <w:rPr>
                <w:rFonts w:ascii="Arial" w:hAnsi="Arial" w:cs="Arial"/>
                <w:b/>
                <w:snapToGrid w:val="0"/>
                <w:sz w:val="18"/>
                <w:szCs w:val="18"/>
              </w:rPr>
            </w:pPr>
            <w:r>
              <w:rPr>
                <w:rFonts w:ascii="Arial" w:hAnsi="Arial" w:cs="Arial"/>
                <w:b/>
                <w:snapToGrid w:val="0"/>
                <w:sz w:val="18"/>
                <w:szCs w:val="18"/>
              </w:rPr>
              <w:t>In relazione alla partecipazione al</w:t>
            </w:r>
            <w:r w:rsidR="00BB2D04" w:rsidRPr="00594D84">
              <w:rPr>
                <w:rFonts w:ascii="Arial" w:hAnsi="Arial" w:cs="Arial"/>
                <w:b/>
                <w:snapToGrid w:val="0"/>
                <w:sz w:val="18"/>
                <w:szCs w:val="18"/>
              </w:rPr>
              <w:t xml:space="preserve"> “CONCORSO PER LA CREAZIONE DI UN LOGOTIPO/MARCHIO E DELL'IMMAGINE GRAFICA COORDINATA DELLA CAPITALE EUROPEA DELLA CULTURA NOVA GORICA - GORIZIA 2025” - SMARTCIG Z6832B231D, consapevole della responsabilità penale a cui può andare incontro in caso di rilascio di dichiarazioni mendaci, ai sensi e per gli effetti dell'articolo 76 del decreto del Presidente della Repubblica 28 dicembre 2000, n. 445</w:t>
            </w:r>
          </w:p>
          <w:p w14:paraId="3822FEFD" w14:textId="77777777" w:rsidR="00BB2D04" w:rsidRPr="00594D84" w:rsidRDefault="00BB2D04" w:rsidP="00602B6D">
            <w:pPr>
              <w:shd w:val="clear" w:color="auto" w:fill="B6DDE8" w:themeFill="accent5" w:themeFillTint="66"/>
              <w:spacing w:after="0" w:line="240" w:lineRule="auto"/>
              <w:jc w:val="both"/>
              <w:rPr>
                <w:rFonts w:ascii="Arial" w:hAnsi="Arial" w:cs="Arial"/>
                <w:b/>
                <w:snapToGrid w:val="0"/>
                <w:sz w:val="18"/>
                <w:szCs w:val="18"/>
              </w:rPr>
            </w:pPr>
          </w:p>
          <w:p w14:paraId="70BF9A17" w14:textId="113AD15C" w:rsidR="00BB2D04" w:rsidRDefault="00F56821" w:rsidP="00602B6D">
            <w:pPr>
              <w:shd w:val="clear" w:color="auto" w:fill="B6DDE8" w:themeFill="accent5" w:themeFillTint="66"/>
              <w:spacing w:after="0" w:line="240" w:lineRule="auto"/>
              <w:jc w:val="both"/>
              <w:rPr>
                <w:rFonts w:ascii="Arial" w:hAnsi="Arial" w:cs="Arial"/>
                <w:b/>
                <w:snapToGrid w:val="0"/>
                <w:sz w:val="18"/>
                <w:szCs w:val="18"/>
              </w:rPr>
            </w:pPr>
            <w:r>
              <w:rPr>
                <w:rFonts w:ascii="Arial" w:hAnsi="Arial" w:cs="Arial"/>
                <w:b/>
                <w:snapToGrid w:val="0"/>
                <w:sz w:val="18"/>
                <w:szCs w:val="18"/>
              </w:rPr>
              <w:t xml:space="preserve">V </w:t>
            </w:r>
            <w:proofErr w:type="spellStart"/>
            <w:r>
              <w:rPr>
                <w:rFonts w:ascii="Arial" w:hAnsi="Arial" w:cs="Arial"/>
                <w:b/>
                <w:snapToGrid w:val="0"/>
                <w:sz w:val="18"/>
                <w:szCs w:val="18"/>
              </w:rPr>
              <w:t>zvezi</w:t>
            </w:r>
            <w:proofErr w:type="spellEnd"/>
            <w:r>
              <w:rPr>
                <w:rFonts w:ascii="Arial" w:hAnsi="Arial" w:cs="Arial"/>
                <w:b/>
                <w:snapToGrid w:val="0"/>
                <w:sz w:val="18"/>
                <w:szCs w:val="18"/>
              </w:rPr>
              <w:t xml:space="preserve"> </w:t>
            </w:r>
            <w:r w:rsidR="003A16CE">
              <w:rPr>
                <w:rFonts w:ascii="Arial" w:hAnsi="Arial" w:cs="Arial"/>
                <w:b/>
                <w:snapToGrid w:val="0"/>
                <w:sz w:val="18"/>
                <w:szCs w:val="18"/>
              </w:rPr>
              <w:t xml:space="preserve">s </w:t>
            </w:r>
            <w:proofErr w:type="spellStart"/>
            <w:r w:rsidR="003A16CE">
              <w:rPr>
                <w:rFonts w:ascii="Arial" w:hAnsi="Arial" w:cs="Arial"/>
                <w:b/>
                <w:snapToGrid w:val="0"/>
                <w:sz w:val="18"/>
                <w:szCs w:val="18"/>
              </w:rPr>
              <w:t>sodelovanjem</w:t>
            </w:r>
            <w:proofErr w:type="spellEnd"/>
            <w:r w:rsidR="003A16CE">
              <w:rPr>
                <w:rFonts w:ascii="Arial" w:hAnsi="Arial" w:cs="Arial"/>
                <w:b/>
                <w:snapToGrid w:val="0"/>
                <w:sz w:val="18"/>
                <w:szCs w:val="18"/>
              </w:rPr>
              <w:t xml:space="preserve"> </w:t>
            </w:r>
            <w:proofErr w:type="spellStart"/>
            <w:r w:rsidR="003A16CE">
              <w:rPr>
                <w:rFonts w:ascii="Arial" w:hAnsi="Arial" w:cs="Arial"/>
                <w:b/>
                <w:snapToGrid w:val="0"/>
                <w:sz w:val="18"/>
                <w:szCs w:val="18"/>
              </w:rPr>
              <w:t>na</w:t>
            </w:r>
            <w:proofErr w:type="spellEnd"/>
            <w:r w:rsidR="003A16CE">
              <w:rPr>
                <w:rFonts w:ascii="Arial" w:hAnsi="Arial" w:cs="Arial"/>
                <w:b/>
                <w:snapToGrid w:val="0"/>
                <w:sz w:val="18"/>
                <w:szCs w:val="18"/>
              </w:rPr>
              <w:t xml:space="preserve"> “JAVNEM</w:t>
            </w:r>
            <w:r w:rsidR="00BB2D04" w:rsidRPr="00594D84">
              <w:rPr>
                <w:rFonts w:ascii="Arial" w:hAnsi="Arial" w:cs="Arial"/>
                <w:b/>
                <w:snapToGrid w:val="0"/>
                <w:sz w:val="18"/>
                <w:szCs w:val="18"/>
              </w:rPr>
              <w:t xml:space="preserve"> NATEČAJ</w:t>
            </w:r>
            <w:r w:rsidR="003A16CE">
              <w:rPr>
                <w:rFonts w:ascii="Arial" w:hAnsi="Arial" w:cs="Arial"/>
                <w:b/>
                <w:snapToGrid w:val="0"/>
                <w:sz w:val="18"/>
                <w:szCs w:val="18"/>
              </w:rPr>
              <w:t>U</w:t>
            </w:r>
            <w:r w:rsidR="00BB2D04" w:rsidRPr="00594D84">
              <w:rPr>
                <w:rFonts w:ascii="Arial" w:hAnsi="Arial" w:cs="Arial"/>
                <w:b/>
                <w:snapToGrid w:val="0"/>
                <w:sz w:val="18"/>
                <w:szCs w:val="18"/>
              </w:rPr>
              <w:t xml:space="preserve"> ZA IZDELAVO LOGOTIPA/BLAGOVNE ZNAMKE IN CELOSTNE GRAFIČNE PODOBE EVROPSKE PRESTOLNICE KULTURE NOVA GORICA - GORICA 2025” - SMARTCIG Z6832B231D, </w:t>
            </w:r>
            <w:proofErr w:type="spellStart"/>
            <w:r w:rsidR="00BB2D04" w:rsidRPr="00594D84">
              <w:rPr>
                <w:rFonts w:ascii="Arial" w:hAnsi="Arial" w:cs="Arial"/>
                <w:b/>
                <w:snapToGrid w:val="0"/>
                <w:sz w:val="18"/>
                <w:szCs w:val="18"/>
              </w:rPr>
              <w:t>zavedajoč</w:t>
            </w:r>
            <w:proofErr w:type="spellEnd"/>
            <w:r w:rsidR="00BB2D04" w:rsidRPr="00594D84">
              <w:rPr>
                <w:rFonts w:ascii="Arial" w:hAnsi="Arial" w:cs="Arial"/>
                <w:b/>
                <w:snapToGrid w:val="0"/>
                <w:sz w:val="18"/>
                <w:szCs w:val="18"/>
              </w:rPr>
              <w:t xml:space="preserve"> se </w:t>
            </w:r>
            <w:proofErr w:type="spellStart"/>
            <w:r w:rsidR="00BB2D04" w:rsidRPr="00594D84">
              <w:rPr>
                <w:rFonts w:ascii="Arial" w:hAnsi="Arial" w:cs="Arial"/>
                <w:b/>
                <w:snapToGrid w:val="0"/>
                <w:sz w:val="18"/>
                <w:szCs w:val="18"/>
              </w:rPr>
              <w:t>kazenske</w:t>
            </w:r>
            <w:proofErr w:type="spellEnd"/>
            <w:r w:rsidR="00BB2D04" w:rsidRPr="00594D84">
              <w:rPr>
                <w:rFonts w:ascii="Arial" w:hAnsi="Arial" w:cs="Arial"/>
                <w:b/>
                <w:snapToGrid w:val="0"/>
                <w:sz w:val="18"/>
                <w:szCs w:val="18"/>
              </w:rPr>
              <w:t xml:space="preserve"> </w:t>
            </w:r>
            <w:proofErr w:type="spellStart"/>
            <w:r w:rsidR="00BB2D04" w:rsidRPr="00594D84">
              <w:rPr>
                <w:rFonts w:ascii="Arial" w:hAnsi="Arial" w:cs="Arial"/>
                <w:b/>
                <w:snapToGrid w:val="0"/>
                <w:sz w:val="18"/>
                <w:szCs w:val="18"/>
              </w:rPr>
              <w:t>odgovornosti</w:t>
            </w:r>
            <w:proofErr w:type="spellEnd"/>
            <w:r w:rsidR="00BB2D04" w:rsidRPr="00594D84">
              <w:rPr>
                <w:rFonts w:ascii="Arial" w:hAnsi="Arial" w:cs="Arial"/>
                <w:b/>
                <w:snapToGrid w:val="0"/>
                <w:sz w:val="18"/>
                <w:szCs w:val="18"/>
              </w:rPr>
              <w:t xml:space="preserve">, </w:t>
            </w:r>
            <w:proofErr w:type="spellStart"/>
            <w:r w:rsidR="00BB2D04" w:rsidRPr="00594D84">
              <w:rPr>
                <w:rFonts w:ascii="Arial" w:hAnsi="Arial" w:cs="Arial"/>
                <w:b/>
                <w:snapToGrid w:val="0"/>
                <w:sz w:val="18"/>
                <w:szCs w:val="18"/>
              </w:rPr>
              <w:t>ki</w:t>
            </w:r>
            <w:proofErr w:type="spellEnd"/>
            <w:r w:rsidR="00BB2D04" w:rsidRPr="00594D84">
              <w:rPr>
                <w:rFonts w:ascii="Arial" w:hAnsi="Arial" w:cs="Arial"/>
                <w:b/>
                <w:snapToGrid w:val="0"/>
                <w:sz w:val="18"/>
                <w:szCs w:val="18"/>
              </w:rPr>
              <w:t xml:space="preserve"> </w:t>
            </w:r>
            <w:proofErr w:type="spellStart"/>
            <w:r w:rsidR="00BB2D04" w:rsidRPr="00594D84">
              <w:rPr>
                <w:rFonts w:ascii="Arial" w:hAnsi="Arial" w:cs="Arial"/>
                <w:b/>
                <w:snapToGrid w:val="0"/>
                <w:sz w:val="18"/>
                <w:szCs w:val="18"/>
              </w:rPr>
              <w:t>lahko</w:t>
            </w:r>
            <w:proofErr w:type="spellEnd"/>
            <w:r w:rsidR="00BB2D04" w:rsidRPr="00594D84">
              <w:rPr>
                <w:rFonts w:ascii="Arial" w:hAnsi="Arial" w:cs="Arial"/>
                <w:b/>
                <w:snapToGrid w:val="0"/>
                <w:sz w:val="18"/>
                <w:szCs w:val="18"/>
              </w:rPr>
              <w:t xml:space="preserve"> </w:t>
            </w:r>
            <w:proofErr w:type="spellStart"/>
            <w:r w:rsidR="00BB2D04" w:rsidRPr="00594D84">
              <w:rPr>
                <w:rFonts w:ascii="Arial" w:hAnsi="Arial" w:cs="Arial"/>
                <w:b/>
                <w:snapToGrid w:val="0"/>
                <w:sz w:val="18"/>
                <w:szCs w:val="18"/>
              </w:rPr>
              <w:t>nastane</w:t>
            </w:r>
            <w:proofErr w:type="spellEnd"/>
            <w:r w:rsidR="00BB2D04" w:rsidRPr="00594D84">
              <w:rPr>
                <w:rFonts w:ascii="Arial" w:hAnsi="Arial" w:cs="Arial"/>
                <w:b/>
                <w:snapToGrid w:val="0"/>
                <w:sz w:val="18"/>
                <w:szCs w:val="18"/>
              </w:rPr>
              <w:t xml:space="preserve"> v </w:t>
            </w:r>
            <w:proofErr w:type="spellStart"/>
            <w:r w:rsidR="00BB2D04" w:rsidRPr="00594D84">
              <w:rPr>
                <w:rFonts w:ascii="Arial" w:hAnsi="Arial" w:cs="Arial"/>
                <w:b/>
                <w:snapToGrid w:val="0"/>
                <w:sz w:val="18"/>
                <w:szCs w:val="18"/>
              </w:rPr>
              <w:t>primeru</w:t>
            </w:r>
            <w:proofErr w:type="spellEnd"/>
            <w:r w:rsidR="00BB2D04" w:rsidRPr="00594D84">
              <w:rPr>
                <w:rFonts w:ascii="Arial" w:hAnsi="Arial" w:cs="Arial"/>
                <w:b/>
                <w:snapToGrid w:val="0"/>
                <w:sz w:val="18"/>
                <w:szCs w:val="18"/>
              </w:rPr>
              <w:t xml:space="preserve"> </w:t>
            </w:r>
            <w:proofErr w:type="spellStart"/>
            <w:r w:rsidR="00BB2D04" w:rsidRPr="00594D84">
              <w:rPr>
                <w:rFonts w:ascii="Arial" w:hAnsi="Arial" w:cs="Arial"/>
                <w:b/>
                <w:snapToGrid w:val="0"/>
                <w:sz w:val="18"/>
                <w:szCs w:val="18"/>
              </w:rPr>
              <w:t>lažne</w:t>
            </w:r>
            <w:proofErr w:type="spellEnd"/>
            <w:r w:rsidR="00BB2D04" w:rsidRPr="00594D84">
              <w:rPr>
                <w:rFonts w:ascii="Arial" w:hAnsi="Arial" w:cs="Arial"/>
                <w:b/>
                <w:snapToGrid w:val="0"/>
                <w:sz w:val="18"/>
                <w:szCs w:val="18"/>
              </w:rPr>
              <w:t xml:space="preserve"> </w:t>
            </w:r>
            <w:proofErr w:type="spellStart"/>
            <w:r w:rsidR="00BB2D04" w:rsidRPr="00594D84">
              <w:rPr>
                <w:rFonts w:ascii="Arial" w:hAnsi="Arial" w:cs="Arial"/>
                <w:b/>
                <w:snapToGrid w:val="0"/>
                <w:sz w:val="18"/>
                <w:szCs w:val="18"/>
              </w:rPr>
              <w:t>izjave</w:t>
            </w:r>
            <w:proofErr w:type="spellEnd"/>
            <w:r w:rsidR="00BB2D04" w:rsidRPr="00594D84">
              <w:rPr>
                <w:rFonts w:ascii="Arial" w:hAnsi="Arial" w:cs="Arial"/>
                <w:b/>
                <w:snapToGrid w:val="0"/>
                <w:sz w:val="18"/>
                <w:szCs w:val="18"/>
              </w:rPr>
              <w:t xml:space="preserve"> v </w:t>
            </w:r>
            <w:proofErr w:type="spellStart"/>
            <w:r w:rsidR="00BB2D04" w:rsidRPr="00594D84">
              <w:rPr>
                <w:rFonts w:ascii="Arial" w:hAnsi="Arial" w:cs="Arial"/>
                <w:b/>
                <w:snapToGrid w:val="0"/>
                <w:sz w:val="18"/>
                <w:szCs w:val="18"/>
              </w:rPr>
              <w:t>skladu</w:t>
            </w:r>
            <w:proofErr w:type="spellEnd"/>
            <w:r w:rsidR="00BB2D04" w:rsidRPr="00594D84">
              <w:rPr>
                <w:rFonts w:ascii="Arial" w:hAnsi="Arial" w:cs="Arial"/>
                <w:b/>
                <w:snapToGrid w:val="0"/>
                <w:sz w:val="18"/>
                <w:szCs w:val="18"/>
              </w:rPr>
              <w:t xml:space="preserve"> s 76. </w:t>
            </w:r>
            <w:proofErr w:type="spellStart"/>
            <w:r w:rsidR="00BB2D04" w:rsidRPr="00594D84">
              <w:rPr>
                <w:rFonts w:ascii="Arial" w:hAnsi="Arial" w:cs="Arial"/>
                <w:b/>
                <w:snapToGrid w:val="0"/>
                <w:sz w:val="18"/>
                <w:szCs w:val="18"/>
              </w:rPr>
              <w:t>členom</w:t>
            </w:r>
            <w:proofErr w:type="spellEnd"/>
            <w:r w:rsidR="00BB2D04" w:rsidRPr="00594D84">
              <w:rPr>
                <w:rFonts w:ascii="Arial" w:hAnsi="Arial" w:cs="Arial"/>
                <w:b/>
                <w:snapToGrid w:val="0"/>
                <w:sz w:val="18"/>
                <w:szCs w:val="18"/>
              </w:rPr>
              <w:t xml:space="preserve"> D.P.R. </w:t>
            </w:r>
            <w:proofErr w:type="spellStart"/>
            <w:r w:rsidR="00BB2D04" w:rsidRPr="00594D84">
              <w:rPr>
                <w:rFonts w:ascii="Arial" w:hAnsi="Arial" w:cs="Arial"/>
                <w:b/>
                <w:snapToGrid w:val="0"/>
                <w:sz w:val="18"/>
                <w:szCs w:val="18"/>
              </w:rPr>
              <w:t>št</w:t>
            </w:r>
            <w:proofErr w:type="spellEnd"/>
            <w:r w:rsidR="00BB2D04" w:rsidRPr="00594D84">
              <w:rPr>
                <w:rFonts w:ascii="Arial" w:hAnsi="Arial" w:cs="Arial"/>
                <w:b/>
                <w:snapToGrid w:val="0"/>
                <w:sz w:val="18"/>
                <w:szCs w:val="18"/>
              </w:rPr>
              <w:t xml:space="preserve">. 445 z </w:t>
            </w:r>
            <w:proofErr w:type="spellStart"/>
            <w:r w:rsidR="00BB2D04" w:rsidRPr="00594D84">
              <w:rPr>
                <w:rFonts w:ascii="Arial" w:hAnsi="Arial" w:cs="Arial"/>
                <w:b/>
                <w:snapToGrid w:val="0"/>
                <w:sz w:val="18"/>
                <w:szCs w:val="18"/>
              </w:rPr>
              <w:t>dne</w:t>
            </w:r>
            <w:proofErr w:type="spellEnd"/>
            <w:r w:rsidR="00BB2D04" w:rsidRPr="00594D84">
              <w:rPr>
                <w:rFonts w:ascii="Arial" w:hAnsi="Arial" w:cs="Arial"/>
                <w:b/>
                <w:snapToGrid w:val="0"/>
                <w:sz w:val="18"/>
                <w:szCs w:val="18"/>
              </w:rPr>
              <w:t xml:space="preserve"> 28. </w:t>
            </w:r>
            <w:proofErr w:type="spellStart"/>
            <w:r w:rsidR="00BB2D04" w:rsidRPr="00594D84">
              <w:rPr>
                <w:rFonts w:ascii="Arial" w:hAnsi="Arial" w:cs="Arial"/>
                <w:b/>
                <w:snapToGrid w:val="0"/>
                <w:sz w:val="18"/>
                <w:szCs w:val="18"/>
              </w:rPr>
              <w:t>decembra</w:t>
            </w:r>
            <w:proofErr w:type="spellEnd"/>
            <w:r w:rsidR="00BB2D04" w:rsidRPr="00594D84">
              <w:rPr>
                <w:rFonts w:ascii="Arial" w:hAnsi="Arial" w:cs="Arial"/>
                <w:b/>
                <w:snapToGrid w:val="0"/>
                <w:sz w:val="18"/>
                <w:szCs w:val="18"/>
              </w:rPr>
              <w:t xml:space="preserve"> 2000</w:t>
            </w:r>
          </w:p>
          <w:p w14:paraId="018766A9" w14:textId="77777777" w:rsidR="00BB2D04" w:rsidRPr="00594D84" w:rsidRDefault="00BB2D04" w:rsidP="00602B6D">
            <w:pPr>
              <w:shd w:val="clear" w:color="auto" w:fill="B6DDE8" w:themeFill="accent5" w:themeFillTint="66"/>
              <w:spacing w:after="0" w:line="240" w:lineRule="auto"/>
              <w:jc w:val="both"/>
              <w:rPr>
                <w:rFonts w:ascii="Arial" w:hAnsi="Arial" w:cs="Arial"/>
                <w:b/>
                <w:snapToGrid w:val="0"/>
                <w:sz w:val="18"/>
                <w:szCs w:val="18"/>
              </w:rPr>
            </w:pPr>
          </w:p>
          <w:p w14:paraId="5FC788F6" w14:textId="62F0ACED" w:rsidR="00BB2D04" w:rsidRPr="00594D84" w:rsidRDefault="006D1C70" w:rsidP="00602B6D">
            <w:pPr>
              <w:shd w:val="clear" w:color="auto" w:fill="B6DDE8" w:themeFill="accent5" w:themeFillTint="66"/>
              <w:spacing w:after="0" w:line="240" w:lineRule="auto"/>
              <w:jc w:val="both"/>
              <w:rPr>
                <w:rFonts w:ascii="Arial" w:hAnsi="Arial" w:cs="Arial"/>
                <w:b/>
                <w:bCs/>
                <w:snapToGrid w:val="0"/>
                <w:sz w:val="18"/>
                <w:szCs w:val="18"/>
                <w:lang w:val="en-GB"/>
              </w:rPr>
            </w:pPr>
            <w:r w:rsidRPr="3D7559BF">
              <w:rPr>
                <w:rFonts w:ascii="Arial" w:hAnsi="Arial" w:cs="Arial"/>
                <w:b/>
                <w:bCs/>
                <w:snapToGrid w:val="0"/>
                <w:sz w:val="18"/>
                <w:szCs w:val="18"/>
                <w:lang w:val="en-GB"/>
              </w:rPr>
              <w:t xml:space="preserve">In connection to the participation in the </w:t>
            </w:r>
            <w:r w:rsidR="00BB2D04" w:rsidRPr="3D7559BF">
              <w:rPr>
                <w:rFonts w:ascii="Arial" w:hAnsi="Arial" w:cs="Arial"/>
                <w:b/>
                <w:bCs/>
                <w:snapToGrid w:val="0"/>
                <w:sz w:val="18"/>
                <w:szCs w:val="18"/>
                <w:lang w:val="en-GB"/>
              </w:rPr>
              <w:t>"COMPETITION FOR THE CREATION OF A LOGO/BRAND AND VISUAL IDENTITY OF THE EUROPEAN CAPITAL OF CULTURE NOVA GORICA - GORIZIA 2025" - SMARTCIG Z6832B231D, aware of the criminal responsibility that it may face in the event of the release of false declarations, pursuant to and for the purposes of article 76 of the decree of the President of the Republic of 28 December 2000, n. 445</w:t>
            </w:r>
          </w:p>
        </w:tc>
        <w:tc>
          <w:tcPr>
            <w:tcW w:w="182" w:type="dxa"/>
            <w:shd w:val="clear" w:color="auto" w:fill="B6DDE8" w:themeFill="accent5" w:themeFillTint="66"/>
          </w:tcPr>
          <w:p w14:paraId="04DE256E" w14:textId="77777777" w:rsidR="00BB2D04" w:rsidRPr="00594D84" w:rsidRDefault="00BB2D04" w:rsidP="004C50CD">
            <w:pPr>
              <w:pStyle w:val="LO-Normal"/>
              <w:spacing w:after="0" w:line="240" w:lineRule="auto"/>
              <w:jc w:val="center"/>
              <w:rPr>
                <w:rFonts w:ascii="Arial" w:hAnsi="Arial" w:cs="Arial"/>
                <w:sz w:val="18"/>
                <w:szCs w:val="18"/>
              </w:rPr>
            </w:pPr>
          </w:p>
          <w:p w14:paraId="594E9B31" w14:textId="77777777" w:rsidR="00BB2D04" w:rsidRPr="00594D84" w:rsidRDefault="00BB2D04" w:rsidP="004C50CD">
            <w:pPr>
              <w:pStyle w:val="LO-Normal"/>
              <w:spacing w:after="0" w:line="240" w:lineRule="auto"/>
              <w:jc w:val="both"/>
              <w:rPr>
                <w:rFonts w:ascii="Arial" w:hAnsi="Arial" w:cs="Arial"/>
                <w:bCs/>
                <w:sz w:val="18"/>
                <w:szCs w:val="18"/>
              </w:rPr>
            </w:pPr>
          </w:p>
        </w:tc>
      </w:tr>
    </w:tbl>
    <w:p w14:paraId="6BEEA35D" w14:textId="3CFE147B" w:rsidR="00BB2D04" w:rsidRDefault="00BB2D04" w:rsidP="00594D84">
      <w:pPr>
        <w:spacing w:after="0" w:line="240" w:lineRule="auto"/>
        <w:jc w:val="both"/>
        <w:rPr>
          <w:rFonts w:ascii="Arial" w:hAnsi="Arial" w:cs="Arial"/>
          <w:b/>
          <w:snapToGrid w:val="0"/>
          <w:sz w:val="18"/>
          <w:szCs w:val="18"/>
          <w:lang w:val="en-GB"/>
        </w:rPr>
      </w:pPr>
    </w:p>
    <w:p w14:paraId="7A648986" w14:textId="77777777" w:rsidR="00BB2D04" w:rsidRPr="00594D84" w:rsidRDefault="00BB2D04" w:rsidP="00594D84">
      <w:pPr>
        <w:spacing w:after="0" w:line="240" w:lineRule="auto"/>
        <w:jc w:val="both"/>
        <w:rPr>
          <w:rFonts w:ascii="Arial" w:hAnsi="Arial" w:cs="Arial"/>
          <w:b/>
          <w:snapToGrid w:val="0"/>
          <w:sz w:val="18"/>
          <w:szCs w:val="18"/>
          <w:lang w:val="en-GB"/>
        </w:rPr>
      </w:pPr>
    </w:p>
    <w:p w14:paraId="7A20325A" w14:textId="1EA54584" w:rsidR="006074B9" w:rsidRDefault="006074B9" w:rsidP="00594D84">
      <w:pPr>
        <w:spacing w:after="0" w:line="240" w:lineRule="auto"/>
        <w:jc w:val="both"/>
        <w:rPr>
          <w:rFonts w:ascii="Arial" w:hAnsi="Arial" w:cs="Arial"/>
          <w:b/>
          <w:snapToGrid w:val="0"/>
          <w:sz w:val="18"/>
          <w:szCs w:val="18"/>
          <w:lang w:val="en-GB"/>
        </w:rPr>
      </w:pPr>
    </w:p>
    <w:tbl>
      <w:tblPr>
        <w:tblW w:w="10389" w:type="dxa"/>
        <w:tblInd w:w="-142" w:type="dxa"/>
        <w:shd w:val="clear" w:color="auto" w:fill="66FFFF"/>
        <w:tblLayout w:type="fixed"/>
        <w:tblCellMar>
          <w:top w:w="55" w:type="dxa"/>
          <w:left w:w="55" w:type="dxa"/>
          <w:bottom w:w="55" w:type="dxa"/>
          <w:right w:w="55" w:type="dxa"/>
        </w:tblCellMar>
        <w:tblLook w:val="0000" w:firstRow="0" w:lastRow="0" w:firstColumn="0" w:lastColumn="0" w:noHBand="0" w:noVBand="0"/>
      </w:tblPr>
      <w:tblGrid>
        <w:gridCol w:w="5364"/>
        <w:gridCol w:w="5025"/>
      </w:tblGrid>
      <w:tr w:rsidR="00CA27C8" w:rsidRPr="00594D84" w14:paraId="5DE6C24D" w14:textId="77777777" w:rsidTr="00602B6D">
        <w:tc>
          <w:tcPr>
            <w:tcW w:w="5364" w:type="dxa"/>
            <w:shd w:val="clear" w:color="auto" w:fill="B6DDE8" w:themeFill="accent5" w:themeFillTint="66"/>
          </w:tcPr>
          <w:p w14:paraId="107B8BC6" w14:textId="77777777" w:rsidR="007B517F" w:rsidRPr="00594D84" w:rsidRDefault="007B517F" w:rsidP="00594D84">
            <w:pPr>
              <w:pStyle w:val="Default"/>
              <w:spacing w:after="0" w:line="240" w:lineRule="auto"/>
              <w:jc w:val="center"/>
              <w:rPr>
                <w:rFonts w:ascii="Arial" w:hAnsi="Arial" w:cs="Arial"/>
                <w:snapToGrid w:val="0"/>
                <w:sz w:val="18"/>
                <w:szCs w:val="18"/>
                <w:lang w:val="en-GB"/>
              </w:rPr>
            </w:pPr>
            <w:r w:rsidRPr="00594D84">
              <w:rPr>
                <w:rFonts w:ascii="Arial" w:hAnsi="Arial" w:cs="Arial"/>
                <w:bCs/>
                <w:sz w:val="18"/>
                <w:szCs w:val="18"/>
                <w:lang w:val="en-GB"/>
              </w:rPr>
              <w:br w:type="page"/>
            </w:r>
            <w:r w:rsidRPr="00594D84">
              <w:rPr>
                <w:rFonts w:ascii="Arial" w:hAnsi="Arial" w:cs="Arial"/>
                <w:snapToGrid w:val="0"/>
                <w:sz w:val="18"/>
                <w:szCs w:val="18"/>
                <w:lang w:val="en-GB"/>
              </w:rPr>
              <w:t xml:space="preserve"> </w:t>
            </w:r>
          </w:p>
          <w:p w14:paraId="6FCAEF04" w14:textId="77777777" w:rsidR="007B517F" w:rsidRPr="00594D84" w:rsidRDefault="007B517F" w:rsidP="00594D84">
            <w:pPr>
              <w:pStyle w:val="Default"/>
              <w:spacing w:after="0" w:line="240" w:lineRule="auto"/>
              <w:rPr>
                <w:rFonts w:ascii="Arial" w:hAnsi="Arial" w:cs="Arial"/>
                <w:b/>
                <w:bCs/>
                <w:caps/>
                <w:snapToGrid w:val="0"/>
                <w:sz w:val="18"/>
                <w:szCs w:val="18"/>
              </w:rPr>
            </w:pPr>
            <w:r w:rsidRPr="00594D84">
              <w:rPr>
                <w:rFonts w:ascii="Arial" w:hAnsi="Arial" w:cs="Arial"/>
                <w:b/>
                <w:bCs/>
                <w:caps/>
                <w:snapToGrid w:val="0"/>
                <w:sz w:val="18"/>
                <w:szCs w:val="18"/>
              </w:rPr>
              <w:t xml:space="preserve">dichiara i seguenti requisiti </w:t>
            </w:r>
          </w:p>
          <w:p w14:paraId="30E775CE" w14:textId="11912FAB" w:rsidR="007B517F" w:rsidRPr="00594D84" w:rsidRDefault="007B517F" w:rsidP="00594D84">
            <w:pPr>
              <w:pStyle w:val="Default"/>
              <w:spacing w:after="0" w:line="240" w:lineRule="auto"/>
              <w:rPr>
                <w:rFonts w:ascii="Arial" w:hAnsi="Arial" w:cs="Arial"/>
                <w:b/>
                <w:bCs/>
                <w:caps/>
                <w:snapToGrid w:val="0"/>
                <w:sz w:val="18"/>
                <w:szCs w:val="18"/>
              </w:rPr>
            </w:pPr>
            <w:r w:rsidRPr="00594D84">
              <w:rPr>
                <w:rFonts w:ascii="Arial" w:hAnsi="Arial" w:cs="Arial"/>
                <w:b/>
                <w:bCs/>
                <w:caps/>
                <w:snapToGrid w:val="0"/>
                <w:sz w:val="18"/>
                <w:szCs w:val="18"/>
              </w:rPr>
              <w:t>izjavlja, da izpolnjuje sledeče pogoje</w:t>
            </w:r>
          </w:p>
          <w:p w14:paraId="09DE6B19" w14:textId="31713E85" w:rsidR="005A38DF" w:rsidRPr="00594D84" w:rsidRDefault="005A38DF" w:rsidP="00594D84">
            <w:pPr>
              <w:pStyle w:val="Default"/>
              <w:spacing w:after="0" w:line="240" w:lineRule="auto"/>
              <w:rPr>
                <w:rFonts w:ascii="Arial" w:hAnsi="Arial" w:cs="Arial"/>
                <w:b/>
                <w:bCs/>
                <w:caps/>
                <w:sz w:val="18"/>
                <w:szCs w:val="18"/>
              </w:rPr>
            </w:pPr>
            <w:r w:rsidRPr="00594D84">
              <w:rPr>
                <w:rFonts w:ascii="Arial" w:hAnsi="Arial" w:cs="Arial"/>
                <w:b/>
                <w:bCs/>
                <w:caps/>
                <w:sz w:val="18"/>
                <w:szCs w:val="18"/>
              </w:rPr>
              <w:t>DECLARES THE FOLLOWING REQUIREMENTS</w:t>
            </w:r>
          </w:p>
          <w:p w14:paraId="3A9F2751" w14:textId="77777777" w:rsidR="007B517F" w:rsidRPr="00594D84" w:rsidRDefault="007B517F" w:rsidP="00594D84">
            <w:pPr>
              <w:pStyle w:val="Default"/>
              <w:spacing w:after="0" w:line="240" w:lineRule="auto"/>
              <w:ind w:right="397"/>
              <w:jc w:val="both"/>
              <w:rPr>
                <w:rFonts w:ascii="Arial" w:hAnsi="Arial" w:cs="Arial"/>
                <w:bCs/>
                <w:sz w:val="18"/>
                <w:szCs w:val="18"/>
              </w:rPr>
            </w:pPr>
          </w:p>
        </w:tc>
        <w:tc>
          <w:tcPr>
            <w:tcW w:w="5025" w:type="dxa"/>
            <w:shd w:val="clear" w:color="auto" w:fill="B6DDE8" w:themeFill="accent5" w:themeFillTint="66"/>
          </w:tcPr>
          <w:p w14:paraId="06B43335" w14:textId="77777777" w:rsidR="007B517F" w:rsidRPr="00594D84" w:rsidRDefault="007B517F" w:rsidP="00594D84">
            <w:pPr>
              <w:pStyle w:val="LO-Normal"/>
              <w:spacing w:after="0" w:line="240" w:lineRule="auto"/>
              <w:jc w:val="center"/>
              <w:rPr>
                <w:rFonts w:ascii="Arial" w:hAnsi="Arial" w:cs="Arial"/>
                <w:sz w:val="18"/>
                <w:szCs w:val="18"/>
              </w:rPr>
            </w:pPr>
          </w:p>
          <w:p w14:paraId="4A1D377E" w14:textId="77777777" w:rsidR="007B517F" w:rsidRPr="00594D84" w:rsidRDefault="007B517F" w:rsidP="00594D84">
            <w:pPr>
              <w:pStyle w:val="LO-Normal"/>
              <w:spacing w:after="0" w:line="240" w:lineRule="auto"/>
              <w:jc w:val="both"/>
              <w:rPr>
                <w:rFonts w:ascii="Arial" w:hAnsi="Arial" w:cs="Arial"/>
                <w:bCs/>
                <w:sz w:val="18"/>
                <w:szCs w:val="18"/>
              </w:rPr>
            </w:pPr>
          </w:p>
        </w:tc>
      </w:tr>
    </w:tbl>
    <w:p w14:paraId="5FCE82C4" w14:textId="77777777" w:rsidR="007B517F" w:rsidRPr="00594D84" w:rsidRDefault="007B517F" w:rsidP="00594D84">
      <w:pPr>
        <w:spacing w:after="0" w:line="240" w:lineRule="auto"/>
        <w:jc w:val="both"/>
        <w:rPr>
          <w:rFonts w:ascii="Arial" w:hAnsi="Arial" w:cs="Arial"/>
          <w:b/>
          <w:snapToGrid w:val="0"/>
          <w:sz w:val="18"/>
          <w:szCs w:val="18"/>
        </w:rPr>
      </w:pPr>
    </w:p>
    <w:tbl>
      <w:tblPr>
        <w:tblW w:w="10247" w:type="dxa"/>
        <w:tblInd w:w="-142" w:type="dxa"/>
        <w:shd w:val="clear" w:color="auto" w:fill="66FFFF"/>
        <w:tblLayout w:type="fixed"/>
        <w:tblCellMar>
          <w:top w:w="55" w:type="dxa"/>
          <w:left w:w="55" w:type="dxa"/>
          <w:bottom w:w="55" w:type="dxa"/>
          <w:right w:w="55" w:type="dxa"/>
        </w:tblCellMar>
        <w:tblLook w:val="0000" w:firstRow="0" w:lastRow="0" w:firstColumn="0" w:lastColumn="0" w:noHBand="0" w:noVBand="0"/>
      </w:tblPr>
      <w:tblGrid>
        <w:gridCol w:w="5222"/>
        <w:gridCol w:w="5025"/>
      </w:tblGrid>
      <w:tr w:rsidR="00760A93" w:rsidRPr="00B26CAB" w14:paraId="69593523" w14:textId="77777777" w:rsidTr="00602B6D">
        <w:tc>
          <w:tcPr>
            <w:tcW w:w="5222" w:type="dxa"/>
            <w:shd w:val="clear" w:color="auto" w:fill="B6DDE8" w:themeFill="accent5" w:themeFillTint="66"/>
          </w:tcPr>
          <w:p w14:paraId="30008582" w14:textId="77777777" w:rsidR="007B517F" w:rsidRPr="007C5D0C" w:rsidRDefault="007B517F" w:rsidP="00594D84">
            <w:pPr>
              <w:pStyle w:val="Default"/>
              <w:spacing w:after="0" w:line="240" w:lineRule="auto"/>
              <w:jc w:val="center"/>
              <w:rPr>
                <w:rFonts w:ascii="Arial" w:hAnsi="Arial" w:cs="Arial"/>
                <w:snapToGrid w:val="0"/>
                <w:sz w:val="18"/>
                <w:szCs w:val="18"/>
                <w:lang w:val="en-GB"/>
              </w:rPr>
            </w:pPr>
            <w:r w:rsidRPr="007C5D0C">
              <w:rPr>
                <w:rFonts w:ascii="Arial" w:hAnsi="Arial" w:cs="Arial"/>
                <w:b/>
                <w:bCs/>
                <w:sz w:val="18"/>
                <w:szCs w:val="18"/>
                <w:lang w:val="en-GB"/>
              </w:rPr>
              <w:br w:type="page"/>
            </w:r>
            <w:r w:rsidRPr="007C5D0C">
              <w:rPr>
                <w:rFonts w:ascii="Arial" w:hAnsi="Arial" w:cs="Arial"/>
                <w:snapToGrid w:val="0"/>
                <w:sz w:val="18"/>
                <w:szCs w:val="18"/>
                <w:lang w:val="en-GB"/>
              </w:rPr>
              <w:t xml:space="preserve"> </w:t>
            </w:r>
          </w:p>
          <w:p w14:paraId="1F0E95BC" w14:textId="77777777" w:rsidR="007B517F" w:rsidRPr="00594D84" w:rsidRDefault="007B517F" w:rsidP="00594D84">
            <w:pPr>
              <w:pStyle w:val="LO-Normal"/>
              <w:spacing w:after="0" w:line="240" w:lineRule="auto"/>
              <w:rPr>
                <w:rFonts w:ascii="Arial" w:hAnsi="Arial" w:cs="Arial"/>
                <w:snapToGrid w:val="0"/>
                <w:sz w:val="18"/>
                <w:szCs w:val="18"/>
              </w:rPr>
            </w:pPr>
            <w:r w:rsidRPr="00594D84">
              <w:rPr>
                <w:rFonts w:ascii="Arial" w:hAnsi="Arial" w:cs="Arial"/>
                <w:snapToGrid w:val="0"/>
                <w:sz w:val="18"/>
                <w:szCs w:val="18"/>
              </w:rPr>
              <w:t xml:space="preserve">Natura </w:t>
            </w:r>
            <w:proofErr w:type="spellStart"/>
            <w:r w:rsidRPr="00594D84">
              <w:rPr>
                <w:rFonts w:ascii="Arial" w:hAnsi="Arial" w:cs="Arial"/>
                <w:snapToGrid w:val="0"/>
                <w:sz w:val="18"/>
                <w:szCs w:val="18"/>
              </w:rPr>
              <w:t>giuridica</w:t>
            </w:r>
            <w:proofErr w:type="spellEnd"/>
            <w:r w:rsidRPr="00594D84">
              <w:rPr>
                <w:rFonts w:ascii="Arial" w:hAnsi="Arial" w:cs="Arial"/>
                <w:snapToGrid w:val="0"/>
                <w:sz w:val="18"/>
                <w:szCs w:val="18"/>
              </w:rPr>
              <w:t xml:space="preserve"> </w:t>
            </w:r>
          </w:p>
          <w:p w14:paraId="0D93080B" w14:textId="204E4D07" w:rsidR="007B517F" w:rsidRPr="00594D84" w:rsidRDefault="007B517F" w:rsidP="00594D84">
            <w:pPr>
              <w:pStyle w:val="LO-Normal"/>
              <w:spacing w:after="0" w:line="240" w:lineRule="auto"/>
              <w:rPr>
                <w:rFonts w:ascii="Arial" w:hAnsi="Arial" w:cs="Arial"/>
                <w:sz w:val="18"/>
                <w:szCs w:val="18"/>
              </w:rPr>
            </w:pPr>
            <w:r w:rsidRPr="00594D84">
              <w:rPr>
                <w:rFonts w:ascii="Arial" w:hAnsi="Arial" w:cs="Arial"/>
                <w:sz w:val="18"/>
                <w:szCs w:val="18"/>
              </w:rPr>
              <w:t xml:space="preserve">Pravna oblika </w:t>
            </w:r>
          </w:p>
          <w:p w14:paraId="76EDC1A2" w14:textId="7ED206FD" w:rsidR="005A38DF" w:rsidRPr="00594D84" w:rsidRDefault="005A38DF" w:rsidP="00594D84">
            <w:pPr>
              <w:pStyle w:val="LO-Normal"/>
              <w:spacing w:after="0" w:line="240" w:lineRule="auto"/>
              <w:rPr>
                <w:rFonts w:ascii="Arial" w:hAnsi="Arial" w:cs="Arial"/>
                <w:sz w:val="18"/>
                <w:szCs w:val="18"/>
              </w:rPr>
            </w:pPr>
            <w:proofErr w:type="spellStart"/>
            <w:r w:rsidRPr="00594D84">
              <w:rPr>
                <w:rFonts w:ascii="Arial" w:hAnsi="Arial" w:cs="Arial"/>
                <w:sz w:val="18"/>
                <w:szCs w:val="18"/>
              </w:rPr>
              <w:t>Type</w:t>
            </w:r>
            <w:proofErr w:type="spellEnd"/>
            <w:r w:rsidRPr="00594D84">
              <w:rPr>
                <w:rFonts w:ascii="Arial" w:hAnsi="Arial" w:cs="Arial"/>
                <w:sz w:val="18"/>
                <w:szCs w:val="18"/>
              </w:rPr>
              <w:t xml:space="preserve"> </w:t>
            </w:r>
            <w:proofErr w:type="spellStart"/>
            <w:r w:rsidRPr="00594D84">
              <w:rPr>
                <w:rFonts w:ascii="Arial" w:hAnsi="Arial" w:cs="Arial"/>
                <w:sz w:val="18"/>
                <w:szCs w:val="18"/>
              </w:rPr>
              <w:t>of</w:t>
            </w:r>
            <w:proofErr w:type="spellEnd"/>
            <w:r w:rsidRPr="00594D84">
              <w:rPr>
                <w:rFonts w:ascii="Arial" w:hAnsi="Arial" w:cs="Arial"/>
                <w:sz w:val="18"/>
                <w:szCs w:val="18"/>
              </w:rPr>
              <w:t xml:space="preserve"> </w:t>
            </w:r>
            <w:proofErr w:type="spellStart"/>
            <w:r w:rsidRPr="00594D84">
              <w:rPr>
                <w:rFonts w:ascii="Arial" w:hAnsi="Arial" w:cs="Arial"/>
                <w:sz w:val="18"/>
                <w:szCs w:val="18"/>
              </w:rPr>
              <w:t>organisation</w:t>
            </w:r>
            <w:proofErr w:type="spellEnd"/>
          </w:p>
          <w:p w14:paraId="5CA8510E" w14:textId="77777777" w:rsidR="007B517F" w:rsidRPr="007C5D0C" w:rsidRDefault="007B517F" w:rsidP="00594D84">
            <w:pPr>
              <w:pStyle w:val="Default"/>
              <w:spacing w:after="0" w:line="240" w:lineRule="auto"/>
              <w:jc w:val="center"/>
              <w:rPr>
                <w:rFonts w:ascii="Arial" w:hAnsi="Arial" w:cs="Arial"/>
                <w:b/>
                <w:bCs/>
                <w:sz w:val="18"/>
                <w:szCs w:val="18"/>
                <w:lang w:val="en-GB"/>
              </w:rPr>
            </w:pPr>
          </w:p>
        </w:tc>
        <w:tc>
          <w:tcPr>
            <w:tcW w:w="5025" w:type="dxa"/>
            <w:shd w:val="clear" w:color="auto" w:fill="B6DDE8" w:themeFill="accent5" w:themeFillTint="66"/>
          </w:tcPr>
          <w:p w14:paraId="403A75BB" w14:textId="77777777" w:rsidR="007B517F" w:rsidRPr="00594D84" w:rsidRDefault="007B517F" w:rsidP="00594D84">
            <w:pPr>
              <w:pStyle w:val="LO-Normal"/>
              <w:spacing w:after="0" w:line="240" w:lineRule="auto"/>
              <w:jc w:val="center"/>
              <w:rPr>
                <w:rFonts w:ascii="Arial" w:hAnsi="Arial" w:cs="Arial"/>
                <w:b/>
                <w:bCs/>
                <w:sz w:val="18"/>
                <w:szCs w:val="18"/>
              </w:rPr>
            </w:pPr>
          </w:p>
          <w:p w14:paraId="1DC35323" w14:textId="77777777" w:rsidR="007B517F" w:rsidRPr="00594D84" w:rsidRDefault="007B517F" w:rsidP="00594D84">
            <w:pPr>
              <w:pStyle w:val="LO-Normal"/>
              <w:spacing w:after="0" w:line="240" w:lineRule="auto"/>
              <w:jc w:val="both"/>
              <w:rPr>
                <w:rFonts w:ascii="Arial" w:hAnsi="Arial" w:cs="Arial"/>
                <w:b/>
                <w:bCs/>
                <w:sz w:val="18"/>
                <w:szCs w:val="18"/>
              </w:rPr>
            </w:pPr>
          </w:p>
        </w:tc>
      </w:tr>
    </w:tbl>
    <w:p w14:paraId="1E586E3D" w14:textId="77777777" w:rsidR="007B517F" w:rsidRPr="00594D84" w:rsidRDefault="007B517F" w:rsidP="00594D84">
      <w:pPr>
        <w:spacing w:after="0" w:line="240" w:lineRule="auto"/>
        <w:jc w:val="both"/>
        <w:rPr>
          <w:rFonts w:ascii="Arial" w:hAnsi="Arial" w:cs="Arial"/>
          <w:bCs/>
          <w:sz w:val="18"/>
          <w:szCs w:val="18"/>
          <w:lang w:val="sl-SI"/>
        </w:rPr>
      </w:pPr>
    </w:p>
    <w:tbl>
      <w:tblPr>
        <w:tblStyle w:val="Grigliatabella"/>
        <w:tblW w:w="0" w:type="auto"/>
        <w:tblInd w:w="-113" w:type="dxa"/>
        <w:tblLook w:val="04A0" w:firstRow="1" w:lastRow="0" w:firstColumn="1" w:lastColumn="0" w:noHBand="0" w:noVBand="1"/>
      </w:tblPr>
      <w:tblGrid>
        <w:gridCol w:w="959"/>
        <w:gridCol w:w="9003"/>
      </w:tblGrid>
      <w:tr w:rsidR="007B517F" w:rsidRPr="00B26CAB" w14:paraId="60A5BF78" w14:textId="77777777" w:rsidTr="00C54EB4">
        <w:sdt>
          <w:sdtPr>
            <w:rPr>
              <w:rFonts w:ascii="Arial" w:hAnsi="Arial" w:cs="Arial"/>
              <w:b/>
              <w:snapToGrid w:val="0"/>
              <w:sz w:val="18"/>
              <w:szCs w:val="18"/>
            </w:rPr>
            <w:id w:val="-1755110785"/>
            <w14:checkbox>
              <w14:checked w14:val="0"/>
              <w14:checkedState w14:val="2612" w14:font="MS Gothic"/>
              <w14:uncheckedState w14:val="2610" w14:font="MS Gothic"/>
            </w14:checkbox>
          </w:sdtPr>
          <w:sdtEndPr/>
          <w:sdtContent>
            <w:tc>
              <w:tcPr>
                <w:tcW w:w="959" w:type="dxa"/>
                <w:tcBorders>
                  <w:left w:val="nil"/>
                </w:tcBorders>
              </w:tcPr>
              <w:p w14:paraId="4189CA90" w14:textId="77777777" w:rsidR="007B517F" w:rsidRPr="00594D84" w:rsidRDefault="007B517F"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003" w:type="dxa"/>
          </w:tcPr>
          <w:p w14:paraId="5E2CDD30" w14:textId="689F1F9A" w:rsidR="007B517F" w:rsidRPr="00594D84" w:rsidRDefault="007B517F" w:rsidP="00594D84">
            <w:pPr>
              <w:spacing w:after="0" w:line="240" w:lineRule="auto"/>
              <w:ind w:left="360"/>
              <w:rPr>
                <w:rFonts w:ascii="Arial" w:hAnsi="Arial" w:cs="Arial"/>
                <w:sz w:val="18"/>
                <w:szCs w:val="18"/>
              </w:rPr>
            </w:pPr>
            <w:r w:rsidRPr="00594D84">
              <w:rPr>
                <w:rFonts w:ascii="Arial" w:hAnsi="Arial" w:cs="Arial"/>
                <w:sz w:val="18"/>
                <w:szCs w:val="18"/>
              </w:rPr>
              <w:t xml:space="preserve">a) società e/o studi di grafica, design, pubblicità, comunicazione; </w:t>
            </w:r>
          </w:p>
          <w:p w14:paraId="3B8C3E46" w14:textId="3D911550" w:rsidR="004B0F58" w:rsidRPr="00594D84" w:rsidRDefault="004B0F58" w:rsidP="00594D84">
            <w:pPr>
              <w:spacing w:after="0" w:line="240" w:lineRule="auto"/>
              <w:ind w:left="360"/>
              <w:rPr>
                <w:rFonts w:ascii="Arial" w:hAnsi="Arial" w:cs="Arial"/>
                <w:sz w:val="18"/>
                <w:szCs w:val="18"/>
              </w:rPr>
            </w:pPr>
            <w:r w:rsidRPr="00594D84">
              <w:rPr>
                <w:rFonts w:ascii="Arial" w:hAnsi="Arial" w:cs="Arial"/>
                <w:sz w:val="18"/>
                <w:szCs w:val="18"/>
              </w:rPr>
              <w:t xml:space="preserve">a) </w:t>
            </w:r>
            <w:proofErr w:type="spellStart"/>
            <w:r w:rsidRPr="00594D84">
              <w:rPr>
                <w:rFonts w:ascii="Arial" w:hAnsi="Arial" w:cs="Arial"/>
                <w:sz w:val="18"/>
                <w:szCs w:val="18"/>
              </w:rPr>
              <w:t>podjetja</w:t>
            </w:r>
            <w:proofErr w:type="spellEnd"/>
            <w:r w:rsidRPr="00594D84">
              <w:rPr>
                <w:rFonts w:ascii="Arial" w:hAnsi="Arial" w:cs="Arial"/>
                <w:sz w:val="18"/>
                <w:szCs w:val="18"/>
              </w:rPr>
              <w:t xml:space="preserve"> </w:t>
            </w:r>
            <w:proofErr w:type="spellStart"/>
            <w:r w:rsidRPr="00594D84">
              <w:rPr>
                <w:rFonts w:ascii="Arial" w:hAnsi="Arial" w:cs="Arial"/>
                <w:sz w:val="18"/>
                <w:szCs w:val="18"/>
              </w:rPr>
              <w:t>oziroma</w:t>
            </w:r>
            <w:proofErr w:type="spellEnd"/>
            <w:r w:rsidRPr="00594D84">
              <w:rPr>
                <w:rFonts w:ascii="Arial" w:hAnsi="Arial" w:cs="Arial"/>
                <w:sz w:val="18"/>
                <w:szCs w:val="18"/>
              </w:rPr>
              <w:t xml:space="preserve"> </w:t>
            </w:r>
            <w:proofErr w:type="spellStart"/>
            <w:r w:rsidRPr="00594D84">
              <w:rPr>
                <w:rFonts w:ascii="Arial" w:hAnsi="Arial" w:cs="Arial"/>
                <w:sz w:val="18"/>
                <w:szCs w:val="18"/>
              </w:rPr>
              <w:t>grafični</w:t>
            </w:r>
            <w:proofErr w:type="spellEnd"/>
            <w:r w:rsidRPr="00594D84">
              <w:rPr>
                <w:rFonts w:ascii="Arial" w:hAnsi="Arial" w:cs="Arial"/>
                <w:sz w:val="18"/>
                <w:szCs w:val="18"/>
              </w:rPr>
              <w:t xml:space="preserve"> ali </w:t>
            </w:r>
            <w:proofErr w:type="spellStart"/>
            <w:r w:rsidRPr="00594D84">
              <w:rPr>
                <w:rFonts w:ascii="Arial" w:hAnsi="Arial" w:cs="Arial"/>
                <w:sz w:val="18"/>
                <w:szCs w:val="18"/>
              </w:rPr>
              <w:t>oblikovalski</w:t>
            </w:r>
            <w:proofErr w:type="spellEnd"/>
            <w:r w:rsidRPr="00594D84">
              <w:rPr>
                <w:rFonts w:ascii="Arial" w:hAnsi="Arial" w:cs="Arial"/>
                <w:sz w:val="18"/>
                <w:szCs w:val="18"/>
              </w:rPr>
              <w:t xml:space="preserve"> </w:t>
            </w:r>
            <w:proofErr w:type="spellStart"/>
            <w:r w:rsidRPr="00594D84">
              <w:rPr>
                <w:rFonts w:ascii="Arial" w:hAnsi="Arial" w:cs="Arial"/>
                <w:sz w:val="18"/>
                <w:szCs w:val="18"/>
              </w:rPr>
              <w:t>ateljeji</w:t>
            </w:r>
            <w:proofErr w:type="spellEnd"/>
            <w:r w:rsidRPr="00594D84">
              <w:rPr>
                <w:rFonts w:ascii="Arial" w:hAnsi="Arial" w:cs="Arial"/>
                <w:sz w:val="18"/>
                <w:szCs w:val="18"/>
              </w:rPr>
              <w:t>/</w:t>
            </w:r>
            <w:proofErr w:type="spellStart"/>
            <w:r w:rsidRPr="00594D84">
              <w:rPr>
                <w:rFonts w:ascii="Arial" w:hAnsi="Arial" w:cs="Arial"/>
                <w:sz w:val="18"/>
                <w:szCs w:val="18"/>
              </w:rPr>
              <w:t>studii</w:t>
            </w:r>
            <w:proofErr w:type="spellEnd"/>
            <w:r w:rsidRPr="00594D84">
              <w:rPr>
                <w:rFonts w:ascii="Arial" w:hAnsi="Arial" w:cs="Arial"/>
                <w:sz w:val="18"/>
                <w:szCs w:val="18"/>
              </w:rPr>
              <w:t xml:space="preserve"> ter </w:t>
            </w:r>
            <w:proofErr w:type="spellStart"/>
            <w:r w:rsidRPr="00594D84">
              <w:rPr>
                <w:rFonts w:ascii="Arial" w:hAnsi="Arial" w:cs="Arial"/>
                <w:sz w:val="18"/>
                <w:szCs w:val="18"/>
              </w:rPr>
              <w:t>oglaševalske</w:t>
            </w:r>
            <w:proofErr w:type="spellEnd"/>
            <w:r w:rsidRPr="00594D84">
              <w:rPr>
                <w:rFonts w:ascii="Arial" w:hAnsi="Arial" w:cs="Arial"/>
                <w:sz w:val="18"/>
                <w:szCs w:val="18"/>
              </w:rPr>
              <w:t xml:space="preserve"> ali </w:t>
            </w:r>
            <w:proofErr w:type="spellStart"/>
            <w:r w:rsidRPr="00594D84">
              <w:rPr>
                <w:rFonts w:ascii="Arial" w:hAnsi="Arial" w:cs="Arial"/>
                <w:sz w:val="18"/>
                <w:szCs w:val="18"/>
              </w:rPr>
              <w:t>komunikacijske</w:t>
            </w:r>
            <w:proofErr w:type="spellEnd"/>
            <w:r w:rsidRPr="00594D84">
              <w:rPr>
                <w:rFonts w:ascii="Arial" w:hAnsi="Arial" w:cs="Arial"/>
                <w:sz w:val="18"/>
                <w:szCs w:val="18"/>
              </w:rPr>
              <w:t xml:space="preserve"> </w:t>
            </w:r>
            <w:proofErr w:type="spellStart"/>
            <w:r w:rsidRPr="00594D84">
              <w:rPr>
                <w:rFonts w:ascii="Arial" w:hAnsi="Arial" w:cs="Arial"/>
                <w:sz w:val="18"/>
                <w:szCs w:val="18"/>
              </w:rPr>
              <w:t>agencije</w:t>
            </w:r>
            <w:proofErr w:type="spellEnd"/>
            <w:r w:rsidRPr="00594D84">
              <w:rPr>
                <w:rFonts w:ascii="Arial" w:hAnsi="Arial" w:cs="Arial"/>
                <w:sz w:val="18"/>
                <w:szCs w:val="18"/>
              </w:rPr>
              <w:t>;</w:t>
            </w:r>
          </w:p>
          <w:p w14:paraId="01EB7881" w14:textId="0E247F5D" w:rsidR="004E17DF" w:rsidRPr="00594D84" w:rsidRDefault="004E17DF" w:rsidP="00594D84">
            <w:pPr>
              <w:spacing w:after="0" w:line="240" w:lineRule="auto"/>
              <w:ind w:left="360"/>
              <w:rPr>
                <w:rFonts w:ascii="Arial" w:hAnsi="Arial" w:cs="Arial"/>
                <w:sz w:val="18"/>
                <w:szCs w:val="18"/>
                <w:lang w:val="en-GB"/>
              </w:rPr>
            </w:pPr>
            <w:r w:rsidRPr="00594D84">
              <w:rPr>
                <w:rFonts w:ascii="Arial" w:hAnsi="Arial" w:cs="Arial"/>
                <w:sz w:val="18"/>
                <w:szCs w:val="18"/>
                <w:lang w:val="en-GB"/>
              </w:rPr>
              <w:t xml:space="preserve">a) graphic-design and/or advertising / communication companies or </w:t>
            </w:r>
            <w:proofErr w:type="gramStart"/>
            <w:r w:rsidRPr="00594D84">
              <w:rPr>
                <w:rFonts w:ascii="Arial" w:hAnsi="Arial" w:cs="Arial"/>
                <w:sz w:val="18"/>
                <w:szCs w:val="18"/>
                <w:lang w:val="en-GB"/>
              </w:rPr>
              <w:t>studios;</w:t>
            </w:r>
            <w:proofErr w:type="gramEnd"/>
          </w:p>
          <w:p w14:paraId="7A2E6355" w14:textId="77777777" w:rsidR="007B517F" w:rsidRPr="00594D84" w:rsidRDefault="007B517F" w:rsidP="00594D84">
            <w:pPr>
              <w:spacing w:after="0" w:line="240" w:lineRule="auto"/>
              <w:ind w:left="360"/>
              <w:rPr>
                <w:rFonts w:ascii="Arial" w:hAnsi="Arial" w:cs="Arial"/>
                <w:sz w:val="18"/>
                <w:szCs w:val="18"/>
                <w:lang w:val="en-GB"/>
              </w:rPr>
            </w:pPr>
          </w:p>
        </w:tc>
      </w:tr>
      <w:tr w:rsidR="007B517F" w:rsidRPr="00B26CAB" w14:paraId="2AFCF722" w14:textId="77777777" w:rsidTr="00C54EB4">
        <w:sdt>
          <w:sdtPr>
            <w:rPr>
              <w:rFonts w:ascii="Arial" w:hAnsi="Arial" w:cs="Arial"/>
              <w:b/>
              <w:snapToGrid w:val="0"/>
              <w:sz w:val="18"/>
              <w:szCs w:val="18"/>
            </w:rPr>
            <w:id w:val="175704493"/>
            <w14:checkbox>
              <w14:checked w14:val="0"/>
              <w14:checkedState w14:val="2612" w14:font="MS Gothic"/>
              <w14:uncheckedState w14:val="2610" w14:font="MS Gothic"/>
            </w14:checkbox>
          </w:sdtPr>
          <w:sdtEndPr/>
          <w:sdtContent>
            <w:tc>
              <w:tcPr>
                <w:tcW w:w="959" w:type="dxa"/>
                <w:tcBorders>
                  <w:left w:val="nil"/>
                </w:tcBorders>
              </w:tcPr>
              <w:p w14:paraId="51AF47B8" w14:textId="77777777" w:rsidR="007B517F" w:rsidRPr="00594D84" w:rsidRDefault="007B517F"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003" w:type="dxa"/>
          </w:tcPr>
          <w:p w14:paraId="4C5F319D" w14:textId="6889327D" w:rsidR="007B517F" w:rsidRPr="00594D84" w:rsidRDefault="007B517F" w:rsidP="00594D84">
            <w:pPr>
              <w:spacing w:after="0" w:line="240" w:lineRule="auto"/>
              <w:ind w:left="360"/>
              <w:rPr>
                <w:rFonts w:ascii="Arial" w:hAnsi="Arial" w:cs="Arial"/>
                <w:sz w:val="18"/>
                <w:szCs w:val="18"/>
              </w:rPr>
            </w:pPr>
            <w:r w:rsidRPr="00594D84">
              <w:rPr>
                <w:rFonts w:ascii="Arial" w:hAnsi="Arial" w:cs="Arial"/>
                <w:sz w:val="18"/>
                <w:szCs w:val="18"/>
              </w:rPr>
              <w:t xml:space="preserve">b) grafici, designer e architetti che esercitano attività professionale in forma documentata come liberi professionisti; </w:t>
            </w:r>
          </w:p>
          <w:p w14:paraId="7262DD84" w14:textId="144EC59B" w:rsidR="009B6D25" w:rsidRPr="00594D84" w:rsidRDefault="009B6D25" w:rsidP="00594D84">
            <w:pPr>
              <w:spacing w:after="0" w:line="240" w:lineRule="auto"/>
              <w:ind w:left="360"/>
              <w:rPr>
                <w:rFonts w:ascii="Arial" w:hAnsi="Arial" w:cs="Arial"/>
                <w:sz w:val="18"/>
                <w:szCs w:val="18"/>
              </w:rPr>
            </w:pPr>
            <w:r w:rsidRPr="00594D84">
              <w:rPr>
                <w:rFonts w:ascii="Arial" w:hAnsi="Arial" w:cs="Arial"/>
                <w:sz w:val="18"/>
                <w:szCs w:val="18"/>
              </w:rPr>
              <w:t xml:space="preserve">b) </w:t>
            </w:r>
            <w:proofErr w:type="spellStart"/>
            <w:r w:rsidRPr="00594D84">
              <w:rPr>
                <w:rFonts w:ascii="Arial" w:hAnsi="Arial" w:cs="Arial"/>
                <w:sz w:val="18"/>
                <w:szCs w:val="18"/>
              </w:rPr>
              <w:t>grafični</w:t>
            </w:r>
            <w:proofErr w:type="spellEnd"/>
            <w:r w:rsidRPr="00594D84">
              <w:rPr>
                <w:rFonts w:ascii="Arial" w:hAnsi="Arial" w:cs="Arial"/>
                <w:sz w:val="18"/>
                <w:szCs w:val="18"/>
              </w:rPr>
              <w:t xml:space="preserve"> </w:t>
            </w:r>
            <w:proofErr w:type="spellStart"/>
            <w:r w:rsidRPr="00594D84">
              <w:rPr>
                <w:rFonts w:ascii="Arial" w:hAnsi="Arial" w:cs="Arial"/>
                <w:sz w:val="18"/>
                <w:szCs w:val="18"/>
              </w:rPr>
              <w:t>oblikovalci</w:t>
            </w:r>
            <w:proofErr w:type="spellEnd"/>
            <w:r w:rsidRPr="00594D84">
              <w:rPr>
                <w:rFonts w:ascii="Arial" w:hAnsi="Arial" w:cs="Arial"/>
                <w:sz w:val="18"/>
                <w:szCs w:val="18"/>
              </w:rPr>
              <w:t xml:space="preserve">, </w:t>
            </w:r>
            <w:proofErr w:type="spellStart"/>
            <w:r w:rsidRPr="00594D84">
              <w:rPr>
                <w:rFonts w:ascii="Arial" w:hAnsi="Arial" w:cs="Arial"/>
                <w:sz w:val="18"/>
                <w:szCs w:val="18"/>
              </w:rPr>
              <w:t>oblikovalci</w:t>
            </w:r>
            <w:proofErr w:type="spellEnd"/>
            <w:r w:rsidRPr="00594D84">
              <w:rPr>
                <w:rFonts w:ascii="Arial" w:hAnsi="Arial" w:cs="Arial"/>
                <w:sz w:val="18"/>
                <w:szCs w:val="18"/>
              </w:rPr>
              <w:t xml:space="preserve"> in </w:t>
            </w:r>
            <w:proofErr w:type="spellStart"/>
            <w:r w:rsidRPr="00594D84">
              <w:rPr>
                <w:rFonts w:ascii="Arial" w:hAnsi="Arial" w:cs="Arial"/>
                <w:sz w:val="18"/>
                <w:szCs w:val="18"/>
              </w:rPr>
              <w:t>arhitekti</w:t>
            </w:r>
            <w:proofErr w:type="spellEnd"/>
            <w:r w:rsidRPr="00594D84">
              <w:rPr>
                <w:rFonts w:ascii="Arial" w:hAnsi="Arial" w:cs="Arial"/>
                <w:sz w:val="18"/>
                <w:szCs w:val="18"/>
              </w:rPr>
              <w:t xml:space="preserve">, </w:t>
            </w:r>
            <w:proofErr w:type="spellStart"/>
            <w:r w:rsidRPr="00594D84">
              <w:rPr>
                <w:rFonts w:ascii="Arial" w:hAnsi="Arial" w:cs="Arial"/>
                <w:sz w:val="18"/>
                <w:szCs w:val="18"/>
              </w:rPr>
              <w:t>ki</w:t>
            </w:r>
            <w:proofErr w:type="spellEnd"/>
            <w:r w:rsidRPr="00594D84">
              <w:rPr>
                <w:rFonts w:ascii="Arial" w:hAnsi="Arial" w:cs="Arial"/>
                <w:sz w:val="18"/>
                <w:szCs w:val="18"/>
              </w:rPr>
              <w:t xml:space="preserve"> </w:t>
            </w:r>
            <w:proofErr w:type="spellStart"/>
            <w:r w:rsidRPr="00594D84">
              <w:rPr>
                <w:rFonts w:ascii="Arial" w:hAnsi="Arial" w:cs="Arial"/>
                <w:sz w:val="18"/>
                <w:szCs w:val="18"/>
              </w:rPr>
              <w:t>dokazljivo</w:t>
            </w:r>
            <w:proofErr w:type="spellEnd"/>
            <w:r w:rsidRPr="00594D84">
              <w:rPr>
                <w:rFonts w:ascii="Arial" w:hAnsi="Arial" w:cs="Arial"/>
                <w:sz w:val="18"/>
                <w:szCs w:val="18"/>
              </w:rPr>
              <w:t xml:space="preserve"> </w:t>
            </w:r>
            <w:proofErr w:type="spellStart"/>
            <w:r w:rsidRPr="00594D84">
              <w:rPr>
                <w:rFonts w:ascii="Arial" w:hAnsi="Arial" w:cs="Arial"/>
                <w:sz w:val="18"/>
                <w:szCs w:val="18"/>
              </w:rPr>
              <w:t>delujejo</w:t>
            </w:r>
            <w:proofErr w:type="spellEnd"/>
            <w:r w:rsidRPr="00594D84">
              <w:rPr>
                <w:rFonts w:ascii="Arial" w:hAnsi="Arial" w:cs="Arial"/>
                <w:sz w:val="18"/>
                <w:szCs w:val="18"/>
              </w:rPr>
              <w:t xml:space="preserve"> </w:t>
            </w:r>
            <w:proofErr w:type="spellStart"/>
            <w:r w:rsidRPr="00594D84">
              <w:rPr>
                <w:rFonts w:ascii="Arial" w:hAnsi="Arial" w:cs="Arial"/>
                <w:sz w:val="18"/>
                <w:szCs w:val="18"/>
              </w:rPr>
              <w:t>kot</w:t>
            </w:r>
            <w:proofErr w:type="spellEnd"/>
            <w:r w:rsidRPr="00594D84">
              <w:rPr>
                <w:rFonts w:ascii="Arial" w:hAnsi="Arial" w:cs="Arial"/>
                <w:sz w:val="18"/>
                <w:szCs w:val="18"/>
              </w:rPr>
              <w:t xml:space="preserve"> </w:t>
            </w:r>
            <w:proofErr w:type="spellStart"/>
            <w:r w:rsidRPr="00594D84">
              <w:rPr>
                <w:rFonts w:ascii="Arial" w:hAnsi="Arial" w:cs="Arial"/>
                <w:sz w:val="18"/>
                <w:szCs w:val="18"/>
              </w:rPr>
              <w:t>samostojni</w:t>
            </w:r>
            <w:proofErr w:type="spellEnd"/>
            <w:r w:rsidRPr="00594D84">
              <w:rPr>
                <w:rFonts w:ascii="Arial" w:hAnsi="Arial" w:cs="Arial"/>
                <w:sz w:val="18"/>
                <w:szCs w:val="18"/>
              </w:rPr>
              <w:t xml:space="preserve"> </w:t>
            </w:r>
            <w:proofErr w:type="spellStart"/>
            <w:r w:rsidRPr="00594D84">
              <w:rPr>
                <w:rFonts w:ascii="Arial" w:hAnsi="Arial" w:cs="Arial"/>
                <w:sz w:val="18"/>
                <w:szCs w:val="18"/>
              </w:rPr>
              <w:t>podjetniki</w:t>
            </w:r>
            <w:proofErr w:type="spellEnd"/>
            <w:r w:rsidRPr="00594D84">
              <w:rPr>
                <w:rFonts w:ascii="Arial" w:hAnsi="Arial" w:cs="Arial"/>
                <w:sz w:val="18"/>
                <w:szCs w:val="18"/>
              </w:rPr>
              <w:t xml:space="preserve"> </w:t>
            </w:r>
            <w:proofErr w:type="spellStart"/>
            <w:r w:rsidRPr="00594D84">
              <w:rPr>
                <w:rFonts w:ascii="Arial" w:hAnsi="Arial" w:cs="Arial"/>
                <w:sz w:val="18"/>
                <w:szCs w:val="18"/>
              </w:rPr>
              <w:t>oziroma</w:t>
            </w:r>
            <w:proofErr w:type="spellEnd"/>
            <w:r w:rsidRPr="00594D84">
              <w:rPr>
                <w:rFonts w:ascii="Arial" w:hAnsi="Arial" w:cs="Arial"/>
                <w:sz w:val="18"/>
                <w:szCs w:val="18"/>
              </w:rPr>
              <w:t xml:space="preserve"> </w:t>
            </w:r>
            <w:proofErr w:type="spellStart"/>
            <w:r w:rsidRPr="00594D84">
              <w:rPr>
                <w:rFonts w:ascii="Arial" w:hAnsi="Arial" w:cs="Arial"/>
                <w:sz w:val="18"/>
                <w:szCs w:val="18"/>
              </w:rPr>
              <w:t>umetniki</w:t>
            </w:r>
            <w:proofErr w:type="spellEnd"/>
            <w:r w:rsidRPr="00594D84">
              <w:rPr>
                <w:rFonts w:ascii="Arial" w:hAnsi="Arial" w:cs="Arial"/>
                <w:sz w:val="18"/>
                <w:szCs w:val="18"/>
              </w:rPr>
              <w:t xml:space="preserve"> s </w:t>
            </w:r>
            <w:proofErr w:type="spellStart"/>
            <w:r w:rsidRPr="00594D84">
              <w:rPr>
                <w:rFonts w:ascii="Arial" w:hAnsi="Arial" w:cs="Arial"/>
                <w:sz w:val="18"/>
                <w:szCs w:val="18"/>
              </w:rPr>
              <w:t>statusom</w:t>
            </w:r>
            <w:proofErr w:type="spellEnd"/>
            <w:r w:rsidRPr="00594D84">
              <w:rPr>
                <w:rFonts w:ascii="Arial" w:hAnsi="Arial" w:cs="Arial"/>
                <w:sz w:val="18"/>
                <w:szCs w:val="18"/>
              </w:rPr>
              <w:t>;</w:t>
            </w:r>
          </w:p>
          <w:p w14:paraId="2CFF9770" w14:textId="23368B39" w:rsidR="006B292B" w:rsidRPr="00594D84" w:rsidRDefault="006B292B" w:rsidP="00594D84">
            <w:pPr>
              <w:spacing w:after="0" w:line="240" w:lineRule="auto"/>
              <w:ind w:left="360"/>
              <w:rPr>
                <w:rFonts w:ascii="Arial" w:hAnsi="Arial" w:cs="Arial"/>
                <w:sz w:val="18"/>
                <w:szCs w:val="18"/>
                <w:lang w:val="en-GB"/>
              </w:rPr>
            </w:pPr>
            <w:r w:rsidRPr="00594D84">
              <w:rPr>
                <w:rFonts w:ascii="Arial" w:hAnsi="Arial" w:cs="Arial"/>
                <w:sz w:val="18"/>
                <w:szCs w:val="18"/>
                <w:lang w:val="en-GB"/>
              </w:rPr>
              <w:t xml:space="preserve">b) graphic designers, designers and architects who can prove they operate as </w:t>
            </w:r>
            <w:proofErr w:type="gramStart"/>
            <w:r w:rsidRPr="00594D84">
              <w:rPr>
                <w:rFonts w:ascii="Arial" w:hAnsi="Arial" w:cs="Arial"/>
                <w:sz w:val="18"/>
                <w:szCs w:val="18"/>
                <w:lang w:val="en-GB"/>
              </w:rPr>
              <w:t>freelancers;</w:t>
            </w:r>
            <w:proofErr w:type="gramEnd"/>
          </w:p>
          <w:p w14:paraId="7AFF30B8" w14:textId="77777777" w:rsidR="007B517F" w:rsidRPr="00594D84" w:rsidRDefault="007B517F" w:rsidP="00594D84">
            <w:pPr>
              <w:spacing w:after="0" w:line="240" w:lineRule="auto"/>
              <w:ind w:left="360"/>
              <w:rPr>
                <w:rFonts w:ascii="Arial" w:hAnsi="Arial" w:cs="Arial"/>
                <w:sz w:val="18"/>
                <w:szCs w:val="18"/>
                <w:lang w:val="en-GB"/>
              </w:rPr>
            </w:pPr>
          </w:p>
        </w:tc>
      </w:tr>
      <w:tr w:rsidR="007B517F" w:rsidRPr="00B26CAB" w14:paraId="6EB7DBD2" w14:textId="77777777" w:rsidTr="00C54EB4">
        <w:sdt>
          <w:sdtPr>
            <w:rPr>
              <w:rFonts w:ascii="Arial" w:hAnsi="Arial" w:cs="Arial"/>
              <w:b/>
              <w:snapToGrid w:val="0"/>
              <w:sz w:val="18"/>
              <w:szCs w:val="18"/>
            </w:rPr>
            <w:id w:val="1613862582"/>
            <w14:checkbox>
              <w14:checked w14:val="0"/>
              <w14:checkedState w14:val="2612" w14:font="MS Gothic"/>
              <w14:uncheckedState w14:val="2610" w14:font="MS Gothic"/>
            </w14:checkbox>
          </w:sdtPr>
          <w:sdtEndPr/>
          <w:sdtContent>
            <w:tc>
              <w:tcPr>
                <w:tcW w:w="959" w:type="dxa"/>
                <w:tcBorders>
                  <w:left w:val="nil"/>
                </w:tcBorders>
              </w:tcPr>
              <w:p w14:paraId="45A1A998" w14:textId="77777777" w:rsidR="007B517F" w:rsidRPr="00594D84" w:rsidRDefault="007B517F"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003" w:type="dxa"/>
          </w:tcPr>
          <w:p w14:paraId="65F408AE" w14:textId="701FC4CA" w:rsidR="007B517F" w:rsidRPr="00594D84" w:rsidRDefault="007B517F" w:rsidP="00594D84">
            <w:pPr>
              <w:spacing w:after="0" w:line="240" w:lineRule="auto"/>
              <w:ind w:left="360"/>
              <w:rPr>
                <w:rFonts w:ascii="Arial" w:hAnsi="Arial" w:cs="Arial"/>
                <w:sz w:val="18"/>
                <w:szCs w:val="18"/>
              </w:rPr>
            </w:pPr>
            <w:r w:rsidRPr="00594D84">
              <w:rPr>
                <w:rFonts w:ascii="Arial" w:hAnsi="Arial" w:cs="Arial"/>
                <w:sz w:val="18"/>
                <w:szCs w:val="18"/>
              </w:rPr>
              <w:t xml:space="preserve">c) laureati/diplomati presso scuole di formazione post-diploma o di livello universitario di belle arti, grafica, design o comunicazione pubbliche e private di età non superiore a </w:t>
            </w:r>
            <w:proofErr w:type="gramStart"/>
            <w:r w:rsidRPr="00594D84">
              <w:rPr>
                <w:rFonts w:ascii="Arial" w:hAnsi="Arial" w:cs="Arial"/>
                <w:sz w:val="18"/>
                <w:szCs w:val="18"/>
              </w:rPr>
              <w:t>trent’</w:t>
            </w:r>
            <w:proofErr w:type="spellStart"/>
            <w:r w:rsidRPr="00594D84">
              <w:rPr>
                <w:rFonts w:ascii="Arial" w:hAnsi="Arial" w:cs="Arial"/>
                <w:sz w:val="18"/>
                <w:szCs w:val="18"/>
              </w:rPr>
              <w:t>anni.Società</w:t>
            </w:r>
            <w:proofErr w:type="spellEnd"/>
            <w:proofErr w:type="gramEnd"/>
            <w:r w:rsidRPr="00594D84">
              <w:rPr>
                <w:rFonts w:ascii="Arial" w:hAnsi="Arial" w:cs="Arial"/>
                <w:sz w:val="18"/>
                <w:szCs w:val="18"/>
              </w:rPr>
              <w:t xml:space="preserve">, </w:t>
            </w:r>
          </w:p>
          <w:p w14:paraId="0DCD5E77" w14:textId="48D91217" w:rsidR="001478C5" w:rsidRPr="00594D84" w:rsidRDefault="001478C5" w:rsidP="00594D84">
            <w:pPr>
              <w:spacing w:after="0" w:line="240" w:lineRule="auto"/>
              <w:ind w:left="360"/>
              <w:rPr>
                <w:rFonts w:ascii="Arial" w:hAnsi="Arial" w:cs="Arial"/>
                <w:sz w:val="18"/>
                <w:szCs w:val="18"/>
              </w:rPr>
            </w:pPr>
            <w:r w:rsidRPr="00594D84">
              <w:rPr>
                <w:rFonts w:ascii="Arial" w:hAnsi="Arial" w:cs="Arial"/>
                <w:sz w:val="18"/>
                <w:szCs w:val="18"/>
              </w:rPr>
              <w:t xml:space="preserve">c) diplomanti </w:t>
            </w:r>
            <w:proofErr w:type="spellStart"/>
            <w:r w:rsidRPr="00594D84">
              <w:rPr>
                <w:rFonts w:ascii="Arial" w:hAnsi="Arial" w:cs="Arial"/>
                <w:sz w:val="18"/>
                <w:szCs w:val="18"/>
              </w:rPr>
              <w:t>javnih</w:t>
            </w:r>
            <w:proofErr w:type="spellEnd"/>
            <w:r w:rsidRPr="00594D84">
              <w:rPr>
                <w:rFonts w:ascii="Arial" w:hAnsi="Arial" w:cs="Arial"/>
                <w:sz w:val="18"/>
                <w:szCs w:val="18"/>
              </w:rPr>
              <w:t xml:space="preserve"> in </w:t>
            </w:r>
            <w:proofErr w:type="spellStart"/>
            <w:r w:rsidRPr="00594D84">
              <w:rPr>
                <w:rFonts w:ascii="Arial" w:hAnsi="Arial" w:cs="Arial"/>
                <w:sz w:val="18"/>
                <w:szCs w:val="18"/>
              </w:rPr>
              <w:t>zasebnih</w:t>
            </w:r>
            <w:proofErr w:type="spellEnd"/>
            <w:r w:rsidRPr="00594D84">
              <w:rPr>
                <w:rFonts w:ascii="Arial" w:hAnsi="Arial" w:cs="Arial"/>
                <w:sz w:val="18"/>
                <w:szCs w:val="18"/>
              </w:rPr>
              <w:t xml:space="preserve"> </w:t>
            </w:r>
            <w:proofErr w:type="spellStart"/>
            <w:r w:rsidRPr="00594D84">
              <w:rPr>
                <w:rFonts w:ascii="Arial" w:hAnsi="Arial" w:cs="Arial"/>
                <w:sz w:val="18"/>
                <w:szCs w:val="18"/>
              </w:rPr>
              <w:t>podiplomskih</w:t>
            </w:r>
            <w:proofErr w:type="spellEnd"/>
            <w:r w:rsidRPr="00594D84">
              <w:rPr>
                <w:rFonts w:ascii="Arial" w:hAnsi="Arial" w:cs="Arial"/>
                <w:sz w:val="18"/>
                <w:szCs w:val="18"/>
              </w:rPr>
              <w:t xml:space="preserve"> ali </w:t>
            </w:r>
            <w:proofErr w:type="spellStart"/>
            <w:r w:rsidRPr="00594D84">
              <w:rPr>
                <w:rFonts w:ascii="Arial" w:hAnsi="Arial" w:cs="Arial"/>
                <w:sz w:val="18"/>
                <w:szCs w:val="18"/>
              </w:rPr>
              <w:t>univerzitetnih</w:t>
            </w:r>
            <w:proofErr w:type="spellEnd"/>
            <w:r w:rsidRPr="00594D84">
              <w:rPr>
                <w:rFonts w:ascii="Arial" w:hAnsi="Arial" w:cs="Arial"/>
                <w:sz w:val="18"/>
                <w:szCs w:val="18"/>
              </w:rPr>
              <w:t xml:space="preserve"> </w:t>
            </w:r>
            <w:proofErr w:type="spellStart"/>
            <w:r w:rsidRPr="00594D84">
              <w:rPr>
                <w:rFonts w:ascii="Arial" w:hAnsi="Arial" w:cs="Arial"/>
                <w:sz w:val="18"/>
                <w:szCs w:val="18"/>
              </w:rPr>
              <w:t>študijskih</w:t>
            </w:r>
            <w:proofErr w:type="spellEnd"/>
            <w:r w:rsidRPr="00594D84">
              <w:rPr>
                <w:rFonts w:ascii="Arial" w:hAnsi="Arial" w:cs="Arial"/>
                <w:sz w:val="18"/>
                <w:szCs w:val="18"/>
              </w:rPr>
              <w:t xml:space="preserve"> </w:t>
            </w:r>
            <w:proofErr w:type="spellStart"/>
            <w:r w:rsidRPr="00594D84">
              <w:rPr>
                <w:rFonts w:ascii="Arial" w:hAnsi="Arial" w:cs="Arial"/>
                <w:sz w:val="18"/>
                <w:szCs w:val="18"/>
              </w:rPr>
              <w:t>programov</w:t>
            </w:r>
            <w:proofErr w:type="spellEnd"/>
            <w:r w:rsidRPr="00594D84">
              <w:rPr>
                <w:rFonts w:ascii="Arial" w:hAnsi="Arial" w:cs="Arial"/>
                <w:sz w:val="18"/>
                <w:szCs w:val="18"/>
              </w:rPr>
              <w:t xml:space="preserve"> za </w:t>
            </w:r>
            <w:proofErr w:type="spellStart"/>
            <w:r w:rsidRPr="00594D84">
              <w:rPr>
                <w:rFonts w:ascii="Arial" w:hAnsi="Arial" w:cs="Arial"/>
                <w:sz w:val="18"/>
                <w:szCs w:val="18"/>
              </w:rPr>
              <w:t>likovno</w:t>
            </w:r>
            <w:proofErr w:type="spellEnd"/>
            <w:r w:rsidRPr="00594D84">
              <w:rPr>
                <w:rFonts w:ascii="Arial" w:hAnsi="Arial" w:cs="Arial"/>
                <w:sz w:val="18"/>
                <w:szCs w:val="18"/>
              </w:rPr>
              <w:t xml:space="preserve"> </w:t>
            </w:r>
            <w:proofErr w:type="spellStart"/>
            <w:r w:rsidRPr="00594D84">
              <w:rPr>
                <w:rFonts w:ascii="Arial" w:hAnsi="Arial" w:cs="Arial"/>
                <w:sz w:val="18"/>
                <w:szCs w:val="18"/>
              </w:rPr>
              <w:t>umetnost</w:t>
            </w:r>
            <w:proofErr w:type="spellEnd"/>
            <w:r w:rsidRPr="00594D84">
              <w:rPr>
                <w:rFonts w:ascii="Arial" w:hAnsi="Arial" w:cs="Arial"/>
                <w:sz w:val="18"/>
                <w:szCs w:val="18"/>
              </w:rPr>
              <w:t xml:space="preserve">, </w:t>
            </w:r>
            <w:proofErr w:type="spellStart"/>
            <w:r w:rsidRPr="00594D84">
              <w:rPr>
                <w:rFonts w:ascii="Arial" w:hAnsi="Arial" w:cs="Arial"/>
                <w:sz w:val="18"/>
                <w:szCs w:val="18"/>
              </w:rPr>
              <w:t>grafiko</w:t>
            </w:r>
            <w:proofErr w:type="spellEnd"/>
            <w:r w:rsidRPr="00594D84">
              <w:rPr>
                <w:rFonts w:ascii="Arial" w:hAnsi="Arial" w:cs="Arial"/>
                <w:sz w:val="18"/>
                <w:szCs w:val="18"/>
              </w:rPr>
              <w:t xml:space="preserve">, </w:t>
            </w:r>
            <w:proofErr w:type="spellStart"/>
            <w:r w:rsidRPr="00594D84">
              <w:rPr>
                <w:rFonts w:ascii="Arial" w:hAnsi="Arial" w:cs="Arial"/>
                <w:sz w:val="18"/>
                <w:szCs w:val="18"/>
              </w:rPr>
              <w:t>oblikovanje</w:t>
            </w:r>
            <w:proofErr w:type="spellEnd"/>
            <w:r w:rsidRPr="00594D84">
              <w:rPr>
                <w:rFonts w:ascii="Arial" w:hAnsi="Arial" w:cs="Arial"/>
                <w:sz w:val="18"/>
                <w:szCs w:val="18"/>
              </w:rPr>
              <w:t xml:space="preserve"> ali </w:t>
            </w:r>
            <w:proofErr w:type="spellStart"/>
            <w:r w:rsidRPr="00594D84">
              <w:rPr>
                <w:rFonts w:ascii="Arial" w:hAnsi="Arial" w:cs="Arial"/>
                <w:sz w:val="18"/>
                <w:szCs w:val="18"/>
              </w:rPr>
              <w:t>komunikacijo</w:t>
            </w:r>
            <w:proofErr w:type="spellEnd"/>
            <w:r w:rsidRPr="00594D84">
              <w:rPr>
                <w:rFonts w:ascii="Arial" w:hAnsi="Arial" w:cs="Arial"/>
                <w:sz w:val="18"/>
                <w:szCs w:val="18"/>
              </w:rPr>
              <w:t xml:space="preserve">, </w:t>
            </w:r>
            <w:proofErr w:type="spellStart"/>
            <w:r w:rsidRPr="00594D84">
              <w:rPr>
                <w:rFonts w:ascii="Arial" w:hAnsi="Arial" w:cs="Arial"/>
                <w:sz w:val="18"/>
                <w:szCs w:val="18"/>
              </w:rPr>
              <w:t>starih</w:t>
            </w:r>
            <w:proofErr w:type="spellEnd"/>
            <w:r w:rsidRPr="00594D84">
              <w:rPr>
                <w:rFonts w:ascii="Arial" w:hAnsi="Arial" w:cs="Arial"/>
                <w:sz w:val="18"/>
                <w:szCs w:val="18"/>
              </w:rPr>
              <w:t xml:space="preserve"> </w:t>
            </w:r>
            <w:proofErr w:type="spellStart"/>
            <w:r w:rsidRPr="00594D84">
              <w:rPr>
                <w:rFonts w:ascii="Arial" w:hAnsi="Arial" w:cs="Arial"/>
                <w:sz w:val="18"/>
                <w:szCs w:val="18"/>
              </w:rPr>
              <w:t>največ</w:t>
            </w:r>
            <w:proofErr w:type="spellEnd"/>
            <w:r w:rsidRPr="00594D84">
              <w:rPr>
                <w:rFonts w:ascii="Arial" w:hAnsi="Arial" w:cs="Arial"/>
                <w:sz w:val="18"/>
                <w:szCs w:val="18"/>
              </w:rPr>
              <w:t xml:space="preserve"> </w:t>
            </w:r>
            <w:proofErr w:type="spellStart"/>
            <w:r w:rsidRPr="00594D84">
              <w:rPr>
                <w:rFonts w:ascii="Arial" w:hAnsi="Arial" w:cs="Arial"/>
                <w:sz w:val="18"/>
                <w:szCs w:val="18"/>
              </w:rPr>
              <w:t>trideset</w:t>
            </w:r>
            <w:proofErr w:type="spellEnd"/>
            <w:r w:rsidRPr="00594D84">
              <w:rPr>
                <w:rFonts w:ascii="Arial" w:hAnsi="Arial" w:cs="Arial"/>
                <w:sz w:val="18"/>
                <w:szCs w:val="18"/>
              </w:rPr>
              <w:t xml:space="preserve"> </w:t>
            </w:r>
            <w:proofErr w:type="spellStart"/>
            <w:r w:rsidRPr="00594D84">
              <w:rPr>
                <w:rFonts w:ascii="Arial" w:hAnsi="Arial" w:cs="Arial"/>
                <w:sz w:val="18"/>
                <w:szCs w:val="18"/>
              </w:rPr>
              <w:t>let</w:t>
            </w:r>
            <w:proofErr w:type="spellEnd"/>
            <w:r w:rsidRPr="00594D84">
              <w:rPr>
                <w:rFonts w:ascii="Arial" w:hAnsi="Arial" w:cs="Arial"/>
                <w:sz w:val="18"/>
                <w:szCs w:val="18"/>
              </w:rPr>
              <w:t>.</w:t>
            </w:r>
          </w:p>
          <w:p w14:paraId="4A97D3F2" w14:textId="1EC1BBF0" w:rsidR="001C244C" w:rsidRPr="00594D84" w:rsidRDefault="001C244C" w:rsidP="00594D84">
            <w:pPr>
              <w:spacing w:after="0" w:line="240" w:lineRule="auto"/>
              <w:ind w:left="360"/>
              <w:rPr>
                <w:rFonts w:ascii="Arial" w:hAnsi="Arial" w:cs="Arial"/>
                <w:sz w:val="18"/>
                <w:szCs w:val="18"/>
                <w:lang w:val="en-GB"/>
              </w:rPr>
            </w:pPr>
            <w:r w:rsidRPr="00594D84">
              <w:rPr>
                <w:rFonts w:ascii="Arial" w:hAnsi="Arial" w:cs="Arial"/>
                <w:sz w:val="18"/>
                <w:szCs w:val="18"/>
                <w:lang w:val="en-GB"/>
              </w:rPr>
              <w:lastRenderedPageBreak/>
              <w:t xml:space="preserve">c) graduates from public and private post-diploma or university-level training schools of fine arts, graphics, </w:t>
            </w:r>
            <w:proofErr w:type="gramStart"/>
            <w:r w:rsidRPr="00594D84">
              <w:rPr>
                <w:rFonts w:ascii="Arial" w:hAnsi="Arial" w:cs="Arial"/>
                <w:sz w:val="18"/>
                <w:szCs w:val="18"/>
                <w:lang w:val="en-GB"/>
              </w:rPr>
              <w:t>design</w:t>
            </w:r>
            <w:proofErr w:type="gramEnd"/>
            <w:r w:rsidRPr="00594D84">
              <w:rPr>
                <w:rFonts w:ascii="Arial" w:hAnsi="Arial" w:cs="Arial"/>
                <w:sz w:val="18"/>
                <w:szCs w:val="18"/>
                <w:lang w:val="en-GB"/>
              </w:rPr>
              <w:t xml:space="preserve"> or communication under thirty years of age.</w:t>
            </w:r>
          </w:p>
          <w:p w14:paraId="5DFDDA98" w14:textId="77777777" w:rsidR="007B517F" w:rsidRPr="00594D84" w:rsidRDefault="007B517F" w:rsidP="00594D84">
            <w:pPr>
              <w:spacing w:after="0" w:line="240" w:lineRule="auto"/>
              <w:ind w:left="360"/>
              <w:rPr>
                <w:rFonts w:ascii="Arial" w:hAnsi="Arial" w:cs="Arial"/>
                <w:color w:val="000000" w:themeColor="text1"/>
                <w:sz w:val="18"/>
                <w:szCs w:val="18"/>
                <w:lang w:val="en-GB"/>
              </w:rPr>
            </w:pPr>
          </w:p>
        </w:tc>
      </w:tr>
    </w:tbl>
    <w:p w14:paraId="41D553E6" w14:textId="54BA5C76" w:rsidR="007B517F" w:rsidRPr="00594D84" w:rsidRDefault="007B517F" w:rsidP="00594D84">
      <w:pPr>
        <w:pStyle w:val="Default"/>
        <w:spacing w:after="0" w:line="240" w:lineRule="auto"/>
        <w:jc w:val="both"/>
        <w:rPr>
          <w:rFonts w:ascii="Arial" w:hAnsi="Arial" w:cs="Arial"/>
          <w:sz w:val="18"/>
          <w:szCs w:val="18"/>
          <w:lang w:val="en-GB"/>
        </w:rPr>
      </w:pPr>
    </w:p>
    <w:p w14:paraId="0C79FBAE" w14:textId="06A0A91C" w:rsidR="00D9384B" w:rsidRDefault="00D9384B" w:rsidP="00594D84">
      <w:pPr>
        <w:pStyle w:val="Default"/>
        <w:spacing w:after="0" w:line="240" w:lineRule="auto"/>
        <w:jc w:val="both"/>
        <w:rPr>
          <w:rFonts w:ascii="Arial" w:hAnsi="Arial" w:cs="Arial"/>
          <w:sz w:val="18"/>
          <w:szCs w:val="18"/>
          <w:lang w:val="en-GB"/>
        </w:rPr>
      </w:pPr>
    </w:p>
    <w:p w14:paraId="5C845583" w14:textId="77777777" w:rsidR="002728C3" w:rsidRDefault="002728C3" w:rsidP="00594D84">
      <w:pPr>
        <w:pStyle w:val="Default"/>
        <w:spacing w:after="0" w:line="240" w:lineRule="auto"/>
        <w:jc w:val="both"/>
        <w:rPr>
          <w:rFonts w:ascii="Arial" w:hAnsi="Arial" w:cs="Arial"/>
          <w:sz w:val="18"/>
          <w:szCs w:val="18"/>
          <w:lang w:val="en-GB"/>
        </w:rPr>
      </w:pPr>
    </w:p>
    <w:p w14:paraId="53691B76" w14:textId="77777777" w:rsidR="009D7BC9" w:rsidRPr="00594D84" w:rsidRDefault="009D7BC9" w:rsidP="00594D84">
      <w:pPr>
        <w:pStyle w:val="Default"/>
        <w:spacing w:after="0" w:line="240" w:lineRule="auto"/>
        <w:jc w:val="both"/>
        <w:rPr>
          <w:rFonts w:ascii="Arial" w:hAnsi="Arial" w:cs="Arial"/>
          <w:sz w:val="18"/>
          <w:szCs w:val="18"/>
          <w:lang w:val="en-GB"/>
        </w:rPr>
      </w:pPr>
    </w:p>
    <w:tbl>
      <w:tblPr>
        <w:tblW w:w="10247" w:type="dxa"/>
        <w:tblInd w:w="-142" w:type="dxa"/>
        <w:shd w:val="clear" w:color="auto" w:fill="B6DDE8" w:themeFill="accent5" w:themeFillTint="66"/>
        <w:tblLayout w:type="fixed"/>
        <w:tblCellMar>
          <w:top w:w="55" w:type="dxa"/>
          <w:left w:w="55" w:type="dxa"/>
          <w:bottom w:w="55" w:type="dxa"/>
          <w:right w:w="55" w:type="dxa"/>
        </w:tblCellMar>
        <w:tblLook w:val="0000" w:firstRow="0" w:lastRow="0" w:firstColumn="0" w:lastColumn="0" w:noHBand="0" w:noVBand="0"/>
      </w:tblPr>
      <w:tblGrid>
        <w:gridCol w:w="9923"/>
        <w:gridCol w:w="324"/>
      </w:tblGrid>
      <w:tr w:rsidR="00760A93" w:rsidRPr="00B26CAB" w14:paraId="0E569145" w14:textId="77777777" w:rsidTr="00602B6D">
        <w:tc>
          <w:tcPr>
            <w:tcW w:w="9923" w:type="dxa"/>
            <w:shd w:val="clear" w:color="auto" w:fill="B6DDE8" w:themeFill="accent5" w:themeFillTint="66"/>
          </w:tcPr>
          <w:p w14:paraId="3BA48DFE" w14:textId="77777777" w:rsidR="00D9384B" w:rsidRPr="00594D84" w:rsidRDefault="00D9384B" w:rsidP="00594D84">
            <w:pPr>
              <w:pStyle w:val="Default"/>
              <w:spacing w:after="0" w:line="240" w:lineRule="auto"/>
              <w:jc w:val="center"/>
              <w:rPr>
                <w:rFonts w:ascii="Arial" w:hAnsi="Arial" w:cs="Arial"/>
                <w:b/>
                <w:bCs/>
                <w:snapToGrid w:val="0"/>
                <w:sz w:val="18"/>
                <w:szCs w:val="18"/>
                <w:lang w:val="en-GB"/>
              </w:rPr>
            </w:pPr>
            <w:r w:rsidRPr="00594D84">
              <w:rPr>
                <w:rFonts w:ascii="Arial" w:hAnsi="Arial" w:cs="Arial"/>
                <w:b/>
                <w:bCs/>
                <w:sz w:val="18"/>
                <w:szCs w:val="18"/>
                <w:lang w:val="en-GB"/>
              </w:rPr>
              <w:br w:type="page"/>
            </w:r>
            <w:r w:rsidRPr="00594D84">
              <w:rPr>
                <w:rFonts w:ascii="Arial" w:hAnsi="Arial" w:cs="Arial"/>
                <w:b/>
                <w:bCs/>
                <w:snapToGrid w:val="0"/>
                <w:sz w:val="18"/>
                <w:szCs w:val="18"/>
                <w:lang w:val="en-GB"/>
              </w:rPr>
              <w:t xml:space="preserve"> </w:t>
            </w:r>
          </w:p>
          <w:p w14:paraId="19FBB0C9" w14:textId="323FD263" w:rsidR="00D9384B" w:rsidRPr="00594D84" w:rsidRDefault="002B0D0B" w:rsidP="00594D84">
            <w:pPr>
              <w:pStyle w:val="Default"/>
              <w:spacing w:after="0" w:line="240" w:lineRule="auto"/>
              <w:rPr>
                <w:rFonts w:ascii="Arial" w:hAnsi="Arial" w:cs="Arial"/>
                <w:snapToGrid w:val="0"/>
                <w:sz w:val="18"/>
                <w:szCs w:val="18"/>
                <w:lang w:val="sl-SI" w:eastAsia="zh-CN" w:bidi="sl-SI"/>
              </w:rPr>
            </w:pPr>
            <w:r w:rsidRPr="00594D84">
              <w:rPr>
                <w:rFonts w:ascii="Arial" w:hAnsi="Arial" w:cs="Arial"/>
                <w:snapToGrid w:val="0"/>
                <w:sz w:val="18"/>
                <w:szCs w:val="18"/>
                <w:lang w:val="sl-SI" w:eastAsia="zh-CN" w:bidi="sl-SI"/>
              </w:rPr>
              <w:t xml:space="preserve">Di non </w:t>
            </w:r>
            <w:proofErr w:type="spellStart"/>
            <w:r w:rsidRPr="00594D84">
              <w:rPr>
                <w:rFonts w:ascii="Arial" w:hAnsi="Arial" w:cs="Arial"/>
                <w:snapToGrid w:val="0"/>
                <w:sz w:val="18"/>
                <w:szCs w:val="18"/>
                <w:lang w:val="sl-SI" w:eastAsia="zh-CN" w:bidi="sl-SI"/>
              </w:rPr>
              <w:t>trovarsi</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nelle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condizioni</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previste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dall’art</w:t>
            </w:r>
            <w:proofErr w:type="spellEnd"/>
            <w:r w:rsidRPr="00594D84">
              <w:rPr>
                <w:rFonts w:ascii="Arial" w:hAnsi="Arial" w:cs="Arial"/>
                <w:snapToGrid w:val="0"/>
                <w:sz w:val="18"/>
                <w:szCs w:val="18"/>
                <w:lang w:val="sl-SI" w:eastAsia="zh-CN" w:bidi="sl-SI"/>
              </w:rPr>
              <w:t xml:space="preserve">. 80 del D. </w:t>
            </w:r>
            <w:proofErr w:type="spellStart"/>
            <w:r w:rsidRPr="00594D84">
              <w:rPr>
                <w:rFonts w:ascii="Arial" w:hAnsi="Arial" w:cs="Arial"/>
                <w:snapToGrid w:val="0"/>
                <w:sz w:val="18"/>
                <w:szCs w:val="18"/>
                <w:lang w:val="sl-SI" w:eastAsia="zh-CN" w:bidi="sl-SI"/>
              </w:rPr>
              <w:t>lgs</w:t>
            </w:r>
            <w:proofErr w:type="spellEnd"/>
            <w:r w:rsidRPr="00594D84">
              <w:rPr>
                <w:rFonts w:ascii="Arial" w:hAnsi="Arial" w:cs="Arial"/>
                <w:snapToGrid w:val="0"/>
                <w:sz w:val="18"/>
                <w:szCs w:val="18"/>
                <w:lang w:val="sl-SI" w:eastAsia="zh-CN" w:bidi="sl-SI"/>
              </w:rPr>
              <w:t xml:space="preserve">. 50/2016 (motivi di </w:t>
            </w:r>
            <w:proofErr w:type="spellStart"/>
            <w:r w:rsidRPr="00594D84">
              <w:rPr>
                <w:rFonts w:ascii="Arial" w:hAnsi="Arial" w:cs="Arial"/>
                <w:snapToGrid w:val="0"/>
                <w:sz w:val="18"/>
                <w:szCs w:val="18"/>
                <w:lang w:val="sl-SI" w:eastAsia="zh-CN" w:bidi="sl-SI"/>
              </w:rPr>
              <w:t>esclusione</w:t>
            </w:r>
            <w:proofErr w:type="spellEnd"/>
            <w:r w:rsidRPr="00594D84">
              <w:rPr>
                <w:rFonts w:ascii="Arial" w:hAnsi="Arial" w:cs="Arial"/>
                <w:snapToGrid w:val="0"/>
                <w:sz w:val="18"/>
                <w:szCs w:val="18"/>
                <w:lang w:val="sl-SI" w:eastAsia="zh-CN" w:bidi="sl-SI"/>
              </w:rPr>
              <w:t xml:space="preserve">) e in </w:t>
            </w:r>
            <w:proofErr w:type="spellStart"/>
            <w:r w:rsidRPr="00594D84">
              <w:rPr>
                <w:rFonts w:ascii="Arial" w:hAnsi="Arial" w:cs="Arial"/>
                <w:snapToGrid w:val="0"/>
                <w:sz w:val="18"/>
                <w:szCs w:val="18"/>
                <w:lang w:val="sl-SI" w:eastAsia="zh-CN" w:bidi="sl-SI"/>
              </w:rPr>
              <w:t>tutte</w:t>
            </w:r>
            <w:proofErr w:type="spellEnd"/>
            <w:r w:rsidRPr="00594D84">
              <w:rPr>
                <w:rFonts w:ascii="Arial" w:hAnsi="Arial" w:cs="Arial"/>
                <w:snapToGrid w:val="0"/>
                <w:sz w:val="18"/>
                <w:szCs w:val="18"/>
                <w:lang w:val="sl-SI" w:eastAsia="zh-CN" w:bidi="sl-SI"/>
              </w:rPr>
              <w:t xml:space="preserve"> le </w:t>
            </w:r>
            <w:proofErr w:type="spellStart"/>
            <w:r w:rsidRPr="00594D84">
              <w:rPr>
                <w:rFonts w:ascii="Arial" w:hAnsi="Arial" w:cs="Arial"/>
                <w:snapToGrid w:val="0"/>
                <w:sz w:val="18"/>
                <w:szCs w:val="18"/>
                <w:lang w:val="sl-SI" w:eastAsia="zh-CN" w:bidi="sl-SI"/>
              </w:rPr>
              <w:t>condizioni</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previste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dalla</w:t>
            </w:r>
            <w:proofErr w:type="spellEnd"/>
            <w:r w:rsidRPr="00594D84">
              <w:rPr>
                <w:rFonts w:ascii="Arial" w:hAnsi="Arial" w:cs="Arial"/>
                <w:snapToGrid w:val="0"/>
                <w:sz w:val="18"/>
                <w:szCs w:val="18"/>
                <w:lang w:val="sl-SI" w:eastAsia="zh-CN" w:bidi="sl-SI"/>
              </w:rPr>
              <w:t xml:space="preserve"> normativa </w:t>
            </w:r>
            <w:proofErr w:type="spellStart"/>
            <w:r w:rsidRPr="00594D84">
              <w:rPr>
                <w:rFonts w:ascii="Arial" w:hAnsi="Arial" w:cs="Arial"/>
                <w:snapToGrid w:val="0"/>
                <w:sz w:val="18"/>
                <w:szCs w:val="18"/>
                <w:lang w:val="sl-SI" w:eastAsia="zh-CN" w:bidi="sl-SI"/>
              </w:rPr>
              <w:t>vigente</w:t>
            </w:r>
            <w:proofErr w:type="spellEnd"/>
            <w:r w:rsidRPr="00594D84">
              <w:rPr>
                <w:rFonts w:ascii="Arial" w:hAnsi="Arial" w:cs="Arial"/>
                <w:snapToGrid w:val="0"/>
                <w:sz w:val="18"/>
                <w:szCs w:val="18"/>
                <w:lang w:val="sl-SI" w:eastAsia="zh-CN" w:bidi="sl-SI"/>
              </w:rPr>
              <w:t xml:space="preserve"> in </w:t>
            </w:r>
            <w:proofErr w:type="spellStart"/>
            <w:r w:rsidRPr="00594D84">
              <w:rPr>
                <w:rFonts w:ascii="Arial" w:hAnsi="Arial" w:cs="Arial"/>
                <w:snapToGrid w:val="0"/>
                <w:sz w:val="18"/>
                <w:szCs w:val="18"/>
                <w:lang w:val="sl-SI" w:eastAsia="zh-CN" w:bidi="sl-SI"/>
              </w:rPr>
              <w:t>materia</w:t>
            </w:r>
            <w:proofErr w:type="spellEnd"/>
            <w:r w:rsidRPr="00594D84">
              <w:rPr>
                <w:rFonts w:ascii="Arial" w:hAnsi="Arial" w:cs="Arial"/>
                <w:snapToGrid w:val="0"/>
                <w:sz w:val="18"/>
                <w:szCs w:val="18"/>
                <w:lang w:val="sl-SI" w:eastAsia="zh-CN" w:bidi="sl-SI"/>
              </w:rPr>
              <w:t xml:space="preserve">, con </w:t>
            </w:r>
            <w:proofErr w:type="spellStart"/>
            <w:r w:rsidRPr="00594D84">
              <w:rPr>
                <w:rFonts w:ascii="Arial" w:hAnsi="Arial" w:cs="Arial"/>
                <w:snapToGrid w:val="0"/>
                <w:sz w:val="18"/>
                <w:szCs w:val="18"/>
                <w:lang w:val="sl-SI" w:eastAsia="zh-CN" w:bidi="sl-SI"/>
              </w:rPr>
              <w:t>riferimento</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all’art</w:t>
            </w:r>
            <w:proofErr w:type="spellEnd"/>
            <w:r w:rsidRPr="00594D84">
              <w:rPr>
                <w:rFonts w:ascii="Arial" w:hAnsi="Arial" w:cs="Arial"/>
                <w:snapToGrid w:val="0"/>
                <w:sz w:val="18"/>
                <w:szCs w:val="18"/>
                <w:lang w:val="sl-SI" w:eastAsia="zh-CN" w:bidi="sl-SI"/>
              </w:rPr>
              <w:t xml:space="preserve">. 53, </w:t>
            </w:r>
            <w:proofErr w:type="spellStart"/>
            <w:r w:rsidRPr="00594D84">
              <w:rPr>
                <w:rFonts w:ascii="Arial" w:hAnsi="Arial" w:cs="Arial"/>
                <w:snapToGrid w:val="0"/>
                <w:sz w:val="18"/>
                <w:szCs w:val="18"/>
                <w:lang w:val="sl-SI" w:eastAsia="zh-CN" w:bidi="sl-SI"/>
              </w:rPr>
              <w:t>comma</w:t>
            </w:r>
            <w:proofErr w:type="spellEnd"/>
            <w:r w:rsidRPr="00594D84">
              <w:rPr>
                <w:rFonts w:ascii="Arial" w:hAnsi="Arial" w:cs="Arial"/>
                <w:snapToGrid w:val="0"/>
                <w:sz w:val="18"/>
                <w:szCs w:val="18"/>
                <w:lang w:val="sl-SI" w:eastAsia="zh-CN" w:bidi="sl-SI"/>
              </w:rPr>
              <w:t xml:space="preserve"> 16 ter, del D. </w:t>
            </w:r>
            <w:proofErr w:type="spellStart"/>
            <w:r w:rsidRPr="00594D84">
              <w:rPr>
                <w:rFonts w:ascii="Arial" w:hAnsi="Arial" w:cs="Arial"/>
                <w:snapToGrid w:val="0"/>
                <w:sz w:val="18"/>
                <w:szCs w:val="18"/>
                <w:lang w:val="sl-SI" w:eastAsia="zh-CN" w:bidi="sl-SI"/>
              </w:rPr>
              <w:t>lgs</w:t>
            </w:r>
            <w:proofErr w:type="spellEnd"/>
            <w:r w:rsidRPr="00594D84">
              <w:rPr>
                <w:rFonts w:ascii="Arial" w:hAnsi="Arial" w:cs="Arial"/>
                <w:snapToGrid w:val="0"/>
                <w:sz w:val="18"/>
                <w:szCs w:val="18"/>
                <w:lang w:val="sl-SI" w:eastAsia="zh-CN" w:bidi="sl-SI"/>
              </w:rPr>
              <w:t xml:space="preserve">. 165/2001 e s.m.i. ad </w:t>
            </w:r>
            <w:proofErr w:type="spellStart"/>
            <w:r w:rsidRPr="00594D84">
              <w:rPr>
                <w:rFonts w:ascii="Arial" w:hAnsi="Arial" w:cs="Arial"/>
                <w:snapToGrid w:val="0"/>
                <w:sz w:val="18"/>
                <w:szCs w:val="18"/>
                <w:lang w:val="sl-SI" w:eastAsia="zh-CN" w:bidi="sl-SI"/>
              </w:rPr>
              <w:t>oggetto</w:t>
            </w:r>
            <w:proofErr w:type="spellEnd"/>
            <w:r w:rsidRPr="00594D84">
              <w:rPr>
                <w:rFonts w:ascii="Arial" w:hAnsi="Arial" w:cs="Arial"/>
                <w:snapToGrid w:val="0"/>
                <w:sz w:val="18"/>
                <w:szCs w:val="18"/>
                <w:lang w:val="sl-SI" w:eastAsia="zh-CN" w:bidi="sl-SI"/>
              </w:rPr>
              <w:t xml:space="preserve"> “Norme generali </w:t>
            </w:r>
            <w:proofErr w:type="spellStart"/>
            <w:r w:rsidRPr="00594D84">
              <w:rPr>
                <w:rFonts w:ascii="Arial" w:hAnsi="Arial" w:cs="Arial"/>
                <w:snapToGrid w:val="0"/>
                <w:sz w:val="18"/>
                <w:szCs w:val="18"/>
                <w:lang w:val="sl-SI" w:eastAsia="zh-CN" w:bidi="sl-SI"/>
              </w:rPr>
              <w:t>sull'ordinamento</w:t>
            </w:r>
            <w:proofErr w:type="spellEnd"/>
            <w:r w:rsidRPr="00594D84">
              <w:rPr>
                <w:rFonts w:ascii="Arial" w:hAnsi="Arial" w:cs="Arial"/>
                <w:snapToGrid w:val="0"/>
                <w:sz w:val="18"/>
                <w:szCs w:val="18"/>
                <w:lang w:val="sl-SI" w:eastAsia="zh-CN" w:bidi="sl-SI"/>
              </w:rPr>
              <w:t xml:space="preserve"> del </w:t>
            </w:r>
            <w:proofErr w:type="spellStart"/>
            <w:r w:rsidRPr="00594D84">
              <w:rPr>
                <w:rFonts w:ascii="Arial" w:hAnsi="Arial" w:cs="Arial"/>
                <w:snapToGrid w:val="0"/>
                <w:sz w:val="18"/>
                <w:szCs w:val="18"/>
                <w:lang w:val="sl-SI" w:eastAsia="zh-CN" w:bidi="sl-SI"/>
              </w:rPr>
              <w:t>lavoro</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alle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dipendenze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delle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amministrazioni</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pubbliche</w:t>
            </w:r>
            <w:proofErr w:type="spellEnd"/>
            <w:r w:rsidRPr="00594D84">
              <w:rPr>
                <w:rFonts w:ascii="Arial" w:hAnsi="Arial" w:cs="Arial"/>
                <w:snapToGrid w:val="0"/>
                <w:sz w:val="18"/>
                <w:szCs w:val="18"/>
                <w:lang w:val="sl-SI" w:eastAsia="zh-CN" w:bidi="sl-SI"/>
              </w:rPr>
              <w:t xml:space="preserve">” e/o a </w:t>
            </w:r>
            <w:proofErr w:type="spellStart"/>
            <w:r w:rsidRPr="00594D84">
              <w:rPr>
                <w:rFonts w:ascii="Arial" w:hAnsi="Arial" w:cs="Arial"/>
                <w:snapToGrid w:val="0"/>
                <w:sz w:val="18"/>
                <w:szCs w:val="18"/>
                <w:lang w:val="sl-SI" w:eastAsia="zh-CN" w:bidi="sl-SI"/>
              </w:rPr>
              <w:t>cause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ostative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che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determinino</w:t>
            </w:r>
            <w:proofErr w:type="spellEnd"/>
            <w:r w:rsidRPr="00594D84">
              <w:rPr>
                <w:rFonts w:ascii="Arial" w:hAnsi="Arial" w:cs="Arial"/>
                <w:snapToGrid w:val="0"/>
                <w:sz w:val="18"/>
                <w:szCs w:val="18"/>
                <w:lang w:val="sl-SI" w:eastAsia="zh-CN" w:bidi="sl-SI"/>
              </w:rPr>
              <w:t xml:space="preserve"> il </w:t>
            </w:r>
            <w:proofErr w:type="spellStart"/>
            <w:r w:rsidRPr="00594D84">
              <w:rPr>
                <w:rFonts w:ascii="Arial" w:hAnsi="Arial" w:cs="Arial"/>
                <w:snapToGrid w:val="0"/>
                <w:sz w:val="18"/>
                <w:szCs w:val="18"/>
                <w:lang w:val="sl-SI" w:eastAsia="zh-CN" w:bidi="sl-SI"/>
              </w:rPr>
              <w:t>divieto</w:t>
            </w:r>
            <w:proofErr w:type="spellEnd"/>
            <w:r w:rsidRPr="00594D84">
              <w:rPr>
                <w:rFonts w:ascii="Arial" w:hAnsi="Arial" w:cs="Arial"/>
                <w:snapToGrid w:val="0"/>
                <w:sz w:val="18"/>
                <w:szCs w:val="18"/>
                <w:lang w:val="sl-SI" w:eastAsia="zh-CN" w:bidi="sl-SI"/>
              </w:rPr>
              <w:t xml:space="preserve"> di </w:t>
            </w:r>
            <w:proofErr w:type="spellStart"/>
            <w:r w:rsidRPr="00594D84">
              <w:rPr>
                <w:rFonts w:ascii="Arial" w:hAnsi="Arial" w:cs="Arial"/>
                <w:snapToGrid w:val="0"/>
                <w:sz w:val="18"/>
                <w:szCs w:val="18"/>
                <w:lang w:val="sl-SI" w:eastAsia="zh-CN" w:bidi="sl-SI"/>
              </w:rPr>
              <w:t>stipulare</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contratti</w:t>
            </w:r>
            <w:proofErr w:type="spellEnd"/>
            <w:r w:rsidRPr="00594D84">
              <w:rPr>
                <w:rFonts w:ascii="Arial" w:hAnsi="Arial" w:cs="Arial"/>
                <w:snapToGrid w:val="0"/>
                <w:sz w:val="18"/>
                <w:szCs w:val="18"/>
                <w:lang w:val="sl-SI" w:eastAsia="zh-CN" w:bidi="sl-SI"/>
              </w:rPr>
              <w:t xml:space="preserve"> con la </w:t>
            </w:r>
            <w:proofErr w:type="spellStart"/>
            <w:r w:rsidRPr="00594D84">
              <w:rPr>
                <w:rFonts w:ascii="Arial" w:hAnsi="Arial" w:cs="Arial"/>
                <w:snapToGrid w:val="0"/>
                <w:sz w:val="18"/>
                <w:szCs w:val="18"/>
                <w:lang w:val="sl-SI" w:eastAsia="zh-CN" w:bidi="sl-SI"/>
              </w:rPr>
              <w:t>pubblica</w:t>
            </w:r>
            <w:proofErr w:type="spellEnd"/>
            <w:r w:rsidRPr="00594D84">
              <w:rPr>
                <w:rFonts w:ascii="Arial" w:hAnsi="Arial" w:cs="Arial"/>
                <w:snapToGrid w:val="0"/>
                <w:sz w:val="18"/>
                <w:szCs w:val="18"/>
                <w:lang w:val="sl-SI" w:eastAsia="zh-CN" w:bidi="sl-SI"/>
              </w:rPr>
              <w:t xml:space="preserve"> </w:t>
            </w:r>
            <w:proofErr w:type="spellStart"/>
            <w:r w:rsidRPr="00594D84">
              <w:rPr>
                <w:rFonts w:ascii="Arial" w:hAnsi="Arial" w:cs="Arial"/>
                <w:snapToGrid w:val="0"/>
                <w:sz w:val="18"/>
                <w:szCs w:val="18"/>
                <w:lang w:val="sl-SI" w:eastAsia="zh-CN" w:bidi="sl-SI"/>
              </w:rPr>
              <w:t>amministrazione.</w:t>
            </w:r>
            <w:r w:rsidR="00692A8E" w:rsidRPr="00594D84">
              <w:rPr>
                <w:rFonts w:ascii="Arial" w:hAnsi="Arial" w:cs="Arial"/>
                <w:snapToGrid w:val="0"/>
                <w:sz w:val="18"/>
                <w:szCs w:val="18"/>
                <w:lang w:val="sl-SI" w:eastAsia="zh-CN" w:bidi="sl-SI"/>
              </w:rPr>
              <w:t>e</w:t>
            </w:r>
            <w:proofErr w:type="spellEnd"/>
            <w:r w:rsidR="00692A8E" w:rsidRPr="00594D84">
              <w:rPr>
                <w:rFonts w:ascii="Arial" w:hAnsi="Arial" w:cs="Arial"/>
                <w:snapToGrid w:val="0"/>
                <w:sz w:val="18"/>
                <w:szCs w:val="18"/>
                <w:lang w:val="sl-SI" w:eastAsia="zh-CN" w:bidi="sl-SI"/>
              </w:rPr>
              <w:t xml:space="preserve">/o </w:t>
            </w:r>
            <w:proofErr w:type="spellStart"/>
            <w:r w:rsidR="00692A8E" w:rsidRPr="00594D84">
              <w:rPr>
                <w:rFonts w:ascii="Arial" w:hAnsi="Arial" w:cs="Arial"/>
                <w:snapToGrid w:val="0"/>
                <w:sz w:val="18"/>
                <w:szCs w:val="18"/>
                <w:lang w:val="sl-SI" w:eastAsia="zh-CN" w:bidi="sl-SI"/>
              </w:rPr>
              <w:t>negli</w:t>
            </w:r>
            <w:proofErr w:type="spellEnd"/>
            <w:r w:rsidR="00692A8E" w:rsidRPr="00594D84">
              <w:rPr>
                <w:rFonts w:ascii="Arial" w:hAnsi="Arial" w:cs="Arial"/>
                <w:snapToGrid w:val="0"/>
                <w:sz w:val="18"/>
                <w:szCs w:val="18"/>
                <w:lang w:val="sl-SI" w:eastAsia="zh-CN" w:bidi="sl-SI"/>
              </w:rPr>
              <w:t xml:space="preserve"> </w:t>
            </w:r>
            <w:proofErr w:type="spellStart"/>
            <w:r w:rsidR="00692A8E" w:rsidRPr="00594D84">
              <w:rPr>
                <w:rFonts w:ascii="Arial" w:hAnsi="Arial" w:cs="Arial"/>
                <w:snapToGrid w:val="0"/>
                <w:sz w:val="18"/>
                <w:szCs w:val="18"/>
                <w:lang w:val="sl-SI" w:eastAsia="zh-CN" w:bidi="sl-SI"/>
              </w:rPr>
              <w:t>altri</w:t>
            </w:r>
            <w:proofErr w:type="spellEnd"/>
            <w:r w:rsidR="00692A8E" w:rsidRPr="00594D84">
              <w:rPr>
                <w:rFonts w:ascii="Arial" w:hAnsi="Arial" w:cs="Arial"/>
                <w:snapToGrid w:val="0"/>
                <w:sz w:val="18"/>
                <w:szCs w:val="18"/>
                <w:lang w:val="sl-SI" w:eastAsia="zh-CN" w:bidi="sl-SI"/>
              </w:rPr>
              <w:t xml:space="preserve"> </w:t>
            </w:r>
            <w:proofErr w:type="spellStart"/>
            <w:r w:rsidR="00692A8E" w:rsidRPr="00594D84">
              <w:rPr>
                <w:rFonts w:ascii="Arial" w:hAnsi="Arial" w:cs="Arial"/>
                <w:snapToGrid w:val="0"/>
                <w:sz w:val="18"/>
                <w:szCs w:val="18"/>
                <w:lang w:val="sl-SI" w:eastAsia="zh-CN" w:bidi="sl-SI"/>
              </w:rPr>
              <w:t>casi</w:t>
            </w:r>
            <w:proofErr w:type="spellEnd"/>
            <w:r w:rsidR="00692A8E" w:rsidRPr="00594D84">
              <w:rPr>
                <w:rFonts w:ascii="Arial" w:hAnsi="Arial" w:cs="Arial"/>
                <w:snapToGrid w:val="0"/>
                <w:sz w:val="18"/>
                <w:szCs w:val="18"/>
                <w:lang w:val="sl-SI" w:eastAsia="zh-CN" w:bidi="sl-SI"/>
              </w:rPr>
              <w:t xml:space="preserve"> </w:t>
            </w:r>
            <w:proofErr w:type="spellStart"/>
            <w:r w:rsidR="00692A8E" w:rsidRPr="00594D84">
              <w:rPr>
                <w:rFonts w:ascii="Arial" w:hAnsi="Arial" w:cs="Arial"/>
                <w:snapToGrid w:val="0"/>
                <w:sz w:val="18"/>
                <w:szCs w:val="18"/>
                <w:lang w:val="sl-SI" w:eastAsia="zh-CN" w:bidi="sl-SI"/>
              </w:rPr>
              <w:t>previsti</w:t>
            </w:r>
            <w:proofErr w:type="spellEnd"/>
            <w:r w:rsidR="00692A8E" w:rsidRPr="00594D84">
              <w:rPr>
                <w:rFonts w:ascii="Arial" w:hAnsi="Arial" w:cs="Arial"/>
                <w:snapToGrid w:val="0"/>
                <w:sz w:val="18"/>
                <w:szCs w:val="18"/>
                <w:lang w:val="sl-SI" w:eastAsia="zh-CN" w:bidi="sl-SI"/>
              </w:rPr>
              <w:t xml:space="preserve"> dal bando</w:t>
            </w:r>
          </w:p>
          <w:p w14:paraId="5E783C03" w14:textId="0953A4D5" w:rsidR="002B0D0B" w:rsidRPr="00594D84" w:rsidRDefault="002B0D0B" w:rsidP="00594D84">
            <w:pPr>
              <w:pStyle w:val="Default"/>
              <w:spacing w:after="0" w:line="240" w:lineRule="auto"/>
              <w:rPr>
                <w:rFonts w:ascii="Arial" w:hAnsi="Arial" w:cs="Arial"/>
                <w:snapToGrid w:val="0"/>
                <w:sz w:val="18"/>
                <w:szCs w:val="18"/>
                <w:lang w:val="sl-SI" w:eastAsia="zh-CN" w:bidi="sl-SI"/>
              </w:rPr>
            </w:pPr>
          </w:p>
          <w:p w14:paraId="68E72D28" w14:textId="6363A7D8" w:rsidR="001C244C" w:rsidRPr="00594D84" w:rsidRDefault="007C6618" w:rsidP="00594D84">
            <w:pPr>
              <w:pStyle w:val="Default"/>
              <w:spacing w:after="0" w:line="240" w:lineRule="auto"/>
              <w:rPr>
                <w:rFonts w:ascii="Arial" w:hAnsi="Arial" w:cs="Arial"/>
                <w:snapToGrid w:val="0"/>
                <w:sz w:val="18"/>
                <w:szCs w:val="18"/>
                <w:lang w:val="sl-SI" w:eastAsia="zh-CN" w:bidi="sl-SI"/>
              </w:rPr>
            </w:pPr>
            <w:r w:rsidRPr="00594D84">
              <w:rPr>
                <w:rFonts w:ascii="Arial" w:hAnsi="Arial" w:cs="Arial"/>
                <w:snapToGrid w:val="0"/>
                <w:sz w:val="18"/>
                <w:szCs w:val="18"/>
                <w:lang w:val="sl-SI" w:eastAsia="zh-CN" w:bidi="sl-SI"/>
              </w:rPr>
              <w:t>Da ne izpolnjuje pogoje</w:t>
            </w:r>
            <w:r w:rsidR="00882634" w:rsidRPr="00594D84">
              <w:rPr>
                <w:rFonts w:ascii="Arial" w:hAnsi="Arial" w:cs="Arial"/>
                <w:snapToGrid w:val="0"/>
                <w:sz w:val="18"/>
                <w:szCs w:val="18"/>
                <w:lang w:val="sl-SI" w:eastAsia="zh-CN" w:bidi="sl-SI"/>
              </w:rPr>
              <w:t>v</w:t>
            </w:r>
            <w:r w:rsidRPr="00594D84">
              <w:rPr>
                <w:rFonts w:ascii="Arial" w:hAnsi="Arial" w:cs="Arial"/>
                <w:snapToGrid w:val="0"/>
                <w:sz w:val="18"/>
                <w:szCs w:val="18"/>
                <w:lang w:val="sl-SI" w:eastAsia="zh-CN" w:bidi="sl-SI"/>
              </w:rPr>
              <w:t xml:space="preserve"> iz 80. člena Zakonodajne uredbe št. 50/2016 (razlogi za izključitev) ali drug</w:t>
            </w:r>
            <w:r w:rsidR="00882634" w:rsidRPr="00594D84">
              <w:rPr>
                <w:rFonts w:ascii="Arial" w:hAnsi="Arial" w:cs="Arial"/>
                <w:snapToGrid w:val="0"/>
                <w:sz w:val="18"/>
                <w:szCs w:val="18"/>
                <w:lang w:val="sl-SI" w:eastAsia="zh-CN" w:bidi="sl-SI"/>
              </w:rPr>
              <w:t>ih</w:t>
            </w:r>
            <w:r w:rsidRPr="00594D84">
              <w:rPr>
                <w:rFonts w:ascii="Arial" w:hAnsi="Arial" w:cs="Arial"/>
                <w:snapToGrid w:val="0"/>
                <w:sz w:val="18"/>
                <w:szCs w:val="18"/>
                <w:lang w:val="sl-SI" w:eastAsia="zh-CN" w:bidi="sl-SI"/>
              </w:rPr>
              <w:t xml:space="preserve"> pogoje</w:t>
            </w:r>
            <w:r w:rsidR="00882634" w:rsidRPr="00594D84">
              <w:rPr>
                <w:rFonts w:ascii="Arial" w:hAnsi="Arial" w:cs="Arial"/>
                <w:snapToGrid w:val="0"/>
                <w:sz w:val="18"/>
                <w:szCs w:val="18"/>
                <w:lang w:val="sl-SI" w:eastAsia="zh-CN" w:bidi="sl-SI"/>
              </w:rPr>
              <w:t>v</w:t>
            </w:r>
            <w:r w:rsidRPr="00594D84">
              <w:rPr>
                <w:rFonts w:ascii="Arial" w:hAnsi="Arial" w:cs="Arial"/>
                <w:snapToGrid w:val="0"/>
                <w:sz w:val="18"/>
                <w:szCs w:val="18"/>
                <w:lang w:val="sl-SI" w:eastAsia="zh-CN" w:bidi="sl-SI"/>
              </w:rPr>
              <w:t xml:space="preserve"> iz področne zakonodaje, pri čemer se navaja 16. odstavek 53. člena Zakonodajne uredbe št. 165/2001 z naknadnimi spremembami in dopolnitvami oziroma "Splošna pravila o organizaciji dela javne uprave z razlogi za prepoved sklepanja pogodb z javno upravo"</w:t>
            </w:r>
            <w:r w:rsidR="00882634" w:rsidRPr="00594D84">
              <w:rPr>
                <w:rFonts w:ascii="Arial" w:hAnsi="Arial" w:cs="Arial"/>
                <w:snapToGrid w:val="0"/>
                <w:sz w:val="18"/>
                <w:szCs w:val="18"/>
                <w:lang w:val="sl-SI" w:eastAsia="zh-CN" w:bidi="sl-SI"/>
              </w:rPr>
              <w:t xml:space="preserve"> </w:t>
            </w:r>
            <w:r w:rsidR="006E2FFC" w:rsidRPr="00594D84">
              <w:rPr>
                <w:rFonts w:ascii="Arial" w:hAnsi="Arial" w:cs="Arial"/>
                <w:snapToGrid w:val="0"/>
                <w:sz w:val="18"/>
                <w:szCs w:val="18"/>
                <w:lang w:val="sl-SI" w:eastAsia="zh-CN" w:bidi="sl-SI"/>
              </w:rPr>
              <w:t>in / ali drugih pogojev</w:t>
            </w:r>
            <w:r w:rsidR="00001239">
              <w:rPr>
                <w:rFonts w:ascii="Arial" w:hAnsi="Arial" w:cs="Arial"/>
                <w:snapToGrid w:val="0"/>
                <w:sz w:val="18"/>
                <w:szCs w:val="18"/>
                <w:lang w:val="sl-SI" w:eastAsia="zh-CN" w:bidi="sl-SI"/>
              </w:rPr>
              <w:t xml:space="preserve"> za izključitev</w:t>
            </w:r>
            <w:r w:rsidR="006E2FFC" w:rsidRPr="00594D84">
              <w:rPr>
                <w:rFonts w:ascii="Arial" w:hAnsi="Arial" w:cs="Arial"/>
                <w:snapToGrid w:val="0"/>
                <w:sz w:val="18"/>
                <w:szCs w:val="18"/>
                <w:lang w:val="sl-SI" w:eastAsia="zh-CN" w:bidi="sl-SI"/>
              </w:rPr>
              <w:t>, ki jih navaja razpis</w:t>
            </w:r>
          </w:p>
          <w:p w14:paraId="052F4F07" w14:textId="77777777" w:rsidR="006E2FFC" w:rsidRPr="00594D84" w:rsidRDefault="006E2FFC" w:rsidP="00594D84">
            <w:pPr>
              <w:pStyle w:val="Default"/>
              <w:spacing w:after="0" w:line="240" w:lineRule="auto"/>
              <w:rPr>
                <w:rFonts w:ascii="Arial" w:hAnsi="Arial" w:cs="Arial"/>
                <w:snapToGrid w:val="0"/>
                <w:sz w:val="18"/>
                <w:szCs w:val="18"/>
                <w:lang w:val="sl-SI" w:eastAsia="zh-CN" w:bidi="sl-SI"/>
              </w:rPr>
            </w:pPr>
          </w:p>
          <w:p w14:paraId="6C9C5A9D" w14:textId="5D43CAAF" w:rsidR="006E2FFC" w:rsidRPr="00594D84" w:rsidRDefault="004E373C" w:rsidP="00594D84">
            <w:pPr>
              <w:pStyle w:val="Default"/>
              <w:spacing w:after="0" w:line="240" w:lineRule="auto"/>
              <w:rPr>
                <w:rFonts w:ascii="Arial" w:hAnsi="Arial" w:cs="Arial"/>
                <w:snapToGrid w:val="0"/>
                <w:sz w:val="18"/>
                <w:szCs w:val="18"/>
                <w:lang w:val="en-GB" w:eastAsia="zh-CN" w:bidi="sl-SI"/>
              </w:rPr>
            </w:pPr>
            <w:r w:rsidRPr="00594D84">
              <w:rPr>
                <w:rFonts w:ascii="Arial" w:hAnsi="Arial" w:cs="Arial"/>
                <w:snapToGrid w:val="0"/>
                <w:sz w:val="18"/>
                <w:szCs w:val="18"/>
                <w:lang w:val="sl-SI" w:eastAsia="zh-CN" w:bidi="sl-SI"/>
              </w:rPr>
              <w:t>I</w:t>
            </w:r>
            <w:r w:rsidRPr="3F2F9DA0">
              <w:rPr>
                <w:rFonts w:ascii="Arial" w:hAnsi="Arial" w:cs="Arial"/>
                <w:snapToGrid w:val="0"/>
                <w:sz w:val="18"/>
                <w:szCs w:val="18"/>
                <w:lang w:val="en-GB" w:eastAsia="zh-CN" w:bidi="sl-SI"/>
              </w:rPr>
              <w:t xml:space="preserve"> </w:t>
            </w:r>
            <w:r w:rsidR="009D1032" w:rsidRPr="3F2F9DA0">
              <w:rPr>
                <w:rFonts w:ascii="Arial" w:hAnsi="Arial" w:cs="Arial"/>
                <w:snapToGrid w:val="0"/>
                <w:sz w:val="18"/>
                <w:szCs w:val="18"/>
                <w:lang w:val="en-GB" w:eastAsia="zh-CN" w:bidi="sl-SI"/>
              </w:rPr>
              <w:t xml:space="preserve">do not </w:t>
            </w:r>
            <w:r w:rsidR="00AA7AE0" w:rsidRPr="3F2F9DA0">
              <w:rPr>
                <w:rFonts w:ascii="Arial" w:hAnsi="Arial" w:cs="Arial"/>
                <w:snapToGrid w:val="0"/>
                <w:sz w:val="18"/>
                <w:szCs w:val="18"/>
                <w:lang w:val="en-GB" w:eastAsia="zh-CN" w:bidi="sl-SI"/>
              </w:rPr>
              <w:t xml:space="preserve">meet the criteria set out in Article 80 of Legislative Decree 50/2016 (reasons for exclusion) and all the criteria provided for by applicable legislation with reference to Article 53, paragraph 16-b, of Legislative Decree 165/2001 and subsequent amendments relating to "General Rules on the Organisation of Work by the Public Administration" and/or impeding causes that determine the prohibition of stipulating contracts with the public administration </w:t>
            </w:r>
            <w:r w:rsidR="0095452A" w:rsidRPr="3F2F9DA0">
              <w:rPr>
                <w:rFonts w:ascii="Arial" w:hAnsi="Arial" w:cs="Arial"/>
                <w:snapToGrid w:val="0"/>
                <w:sz w:val="18"/>
                <w:szCs w:val="18"/>
                <w:lang w:val="en-GB" w:eastAsia="zh-CN" w:bidi="sl-SI"/>
              </w:rPr>
              <w:t xml:space="preserve">and/or other criteria </w:t>
            </w:r>
            <w:r w:rsidR="009F504E" w:rsidRPr="3F2F9DA0">
              <w:rPr>
                <w:rFonts w:ascii="Arial" w:hAnsi="Arial" w:cs="Arial"/>
                <w:snapToGrid w:val="0"/>
                <w:sz w:val="18"/>
                <w:szCs w:val="18"/>
                <w:lang w:val="en-GB" w:eastAsia="zh-CN" w:bidi="sl-SI"/>
              </w:rPr>
              <w:t xml:space="preserve">of exclusion </w:t>
            </w:r>
            <w:r w:rsidR="00451CCD" w:rsidRPr="3F2F9DA0">
              <w:rPr>
                <w:rFonts w:ascii="Arial" w:hAnsi="Arial" w:cs="Arial"/>
                <w:snapToGrid w:val="0"/>
                <w:sz w:val="18"/>
                <w:szCs w:val="18"/>
                <w:lang w:val="en-GB" w:eastAsia="zh-CN" w:bidi="sl-SI"/>
              </w:rPr>
              <w:t xml:space="preserve">mentioned in the </w:t>
            </w:r>
            <w:r w:rsidR="00165183" w:rsidRPr="3F2F9DA0">
              <w:rPr>
                <w:rFonts w:ascii="Arial" w:hAnsi="Arial" w:cs="Arial"/>
                <w:snapToGrid w:val="0"/>
                <w:sz w:val="18"/>
                <w:szCs w:val="18"/>
                <w:lang w:val="en-GB" w:eastAsia="zh-CN" w:bidi="sl-SI"/>
              </w:rPr>
              <w:t>notice o</w:t>
            </w:r>
            <w:r w:rsidR="009D1032" w:rsidRPr="3F2F9DA0">
              <w:rPr>
                <w:rFonts w:ascii="Arial" w:hAnsi="Arial" w:cs="Arial"/>
                <w:snapToGrid w:val="0"/>
                <w:sz w:val="18"/>
                <w:szCs w:val="18"/>
                <w:lang w:val="en-GB" w:eastAsia="zh-CN" w:bidi="sl-SI"/>
              </w:rPr>
              <w:t>f</w:t>
            </w:r>
            <w:r w:rsidR="00165183" w:rsidRPr="3F2F9DA0">
              <w:rPr>
                <w:rFonts w:ascii="Arial" w:hAnsi="Arial" w:cs="Arial"/>
                <w:snapToGrid w:val="0"/>
                <w:sz w:val="18"/>
                <w:szCs w:val="18"/>
                <w:lang w:val="en-GB" w:eastAsia="zh-CN" w:bidi="sl-SI"/>
              </w:rPr>
              <w:t xml:space="preserve"> competi</w:t>
            </w:r>
            <w:r w:rsidR="00E14EC3" w:rsidRPr="3F2F9DA0">
              <w:rPr>
                <w:rFonts w:ascii="Arial" w:hAnsi="Arial" w:cs="Arial"/>
                <w:snapToGrid w:val="0"/>
                <w:sz w:val="18"/>
                <w:szCs w:val="18"/>
                <w:lang w:val="en-GB" w:eastAsia="zh-CN" w:bidi="sl-SI"/>
              </w:rPr>
              <w:t xml:space="preserve">tion </w:t>
            </w:r>
          </w:p>
          <w:p w14:paraId="0F21CC4A" w14:textId="67B9D048" w:rsidR="002B0D0B" w:rsidRPr="00594D84" w:rsidRDefault="002B0D0B" w:rsidP="00594D84">
            <w:pPr>
              <w:pStyle w:val="Default"/>
              <w:spacing w:after="0" w:line="240" w:lineRule="auto"/>
              <w:rPr>
                <w:rFonts w:ascii="Arial" w:hAnsi="Arial" w:cs="Arial"/>
                <w:b/>
                <w:bCs/>
                <w:sz w:val="18"/>
                <w:szCs w:val="18"/>
                <w:lang w:val="sl-SI"/>
              </w:rPr>
            </w:pPr>
          </w:p>
        </w:tc>
        <w:tc>
          <w:tcPr>
            <w:tcW w:w="324" w:type="dxa"/>
            <w:shd w:val="clear" w:color="auto" w:fill="B6DDE8" w:themeFill="accent5" w:themeFillTint="66"/>
          </w:tcPr>
          <w:p w14:paraId="1EA6ED1B" w14:textId="77777777" w:rsidR="00D9384B" w:rsidRPr="00594D84" w:rsidRDefault="00D9384B" w:rsidP="00594D84">
            <w:pPr>
              <w:pStyle w:val="LO-Normal"/>
              <w:spacing w:after="0" w:line="240" w:lineRule="auto"/>
              <w:jc w:val="center"/>
              <w:rPr>
                <w:rFonts w:ascii="Arial" w:hAnsi="Arial" w:cs="Arial"/>
                <w:b/>
                <w:bCs/>
                <w:sz w:val="18"/>
                <w:szCs w:val="18"/>
              </w:rPr>
            </w:pPr>
          </w:p>
          <w:p w14:paraId="04E2DD75" w14:textId="77777777" w:rsidR="00D9384B" w:rsidRPr="00594D84" w:rsidRDefault="00D9384B" w:rsidP="00594D84">
            <w:pPr>
              <w:pStyle w:val="LO-Normal"/>
              <w:spacing w:after="0" w:line="240" w:lineRule="auto"/>
              <w:jc w:val="both"/>
              <w:rPr>
                <w:rFonts w:ascii="Arial" w:hAnsi="Arial" w:cs="Arial"/>
                <w:b/>
                <w:bCs/>
                <w:sz w:val="18"/>
                <w:szCs w:val="18"/>
              </w:rPr>
            </w:pPr>
          </w:p>
        </w:tc>
      </w:tr>
    </w:tbl>
    <w:p w14:paraId="2AF846A5" w14:textId="11BADFC4" w:rsidR="002B0D0B" w:rsidRPr="00594D84" w:rsidRDefault="002B0D0B" w:rsidP="00594D84">
      <w:pPr>
        <w:pStyle w:val="Default"/>
        <w:spacing w:after="0" w:line="240" w:lineRule="auto"/>
        <w:jc w:val="both"/>
        <w:rPr>
          <w:rFonts w:ascii="Arial" w:hAnsi="Arial" w:cs="Arial"/>
          <w:sz w:val="18"/>
          <w:szCs w:val="18"/>
          <w:lang w:val="sl-SI"/>
        </w:rPr>
      </w:pPr>
    </w:p>
    <w:tbl>
      <w:tblPr>
        <w:tblStyle w:val="Grigliatabella"/>
        <w:tblW w:w="0" w:type="auto"/>
        <w:tblInd w:w="-113" w:type="dxa"/>
        <w:tblLook w:val="04A0" w:firstRow="1" w:lastRow="0" w:firstColumn="1" w:lastColumn="0" w:noHBand="0" w:noVBand="1"/>
      </w:tblPr>
      <w:tblGrid>
        <w:gridCol w:w="959"/>
        <w:gridCol w:w="9003"/>
      </w:tblGrid>
      <w:tr w:rsidR="002B0D0B" w:rsidRPr="00594D84" w14:paraId="1E70A778" w14:textId="77777777" w:rsidTr="24AD77C4">
        <w:sdt>
          <w:sdtPr>
            <w:rPr>
              <w:rFonts w:ascii="Arial" w:hAnsi="Arial" w:cs="Arial"/>
              <w:b/>
              <w:snapToGrid w:val="0"/>
              <w:sz w:val="18"/>
              <w:szCs w:val="18"/>
            </w:rPr>
            <w:id w:val="322323601"/>
            <w14:checkbox>
              <w14:checked w14:val="0"/>
              <w14:checkedState w14:val="2612" w14:font="MS Gothic"/>
              <w14:uncheckedState w14:val="2610" w14:font="MS Gothic"/>
            </w14:checkbox>
          </w:sdtPr>
          <w:sdtEndPr/>
          <w:sdtContent>
            <w:tc>
              <w:tcPr>
                <w:tcW w:w="959" w:type="dxa"/>
                <w:tcBorders>
                  <w:left w:val="nil"/>
                </w:tcBorders>
              </w:tcPr>
              <w:p w14:paraId="4C8AF684" w14:textId="77777777" w:rsidR="002B0D0B" w:rsidRPr="00594D84" w:rsidRDefault="002B0D0B"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003" w:type="dxa"/>
          </w:tcPr>
          <w:p w14:paraId="0A200890" w14:textId="1C17682E" w:rsidR="002B0D0B" w:rsidRPr="00594D84" w:rsidRDefault="002B0D0B" w:rsidP="00594D84">
            <w:pPr>
              <w:spacing w:after="0" w:line="240" w:lineRule="auto"/>
              <w:ind w:left="360"/>
              <w:rPr>
                <w:rFonts w:ascii="Arial" w:hAnsi="Arial" w:cs="Arial"/>
                <w:sz w:val="18"/>
                <w:szCs w:val="18"/>
              </w:rPr>
            </w:pPr>
            <w:proofErr w:type="spellStart"/>
            <w:r w:rsidRPr="00594D84">
              <w:rPr>
                <w:rFonts w:ascii="Arial" w:hAnsi="Arial" w:cs="Arial"/>
                <w:sz w:val="18"/>
                <w:szCs w:val="18"/>
              </w:rPr>
              <w:t>si</w:t>
            </w:r>
            <w:proofErr w:type="spellEnd"/>
            <w:r w:rsidRPr="00594D84">
              <w:rPr>
                <w:rFonts w:ascii="Arial" w:hAnsi="Arial" w:cs="Arial"/>
                <w:sz w:val="18"/>
                <w:szCs w:val="18"/>
              </w:rPr>
              <w:t xml:space="preserve"> (non ci sono cause di esclusione) / da (ni </w:t>
            </w:r>
            <w:proofErr w:type="spellStart"/>
            <w:r w:rsidRPr="00594D84">
              <w:rPr>
                <w:rFonts w:ascii="Arial" w:hAnsi="Arial" w:cs="Arial"/>
                <w:sz w:val="18"/>
                <w:szCs w:val="18"/>
              </w:rPr>
              <w:t>razlogov</w:t>
            </w:r>
            <w:proofErr w:type="spellEnd"/>
            <w:r w:rsidRPr="00594D84">
              <w:rPr>
                <w:rFonts w:ascii="Arial" w:hAnsi="Arial" w:cs="Arial"/>
                <w:sz w:val="18"/>
                <w:szCs w:val="18"/>
              </w:rPr>
              <w:t xml:space="preserve"> za </w:t>
            </w:r>
            <w:proofErr w:type="spellStart"/>
            <w:r w:rsidRPr="00594D84">
              <w:rPr>
                <w:rFonts w:ascii="Arial" w:hAnsi="Arial" w:cs="Arial"/>
                <w:sz w:val="18"/>
                <w:szCs w:val="18"/>
              </w:rPr>
              <w:t>izključitev</w:t>
            </w:r>
            <w:proofErr w:type="spellEnd"/>
            <w:r w:rsidRPr="00594D84">
              <w:rPr>
                <w:rFonts w:ascii="Arial" w:hAnsi="Arial" w:cs="Arial"/>
                <w:sz w:val="18"/>
                <w:szCs w:val="18"/>
              </w:rPr>
              <w:t xml:space="preserve">) </w:t>
            </w:r>
            <w:r w:rsidR="006E1868" w:rsidRPr="00594D84">
              <w:rPr>
                <w:rFonts w:ascii="Arial" w:hAnsi="Arial" w:cs="Arial"/>
                <w:sz w:val="18"/>
                <w:szCs w:val="18"/>
              </w:rPr>
              <w:t xml:space="preserve">/ </w:t>
            </w:r>
            <w:r w:rsidR="24AD77C4" w:rsidRPr="00594D84">
              <w:rPr>
                <w:rFonts w:ascii="Arial" w:hAnsi="Arial" w:cs="Arial"/>
                <w:sz w:val="18"/>
                <w:szCs w:val="18"/>
              </w:rPr>
              <w:t>yes</w:t>
            </w:r>
            <w:r w:rsidR="00B12449" w:rsidRPr="00594D84">
              <w:rPr>
                <w:rFonts w:ascii="Arial" w:hAnsi="Arial" w:cs="Arial"/>
                <w:sz w:val="18"/>
                <w:szCs w:val="18"/>
              </w:rPr>
              <w:t xml:space="preserve"> (I do </w:t>
            </w:r>
            <w:proofErr w:type="spellStart"/>
            <w:r w:rsidR="00B12449" w:rsidRPr="00594D84">
              <w:rPr>
                <w:rFonts w:ascii="Arial" w:hAnsi="Arial" w:cs="Arial"/>
                <w:sz w:val="18"/>
                <w:szCs w:val="18"/>
              </w:rPr>
              <w:t>not</w:t>
            </w:r>
            <w:proofErr w:type="spellEnd"/>
            <w:r w:rsidR="00B12449" w:rsidRPr="00594D84">
              <w:rPr>
                <w:rFonts w:ascii="Arial" w:hAnsi="Arial" w:cs="Arial"/>
                <w:sz w:val="18"/>
                <w:szCs w:val="18"/>
              </w:rPr>
              <w:t xml:space="preserve"> </w:t>
            </w:r>
            <w:proofErr w:type="spellStart"/>
            <w:r w:rsidR="00E62BD0" w:rsidRPr="00594D84">
              <w:rPr>
                <w:rFonts w:ascii="Arial" w:hAnsi="Arial" w:cs="Arial"/>
                <w:sz w:val="18"/>
                <w:szCs w:val="18"/>
              </w:rPr>
              <w:t>meet</w:t>
            </w:r>
            <w:proofErr w:type="spellEnd"/>
            <w:r w:rsidR="00E62BD0" w:rsidRPr="00594D84">
              <w:rPr>
                <w:rFonts w:ascii="Arial" w:hAnsi="Arial" w:cs="Arial"/>
                <w:sz w:val="18"/>
                <w:szCs w:val="18"/>
              </w:rPr>
              <w:t xml:space="preserve"> the </w:t>
            </w:r>
            <w:proofErr w:type="spellStart"/>
            <w:r w:rsidR="00E62BD0" w:rsidRPr="00594D84">
              <w:rPr>
                <w:rFonts w:ascii="Arial" w:hAnsi="Arial" w:cs="Arial"/>
                <w:sz w:val="18"/>
                <w:szCs w:val="18"/>
              </w:rPr>
              <w:t>criteria</w:t>
            </w:r>
            <w:proofErr w:type="spellEnd"/>
            <w:r w:rsidR="00E62BD0" w:rsidRPr="00594D84">
              <w:rPr>
                <w:rFonts w:ascii="Arial" w:hAnsi="Arial" w:cs="Arial"/>
                <w:sz w:val="18"/>
                <w:szCs w:val="18"/>
              </w:rPr>
              <w:t>)</w:t>
            </w:r>
          </w:p>
          <w:p w14:paraId="09F5314A" w14:textId="77777777" w:rsidR="002B0D0B" w:rsidRPr="00594D84" w:rsidRDefault="002B0D0B" w:rsidP="00594D84">
            <w:pPr>
              <w:spacing w:after="0" w:line="240" w:lineRule="auto"/>
              <w:ind w:left="360"/>
              <w:rPr>
                <w:rFonts w:ascii="Arial" w:hAnsi="Arial" w:cs="Arial"/>
                <w:sz w:val="18"/>
                <w:szCs w:val="18"/>
              </w:rPr>
            </w:pPr>
          </w:p>
        </w:tc>
      </w:tr>
      <w:tr w:rsidR="002B0D0B" w:rsidRPr="00594D84" w14:paraId="11BAC525" w14:textId="77777777" w:rsidTr="24AD77C4">
        <w:sdt>
          <w:sdtPr>
            <w:rPr>
              <w:rFonts w:ascii="Arial" w:hAnsi="Arial" w:cs="Arial"/>
              <w:b/>
              <w:snapToGrid w:val="0"/>
              <w:sz w:val="18"/>
              <w:szCs w:val="18"/>
            </w:rPr>
            <w:id w:val="-871226100"/>
            <w14:checkbox>
              <w14:checked w14:val="0"/>
              <w14:checkedState w14:val="2612" w14:font="MS Gothic"/>
              <w14:uncheckedState w14:val="2610" w14:font="MS Gothic"/>
            </w14:checkbox>
          </w:sdtPr>
          <w:sdtEndPr/>
          <w:sdtContent>
            <w:tc>
              <w:tcPr>
                <w:tcW w:w="959" w:type="dxa"/>
                <w:tcBorders>
                  <w:left w:val="nil"/>
                </w:tcBorders>
              </w:tcPr>
              <w:p w14:paraId="62D57A49" w14:textId="77777777" w:rsidR="002B0D0B" w:rsidRPr="00594D84" w:rsidRDefault="002B0D0B" w:rsidP="00594D84">
                <w:pPr>
                  <w:spacing w:after="0" w:line="240" w:lineRule="auto"/>
                  <w:jc w:val="center"/>
                  <w:rPr>
                    <w:rFonts w:ascii="Arial" w:hAnsi="Arial" w:cs="Arial"/>
                    <w:b/>
                    <w:snapToGrid w:val="0"/>
                    <w:sz w:val="18"/>
                    <w:szCs w:val="18"/>
                  </w:rPr>
                </w:pPr>
                <w:r w:rsidRPr="00594D84">
                  <w:rPr>
                    <w:rFonts w:ascii="Segoe UI Symbol" w:eastAsia="MS Gothic" w:hAnsi="Segoe UI Symbol" w:cs="Segoe UI Symbol"/>
                    <w:b/>
                    <w:snapToGrid w:val="0"/>
                    <w:sz w:val="18"/>
                    <w:szCs w:val="18"/>
                  </w:rPr>
                  <w:t>☐</w:t>
                </w:r>
              </w:p>
            </w:tc>
          </w:sdtContent>
        </w:sdt>
        <w:tc>
          <w:tcPr>
            <w:tcW w:w="9003" w:type="dxa"/>
          </w:tcPr>
          <w:p w14:paraId="7B7083F7" w14:textId="77777777" w:rsidR="002B0D0B" w:rsidRPr="00594D84" w:rsidRDefault="002B0D0B" w:rsidP="00594D84">
            <w:pPr>
              <w:spacing w:after="0" w:line="240" w:lineRule="auto"/>
              <w:ind w:left="360"/>
              <w:rPr>
                <w:rFonts w:ascii="Arial" w:hAnsi="Arial" w:cs="Arial"/>
                <w:sz w:val="18"/>
                <w:szCs w:val="18"/>
              </w:rPr>
            </w:pPr>
            <w:r w:rsidRPr="00594D84">
              <w:rPr>
                <w:rFonts w:ascii="Arial" w:hAnsi="Arial" w:cs="Arial"/>
                <w:sz w:val="18"/>
                <w:szCs w:val="18"/>
              </w:rPr>
              <w:t xml:space="preserve">no / ne / no </w:t>
            </w:r>
          </w:p>
          <w:p w14:paraId="3A8B6BFE" w14:textId="35B1A76B" w:rsidR="002B0D0B" w:rsidRPr="00594D84" w:rsidRDefault="002B0D0B" w:rsidP="00594D84">
            <w:pPr>
              <w:spacing w:after="0" w:line="240" w:lineRule="auto"/>
              <w:ind w:left="360"/>
              <w:rPr>
                <w:rFonts w:ascii="Arial" w:hAnsi="Arial" w:cs="Arial"/>
                <w:sz w:val="18"/>
                <w:szCs w:val="18"/>
              </w:rPr>
            </w:pPr>
          </w:p>
        </w:tc>
      </w:tr>
    </w:tbl>
    <w:p w14:paraId="49272D8B" w14:textId="1CFC7707" w:rsidR="002B0D0B" w:rsidRPr="00594D84" w:rsidRDefault="002B0D0B" w:rsidP="00594D84">
      <w:pPr>
        <w:pStyle w:val="Default"/>
        <w:spacing w:after="0" w:line="240" w:lineRule="auto"/>
        <w:jc w:val="both"/>
        <w:rPr>
          <w:rFonts w:ascii="Arial" w:hAnsi="Arial" w:cs="Arial"/>
          <w:sz w:val="18"/>
          <w:szCs w:val="18"/>
        </w:rPr>
      </w:pPr>
    </w:p>
    <w:p w14:paraId="1C6EFF71" w14:textId="024F5B02" w:rsidR="009D7BC9" w:rsidRDefault="009D7BC9">
      <w:pPr>
        <w:rPr>
          <w:rFonts w:ascii="Arial" w:hAnsi="Arial" w:cs="Arial"/>
          <w:color w:val="000000"/>
          <w:sz w:val="18"/>
          <w:szCs w:val="18"/>
        </w:rPr>
      </w:pPr>
      <w:r>
        <w:rPr>
          <w:rFonts w:ascii="Arial" w:hAnsi="Arial" w:cs="Arial"/>
          <w:sz w:val="18"/>
          <w:szCs w:val="18"/>
        </w:rPr>
        <w:br w:type="page"/>
      </w:r>
    </w:p>
    <w:p w14:paraId="396306BC" w14:textId="77777777" w:rsidR="004E2EB3" w:rsidRPr="00594D84" w:rsidRDefault="004E2EB3" w:rsidP="00594D84">
      <w:pPr>
        <w:pStyle w:val="Default"/>
        <w:spacing w:after="0" w:line="240" w:lineRule="auto"/>
        <w:jc w:val="both"/>
        <w:rPr>
          <w:rFonts w:ascii="Arial" w:hAnsi="Arial" w:cs="Arial"/>
          <w:sz w:val="18"/>
          <w:szCs w:val="18"/>
        </w:rPr>
      </w:pPr>
    </w:p>
    <w:tbl>
      <w:tblPr>
        <w:tblW w:w="10389" w:type="dxa"/>
        <w:tblInd w:w="-142" w:type="dxa"/>
        <w:shd w:val="clear" w:color="auto" w:fill="B6DDE8" w:themeFill="accent5" w:themeFillTint="66"/>
        <w:tblLayout w:type="fixed"/>
        <w:tblCellMar>
          <w:top w:w="55" w:type="dxa"/>
          <w:left w:w="55" w:type="dxa"/>
          <w:bottom w:w="55" w:type="dxa"/>
          <w:right w:w="55" w:type="dxa"/>
        </w:tblCellMar>
        <w:tblLook w:val="0000" w:firstRow="0" w:lastRow="0" w:firstColumn="0" w:lastColumn="0" w:noHBand="0" w:noVBand="0"/>
      </w:tblPr>
      <w:tblGrid>
        <w:gridCol w:w="5364"/>
        <w:gridCol w:w="5025"/>
      </w:tblGrid>
      <w:tr w:rsidR="00CA27C8" w:rsidRPr="00594D84" w14:paraId="2F092A4B" w14:textId="77777777" w:rsidTr="00602B6D">
        <w:tc>
          <w:tcPr>
            <w:tcW w:w="5364" w:type="dxa"/>
            <w:shd w:val="clear" w:color="auto" w:fill="B6DDE8" w:themeFill="accent5" w:themeFillTint="66"/>
          </w:tcPr>
          <w:p w14:paraId="2032947F" w14:textId="77777777" w:rsidR="004E2EB3" w:rsidRPr="00594D84" w:rsidRDefault="004E2EB3" w:rsidP="00594D84">
            <w:pPr>
              <w:pStyle w:val="Default"/>
              <w:spacing w:after="0" w:line="240" w:lineRule="auto"/>
              <w:jc w:val="center"/>
              <w:rPr>
                <w:rFonts w:ascii="Arial" w:hAnsi="Arial" w:cs="Arial"/>
                <w:snapToGrid w:val="0"/>
                <w:sz w:val="18"/>
                <w:szCs w:val="18"/>
              </w:rPr>
            </w:pPr>
            <w:r w:rsidRPr="00594D84">
              <w:rPr>
                <w:rFonts w:ascii="Arial" w:hAnsi="Arial" w:cs="Arial"/>
                <w:bCs/>
                <w:sz w:val="18"/>
                <w:szCs w:val="18"/>
              </w:rPr>
              <w:br w:type="page"/>
            </w:r>
            <w:r w:rsidRPr="00594D84">
              <w:rPr>
                <w:rFonts w:ascii="Arial" w:hAnsi="Arial" w:cs="Arial"/>
                <w:snapToGrid w:val="0"/>
                <w:sz w:val="18"/>
                <w:szCs w:val="18"/>
              </w:rPr>
              <w:t xml:space="preserve"> </w:t>
            </w:r>
          </w:p>
          <w:p w14:paraId="7FA303DC" w14:textId="77777777" w:rsidR="004E2EB3" w:rsidRPr="00594D84" w:rsidRDefault="004E2EB3" w:rsidP="00594D84">
            <w:pPr>
              <w:pStyle w:val="Default"/>
              <w:spacing w:after="0" w:line="240" w:lineRule="auto"/>
              <w:rPr>
                <w:rFonts w:ascii="Arial" w:hAnsi="Arial" w:cs="Arial"/>
                <w:b/>
                <w:bCs/>
                <w:caps/>
                <w:snapToGrid w:val="0"/>
                <w:sz w:val="18"/>
                <w:szCs w:val="18"/>
              </w:rPr>
            </w:pPr>
            <w:r w:rsidRPr="00594D84">
              <w:rPr>
                <w:rFonts w:ascii="Arial" w:hAnsi="Arial" w:cs="Arial"/>
                <w:b/>
                <w:bCs/>
                <w:caps/>
                <w:snapToGrid w:val="0"/>
                <w:sz w:val="18"/>
                <w:szCs w:val="18"/>
              </w:rPr>
              <w:t>dichiara inoltre</w:t>
            </w:r>
          </w:p>
          <w:p w14:paraId="3A21D0C6" w14:textId="2BD81DD0" w:rsidR="004E2EB3" w:rsidRPr="00594D84" w:rsidRDefault="004E2EB3" w:rsidP="00594D84">
            <w:pPr>
              <w:pStyle w:val="Default"/>
              <w:spacing w:after="0" w:line="240" w:lineRule="auto"/>
              <w:rPr>
                <w:rFonts w:ascii="Arial" w:hAnsi="Arial" w:cs="Arial"/>
                <w:b/>
                <w:bCs/>
                <w:caps/>
                <w:snapToGrid w:val="0"/>
                <w:sz w:val="18"/>
                <w:szCs w:val="18"/>
              </w:rPr>
            </w:pPr>
            <w:r w:rsidRPr="00594D84">
              <w:rPr>
                <w:rFonts w:ascii="Arial" w:hAnsi="Arial" w:cs="Arial"/>
                <w:b/>
                <w:bCs/>
                <w:caps/>
                <w:snapToGrid w:val="0"/>
                <w:sz w:val="18"/>
                <w:szCs w:val="18"/>
              </w:rPr>
              <w:t xml:space="preserve">izjavlja, da </w:t>
            </w:r>
          </w:p>
          <w:p w14:paraId="583AECF7" w14:textId="12E4E535" w:rsidR="00BF10E9" w:rsidRPr="00594D84" w:rsidRDefault="00BF10E9" w:rsidP="00594D84">
            <w:pPr>
              <w:pStyle w:val="Default"/>
              <w:spacing w:after="0" w:line="240" w:lineRule="auto"/>
              <w:rPr>
                <w:rFonts w:ascii="Arial" w:hAnsi="Arial" w:cs="Arial"/>
                <w:bCs/>
                <w:caps/>
                <w:sz w:val="18"/>
                <w:szCs w:val="18"/>
              </w:rPr>
            </w:pPr>
            <w:r w:rsidRPr="00594D84">
              <w:rPr>
                <w:rFonts w:ascii="Arial" w:hAnsi="Arial" w:cs="Arial"/>
                <w:b/>
                <w:bCs/>
                <w:caps/>
                <w:snapToGrid w:val="0"/>
                <w:sz w:val="18"/>
                <w:szCs w:val="18"/>
              </w:rPr>
              <w:t xml:space="preserve">DECLARES </w:t>
            </w:r>
          </w:p>
          <w:p w14:paraId="3E52FBD8" w14:textId="77777777" w:rsidR="004E2EB3" w:rsidRPr="00594D84" w:rsidRDefault="004E2EB3" w:rsidP="00594D84">
            <w:pPr>
              <w:pStyle w:val="Default"/>
              <w:spacing w:after="0" w:line="240" w:lineRule="auto"/>
              <w:ind w:right="397"/>
              <w:jc w:val="both"/>
              <w:rPr>
                <w:rFonts w:ascii="Arial" w:hAnsi="Arial" w:cs="Arial"/>
                <w:bCs/>
                <w:sz w:val="18"/>
                <w:szCs w:val="18"/>
              </w:rPr>
            </w:pPr>
          </w:p>
        </w:tc>
        <w:tc>
          <w:tcPr>
            <w:tcW w:w="5025" w:type="dxa"/>
            <w:shd w:val="clear" w:color="auto" w:fill="B6DDE8" w:themeFill="accent5" w:themeFillTint="66"/>
          </w:tcPr>
          <w:p w14:paraId="109464FD" w14:textId="77777777" w:rsidR="004E2EB3" w:rsidRPr="00594D84" w:rsidRDefault="004E2EB3" w:rsidP="00594D84">
            <w:pPr>
              <w:pStyle w:val="LO-Normal"/>
              <w:spacing w:after="0" w:line="240" w:lineRule="auto"/>
              <w:jc w:val="center"/>
              <w:rPr>
                <w:rFonts w:ascii="Arial" w:hAnsi="Arial" w:cs="Arial"/>
                <w:sz w:val="18"/>
                <w:szCs w:val="18"/>
              </w:rPr>
            </w:pPr>
          </w:p>
          <w:p w14:paraId="27F2F762" w14:textId="77777777" w:rsidR="004E2EB3" w:rsidRPr="00594D84" w:rsidRDefault="004E2EB3" w:rsidP="00594D84">
            <w:pPr>
              <w:pStyle w:val="LO-Normal"/>
              <w:spacing w:after="0" w:line="240" w:lineRule="auto"/>
              <w:jc w:val="both"/>
              <w:rPr>
                <w:rFonts w:ascii="Arial" w:hAnsi="Arial" w:cs="Arial"/>
                <w:bCs/>
                <w:sz w:val="18"/>
                <w:szCs w:val="18"/>
              </w:rPr>
            </w:pPr>
          </w:p>
        </w:tc>
      </w:tr>
    </w:tbl>
    <w:p w14:paraId="7DF0F6A2" w14:textId="77777777" w:rsidR="004E2EB3" w:rsidRPr="00594D84" w:rsidRDefault="004E2EB3" w:rsidP="00594D84">
      <w:pPr>
        <w:pStyle w:val="Default"/>
        <w:spacing w:after="0" w:line="240" w:lineRule="auto"/>
        <w:jc w:val="both"/>
        <w:rPr>
          <w:rFonts w:ascii="Arial" w:hAnsi="Arial" w:cs="Arial"/>
          <w:sz w:val="18"/>
          <w:szCs w:val="18"/>
          <w:lang w:val="sl-SI"/>
        </w:rPr>
      </w:pPr>
    </w:p>
    <w:tbl>
      <w:tblPr>
        <w:tblStyle w:val="Grigliatabella"/>
        <w:tblW w:w="0" w:type="auto"/>
        <w:tblInd w:w="-113" w:type="dxa"/>
        <w:tblLook w:val="04A0" w:firstRow="1" w:lastRow="0" w:firstColumn="1" w:lastColumn="0" w:noHBand="0" w:noVBand="1"/>
      </w:tblPr>
      <w:tblGrid>
        <w:gridCol w:w="959"/>
        <w:gridCol w:w="9003"/>
      </w:tblGrid>
      <w:tr w:rsidR="00DF4120" w:rsidRPr="00B26CAB" w14:paraId="1BA9648B" w14:textId="77777777" w:rsidTr="46266F22">
        <w:tc>
          <w:tcPr>
            <w:tcW w:w="959" w:type="dxa"/>
            <w:tcBorders>
              <w:left w:val="nil"/>
            </w:tcBorders>
          </w:tcPr>
          <w:p w14:paraId="40F3D669" w14:textId="07865C7A" w:rsidR="00DF4120" w:rsidRPr="00594D84" w:rsidRDefault="00DF4120" w:rsidP="00594D84">
            <w:pPr>
              <w:pStyle w:val="Paragrafoelenco"/>
              <w:numPr>
                <w:ilvl w:val="0"/>
                <w:numId w:val="18"/>
              </w:numPr>
              <w:spacing w:after="0" w:line="240" w:lineRule="auto"/>
              <w:jc w:val="center"/>
              <w:rPr>
                <w:rFonts w:ascii="Arial" w:hAnsi="Arial" w:cs="Arial"/>
                <w:b/>
                <w:snapToGrid w:val="0"/>
                <w:sz w:val="18"/>
                <w:szCs w:val="18"/>
              </w:rPr>
            </w:pPr>
          </w:p>
        </w:tc>
        <w:tc>
          <w:tcPr>
            <w:tcW w:w="9003" w:type="dxa"/>
          </w:tcPr>
          <w:p w14:paraId="62B7AB01" w14:textId="0ED16D97" w:rsidR="0031227C" w:rsidRDefault="0031227C" w:rsidP="00594D84">
            <w:pPr>
              <w:pStyle w:val="TxBrp0"/>
              <w:spacing w:after="0" w:line="240" w:lineRule="auto"/>
              <w:rPr>
                <w:rFonts w:ascii="Arial" w:hAnsi="Arial" w:cs="Arial"/>
                <w:sz w:val="18"/>
                <w:szCs w:val="18"/>
              </w:rPr>
            </w:pPr>
            <w:proofErr w:type="spellStart"/>
            <w:r w:rsidRPr="00594D84">
              <w:rPr>
                <w:rFonts w:ascii="Arial" w:hAnsi="Arial" w:cs="Arial"/>
                <w:sz w:val="18"/>
                <w:szCs w:val="18"/>
              </w:rPr>
              <w:t>che</w:t>
            </w:r>
            <w:proofErr w:type="spellEnd"/>
            <w:r w:rsidRPr="00594D84">
              <w:rPr>
                <w:rFonts w:ascii="Arial" w:hAnsi="Arial" w:cs="Arial"/>
                <w:sz w:val="18"/>
                <w:szCs w:val="18"/>
              </w:rPr>
              <w:t xml:space="preserve"> la </w:t>
            </w:r>
            <w:proofErr w:type="spellStart"/>
            <w:r w:rsidRPr="00594D84">
              <w:rPr>
                <w:rFonts w:ascii="Arial" w:hAnsi="Arial" w:cs="Arial"/>
                <w:sz w:val="18"/>
                <w:szCs w:val="18"/>
              </w:rPr>
              <w:t>propria</w:t>
            </w:r>
            <w:proofErr w:type="spellEnd"/>
            <w:r w:rsidRPr="00594D84">
              <w:rPr>
                <w:rFonts w:ascii="Arial" w:hAnsi="Arial" w:cs="Arial"/>
                <w:sz w:val="18"/>
                <w:szCs w:val="18"/>
              </w:rPr>
              <w:t xml:space="preserve"> </w:t>
            </w:r>
            <w:proofErr w:type="spellStart"/>
            <w:r w:rsidRPr="00594D84">
              <w:rPr>
                <w:rFonts w:ascii="Arial" w:hAnsi="Arial" w:cs="Arial"/>
                <w:sz w:val="18"/>
                <w:szCs w:val="18"/>
              </w:rPr>
              <w:t>proposta</w:t>
            </w:r>
            <w:proofErr w:type="spellEnd"/>
            <w:r w:rsidRPr="00594D84">
              <w:rPr>
                <w:rFonts w:ascii="Arial" w:hAnsi="Arial" w:cs="Arial"/>
                <w:sz w:val="18"/>
                <w:szCs w:val="18"/>
              </w:rPr>
              <w:t xml:space="preserve"> </w:t>
            </w:r>
            <w:proofErr w:type="spellStart"/>
            <w:r w:rsidRPr="00594D84">
              <w:rPr>
                <w:rFonts w:ascii="Arial" w:hAnsi="Arial" w:cs="Arial"/>
                <w:sz w:val="18"/>
                <w:szCs w:val="18"/>
              </w:rPr>
              <w:t>creativa</w:t>
            </w:r>
            <w:proofErr w:type="spellEnd"/>
            <w:r w:rsidRPr="00594D84">
              <w:rPr>
                <w:rFonts w:ascii="Arial" w:hAnsi="Arial" w:cs="Arial"/>
                <w:sz w:val="18"/>
                <w:szCs w:val="18"/>
              </w:rPr>
              <w:t xml:space="preserve"> è nuova, </w:t>
            </w:r>
            <w:proofErr w:type="spellStart"/>
            <w:r w:rsidRPr="00594D84">
              <w:rPr>
                <w:rFonts w:ascii="Arial" w:hAnsi="Arial" w:cs="Arial"/>
                <w:sz w:val="18"/>
                <w:szCs w:val="18"/>
              </w:rPr>
              <w:t>distintiva</w:t>
            </w:r>
            <w:proofErr w:type="spellEnd"/>
            <w:r w:rsidRPr="00594D84">
              <w:rPr>
                <w:rFonts w:ascii="Arial" w:hAnsi="Arial" w:cs="Arial"/>
                <w:sz w:val="18"/>
                <w:szCs w:val="18"/>
              </w:rPr>
              <w:t xml:space="preserve"> </w:t>
            </w:r>
            <w:proofErr w:type="spellStart"/>
            <w:r w:rsidRPr="00594D84">
              <w:rPr>
                <w:rFonts w:ascii="Arial" w:hAnsi="Arial" w:cs="Arial"/>
                <w:sz w:val="18"/>
                <w:szCs w:val="18"/>
              </w:rPr>
              <w:t>ed</w:t>
            </w:r>
            <w:proofErr w:type="spellEnd"/>
            <w:r w:rsidRPr="00594D84">
              <w:rPr>
                <w:rFonts w:ascii="Arial" w:hAnsi="Arial" w:cs="Arial"/>
                <w:sz w:val="18"/>
                <w:szCs w:val="18"/>
              </w:rPr>
              <w:t xml:space="preserve"> originale, </w:t>
            </w:r>
            <w:proofErr w:type="spellStart"/>
            <w:r w:rsidRPr="00594D84">
              <w:rPr>
                <w:rFonts w:ascii="Arial" w:hAnsi="Arial" w:cs="Arial"/>
                <w:sz w:val="18"/>
                <w:szCs w:val="18"/>
              </w:rPr>
              <w:t>possiede</w:t>
            </w:r>
            <w:proofErr w:type="spellEnd"/>
            <w:r w:rsidRPr="00594D84">
              <w:rPr>
                <w:rFonts w:ascii="Arial" w:hAnsi="Arial" w:cs="Arial"/>
                <w:sz w:val="18"/>
                <w:szCs w:val="18"/>
              </w:rPr>
              <w:t xml:space="preserve"> </w:t>
            </w:r>
            <w:proofErr w:type="spellStart"/>
            <w:r w:rsidRPr="00594D84">
              <w:rPr>
                <w:rFonts w:ascii="Arial" w:hAnsi="Arial" w:cs="Arial"/>
                <w:sz w:val="18"/>
                <w:szCs w:val="18"/>
              </w:rPr>
              <w:t>tutti</w:t>
            </w:r>
            <w:proofErr w:type="spellEnd"/>
            <w:r w:rsidRPr="00594D84">
              <w:rPr>
                <w:rFonts w:ascii="Arial" w:hAnsi="Arial" w:cs="Arial"/>
                <w:sz w:val="18"/>
                <w:szCs w:val="18"/>
              </w:rPr>
              <w:t xml:space="preserve"> i </w:t>
            </w:r>
            <w:proofErr w:type="spellStart"/>
            <w:r w:rsidRPr="00594D84">
              <w:rPr>
                <w:rFonts w:ascii="Arial" w:hAnsi="Arial" w:cs="Arial"/>
                <w:sz w:val="18"/>
                <w:szCs w:val="18"/>
              </w:rPr>
              <w:t>requisiti</w:t>
            </w:r>
            <w:proofErr w:type="spellEnd"/>
            <w:r w:rsidRPr="00594D84">
              <w:rPr>
                <w:rFonts w:ascii="Arial" w:hAnsi="Arial" w:cs="Arial"/>
                <w:sz w:val="18"/>
                <w:szCs w:val="18"/>
              </w:rPr>
              <w:t xml:space="preserve"> per </w:t>
            </w:r>
            <w:proofErr w:type="spellStart"/>
            <w:r w:rsidRPr="00594D84">
              <w:rPr>
                <w:rFonts w:ascii="Arial" w:hAnsi="Arial" w:cs="Arial"/>
                <w:sz w:val="18"/>
                <w:szCs w:val="18"/>
              </w:rPr>
              <w:t>poter</w:t>
            </w:r>
            <w:proofErr w:type="spellEnd"/>
            <w:r w:rsidRPr="00594D84">
              <w:rPr>
                <w:rFonts w:ascii="Arial" w:hAnsi="Arial" w:cs="Arial"/>
                <w:sz w:val="18"/>
                <w:szCs w:val="18"/>
              </w:rPr>
              <w:t xml:space="preserve"> </w:t>
            </w:r>
            <w:proofErr w:type="spellStart"/>
            <w:r w:rsidRPr="00594D84">
              <w:rPr>
                <w:rFonts w:ascii="Arial" w:hAnsi="Arial" w:cs="Arial"/>
                <w:sz w:val="18"/>
                <w:szCs w:val="18"/>
              </w:rPr>
              <w:t>essere</w:t>
            </w:r>
            <w:proofErr w:type="spellEnd"/>
            <w:r w:rsidRPr="00594D84">
              <w:rPr>
                <w:rFonts w:ascii="Arial" w:hAnsi="Arial" w:cs="Arial"/>
                <w:sz w:val="18"/>
                <w:szCs w:val="18"/>
              </w:rPr>
              <w:t xml:space="preserve"> </w:t>
            </w:r>
            <w:proofErr w:type="spellStart"/>
            <w:r w:rsidRPr="00594D84">
              <w:rPr>
                <w:rFonts w:ascii="Arial" w:hAnsi="Arial" w:cs="Arial"/>
                <w:sz w:val="18"/>
                <w:szCs w:val="18"/>
              </w:rPr>
              <w:t>validamente</w:t>
            </w:r>
            <w:proofErr w:type="spellEnd"/>
            <w:r w:rsidRPr="00594D84">
              <w:rPr>
                <w:rFonts w:ascii="Arial" w:hAnsi="Arial" w:cs="Arial"/>
                <w:sz w:val="18"/>
                <w:szCs w:val="18"/>
              </w:rPr>
              <w:t xml:space="preserve"> </w:t>
            </w:r>
            <w:proofErr w:type="spellStart"/>
            <w:r w:rsidRPr="00594D84">
              <w:rPr>
                <w:rFonts w:ascii="Arial" w:hAnsi="Arial" w:cs="Arial"/>
                <w:sz w:val="18"/>
                <w:szCs w:val="18"/>
              </w:rPr>
              <w:t>registrata</w:t>
            </w:r>
            <w:proofErr w:type="spellEnd"/>
            <w:r w:rsidRPr="00594D84">
              <w:rPr>
                <w:rFonts w:ascii="Arial" w:hAnsi="Arial" w:cs="Arial"/>
                <w:sz w:val="18"/>
                <w:szCs w:val="18"/>
              </w:rPr>
              <w:t xml:space="preserve"> come </w:t>
            </w:r>
            <w:proofErr w:type="spellStart"/>
            <w:r w:rsidRPr="00594D84">
              <w:rPr>
                <w:rFonts w:ascii="Arial" w:hAnsi="Arial" w:cs="Arial"/>
                <w:sz w:val="18"/>
                <w:szCs w:val="18"/>
              </w:rPr>
              <w:t>marchio</w:t>
            </w:r>
            <w:proofErr w:type="spellEnd"/>
            <w:r w:rsidRPr="00594D84">
              <w:rPr>
                <w:rFonts w:ascii="Arial" w:hAnsi="Arial" w:cs="Arial"/>
                <w:sz w:val="18"/>
                <w:szCs w:val="18"/>
              </w:rPr>
              <w:t xml:space="preserve"> in </w:t>
            </w:r>
            <w:proofErr w:type="spellStart"/>
            <w:r w:rsidRPr="00594D84">
              <w:rPr>
                <w:rFonts w:ascii="Arial" w:hAnsi="Arial" w:cs="Arial"/>
                <w:sz w:val="18"/>
                <w:szCs w:val="18"/>
              </w:rPr>
              <w:t>tutti</w:t>
            </w:r>
            <w:proofErr w:type="spellEnd"/>
            <w:r w:rsidRPr="00594D84">
              <w:rPr>
                <w:rFonts w:ascii="Arial" w:hAnsi="Arial" w:cs="Arial"/>
                <w:sz w:val="18"/>
                <w:szCs w:val="18"/>
              </w:rPr>
              <w:t xml:space="preserve"> i </w:t>
            </w:r>
            <w:proofErr w:type="spellStart"/>
            <w:r w:rsidRPr="00594D84">
              <w:rPr>
                <w:rFonts w:ascii="Arial" w:hAnsi="Arial" w:cs="Arial"/>
                <w:sz w:val="18"/>
                <w:szCs w:val="18"/>
              </w:rPr>
              <w:t>Paesi</w:t>
            </w:r>
            <w:proofErr w:type="spellEnd"/>
            <w:r w:rsidRPr="00594D84">
              <w:rPr>
                <w:rFonts w:ascii="Arial" w:hAnsi="Arial" w:cs="Arial"/>
                <w:sz w:val="18"/>
                <w:szCs w:val="18"/>
              </w:rPr>
              <w:t xml:space="preserve"> </w:t>
            </w:r>
            <w:proofErr w:type="spellStart"/>
            <w:r w:rsidRPr="00594D84">
              <w:rPr>
                <w:rFonts w:ascii="Arial" w:hAnsi="Arial" w:cs="Arial"/>
                <w:sz w:val="18"/>
                <w:szCs w:val="18"/>
              </w:rPr>
              <w:t>dell’Unione</w:t>
            </w:r>
            <w:proofErr w:type="spellEnd"/>
            <w:r w:rsidRPr="00594D84">
              <w:rPr>
                <w:rFonts w:ascii="Arial" w:hAnsi="Arial" w:cs="Arial"/>
                <w:sz w:val="18"/>
                <w:szCs w:val="18"/>
              </w:rPr>
              <w:t xml:space="preserve"> </w:t>
            </w:r>
            <w:proofErr w:type="spellStart"/>
            <w:r w:rsidRPr="00594D84">
              <w:rPr>
                <w:rFonts w:ascii="Arial" w:hAnsi="Arial" w:cs="Arial"/>
                <w:sz w:val="18"/>
                <w:szCs w:val="18"/>
              </w:rPr>
              <w:t>Europea</w:t>
            </w:r>
            <w:proofErr w:type="spellEnd"/>
            <w:r w:rsidRPr="00594D84">
              <w:rPr>
                <w:rFonts w:ascii="Arial" w:hAnsi="Arial" w:cs="Arial"/>
                <w:sz w:val="18"/>
                <w:szCs w:val="18"/>
              </w:rPr>
              <w:t xml:space="preserve"> e non viola </w:t>
            </w:r>
            <w:proofErr w:type="spellStart"/>
            <w:r w:rsidRPr="00594D84">
              <w:rPr>
                <w:rFonts w:ascii="Arial" w:hAnsi="Arial" w:cs="Arial"/>
                <w:sz w:val="18"/>
                <w:szCs w:val="18"/>
              </w:rPr>
              <w:t>disposizioni</w:t>
            </w:r>
            <w:proofErr w:type="spellEnd"/>
            <w:r w:rsidRPr="00594D84">
              <w:rPr>
                <w:rFonts w:ascii="Arial" w:hAnsi="Arial" w:cs="Arial"/>
                <w:sz w:val="18"/>
                <w:szCs w:val="18"/>
              </w:rPr>
              <w:t xml:space="preserve"> normative </w:t>
            </w:r>
            <w:proofErr w:type="spellStart"/>
            <w:r w:rsidRPr="00594D84">
              <w:rPr>
                <w:rFonts w:ascii="Arial" w:hAnsi="Arial" w:cs="Arial"/>
                <w:sz w:val="18"/>
                <w:szCs w:val="18"/>
              </w:rPr>
              <w:t>vigenti</w:t>
            </w:r>
            <w:proofErr w:type="spellEnd"/>
            <w:r w:rsidRPr="00594D84">
              <w:rPr>
                <w:rFonts w:ascii="Arial" w:hAnsi="Arial" w:cs="Arial"/>
                <w:sz w:val="18"/>
                <w:szCs w:val="18"/>
              </w:rPr>
              <w:t xml:space="preserve"> </w:t>
            </w:r>
          </w:p>
          <w:p w14:paraId="42F1E45E" w14:textId="77777777" w:rsidR="009F504E" w:rsidRPr="00594D84" w:rsidRDefault="009F504E" w:rsidP="00594D84">
            <w:pPr>
              <w:pStyle w:val="TxBrp0"/>
              <w:spacing w:after="0" w:line="240" w:lineRule="auto"/>
              <w:rPr>
                <w:rFonts w:ascii="Arial" w:hAnsi="Arial" w:cs="Arial"/>
                <w:sz w:val="18"/>
                <w:szCs w:val="18"/>
              </w:rPr>
            </w:pPr>
          </w:p>
          <w:p w14:paraId="4BD8A46D" w14:textId="0234D398" w:rsidR="00C8406F" w:rsidRDefault="00C8406F" w:rsidP="00594D84">
            <w:pPr>
              <w:pStyle w:val="TxBrp0"/>
              <w:spacing w:after="0" w:line="240" w:lineRule="auto"/>
              <w:rPr>
                <w:rFonts w:ascii="Arial" w:hAnsi="Arial" w:cs="Arial"/>
                <w:sz w:val="18"/>
                <w:szCs w:val="18"/>
              </w:rPr>
            </w:pPr>
            <w:r w:rsidRPr="00594D84">
              <w:rPr>
                <w:rFonts w:ascii="Arial" w:hAnsi="Arial" w:cs="Arial"/>
                <w:sz w:val="18"/>
                <w:szCs w:val="18"/>
              </w:rPr>
              <w:t>da je ustvarjalni predlog nov, značilen in izviren ter izpolnjuje vse pogoje, da se lahko veljavno registrira kot blagovna znamka v vseh državah Evropske unije in ne krši veljavnih predpisov</w:t>
            </w:r>
          </w:p>
          <w:p w14:paraId="34D81108" w14:textId="77777777" w:rsidR="009F504E" w:rsidRPr="00594D84" w:rsidRDefault="009F504E" w:rsidP="00594D84">
            <w:pPr>
              <w:pStyle w:val="TxBrp0"/>
              <w:spacing w:after="0" w:line="240" w:lineRule="auto"/>
              <w:rPr>
                <w:rFonts w:ascii="Arial" w:hAnsi="Arial" w:cs="Arial"/>
                <w:sz w:val="18"/>
                <w:szCs w:val="18"/>
              </w:rPr>
            </w:pPr>
          </w:p>
          <w:p w14:paraId="7C19D46F" w14:textId="5C438BE0" w:rsidR="00806534" w:rsidRPr="00594D84" w:rsidRDefault="00806534" w:rsidP="00594D84">
            <w:pPr>
              <w:pStyle w:val="TxBrp0"/>
              <w:spacing w:after="0" w:line="240" w:lineRule="auto"/>
              <w:rPr>
                <w:rFonts w:ascii="Arial" w:hAnsi="Arial" w:cs="Arial"/>
                <w:sz w:val="18"/>
                <w:szCs w:val="18"/>
              </w:rPr>
            </w:pPr>
            <w:proofErr w:type="spellStart"/>
            <w:r w:rsidRPr="00594D84">
              <w:rPr>
                <w:rFonts w:ascii="Arial" w:hAnsi="Arial" w:cs="Arial"/>
                <w:sz w:val="18"/>
                <w:szCs w:val="18"/>
              </w:rPr>
              <w:t>that</w:t>
            </w:r>
            <w:proofErr w:type="spellEnd"/>
            <w:r w:rsidRPr="00594D84">
              <w:rPr>
                <w:rFonts w:ascii="Arial" w:hAnsi="Arial" w:cs="Arial"/>
                <w:sz w:val="18"/>
                <w:szCs w:val="18"/>
              </w:rPr>
              <w:t xml:space="preserve"> </w:t>
            </w:r>
            <w:proofErr w:type="spellStart"/>
            <w:r w:rsidR="00BB5B90">
              <w:rPr>
                <w:rFonts w:ascii="Arial" w:hAnsi="Arial" w:cs="Arial"/>
                <w:sz w:val="18"/>
                <w:szCs w:val="18"/>
              </w:rPr>
              <w:t>the</w:t>
            </w:r>
            <w:proofErr w:type="spellEnd"/>
            <w:r w:rsidRPr="00594D84">
              <w:rPr>
                <w:rFonts w:ascii="Arial" w:hAnsi="Arial" w:cs="Arial"/>
                <w:sz w:val="18"/>
                <w:szCs w:val="18"/>
              </w:rPr>
              <w:t xml:space="preserve"> </w:t>
            </w:r>
            <w:proofErr w:type="spellStart"/>
            <w:r w:rsidRPr="00594D84">
              <w:rPr>
                <w:rFonts w:ascii="Arial" w:hAnsi="Arial" w:cs="Arial"/>
                <w:sz w:val="18"/>
                <w:szCs w:val="18"/>
              </w:rPr>
              <w:t>creative</w:t>
            </w:r>
            <w:proofErr w:type="spellEnd"/>
            <w:r w:rsidRPr="00594D84">
              <w:rPr>
                <w:rFonts w:ascii="Arial" w:hAnsi="Arial" w:cs="Arial"/>
                <w:sz w:val="18"/>
                <w:szCs w:val="18"/>
              </w:rPr>
              <w:t xml:space="preserve"> </w:t>
            </w:r>
            <w:proofErr w:type="spellStart"/>
            <w:r w:rsidRPr="00594D84">
              <w:rPr>
                <w:rFonts w:ascii="Arial" w:hAnsi="Arial" w:cs="Arial"/>
                <w:sz w:val="18"/>
                <w:szCs w:val="18"/>
              </w:rPr>
              <w:t>proposal</w:t>
            </w:r>
            <w:proofErr w:type="spellEnd"/>
            <w:r w:rsidRPr="00594D84">
              <w:rPr>
                <w:rFonts w:ascii="Arial" w:hAnsi="Arial" w:cs="Arial"/>
                <w:sz w:val="18"/>
                <w:szCs w:val="18"/>
              </w:rPr>
              <w:t xml:space="preserve"> is </w:t>
            </w:r>
            <w:proofErr w:type="spellStart"/>
            <w:r w:rsidRPr="00594D84">
              <w:rPr>
                <w:rFonts w:ascii="Arial" w:hAnsi="Arial" w:cs="Arial"/>
                <w:sz w:val="18"/>
                <w:szCs w:val="18"/>
              </w:rPr>
              <w:t>new</w:t>
            </w:r>
            <w:proofErr w:type="spellEnd"/>
            <w:r w:rsidRPr="00594D84">
              <w:rPr>
                <w:rFonts w:ascii="Arial" w:hAnsi="Arial" w:cs="Arial"/>
                <w:sz w:val="18"/>
                <w:szCs w:val="18"/>
              </w:rPr>
              <w:t xml:space="preserve">, </w:t>
            </w:r>
            <w:proofErr w:type="spellStart"/>
            <w:r w:rsidRPr="00594D84">
              <w:rPr>
                <w:rFonts w:ascii="Arial" w:hAnsi="Arial" w:cs="Arial"/>
                <w:sz w:val="18"/>
                <w:szCs w:val="18"/>
              </w:rPr>
              <w:t>distinctive</w:t>
            </w:r>
            <w:proofErr w:type="spellEnd"/>
            <w:r w:rsidRPr="00594D84">
              <w:rPr>
                <w:rFonts w:ascii="Arial" w:hAnsi="Arial" w:cs="Arial"/>
                <w:sz w:val="18"/>
                <w:szCs w:val="18"/>
              </w:rPr>
              <w:t xml:space="preserve"> and original, meeting </w:t>
            </w:r>
            <w:proofErr w:type="spellStart"/>
            <w:r w:rsidRPr="00594D84">
              <w:rPr>
                <w:rFonts w:ascii="Arial" w:hAnsi="Arial" w:cs="Arial"/>
                <w:sz w:val="18"/>
                <w:szCs w:val="18"/>
              </w:rPr>
              <w:t>all</w:t>
            </w:r>
            <w:proofErr w:type="spellEnd"/>
            <w:r w:rsidRPr="00594D84">
              <w:rPr>
                <w:rFonts w:ascii="Arial" w:hAnsi="Arial" w:cs="Arial"/>
                <w:sz w:val="18"/>
                <w:szCs w:val="18"/>
              </w:rPr>
              <w:t xml:space="preserve"> </w:t>
            </w:r>
            <w:proofErr w:type="spellStart"/>
            <w:r w:rsidRPr="00594D84">
              <w:rPr>
                <w:rFonts w:ascii="Arial" w:hAnsi="Arial" w:cs="Arial"/>
                <w:sz w:val="18"/>
                <w:szCs w:val="18"/>
              </w:rPr>
              <w:t>the</w:t>
            </w:r>
            <w:proofErr w:type="spellEnd"/>
            <w:r w:rsidRPr="00594D84">
              <w:rPr>
                <w:rFonts w:ascii="Arial" w:hAnsi="Arial" w:cs="Arial"/>
                <w:sz w:val="18"/>
                <w:szCs w:val="18"/>
              </w:rPr>
              <w:t xml:space="preserve"> </w:t>
            </w:r>
            <w:proofErr w:type="spellStart"/>
            <w:r w:rsidRPr="00594D84">
              <w:rPr>
                <w:rFonts w:ascii="Arial" w:hAnsi="Arial" w:cs="Arial"/>
                <w:sz w:val="18"/>
                <w:szCs w:val="18"/>
              </w:rPr>
              <w:t>requirements</w:t>
            </w:r>
            <w:proofErr w:type="spellEnd"/>
            <w:r w:rsidRPr="00594D84">
              <w:rPr>
                <w:rFonts w:ascii="Arial" w:hAnsi="Arial" w:cs="Arial"/>
                <w:sz w:val="18"/>
                <w:szCs w:val="18"/>
              </w:rPr>
              <w:t xml:space="preserve"> to be </w:t>
            </w:r>
            <w:proofErr w:type="spellStart"/>
            <w:r w:rsidRPr="00594D84">
              <w:rPr>
                <w:rFonts w:ascii="Arial" w:hAnsi="Arial" w:cs="Arial"/>
                <w:sz w:val="18"/>
                <w:szCs w:val="18"/>
              </w:rPr>
              <w:t>validly</w:t>
            </w:r>
            <w:proofErr w:type="spellEnd"/>
            <w:r w:rsidRPr="00594D84">
              <w:rPr>
                <w:rFonts w:ascii="Arial" w:hAnsi="Arial" w:cs="Arial"/>
                <w:sz w:val="18"/>
                <w:szCs w:val="18"/>
              </w:rPr>
              <w:t xml:space="preserve"> </w:t>
            </w:r>
            <w:proofErr w:type="spellStart"/>
            <w:r w:rsidRPr="00594D84">
              <w:rPr>
                <w:rFonts w:ascii="Arial" w:hAnsi="Arial" w:cs="Arial"/>
                <w:sz w:val="18"/>
                <w:szCs w:val="18"/>
              </w:rPr>
              <w:t>registered</w:t>
            </w:r>
            <w:proofErr w:type="spellEnd"/>
            <w:r w:rsidRPr="00594D84">
              <w:rPr>
                <w:rFonts w:ascii="Arial" w:hAnsi="Arial" w:cs="Arial"/>
                <w:sz w:val="18"/>
                <w:szCs w:val="18"/>
              </w:rPr>
              <w:t xml:space="preserve"> as a </w:t>
            </w:r>
            <w:proofErr w:type="spellStart"/>
            <w:r w:rsidRPr="00594D84">
              <w:rPr>
                <w:rFonts w:ascii="Arial" w:hAnsi="Arial" w:cs="Arial"/>
                <w:sz w:val="18"/>
                <w:szCs w:val="18"/>
              </w:rPr>
              <w:t>brand</w:t>
            </w:r>
            <w:proofErr w:type="spellEnd"/>
            <w:r w:rsidRPr="00594D84">
              <w:rPr>
                <w:rFonts w:ascii="Arial" w:hAnsi="Arial" w:cs="Arial"/>
                <w:sz w:val="18"/>
                <w:szCs w:val="18"/>
              </w:rPr>
              <w:t xml:space="preserve"> in </w:t>
            </w:r>
            <w:proofErr w:type="spellStart"/>
            <w:r w:rsidRPr="00594D84">
              <w:rPr>
                <w:rFonts w:ascii="Arial" w:hAnsi="Arial" w:cs="Arial"/>
                <w:sz w:val="18"/>
                <w:szCs w:val="18"/>
              </w:rPr>
              <w:t>all</w:t>
            </w:r>
            <w:proofErr w:type="spellEnd"/>
            <w:r w:rsidRPr="00594D84">
              <w:rPr>
                <w:rFonts w:ascii="Arial" w:hAnsi="Arial" w:cs="Arial"/>
                <w:sz w:val="18"/>
                <w:szCs w:val="18"/>
              </w:rPr>
              <w:t xml:space="preserve"> </w:t>
            </w:r>
            <w:proofErr w:type="spellStart"/>
            <w:r w:rsidRPr="00594D84">
              <w:rPr>
                <w:rFonts w:ascii="Arial" w:hAnsi="Arial" w:cs="Arial"/>
                <w:sz w:val="18"/>
                <w:szCs w:val="18"/>
              </w:rPr>
              <w:t>countries</w:t>
            </w:r>
            <w:proofErr w:type="spellEnd"/>
            <w:r w:rsidRPr="00594D84">
              <w:rPr>
                <w:rFonts w:ascii="Arial" w:hAnsi="Arial" w:cs="Arial"/>
                <w:sz w:val="18"/>
                <w:szCs w:val="18"/>
              </w:rPr>
              <w:t xml:space="preserve"> </w:t>
            </w:r>
            <w:proofErr w:type="spellStart"/>
            <w:r w:rsidRPr="00594D84">
              <w:rPr>
                <w:rFonts w:ascii="Arial" w:hAnsi="Arial" w:cs="Arial"/>
                <w:sz w:val="18"/>
                <w:szCs w:val="18"/>
              </w:rPr>
              <w:t>of</w:t>
            </w:r>
            <w:proofErr w:type="spellEnd"/>
            <w:r w:rsidRPr="00594D84">
              <w:rPr>
                <w:rFonts w:ascii="Arial" w:hAnsi="Arial" w:cs="Arial"/>
                <w:sz w:val="18"/>
                <w:szCs w:val="18"/>
              </w:rPr>
              <w:t xml:space="preserve"> </w:t>
            </w:r>
            <w:proofErr w:type="spellStart"/>
            <w:r w:rsidRPr="00594D84">
              <w:rPr>
                <w:rFonts w:ascii="Arial" w:hAnsi="Arial" w:cs="Arial"/>
                <w:sz w:val="18"/>
                <w:szCs w:val="18"/>
              </w:rPr>
              <w:t>the</w:t>
            </w:r>
            <w:proofErr w:type="spellEnd"/>
            <w:r w:rsidRPr="00594D84">
              <w:rPr>
                <w:rFonts w:ascii="Arial" w:hAnsi="Arial" w:cs="Arial"/>
                <w:sz w:val="18"/>
                <w:szCs w:val="18"/>
              </w:rPr>
              <w:t xml:space="preserve"> </w:t>
            </w:r>
            <w:proofErr w:type="spellStart"/>
            <w:r w:rsidRPr="00594D84">
              <w:rPr>
                <w:rFonts w:ascii="Arial" w:hAnsi="Arial" w:cs="Arial"/>
                <w:sz w:val="18"/>
                <w:szCs w:val="18"/>
              </w:rPr>
              <w:t>European</w:t>
            </w:r>
            <w:proofErr w:type="spellEnd"/>
            <w:r w:rsidRPr="00594D84">
              <w:rPr>
                <w:rFonts w:ascii="Arial" w:hAnsi="Arial" w:cs="Arial"/>
                <w:sz w:val="18"/>
                <w:szCs w:val="18"/>
              </w:rPr>
              <w:t xml:space="preserve"> Union and </w:t>
            </w:r>
            <w:proofErr w:type="spellStart"/>
            <w:r w:rsidRPr="00594D84">
              <w:rPr>
                <w:rFonts w:ascii="Arial" w:hAnsi="Arial" w:cs="Arial"/>
                <w:sz w:val="18"/>
                <w:szCs w:val="18"/>
              </w:rPr>
              <w:t>does</w:t>
            </w:r>
            <w:proofErr w:type="spellEnd"/>
            <w:r w:rsidRPr="00594D84">
              <w:rPr>
                <w:rFonts w:ascii="Arial" w:hAnsi="Arial" w:cs="Arial"/>
                <w:sz w:val="18"/>
                <w:szCs w:val="18"/>
              </w:rPr>
              <w:t xml:space="preserve"> not </w:t>
            </w:r>
            <w:proofErr w:type="spellStart"/>
            <w:r w:rsidRPr="00594D84">
              <w:rPr>
                <w:rFonts w:ascii="Arial" w:hAnsi="Arial" w:cs="Arial"/>
                <w:sz w:val="18"/>
                <w:szCs w:val="18"/>
              </w:rPr>
              <w:t>violate</w:t>
            </w:r>
            <w:proofErr w:type="spellEnd"/>
            <w:r w:rsidRPr="00594D84">
              <w:rPr>
                <w:rFonts w:ascii="Arial" w:hAnsi="Arial" w:cs="Arial"/>
                <w:sz w:val="18"/>
                <w:szCs w:val="18"/>
              </w:rPr>
              <w:t xml:space="preserve"> </w:t>
            </w:r>
            <w:proofErr w:type="spellStart"/>
            <w:r w:rsidRPr="00594D84">
              <w:rPr>
                <w:rFonts w:ascii="Arial" w:hAnsi="Arial" w:cs="Arial"/>
                <w:sz w:val="18"/>
                <w:szCs w:val="18"/>
              </w:rPr>
              <w:t>current</w:t>
            </w:r>
            <w:proofErr w:type="spellEnd"/>
            <w:r w:rsidRPr="00594D84">
              <w:rPr>
                <w:rFonts w:ascii="Arial" w:hAnsi="Arial" w:cs="Arial"/>
                <w:sz w:val="18"/>
                <w:szCs w:val="18"/>
              </w:rPr>
              <w:t xml:space="preserve"> </w:t>
            </w:r>
            <w:proofErr w:type="spellStart"/>
            <w:r w:rsidRPr="00594D84">
              <w:rPr>
                <w:rFonts w:ascii="Arial" w:hAnsi="Arial" w:cs="Arial"/>
                <w:sz w:val="18"/>
                <w:szCs w:val="18"/>
              </w:rPr>
              <w:t>regulations</w:t>
            </w:r>
            <w:proofErr w:type="spellEnd"/>
          </w:p>
          <w:p w14:paraId="5F355276" w14:textId="53D0598B" w:rsidR="00F75E9E" w:rsidRPr="00594D84" w:rsidRDefault="00F75E9E" w:rsidP="00594D84">
            <w:pPr>
              <w:pStyle w:val="TxBrp0"/>
              <w:spacing w:after="0" w:line="240" w:lineRule="auto"/>
              <w:rPr>
                <w:rFonts w:ascii="Arial" w:hAnsi="Arial" w:cs="Arial"/>
                <w:sz w:val="18"/>
                <w:szCs w:val="18"/>
              </w:rPr>
            </w:pPr>
          </w:p>
        </w:tc>
      </w:tr>
      <w:tr w:rsidR="00DF4120" w:rsidRPr="00B26CAB" w14:paraId="287FE14A" w14:textId="77777777" w:rsidTr="46266F22">
        <w:tc>
          <w:tcPr>
            <w:tcW w:w="959" w:type="dxa"/>
            <w:tcBorders>
              <w:left w:val="nil"/>
            </w:tcBorders>
          </w:tcPr>
          <w:p w14:paraId="4C82DCA5" w14:textId="3D86F459" w:rsidR="00DF4120" w:rsidRPr="00594D84" w:rsidRDefault="00DF4120" w:rsidP="00594D84">
            <w:pPr>
              <w:pStyle w:val="Paragrafoelenco"/>
              <w:numPr>
                <w:ilvl w:val="0"/>
                <w:numId w:val="18"/>
              </w:numPr>
              <w:spacing w:after="0" w:line="240" w:lineRule="auto"/>
              <w:jc w:val="center"/>
              <w:rPr>
                <w:rFonts w:ascii="Arial" w:hAnsi="Arial" w:cs="Arial"/>
                <w:b/>
                <w:snapToGrid w:val="0"/>
                <w:sz w:val="18"/>
                <w:szCs w:val="18"/>
                <w:lang w:val="sl-SI"/>
              </w:rPr>
            </w:pPr>
          </w:p>
        </w:tc>
        <w:tc>
          <w:tcPr>
            <w:tcW w:w="9003" w:type="dxa"/>
          </w:tcPr>
          <w:p w14:paraId="15777BA1" w14:textId="77777777" w:rsidR="00DF4120" w:rsidRDefault="0031227C" w:rsidP="00594D84">
            <w:pPr>
              <w:spacing w:after="0" w:line="240" w:lineRule="auto"/>
              <w:rPr>
                <w:rFonts w:ascii="Arial" w:hAnsi="Arial" w:cs="Arial"/>
                <w:sz w:val="18"/>
                <w:szCs w:val="18"/>
              </w:rPr>
            </w:pPr>
            <w:r w:rsidRPr="00594D84">
              <w:rPr>
                <w:rFonts w:ascii="Arial" w:hAnsi="Arial" w:cs="Arial"/>
                <w:sz w:val="18"/>
                <w:szCs w:val="18"/>
              </w:rPr>
              <w:t>che la proposta non viola alcun diritto di proprietà intellettuale e/o di altra natura di terzi e non sussistono su di esso diritti di terzi che possano in qualche modo limitarne o comprometterne l’utilizzo, l’esposizione e/o la pubblicazione su qualsiasi mezzo da parte del GECT GO o da soggetti da essa incaricati</w:t>
            </w:r>
            <w:r w:rsidR="00DC1559" w:rsidRPr="00594D84">
              <w:rPr>
                <w:rFonts w:ascii="Arial" w:hAnsi="Arial" w:cs="Arial"/>
                <w:sz w:val="18"/>
                <w:szCs w:val="18"/>
              </w:rPr>
              <w:t xml:space="preserve"> e si impegna a manlevare e tenere indenne la GECT GO da qualsiasi richiesta e/o pretesa da chiunque avanzata o proposta, esonerando il GECT GO </w:t>
            </w:r>
            <w:r w:rsidR="006520F0" w:rsidRPr="00594D84">
              <w:rPr>
                <w:rFonts w:ascii="Arial" w:hAnsi="Arial" w:cs="Arial"/>
                <w:sz w:val="18"/>
                <w:szCs w:val="18"/>
              </w:rPr>
              <w:t xml:space="preserve">da qualsiasi </w:t>
            </w:r>
            <w:r w:rsidR="00DC1559" w:rsidRPr="00594D84">
              <w:rPr>
                <w:rFonts w:ascii="Arial" w:hAnsi="Arial" w:cs="Arial"/>
                <w:sz w:val="18"/>
                <w:szCs w:val="18"/>
              </w:rPr>
              <w:t>responsabilità.</w:t>
            </w:r>
          </w:p>
          <w:p w14:paraId="2249A28D" w14:textId="77777777" w:rsidR="00BB5B90" w:rsidRPr="00594D84" w:rsidRDefault="00BB5B90" w:rsidP="00594D84">
            <w:pPr>
              <w:spacing w:after="0" w:line="240" w:lineRule="auto"/>
              <w:rPr>
                <w:rFonts w:ascii="Arial" w:hAnsi="Arial" w:cs="Arial"/>
                <w:sz w:val="18"/>
                <w:szCs w:val="18"/>
              </w:rPr>
            </w:pPr>
          </w:p>
          <w:p w14:paraId="5B7265AC" w14:textId="77777777" w:rsidR="00D51B32" w:rsidRDefault="00D51B32" w:rsidP="00594D84">
            <w:pPr>
              <w:spacing w:after="0" w:line="240" w:lineRule="auto"/>
              <w:rPr>
                <w:rFonts w:ascii="Arial" w:hAnsi="Arial" w:cs="Arial"/>
                <w:sz w:val="18"/>
                <w:szCs w:val="18"/>
              </w:rPr>
            </w:pPr>
            <w:r w:rsidRPr="00594D84">
              <w:rPr>
                <w:rFonts w:ascii="Arial" w:hAnsi="Arial" w:cs="Arial"/>
                <w:sz w:val="18"/>
                <w:szCs w:val="18"/>
              </w:rPr>
              <w:t xml:space="preserve">da </w:t>
            </w:r>
            <w:proofErr w:type="spellStart"/>
            <w:r w:rsidRPr="00594D84">
              <w:rPr>
                <w:rFonts w:ascii="Arial" w:hAnsi="Arial" w:cs="Arial"/>
                <w:sz w:val="18"/>
                <w:szCs w:val="18"/>
              </w:rPr>
              <w:t>idejna</w:t>
            </w:r>
            <w:proofErr w:type="spellEnd"/>
            <w:r w:rsidRPr="00594D84">
              <w:rPr>
                <w:rFonts w:ascii="Arial" w:hAnsi="Arial" w:cs="Arial"/>
                <w:sz w:val="18"/>
                <w:szCs w:val="18"/>
              </w:rPr>
              <w:t xml:space="preserve"> </w:t>
            </w:r>
            <w:proofErr w:type="spellStart"/>
            <w:r w:rsidRPr="00594D84">
              <w:rPr>
                <w:rFonts w:ascii="Arial" w:hAnsi="Arial" w:cs="Arial"/>
                <w:sz w:val="18"/>
                <w:szCs w:val="18"/>
              </w:rPr>
              <w:t>rešitev</w:t>
            </w:r>
            <w:proofErr w:type="spellEnd"/>
            <w:r w:rsidRPr="00594D84">
              <w:rPr>
                <w:rFonts w:ascii="Arial" w:hAnsi="Arial" w:cs="Arial"/>
                <w:sz w:val="18"/>
                <w:szCs w:val="18"/>
              </w:rPr>
              <w:t xml:space="preserve"> ne </w:t>
            </w:r>
            <w:proofErr w:type="spellStart"/>
            <w:r w:rsidRPr="00594D84">
              <w:rPr>
                <w:rFonts w:ascii="Arial" w:hAnsi="Arial" w:cs="Arial"/>
                <w:sz w:val="18"/>
                <w:szCs w:val="18"/>
              </w:rPr>
              <w:t>krši</w:t>
            </w:r>
            <w:proofErr w:type="spellEnd"/>
            <w:r w:rsidRPr="00594D84">
              <w:rPr>
                <w:rFonts w:ascii="Arial" w:hAnsi="Arial" w:cs="Arial"/>
                <w:sz w:val="18"/>
                <w:szCs w:val="18"/>
              </w:rPr>
              <w:t xml:space="preserve"> </w:t>
            </w:r>
            <w:proofErr w:type="spellStart"/>
            <w:r w:rsidRPr="00594D84">
              <w:rPr>
                <w:rFonts w:ascii="Arial" w:hAnsi="Arial" w:cs="Arial"/>
                <w:sz w:val="18"/>
                <w:szCs w:val="18"/>
              </w:rPr>
              <w:t>pravic</w:t>
            </w:r>
            <w:proofErr w:type="spellEnd"/>
            <w:r w:rsidRPr="00594D84">
              <w:rPr>
                <w:rFonts w:ascii="Arial" w:hAnsi="Arial" w:cs="Arial"/>
                <w:sz w:val="18"/>
                <w:szCs w:val="18"/>
              </w:rPr>
              <w:t xml:space="preserve"> </w:t>
            </w:r>
            <w:proofErr w:type="spellStart"/>
            <w:r w:rsidRPr="00594D84">
              <w:rPr>
                <w:rFonts w:ascii="Arial" w:hAnsi="Arial" w:cs="Arial"/>
                <w:sz w:val="18"/>
                <w:szCs w:val="18"/>
              </w:rPr>
              <w:t>intelektualne</w:t>
            </w:r>
            <w:proofErr w:type="spellEnd"/>
            <w:r w:rsidRPr="00594D84">
              <w:rPr>
                <w:rFonts w:ascii="Arial" w:hAnsi="Arial" w:cs="Arial"/>
                <w:sz w:val="18"/>
                <w:szCs w:val="18"/>
              </w:rPr>
              <w:t xml:space="preserve"> </w:t>
            </w:r>
            <w:proofErr w:type="spellStart"/>
            <w:r w:rsidRPr="00594D84">
              <w:rPr>
                <w:rFonts w:ascii="Arial" w:hAnsi="Arial" w:cs="Arial"/>
                <w:sz w:val="18"/>
                <w:szCs w:val="18"/>
              </w:rPr>
              <w:t>lastnine</w:t>
            </w:r>
            <w:proofErr w:type="spellEnd"/>
            <w:r w:rsidRPr="00594D84">
              <w:rPr>
                <w:rFonts w:ascii="Arial" w:hAnsi="Arial" w:cs="Arial"/>
                <w:sz w:val="18"/>
                <w:szCs w:val="18"/>
              </w:rPr>
              <w:t xml:space="preserve"> </w:t>
            </w:r>
            <w:proofErr w:type="spellStart"/>
            <w:r w:rsidRPr="00594D84">
              <w:rPr>
                <w:rFonts w:ascii="Arial" w:hAnsi="Arial" w:cs="Arial"/>
                <w:sz w:val="18"/>
                <w:szCs w:val="18"/>
              </w:rPr>
              <w:t>oziroma</w:t>
            </w:r>
            <w:proofErr w:type="spellEnd"/>
            <w:r w:rsidRPr="00594D84">
              <w:rPr>
                <w:rFonts w:ascii="Arial" w:hAnsi="Arial" w:cs="Arial"/>
                <w:sz w:val="18"/>
                <w:szCs w:val="18"/>
              </w:rPr>
              <w:t xml:space="preserve"> </w:t>
            </w:r>
            <w:proofErr w:type="spellStart"/>
            <w:r w:rsidRPr="00594D84">
              <w:rPr>
                <w:rFonts w:ascii="Arial" w:hAnsi="Arial" w:cs="Arial"/>
                <w:sz w:val="18"/>
                <w:szCs w:val="18"/>
              </w:rPr>
              <w:t>drugih</w:t>
            </w:r>
            <w:proofErr w:type="spellEnd"/>
            <w:r w:rsidRPr="00594D84">
              <w:rPr>
                <w:rFonts w:ascii="Arial" w:hAnsi="Arial" w:cs="Arial"/>
                <w:sz w:val="18"/>
                <w:szCs w:val="18"/>
              </w:rPr>
              <w:t xml:space="preserve"> </w:t>
            </w:r>
            <w:proofErr w:type="spellStart"/>
            <w:r w:rsidRPr="00594D84">
              <w:rPr>
                <w:rFonts w:ascii="Arial" w:hAnsi="Arial" w:cs="Arial"/>
                <w:sz w:val="18"/>
                <w:szCs w:val="18"/>
              </w:rPr>
              <w:t>pravic</w:t>
            </w:r>
            <w:proofErr w:type="spellEnd"/>
            <w:r w:rsidRPr="00594D84">
              <w:rPr>
                <w:rFonts w:ascii="Arial" w:hAnsi="Arial" w:cs="Arial"/>
                <w:sz w:val="18"/>
                <w:szCs w:val="18"/>
              </w:rPr>
              <w:t xml:space="preserve"> </w:t>
            </w:r>
            <w:proofErr w:type="spellStart"/>
            <w:r w:rsidRPr="00594D84">
              <w:rPr>
                <w:rFonts w:ascii="Arial" w:hAnsi="Arial" w:cs="Arial"/>
                <w:sz w:val="18"/>
                <w:szCs w:val="18"/>
              </w:rPr>
              <w:t>tretjih</w:t>
            </w:r>
            <w:proofErr w:type="spellEnd"/>
            <w:r w:rsidRPr="00594D84">
              <w:rPr>
                <w:rFonts w:ascii="Arial" w:hAnsi="Arial" w:cs="Arial"/>
                <w:sz w:val="18"/>
                <w:szCs w:val="18"/>
              </w:rPr>
              <w:t xml:space="preserve"> </w:t>
            </w:r>
            <w:proofErr w:type="spellStart"/>
            <w:r w:rsidRPr="00594D84">
              <w:rPr>
                <w:rFonts w:ascii="Arial" w:hAnsi="Arial" w:cs="Arial"/>
                <w:sz w:val="18"/>
                <w:szCs w:val="18"/>
              </w:rPr>
              <w:t>oseb</w:t>
            </w:r>
            <w:proofErr w:type="spellEnd"/>
            <w:r w:rsidRPr="00594D84">
              <w:rPr>
                <w:rFonts w:ascii="Arial" w:hAnsi="Arial" w:cs="Arial"/>
                <w:sz w:val="18"/>
                <w:szCs w:val="18"/>
              </w:rPr>
              <w:t xml:space="preserve"> ter ni </w:t>
            </w:r>
            <w:proofErr w:type="spellStart"/>
            <w:r w:rsidRPr="00594D84">
              <w:rPr>
                <w:rFonts w:ascii="Arial" w:hAnsi="Arial" w:cs="Arial"/>
                <w:sz w:val="18"/>
                <w:szCs w:val="18"/>
              </w:rPr>
              <w:t>pravic</w:t>
            </w:r>
            <w:proofErr w:type="spellEnd"/>
            <w:r w:rsidRPr="00594D84">
              <w:rPr>
                <w:rFonts w:ascii="Arial" w:hAnsi="Arial" w:cs="Arial"/>
                <w:sz w:val="18"/>
                <w:szCs w:val="18"/>
              </w:rPr>
              <w:t xml:space="preserve"> </w:t>
            </w:r>
            <w:proofErr w:type="spellStart"/>
            <w:r w:rsidRPr="00594D84">
              <w:rPr>
                <w:rFonts w:ascii="Arial" w:hAnsi="Arial" w:cs="Arial"/>
                <w:sz w:val="18"/>
                <w:szCs w:val="18"/>
              </w:rPr>
              <w:t>tretjih</w:t>
            </w:r>
            <w:proofErr w:type="spellEnd"/>
            <w:r w:rsidRPr="00594D84">
              <w:rPr>
                <w:rFonts w:ascii="Arial" w:hAnsi="Arial" w:cs="Arial"/>
                <w:sz w:val="18"/>
                <w:szCs w:val="18"/>
              </w:rPr>
              <w:t xml:space="preserve"> </w:t>
            </w:r>
            <w:proofErr w:type="spellStart"/>
            <w:r w:rsidRPr="00594D84">
              <w:rPr>
                <w:rFonts w:ascii="Arial" w:hAnsi="Arial" w:cs="Arial"/>
                <w:sz w:val="18"/>
                <w:szCs w:val="18"/>
              </w:rPr>
              <w:t>oseb</w:t>
            </w:r>
            <w:proofErr w:type="spellEnd"/>
            <w:r w:rsidRPr="00594D84">
              <w:rPr>
                <w:rFonts w:ascii="Arial" w:hAnsi="Arial" w:cs="Arial"/>
                <w:sz w:val="18"/>
                <w:szCs w:val="18"/>
              </w:rPr>
              <w:t xml:space="preserve">, s </w:t>
            </w:r>
            <w:proofErr w:type="spellStart"/>
            <w:r w:rsidRPr="00594D84">
              <w:rPr>
                <w:rFonts w:ascii="Arial" w:hAnsi="Arial" w:cs="Arial"/>
                <w:sz w:val="18"/>
                <w:szCs w:val="18"/>
              </w:rPr>
              <w:t>katerimi</w:t>
            </w:r>
            <w:proofErr w:type="spellEnd"/>
            <w:r w:rsidRPr="00594D84">
              <w:rPr>
                <w:rFonts w:ascii="Arial" w:hAnsi="Arial" w:cs="Arial"/>
                <w:sz w:val="18"/>
                <w:szCs w:val="18"/>
              </w:rPr>
              <w:t xml:space="preserve"> bi </w:t>
            </w:r>
            <w:proofErr w:type="spellStart"/>
            <w:r w:rsidRPr="00594D84">
              <w:rPr>
                <w:rFonts w:ascii="Arial" w:hAnsi="Arial" w:cs="Arial"/>
                <w:sz w:val="18"/>
                <w:szCs w:val="18"/>
              </w:rPr>
              <w:t>pravice</w:t>
            </w:r>
            <w:proofErr w:type="spellEnd"/>
            <w:r w:rsidRPr="00594D84">
              <w:rPr>
                <w:rFonts w:ascii="Arial" w:hAnsi="Arial" w:cs="Arial"/>
                <w:sz w:val="18"/>
                <w:szCs w:val="18"/>
              </w:rPr>
              <w:t xml:space="preserve"> EZTS GO ali </w:t>
            </w:r>
            <w:proofErr w:type="spellStart"/>
            <w:r w:rsidRPr="00594D84">
              <w:rPr>
                <w:rFonts w:ascii="Arial" w:hAnsi="Arial" w:cs="Arial"/>
                <w:sz w:val="18"/>
                <w:szCs w:val="18"/>
              </w:rPr>
              <w:t>katere</w:t>
            </w:r>
            <w:proofErr w:type="spellEnd"/>
            <w:r w:rsidRPr="00594D84">
              <w:rPr>
                <w:rFonts w:ascii="Arial" w:hAnsi="Arial" w:cs="Arial"/>
                <w:sz w:val="18"/>
                <w:szCs w:val="18"/>
              </w:rPr>
              <w:t xml:space="preserve"> koli </w:t>
            </w:r>
            <w:proofErr w:type="spellStart"/>
            <w:r w:rsidRPr="00594D84">
              <w:rPr>
                <w:rFonts w:ascii="Arial" w:hAnsi="Arial" w:cs="Arial"/>
                <w:sz w:val="18"/>
                <w:szCs w:val="18"/>
              </w:rPr>
              <w:t>njene</w:t>
            </w:r>
            <w:proofErr w:type="spellEnd"/>
            <w:r w:rsidRPr="00594D84">
              <w:rPr>
                <w:rFonts w:ascii="Arial" w:hAnsi="Arial" w:cs="Arial"/>
                <w:sz w:val="18"/>
                <w:szCs w:val="18"/>
              </w:rPr>
              <w:t xml:space="preserve"> </w:t>
            </w:r>
            <w:proofErr w:type="spellStart"/>
            <w:r w:rsidRPr="00594D84">
              <w:rPr>
                <w:rFonts w:ascii="Arial" w:hAnsi="Arial" w:cs="Arial"/>
                <w:sz w:val="18"/>
                <w:szCs w:val="18"/>
              </w:rPr>
              <w:t>pooblaščene</w:t>
            </w:r>
            <w:proofErr w:type="spellEnd"/>
            <w:r w:rsidRPr="00594D84">
              <w:rPr>
                <w:rFonts w:ascii="Arial" w:hAnsi="Arial" w:cs="Arial"/>
                <w:sz w:val="18"/>
                <w:szCs w:val="18"/>
              </w:rPr>
              <w:t xml:space="preserve"> </w:t>
            </w:r>
            <w:proofErr w:type="spellStart"/>
            <w:r w:rsidRPr="00594D84">
              <w:rPr>
                <w:rFonts w:ascii="Arial" w:hAnsi="Arial" w:cs="Arial"/>
                <w:sz w:val="18"/>
                <w:szCs w:val="18"/>
              </w:rPr>
              <w:t>organizacije</w:t>
            </w:r>
            <w:proofErr w:type="spellEnd"/>
            <w:r w:rsidRPr="00594D84">
              <w:rPr>
                <w:rFonts w:ascii="Arial" w:hAnsi="Arial" w:cs="Arial"/>
                <w:sz w:val="18"/>
                <w:szCs w:val="18"/>
              </w:rPr>
              <w:t xml:space="preserve"> </w:t>
            </w:r>
            <w:proofErr w:type="spellStart"/>
            <w:r w:rsidRPr="00594D84">
              <w:rPr>
                <w:rFonts w:ascii="Arial" w:hAnsi="Arial" w:cs="Arial"/>
                <w:sz w:val="18"/>
                <w:szCs w:val="18"/>
              </w:rPr>
              <w:t>omejena</w:t>
            </w:r>
            <w:proofErr w:type="spellEnd"/>
            <w:r w:rsidRPr="00594D84">
              <w:rPr>
                <w:rFonts w:ascii="Arial" w:hAnsi="Arial" w:cs="Arial"/>
                <w:sz w:val="18"/>
                <w:szCs w:val="18"/>
              </w:rPr>
              <w:t xml:space="preserve"> ter da EZTS GO ni </w:t>
            </w:r>
            <w:proofErr w:type="spellStart"/>
            <w:r w:rsidRPr="00594D84">
              <w:rPr>
                <w:rFonts w:ascii="Arial" w:hAnsi="Arial" w:cs="Arial"/>
                <w:sz w:val="18"/>
                <w:szCs w:val="18"/>
              </w:rPr>
              <w:t>odškodninsko</w:t>
            </w:r>
            <w:proofErr w:type="spellEnd"/>
            <w:r w:rsidRPr="00594D84">
              <w:rPr>
                <w:rFonts w:ascii="Arial" w:hAnsi="Arial" w:cs="Arial"/>
                <w:sz w:val="18"/>
                <w:szCs w:val="18"/>
              </w:rPr>
              <w:t xml:space="preserve"> </w:t>
            </w:r>
            <w:proofErr w:type="spellStart"/>
            <w:r w:rsidRPr="00594D84">
              <w:rPr>
                <w:rFonts w:ascii="Arial" w:hAnsi="Arial" w:cs="Arial"/>
                <w:sz w:val="18"/>
                <w:szCs w:val="18"/>
              </w:rPr>
              <w:t>odgovoren</w:t>
            </w:r>
            <w:proofErr w:type="spellEnd"/>
            <w:r w:rsidRPr="00594D84">
              <w:rPr>
                <w:rFonts w:ascii="Arial" w:hAnsi="Arial" w:cs="Arial"/>
                <w:sz w:val="18"/>
                <w:szCs w:val="18"/>
              </w:rPr>
              <w:t xml:space="preserve"> za </w:t>
            </w:r>
            <w:proofErr w:type="spellStart"/>
            <w:r w:rsidRPr="00594D84">
              <w:rPr>
                <w:rFonts w:ascii="Arial" w:hAnsi="Arial" w:cs="Arial"/>
                <w:sz w:val="18"/>
                <w:szCs w:val="18"/>
              </w:rPr>
              <w:t>katero</w:t>
            </w:r>
            <w:proofErr w:type="spellEnd"/>
            <w:r w:rsidRPr="00594D84">
              <w:rPr>
                <w:rFonts w:ascii="Arial" w:hAnsi="Arial" w:cs="Arial"/>
                <w:sz w:val="18"/>
                <w:szCs w:val="18"/>
              </w:rPr>
              <w:t xml:space="preserve"> koli </w:t>
            </w:r>
            <w:proofErr w:type="spellStart"/>
            <w:r w:rsidRPr="00594D84">
              <w:rPr>
                <w:rFonts w:ascii="Arial" w:hAnsi="Arial" w:cs="Arial"/>
                <w:sz w:val="18"/>
                <w:szCs w:val="18"/>
              </w:rPr>
              <w:t>zahtevo</w:t>
            </w:r>
            <w:proofErr w:type="spellEnd"/>
            <w:r w:rsidRPr="00594D84">
              <w:rPr>
                <w:rFonts w:ascii="Arial" w:hAnsi="Arial" w:cs="Arial"/>
                <w:sz w:val="18"/>
                <w:szCs w:val="18"/>
              </w:rPr>
              <w:t xml:space="preserve"> </w:t>
            </w:r>
            <w:proofErr w:type="spellStart"/>
            <w:r w:rsidRPr="00594D84">
              <w:rPr>
                <w:rFonts w:ascii="Arial" w:hAnsi="Arial" w:cs="Arial"/>
                <w:sz w:val="18"/>
                <w:szCs w:val="18"/>
              </w:rPr>
              <w:t>katere</w:t>
            </w:r>
            <w:proofErr w:type="spellEnd"/>
            <w:r w:rsidRPr="00594D84">
              <w:rPr>
                <w:rFonts w:ascii="Arial" w:hAnsi="Arial" w:cs="Arial"/>
                <w:sz w:val="18"/>
                <w:szCs w:val="18"/>
              </w:rPr>
              <w:t xml:space="preserve"> koli </w:t>
            </w:r>
            <w:proofErr w:type="spellStart"/>
            <w:r w:rsidRPr="00594D84">
              <w:rPr>
                <w:rFonts w:ascii="Arial" w:hAnsi="Arial" w:cs="Arial"/>
                <w:sz w:val="18"/>
                <w:szCs w:val="18"/>
              </w:rPr>
              <w:t>osebe</w:t>
            </w:r>
            <w:proofErr w:type="spellEnd"/>
            <w:r w:rsidRPr="00594D84">
              <w:rPr>
                <w:rFonts w:ascii="Arial" w:hAnsi="Arial" w:cs="Arial"/>
                <w:sz w:val="18"/>
                <w:szCs w:val="18"/>
              </w:rPr>
              <w:t xml:space="preserve"> in s </w:t>
            </w:r>
            <w:proofErr w:type="spellStart"/>
            <w:r w:rsidRPr="00594D84">
              <w:rPr>
                <w:rFonts w:ascii="Arial" w:hAnsi="Arial" w:cs="Arial"/>
                <w:sz w:val="18"/>
                <w:szCs w:val="18"/>
              </w:rPr>
              <w:t>tem</w:t>
            </w:r>
            <w:proofErr w:type="spellEnd"/>
            <w:r w:rsidRPr="00594D84">
              <w:rPr>
                <w:rFonts w:ascii="Arial" w:hAnsi="Arial" w:cs="Arial"/>
                <w:sz w:val="18"/>
                <w:szCs w:val="18"/>
              </w:rPr>
              <w:t xml:space="preserve"> EZTS GO </w:t>
            </w:r>
            <w:proofErr w:type="spellStart"/>
            <w:r w:rsidRPr="00594D84">
              <w:rPr>
                <w:rFonts w:ascii="Arial" w:hAnsi="Arial" w:cs="Arial"/>
                <w:sz w:val="18"/>
                <w:szCs w:val="18"/>
              </w:rPr>
              <w:t>odvezuje</w:t>
            </w:r>
            <w:proofErr w:type="spellEnd"/>
            <w:r w:rsidRPr="00594D84">
              <w:rPr>
                <w:rFonts w:ascii="Arial" w:hAnsi="Arial" w:cs="Arial"/>
                <w:sz w:val="18"/>
                <w:szCs w:val="18"/>
              </w:rPr>
              <w:t xml:space="preserve"> </w:t>
            </w:r>
            <w:proofErr w:type="spellStart"/>
            <w:r w:rsidRPr="00594D84">
              <w:rPr>
                <w:rFonts w:ascii="Arial" w:hAnsi="Arial" w:cs="Arial"/>
                <w:sz w:val="18"/>
                <w:szCs w:val="18"/>
              </w:rPr>
              <w:t>odgovornosti</w:t>
            </w:r>
            <w:proofErr w:type="spellEnd"/>
            <w:r w:rsidRPr="00594D84">
              <w:rPr>
                <w:rFonts w:ascii="Arial" w:hAnsi="Arial" w:cs="Arial"/>
                <w:sz w:val="18"/>
                <w:szCs w:val="18"/>
              </w:rPr>
              <w:t>.</w:t>
            </w:r>
          </w:p>
          <w:p w14:paraId="23DAC91D" w14:textId="77777777" w:rsidR="00BB5B90" w:rsidRPr="00594D84" w:rsidRDefault="00BB5B90" w:rsidP="00594D84">
            <w:pPr>
              <w:spacing w:after="0" w:line="240" w:lineRule="auto"/>
              <w:rPr>
                <w:rFonts w:ascii="Arial" w:hAnsi="Arial" w:cs="Arial"/>
                <w:sz w:val="18"/>
                <w:szCs w:val="18"/>
              </w:rPr>
            </w:pPr>
          </w:p>
          <w:p w14:paraId="6A8931CC" w14:textId="438FA063" w:rsidR="00610C78" w:rsidRDefault="00610C78" w:rsidP="00594D84">
            <w:pPr>
              <w:spacing w:after="0" w:line="240" w:lineRule="auto"/>
              <w:rPr>
                <w:rFonts w:ascii="Arial" w:hAnsi="Arial" w:cs="Arial"/>
                <w:sz w:val="18"/>
                <w:szCs w:val="18"/>
                <w:lang w:val="en-GB"/>
              </w:rPr>
            </w:pPr>
            <w:r w:rsidRPr="00594D84">
              <w:rPr>
                <w:rFonts w:ascii="Arial" w:hAnsi="Arial" w:cs="Arial"/>
                <w:sz w:val="18"/>
                <w:szCs w:val="18"/>
                <w:lang w:val="en-GB"/>
              </w:rPr>
              <w:t>guarantee that the proposal does not violate any intellectual-property rights and/or other rights of third parties and there are no rights of third parties that may in any way limit or compromise its use, exposure and/or publication on any medium by EGTC GO</w:t>
            </w:r>
            <w:r w:rsidR="00BB5B90">
              <w:rPr>
                <w:rFonts w:ascii="Arial" w:hAnsi="Arial" w:cs="Arial"/>
                <w:sz w:val="18"/>
                <w:szCs w:val="18"/>
                <w:lang w:val="en-GB"/>
              </w:rPr>
              <w:t xml:space="preserve"> </w:t>
            </w:r>
            <w:r w:rsidRPr="00594D84">
              <w:rPr>
                <w:rFonts w:ascii="Arial" w:hAnsi="Arial" w:cs="Arial"/>
                <w:sz w:val="18"/>
                <w:szCs w:val="18"/>
                <w:lang w:val="en-GB"/>
              </w:rPr>
              <w:t>or by subjects appointed by it</w:t>
            </w:r>
            <w:r w:rsidR="009829DA" w:rsidRPr="00594D84">
              <w:rPr>
                <w:rFonts w:ascii="Arial" w:hAnsi="Arial" w:cs="Arial"/>
                <w:sz w:val="18"/>
                <w:szCs w:val="18"/>
                <w:lang w:val="en-GB"/>
              </w:rPr>
              <w:t xml:space="preserve"> and</w:t>
            </w:r>
            <w:r w:rsidRPr="00594D84">
              <w:rPr>
                <w:rFonts w:ascii="Arial" w:hAnsi="Arial" w:cs="Arial"/>
                <w:sz w:val="18"/>
                <w:szCs w:val="18"/>
                <w:lang w:val="en-GB"/>
              </w:rPr>
              <w:t xml:space="preserve"> undertakes to indemnify and hold EGTC GO harmless from any request and/or claim submitted by anyone, exempting EGTC GO from any liability.</w:t>
            </w:r>
          </w:p>
          <w:p w14:paraId="613AD164" w14:textId="1E66D86B" w:rsidR="00BB5B90" w:rsidRPr="00594D84" w:rsidRDefault="00BB5B90" w:rsidP="00594D84">
            <w:pPr>
              <w:spacing w:after="0" w:line="240" w:lineRule="auto"/>
              <w:rPr>
                <w:rFonts w:ascii="Arial" w:hAnsi="Arial" w:cs="Arial"/>
                <w:sz w:val="18"/>
                <w:szCs w:val="18"/>
                <w:lang w:val="en-GB"/>
              </w:rPr>
            </w:pPr>
          </w:p>
        </w:tc>
      </w:tr>
      <w:tr w:rsidR="0031227C" w:rsidRPr="00B26CAB" w14:paraId="542B95EF" w14:textId="77777777" w:rsidTr="46266F22">
        <w:tc>
          <w:tcPr>
            <w:tcW w:w="959" w:type="dxa"/>
            <w:tcBorders>
              <w:left w:val="nil"/>
            </w:tcBorders>
          </w:tcPr>
          <w:p w14:paraId="363AAB01" w14:textId="77777777" w:rsidR="0031227C" w:rsidRPr="00594D84" w:rsidRDefault="0031227C" w:rsidP="00594D84">
            <w:pPr>
              <w:pStyle w:val="Paragrafoelenco"/>
              <w:numPr>
                <w:ilvl w:val="0"/>
                <w:numId w:val="18"/>
              </w:numPr>
              <w:spacing w:after="0" w:line="240" w:lineRule="auto"/>
              <w:jc w:val="center"/>
              <w:rPr>
                <w:rFonts w:ascii="Arial" w:hAnsi="Arial" w:cs="Arial"/>
                <w:b/>
                <w:snapToGrid w:val="0"/>
                <w:sz w:val="18"/>
                <w:szCs w:val="18"/>
                <w:lang w:val="en-GB"/>
              </w:rPr>
            </w:pPr>
          </w:p>
        </w:tc>
        <w:tc>
          <w:tcPr>
            <w:tcW w:w="9003" w:type="dxa"/>
          </w:tcPr>
          <w:p w14:paraId="637BF98D" w14:textId="77777777" w:rsidR="0031227C" w:rsidRDefault="00F8096B" w:rsidP="00594D84">
            <w:pPr>
              <w:spacing w:after="0" w:line="240" w:lineRule="auto"/>
              <w:rPr>
                <w:rFonts w:ascii="Arial" w:hAnsi="Arial" w:cs="Arial"/>
                <w:sz w:val="18"/>
                <w:szCs w:val="18"/>
              </w:rPr>
            </w:pPr>
            <w:r w:rsidRPr="00594D84">
              <w:rPr>
                <w:rFonts w:ascii="Arial" w:hAnsi="Arial" w:cs="Arial"/>
                <w:sz w:val="18"/>
                <w:szCs w:val="18"/>
              </w:rPr>
              <w:t>di essere consapevole che nel caso in cui il logo</w:t>
            </w:r>
            <w:r w:rsidR="000E5DE2" w:rsidRPr="00594D84">
              <w:rPr>
                <w:rFonts w:ascii="Arial" w:hAnsi="Arial" w:cs="Arial"/>
                <w:sz w:val="18"/>
                <w:szCs w:val="18"/>
              </w:rPr>
              <w:t>/marchio</w:t>
            </w:r>
            <w:r w:rsidRPr="00594D84">
              <w:rPr>
                <w:rFonts w:ascii="Arial" w:hAnsi="Arial" w:cs="Arial"/>
                <w:sz w:val="18"/>
                <w:szCs w:val="18"/>
              </w:rPr>
              <w:t xml:space="preserve"> di cui alla presente proposta risulti vincitore </w:t>
            </w:r>
            <w:r w:rsidR="006F5B9F" w:rsidRPr="00594D84">
              <w:rPr>
                <w:rFonts w:ascii="Arial" w:hAnsi="Arial" w:cs="Arial"/>
                <w:sz w:val="18"/>
                <w:szCs w:val="18"/>
              </w:rPr>
              <w:t>sarà acquisit</w:t>
            </w:r>
            <w:r w:rsidRPr="00594D84">
              <w:rPr>
                <w:rFonts w:ascii="Arial" w:hAnsi="Arial" w:cs="Arial"/>
                <w:sz w:val="18"/>
                <w:szCs w:val="18"/>
              </w:rPr>
              <w:t>o</w:t>
            </w:r>
            <w:r w:rsidR="006F5B9F" w:rsidRPr="00594D84">
              <w:rPr>
                <w:rFonts w:ascii="Arial" w:hAnsi="Arial" w:cs="Arial"/>
                <w:sz w:val="18"/>
                <w:szCs w:val="18"/>
              </w:rPr>
              <w:t xml:space="preserve"> in proprietà piena ed esclusiva del GECT GO, che acquisirà automaticamente i diritti per lo sfruttamento del marchio, siano essi di utilizzazione economica, di riproduzione, registrazione e deposito, pubblicazione senza alcun limite di spazio e di tempo con ogni mezzo di riproduzione e potrà pertanto disporre liberamente ed in via esclusiva di tutti i relativi diritti di proprietà intellettuale sul logotipo/marchio e su tutti i relativi materiali presentati dal concorrente.</w:t>
            </w:r>
          </w:p>
          <w:p w14:paraId="6D414B78" w14:textId="77777777" w:rsidR="00BB5B90" w:rsidRPr="00594D84" w:rsidRDefault="00BB5B90" w:rsidP="00594D84">
            <w:pPr>
              <w:spacing w:after="0" w:line="240" w:lineRule="auto"/>
              <w:rPr>
                <w:rFonts w:ascii="Arial" w:hAnsi="Arial" w:cs="Arial"/>
                <w:sz w:val="18"/>
                <w:szCs w:val="18"/>
              </w:rPr>
            </w:pPr>
          </w:p>
          <w:p w14:paraId="087F5B98" w14:textId="75CCDF20" w:rsidR="00321C3C" w:rsidRDefault="00321C3C" w:rsidP="00594D84">
            <w:pPr>
              <w:spacing w:after="0" w:line="240" w:lineRule="auto"/>
              <w:rPr>
                <w:rFonts w:ascii="Arial" w:hAnsi="Arial" w:cs="Arial"/>
                <w:sz w:val="18"/>
                <w:szCs w:val="18"/>
              </w:rPr>
            </w:pPr>
            <w:r w:rsidRPr="00594D84">
              <w:rPr>
                <w:rFonts w:ascii="Arial" w:hAnsi="Arial" w:cs="Arial"/>
                <w:sz w:val="18"/>
                <w:szCs w:val="18"/>
              </w:rPr>
              <w:t xml:space="preserve">da v </w:t>
            </w:r>
            <w:proofErr w:type="spellStart"/>
            <w:r w:rsidRPr="00594D84">
              <w:rPr>
                <w:rFonts w:ascii="Arial" w:hAnsi="Arial" w:cs="Arial"/>
                <w:sz w:val="18"/>
                <w:szCs w:val="18"/>
              </w:rPr>
              <w:t>primeru</w:t>
            </w:r>
            <w:proofErr w:type="spellEnd"/>
            <w:r w:rsidRPr="00594D84">
              <w:rPr>
                <w:rFonts w:ascii="Arial" w:hAnsi="Arial" w:cs="Arial"/>
                <w:sz w:val="18"/>
                <w:szCs w:val="18"/>
              </w:rPr>
              <w:t xml:space="preserve">, da je </w:t>
            </w:r>
            <w:proofErr w:type="spellStart"/>
            <w:r w:rsidRPr="00594D84">
              <w:rPr>
                <w:rFonts w:ascii="Arial" w:hAnsi="Arial" w:cs="Arial"/>
                <w:sz w:val="18"/>
                <w:szCs w:val="18"/>
              </w:rPr>
              <w:t>logotip</w:t>
            </w:r>
            <w:proofErr w:type="spellEnd"/>
            <w:r w:rsidRPr="00594D84">
              <w:rPr>
                <w:rFonts w:ascii="Arial" w:hAnsi="Arial" w:cs="Arial"/>
                <w:sz w:val="18"/>
                <w:szCs w:val="18"/>
              </w:rPr>
              <w:t xml:space="preserve"> / </w:t>
            </w:r>
            <w:proofErr w:type="spellStart"/>
            <w:r w:rsidRPr="00594D84">
              <w:rPr>
                <w:rFonts w:ascii="Arial" w:hAnsi="Arial" w:cs="Arial"/>
                <w:sz w:val="18"/>
                <w:szCs w:val="18"/>
              </w:rPr>
              <w:t>blagovna</w:t>
            </w:r>
            <w:proofErr w:type="spellEnd"/>
            <w:r w:rsidRPr="00594D84">
              <w:rPr>
                <w:rFonts w:ascii="Arial" w:hAnsi="Arial" w:cs="Arial"/>
                <w:sz w:val="18"/>
                <w:szCs w:val="18"/>
              </w:rPr>
              <w:t xml:space="preserve"> </w:t>
            </w:r>
            <w:proofErr w:type="spellStart"/>
            <w:r w:rsidRPr="00594D84">
              <w:rPr>
                <w:rFonts w:ascii="Arial" w:hAnsi="Arial" w:cs="Arial"/>
                <w:sz w:val="18"/>
                <w:szCs w:val="18"/>
              </w:rPr>
              <w:t>znamka</w:t>
            </w:r>
            <w:proofErr w:type="spellEnd"/>
            <w:r w:rsidRPr="00594D84">
              <w:rPr>
                <w:rFonts w:ascii="Arial" w:hAnsi="Arial" w:cs="Arial"/>
                <w:sz w:val="18"/>
                <w:szCs w:val="18"/>
              </w:rPr>
              <w:t xml:space="preserve"> </w:t>
            </w:r>
            <w:proofErr w:type="spellStart"/>
            <w:r w:rsidRPr="00594D84">
              <w:rPr>
                <w:rFonts w:ascii="Arial" w:hAnsi="Arial" w:cs="Arial"/>
                <w:sz w:val="18"/>
                <w:szCs w:val="18"/>
              </w:rPr>
              <w:t>iz</w:t>
            </w:r>
            <w:proofErr w:type="spellEnd"/>
            <w:r w:rsidRPr="00594D84">
              <w:rPr>
                <w:rFonts w:ascii="Arial" w:hAnsi="Arial" w:cs="Arial"/>
                <w:sz w:val="18"/>
                <w:szCs w:val="18"/>
              </w:rPr>
              <w:t xml:space="preserve"> tega </w:t>
            </w:r>
            <w:proofErr w:type="spellStart"/>
            <w:r w:rsidRPr="00594D84">
              <w:rPr>
                <w:rFonts w:ascii="Arial" w:hAnsi="Arial" w:cs="Arial"/>
                <w:sz w:val="18"/>
                <w:szCs w:val="18"/>
              </w:rPr>
              <w:t>predloga</w:t>
            </w:r>
            <w:proofErr w:type="spellEnd"/>
            <w:r w:rsidRPr="00594D84">
              <w:rPr>
                <w:rFonts w:ascii="Arial" w:hAnsi="Arial" w:cs="Arial"/>
                <w:sz w:val="18"/>
                <w:szCs w:val="18"/>
              </w:rPr>
              <w:t xml:space="preserve"> </w:t>
            </w:r>
            <w:proofErr w:type="spellStart"/>
            <w:r w:rsidRPr="00594D84">
              <w:rPr>
                <w:rFonts w:ascii="Arial" w:hAnsi="Arial" w:cs="Arial"/>
                <w:sz w:val="18"/>
                <w:szCs w:val="18"/>
              </w:rPr>
              <w:t>zmagovalec</w:t>
            </w:r>
            <w:proofErr w:type="spellEnd"/>
            <w:r w:rsidRPr="00594D84">
              <w:rPr>
                <w:rFonts w:ascii="Arial" w:hAnsi="Arial" w:cs="Arial"/>
                <w:sz w:val="18"/>
                <w:szCs w:val="18"/>
              </w:rPr>
              <w:t xml:space="preserve"> </w:t>
            </w:r>
            <w:r w:rsidR="00E3106B" w:rsidRPr="00594D84">
              <w:rPr>
                <w:rFonts w:ascii="Arial" w:hAnsi="Arial" w:cs="Arial"/>
                <w:sz w:val="18"/>
                <w:szCs w:val="18"/>
              </w:rPr>
              <w:t xml:space="preserve">se </w:t>
            </w:r>
            <w:proofErr w:type="spellStart"/>
            <w:r w:rsidR="000E3946" w:rsidRPr="00594D84">
              <w:rPr>
                <w:rFonts w:ascii="Arial" w:hAnsi="Arial" w:cs="Arial"/>
                <w:sz w:val="18"/>
                <w:szCs w:val="18"/>
              </w:rPr>
              <w:t>nepreklicno</w:t>
            </w:r>
            <w:proofErr w:type="spellEnd"/>
            <w:r w:rsidR="000E3946" w:rsidRPr="00594D84">
              <w:rPr>
                <w:rFonts w:ascii="Arial" w:hAnsi="Arial" w:cs="Arial"/>
                <w:sz w:val="18"/>
                <w:szCs w:val="18"/>
              </w:rPr>
              <w:t xml:space="preserve"> in v </w:t>
            </w:r>
            <w:proofErr w:type="spellStart"/>
            <w:r w:rsidR="000E3946" w:rsidRPr="00594D84">
              <w:rPr>
                <w:rFonts w:ascii="Arial" w:hAnsi="Arial" w:cs="Arial"/>
                <w:sz w:val="18"/>
                <w:szCs w:val="18"/>
              </w:rPr>
              <w:t>celoti</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prenesejo</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na</w:t>
            </w:r>
            <w:proofErr w:type="spellEnd"/>
            <w:r w:rsidR="000E3946" w:rsidRPr="00594D84">
              <w:rPr>
                <w:rFonts w:ascii="Arial" w:hAnsi="Arial" w:cs="Arial"/>
                <w:sz w:val="18"/>
                <w:szCs w:val="18"/>
              </w:rPr>
              <w:t xml:space="preserve"> EZTS GO</w:t>
            </w:r>
            <w:r w:rsidR="006F0983">
              <w:rPr>
                <w:rFonts w:ascii="Arial" w:hAnsi="Arial" w:cs="Arial"/>
                <w:sz w:val="18"/>
                <w:szCs w:val="18"/>
              </w:rPr>
              <w:t>,</w:t>
            </w:r>
            <w:r w:rsidR="006F0983">
              <w:t xml:space="preserve"> </w:t>
            </w:r>
            <w:r w:rsidR="006F0983" w:rsidRPr="006F0983">
              <w:rPr>
                <w:rFonts w:ascii="Arial" w:hAnsi="Arial" w:cs="Arial"/>
                <w:sz w:val="18"/>
                <w:szCs w:val="18"/>
              </w:rPr>
              <w:t xml:space="preserve">za </w:t>
            </w:r>
            <w:proofErr w:type="spellStart"/>
            <w:r w:rsidR="006F0983" w:rsidRPr="006F0983">
              <w:rPr>
                <w:rFonts w:ascii="Arial" w:hAnsi="Arial" w:cs="Arial"/>
                <w:sz w:val="18"/>
                <w:szCs w:val="18"/>
              </w:rPr>
              <w:t>ves</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svet</w:t>
            </w:r>
            <w:proofErr w:type="spellEnd"/>
            <w:r w:rsidR="006F0983" w:rsidRPr="006F0983">
              <w:rPr>
                <w:rFonts w:ascii="Arial" w:hAnsi="Arial" w:cs="Arial"/>
                <w:sz w:val="18"/>
                <w:szCs w:val="18"/>
              </w:rPr>
              <w:t xml:space="preserve"> in za </w:t>
            </w:r>
            <w:proofErr w:type="spellStart"/>
            <w:r w:rsidR="006F0983" w:rsidRPr="006F0983">
              <w:rPr>
                <w:rFonts w:ascii="Arial" w:hAnsi="Arial" w:cs="Arial"/>
                <w:sz w:val="18"/>
                <w:szCs w:val="18"/>
              </w:rPr>
              <w:t>čas</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ki</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ga</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določa</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ustrezna</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veljavna</w:t>
            </w:r>
            <w:proofErr w:type="spellEnd"/>
            <w:r w:rsidR="006F0983" w:rsidRPr="006F0983">
              <w:rPr>
                <w:rFonts w:ascii="Arial" w:hAnsi="Arial" w:cs="Arial"/>
                <w:sz w:val="18"/>
                <w:szCs w:val="18"/>
              </w:rPr>
              <w:t xml:space="preserve"> </w:t>
            </w:r>
            <w:proofErr w:type="spellStart"/>
            <w:r w:rsidR="006F0983" w:rsidRPr="006F0983">
              <w:rPr>
                <w:rFonts w:ascii="Arial" w:hAnsi="Arial" w:cs="Arial"/>
                <w:sz w:val="18"/>
                <w:szCs w:val="18"/>
              </w:rPr>
              <w:t>zakonodaja</w:t>
            </w:r>
            <w:proofErr w:type="spellEnd"/>
            <w:r w:rsidR="006F0983">
              <w:rPr>
                <w:rFonts w:ascii="Arial" w:hAnsi="Arial" w:cs="Arial"/>
                <w:sz w:val="18"/>
                <w:szCs w:val="18"/>
              </w:rPr>
              <w:t>,</w:t>
            </w:r>
            <w:r w:rsidR="000E3946" w:rsidRPr="00594D84">
              <w:rPr>
                <w:rFonts w:ascii="Arial" w:hAnsi="Arial" w:cs="Arial"/>
                <w:sz w:val="18"/>
                <w:szCs w:val="18"/>
              </w:rPr>
              <w:t xml:space="preserve"> </w:t>
            </w:r>
            <w:proofErr w:type="spellStart"/>
            <w:r w:rsidR="000E3946" w:rsidRPr="00594D84">
              <w:rPr>
                <w:rFonts w:ascii="Arial" w:hAnsi="Arial" w:cs="Arial"/>
                <w:sz w:val="18"/>
                <w:szCs w:val="18"/>
              </w:rPr>
              <w:t>vs</w:t>
            </w:r>
            <w:r w:rsidR="006F0983">
              <w:rPr>
                <w:rFonts w:ascii="Arial" w:hAnsi="Arial" w:cs="Arial"/>
                <w:sz w:val="18"/>
                <w:szCs w:val="18"/>
              </w:rPr>
              <w:t>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pravice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izključnega</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lastništva</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vključno</w:t>
            </w:r>
            <w:proofErr w:type="spellEnd"/>
            <w:r w:rsidR="000E3946" w:rsidRPr="00594D84">
              <w:rPr>
                <w:rFonts w:ascii="Arial" w:hAnsi="Arial" w:cs="Arial"/>
                <w:sz w:val="18"/>
                <w:szCs w:val="18"/>
              </w:rPr>
              <w:t xml:space="preserve"> z </w:t>
            </w:r>
            <w:proofErr w:type="spellStart"/>
            <w:r w:rsidR="000E3946" w:rsidRPr="00594D84">
              <w:rPr>
                <w:rFonts w:ascii="Arial" w:hAnsi="Arial" w:cs="Arial"/>
                <w:sz w:val="18"/>
                <w:szCs w:val="18"/>
              </w:rPr>
              <w:t>vsemi</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izključnimi</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pravicami</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intelektualne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lastnine</w:t>
            </w:r>
            <w:proofErr w:type="spellEnd"/>
            <w:r w:rsidR="000E3946" w:rsidRPr="00594D84">
              <w:rPr>
                <w:rFonts w:ascii="Arial" w:hAnsi="Arial" w:cs="Arial"/>
                <w:sz w:val="18"/>
                <w:szCs w:val="18"/>
              </w:rPr>
              <w:t xml:space="preserve"> in </w:t>
            </w:r>
            <w:proofErr w:type="spellStart"/>
            <w:r w:rsidR="000E3946" w:rsidRPr="00594D84">
              <w:rPr>
                <w:rFonts w:ascii="Arial" w:hAnsi="Arial" w:cs="Arial"/>
                <w:sz w:val="18"/>
                <w:szCs w:val="18"/>
              </w:rPr>
              <w:t>gospodarske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uporabe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zmagovalne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idejne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rešitve</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vključno</w:t>
            </w:r>
            <w:proofErr w:type="spellEnd"/>
            <w:r w:rsidR="000E3946" w:rsidRPr="00594D84">
              <w:rPr>
                <w:rFonts w:ascii="Arial" w:hAnsi="Arial" w:cs="Arial"/>
                <w:sz w:val="18"/>
                <w:szCs w:val="18"/>
              </w:rPr>
              <w:t xml:space="preserve"> z </w:t>
            </w:r>
            <w:proofErr w:type="spellStart"/>
            <w:r w:rsidR="000E3946" w:rsidRPr="00594D84">
              <w:rPr>
                <w:rFonts w:ascii="Arial" w:hAnsi="Arial" w:cs="Arial"/>
                <w:sz w:val="18"/>
                <w:szCs w:val="18"/>
              </w:rPr>
              <w:t>logotipom</w:t>
            </w:r>
            <w:proofErr w:type="spellEnd"/>
            <w:r w:rsidR="000E3946" w:rsidRPr="00594D84">
              <w:rPr>
                <w:rFonts w:ascii="Arial" w:hAnsi="Arial" w:cs="Arial"/>
                <w:sz w:val="18"/>
                <w:szCs w:val="18"/>
              </w:rPr>
              <w:t xml:space="preserve"> / </w:t>
            </w:r>
            <w:proofErr w:type="spellStart"/>
            <w:r w:rsidR="000E3946" w:rsidRPr="00594D84">
              <w:rPr>
                <w:rFonts w:ascii="Arial" w:hAnsi="Arial" w:cs="Arial"/>
                <w:sz w:val="18"/>
                <w:szCs w:val="18"/>
              </w:rPr>
              <w:t>znamko</w:t>
            </w:r>
            <w:proofErr w:type="spellEnd"/>
            <w:r w:rsidR="000E3946" w:rsidRPr="00594D84">
              <w:rPr>
                <w:rFonts w:ascii="Arial" w:hAnsi="Arial" w:cs="Arial"/>
                <w:sz w:val="18"/>
                <w:szCs w:val="18"/>
              </w:rPr>
              <w:t xml:space="preserve"> in </w:t>
            </w:r>
            <w:proofErr w:type="spellStart"/>
            <w:r w:rsidR="000E3946" w:rsidRPr="00594D84">
              <w:rPr>
                <w:rFonts w:ascii="Arial" w:hAnsi="Arial" w:cs="Arial"/>
                <w:sz w:val="18"/>
                <w:szCs w:val="18"/>
              </w:rPr>
              <w:t>vsem</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gradivom</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predloženim</w:t>
            </w:r>
            <w:proofErr w:type="spellEnd"/>
            <w:r w:rsidR="000E3946" w:rsidRPr="00594D84">
              <w:rPr>
                <w:rFonts w:ascii="Arial" w:hAnsi="Arial" w:cs="Arial"/>
                <w:sz w:val="18"/>
                <w:szCs w:val="18"/>
              </w:rPr>
              <w:t xml:space="preserve"> v </w:t>
            </w:r>
            <w:proofErr w:type="spellStart"/>
            <w:r w:rsidR="000E3946" w:rsidRPr="00594D84">
              <w:rPr>
                <w:rFonts w:ascii="Arial" w:hAnsi="Arial" w:cs="Arial"/>
                <w:sz w:val="18"/>
                <w:szCs w:val="18"/>
              </w:rPr>
              <w:t>okviru</w:t>
            </w:r>
            <w:proofErr w:type="spellEnd"/>
            <w:r w:rsidR="000E3946" w:rsidRPr="00594D84">
              <w:rPr>
                <w:rFonts w:ascii="Arial" w:hAnsi="Arial" w:cs="Arial"/>
                <w:sz w:val="18"/>
                <w:szCs w:val="18"/>
              </w:rPr>
              <w:t xml:space="preserve"> </w:t>
            </w:r>
            <w:proofErr w:type="spellStart"/>
            <w:r w:rsidR="000E3946" w:rsidRPr="00594D84">
              <w:rPr>
                <w:rFonts w:ascii="Arial" w:hAnsi="Arial" w:cs="Arial"/>
                <w:sz w:val="18"/>
                <w:szCs w:val="18"/>
              </w:rPr>
              <w:t>natečaja</w:t>
            </w:r>
            <w:proofErr w:type="spellEnd"/>
            <w:r w:rsidR="000E3946" w:rsidRPr="00594D84">
              <w:rPr>
                <w:rFonts w:ascii="Arial" w:hAnsi="Arial" w:cs="Arial"/>
                <w:sz w:val="18"/>
                <w:szCs w:val="18"/>
              </w:rPr>
              <w:t xml:space="preserve">. </w:t>
            </w:r>
          </w:p>
          <w:p w14:paraId="7CAB3FF5" w14:textId="77777777" w:rsidR="00BB5B90" w:rsidRPr="00594D84" w:rsidRDefault="00BB5B90" w:rsidP="00594D84">
            <w:pPr>
              <w:spacing w:after="0" w:line="240" w:lineRule="auto"/>
              <w:rPr>
                <w:rFonts w:ascii="Arial" w:hAnsi="Arial" w:cs="Arial"/>
                <w:sz w:val="18"/>
                <w:szCs w:val="18"/>
              </w:rPr>
            </w:pPr>
          </w:p>
          <w:p w14:paraId="2FCCA36A" w14:textId="77777777" w:rsidR="00E6549A" w:rsidRDefault="00E6549A" w:rsidP="00594D84">
            <w:pPr>
              <w:spacing w:after="0" w:line="240" w:lineRule="auto"/>
              <w:rPr>
                <w:rFonts w:ascii="Arial" w:hAnsi="Arial" w:cs="Arial"/>
                <w:sz w:val="18"/>
                <w:szCs w:val="18"/>
                <w:lang w:val="en-GB"/>
              </w:rPr>
            </w:pPr>
            <w:proofErr w:type="gramStart"/>
            <w:r w:rsidRPr="00594D84">
              <w:rPr>
                <w:rFonts w:ascii="Arial" w:hAnsi="Arial" w:cs="Arial"/>
                <w:sz w:val="18"/>
                <w:szCs w:val="18"/>
                <w:lang w:val="en-GB"/>
              </w:rPr>
              <w:t>in the event that</w:t>
            </w:r>
            <w:proofErr w:type="gramEnd"/>
            <w:r w:rsidRPr="00594D84">
              <w:rPr>
                <w:rFonts w:ascii="Arial" w:hAnsi="Arial" w:cs="Arial"/>
                <w:sz w:val="18"/>
                <w:szCs w:val="18"/>
                <w:lang w:val="en-GB"/>
              </w:rPr>
              <w:t xml:space="preserve"> the logo / brand referred to in this proposal is the winner</w:t>
            </w:r>
            <w:r w:rsidR="00014377" w:rsidRPr="00594D84">
              <w:rPr>
                <w:rFonts w:ascii="Arial" w:hAnsi="Arial" w:cs="Arial"/>
                <w:sz w:val="18"/>
                <w:szCs w:val="18"/>
                <w:lang w:val="en-GB"/>
              </w:rPr>
              <w:t xml:space="preserve"> </w:t>
            </w:r>
            <w:r w:rsidR="00594D84" w:rsidRPr="00594D84">
              <w:rPr>
                <w:rFonts w:ascii="Arial" w:hAnsi="Arial" w:cs="Arial"/>
                <w:sz w:val="18"/>
                <w:szCs w:val="18"/>
                <w:lang w:val="en-GB"/>
              </w:rPr>
              <w:t>the winning participants irrevocably assign to EGTC GO full and exclusive ownership, including full and exclusive intellectual property and rights of economic exploitation of the winning proposals, including the logotype / brand and all the materials presented during the Competition for the whole world and for the entire duration established by the relevant applicable laws.</w:t>
            </w:r>
          </w:p>
          <w:p w14:paraId="03BF123E" w14:textId="50C1A465" w:rsidR="00BB5B90" w:rsidRPr="00594D84" w:rsidRDefault="00BB5B90" w:rsidP="00594D84">
            <w:pPr>
              <w:spacing w:after="0" w:line="240" w:lineRule="auto"/>
              <w:rPr>
                <w:rFonts w:ascii="Arial" w:hAnsi="Arial" w:cs="Arial"/>
                <w:sz w:val="18"/>
                <w:szCs w:val="18"/>
                <w:lang w:val="en-GB"/>
              </w:rPr>
            </w:pPr>
          </w:p>
        </w:tc>
      </w:tr>
    </w:tbl>
    <w:p w14:paraId="7962C96F" w14:textId="77777777" w:rsidR="00DF4120" w:rsidRPr="00594D84" w:rsidRDefault="00DF4120" w:rsidP="00594D84">
      <w:pPr>
        <w:pStyle w:val="TxBrp0"/>
        <w:spacing w:after="0" w:line="240" w:lineRule="auto"/>
        <w:rPr>
          <w:rFonts w:ascii="Arial" w:hAnsi="Arial" w:cs="Arial"/>
          <w:sz w:val="18"/>
          <w:szCs w:val="18"/>
        </w:rPr>
      </w:pPr>
    </w:p>
    <w:p w14:paraId="15A61F88" w14:textId="4AEDA12E" w:rsidR="008B3C72" w:rsidRDefault="008B3C72" w:rsidP="00594D84">
      <w:pPr>
        <w:pStyle w:val="TxBrp0"/>
        <w:spacing w:after="0" w:line="240" w:lineRule="auto"/>
        <w:rPr>
          <w:rFonts w:ascii="Arial" w:hAnsi="Arial" w:cs="Arial"/>
          <w:sz w:val="18"/>
          <w:szCs w:val="18"/>
        </w:rPr>
      </w:pPr>
    </w:p>
    <w:p w14:paraId="194D346F" w14:textId="41E14E2E" w:rsidR="008B3C72" w:rsidRDefault="008B3C72" w:rsidP="00594D84">
      <w:pPr>
        <w:pStyle w:val="TxBrp0"/>
        <w:spacing w:after="0" w:line="240" w:lineRule="auto"/>
        <w:rPr>
          <w:rFonts w:ascii="Arial" w:hAnsi="Arial" w:cs="Arial"/>
          <w:sz w:val="18"/>
          <w:szCs w:val="18"/>
        </w:rPr>
      </w:pPr>
    </w:p>
    <w:tbl>
      <w:tblPr>
        <w:tblW w:w="10389" w:type="dxa"/>
        <w:tblInd w:w="-142" w:type="dxa"/>
        <w:shd w:val="clear" w:color="auto" w:fill="B6DDE8" w:themeFill="accent5" w:themeFillTint="66"/>
        <w:tblLayout w:type="fixed"/>
        <w:tblCellMar>
          <w:top w:w="55" w:type="dxa"/>
          <w:left w:w="55" w:type="dxa"/>
          <w:bottom w:w="55" w:type="dxa"/>
          <w:right w:w="55" w:type="dxa"/>
        </w:tblCellMar>
        <w:tblLook w:val="0000" w:firstRow="0" w:lastRow="0" w:firstColumn="0" w:lastColumn="0" w:noHBand="0" w:noVBand="0"/>
      </w:tblPr>
      <w:tblGrid>
        <w:gridCol w:w="10207"/>
        <w:gridCol w:w="182"/>
      </w:tblGrid>
      <w:tr w:rsidR="008B3C72" w:rsidRPr="00B26CAB" w14:paraId="7F231B04" w14:textId="77777777" w:rsidTr="00602B6D">
        <w:tc>
          <w:tcPr>
            <w:tcW w:w="10207" w:type="dxa"/>
            <w:shd w:val="clear" w:color="auto" w:fill="B6DDE8" w:themeFill="accent5" w:themeFillTint="66"/>
          </w:tcPr>
          <w:p w14:paraId="231ACA18" w14:textId="77777777" w:rsidR="008B3C72" w:rsidRPr="00B26CAB" w:rsidRDefault="008B3C72" w:rsidP="00836A7F">
            <w:pPr>
              <w:pStyle w:val="Default"/>
              <w:spacing w:after="0" w:line="240" w:lineRule="auto"/>
              <w:jc w:val="center"/>
              <w:rPr>
                <w:rFonts w:ascii="Arial" w:hAnsi="Arial" w:cs="Arial"/>
                <w:snapToGrid w:val="0"/>
                <w:sz w:val="18"/>
                <w:szCs w:val="18"/>
                <w:lang w:val="en-GB"/>
              </w:rPr>
            </w:pPr>
            <w:r w:rsidRPr="00B26CAB">
              <w:rPr>
                <w:rFonts w:ascii="Arial" w:hAnsi="Arial" w:cs="Arial"/>
                <w:bCs/>
                <w:sz w:val="18"/>
                <w:szCs w:val="18"/>
                <w:lang w:val="en-GB"/>
              </w:rPr>
              <w:br w:type="page"/>
            </w:r>
            <w:r w:rsidRPr="00B26CAB">
              <w:rPr>
                <w:rFonts w:ascii="Arial" w:hAnsi="Arial" w:cs="Arial"/>
                <w:snapToGrid w:val="0"/>
                <w:sz w:val="18"/>
                <w:szCs w:val="18"/>
                <w:lang w:val="en-GB"/>
              </w:rPr>
              <w:t xml:space="preserve"> </w:t>
            </w:r>
          </w:p>
          <w:p w14:paraId="0CB67DEC" w14:textId="77777777" w:rsidR="008B3C72" w:rsidRPr="008704E5" w:rsidRDefault="008B3C72" w:rsidP="008B3C72">
            <w:pPr>
              <w:pStyle w:val="TxBrp0"/>
              <w:spacing w:after="0" w:line="240" w:lineRule="auto"/>
              <w:rPr>
                <w:rFonts w:ascii="Arial" w:hAnsi="Arial" w:cs="Arial"/>
                <w:sz w:val="18"/>
                <w:szCs w:val="18"/>
              </w:rPr>
            </w:pPr>
            <w:r w:rsidRPr="008704E5">
              <w:rPr>
                <w:rFonts w:ascii="Arial" w:hAnsi="Arial" w:cs="Arial"/>
                <w:sz w:val="18"/>
                <w:szCs w:val="18"/>
              </w:rPr>
              <w:t>CONSENSI</w:t>
            </w:r>
          </w:p>
          <w:p w14:paraId="50097D6E" w14:textId="77777777" w:rsidR="008B3C72" w:rsidRPr="008704E5" w:rsidRDefault="008B3C72" w:rsidP="008B3C72">
            <w:pPr>
              <w:pStyle w:val="TxBrp0"/>
              <w:numPr>
                <w:ilvl w:val="0"/>
                <w:numId w:val="18"/>
              </w:numPr>
              <w:spacing w:after="0" w:line="240" w:lineRule="auto"/>
              <w:rPr>
                <w:rFonts w:ascii="Arial" w:hAnsi="Arial" w:cs="Arial"/>
                <w:sz w:val="18"/>
                <w:szCs w:val="18"/>
              </w:rPr>
            </w:pPr>
            <w:proofErr w:type="spellStart"/>
            <w:r w:rsidRPr="008704E5">
              <w:rPr>
                <w:rFonts w:ascii="Arial" w:hAnsi="Arial" w:cs="Arial"/>
                <w:sz w:val="18"/>
                <w:szCs w:val="18"/>
              </w:rPr>
              <w:t>ai</w:t>
            </w:r>
            <w:proofErr w:type="spellEnd"/>
            <w:r w:rsidRPr="008704E5">
              <w:rPr>
                <w:rFonts w:ascii="Arial" w:hAnsi="Arial" w:cs="Arial"/>
                <w:sz w:val="18"/>
                <w:szCs w:val="18"/>
              </w:rPr>
              <w:t xml:space="preserve"> </w:t>
            </w:r>
            <w:proofErr w:type="spellStart"/>
            <w:r w:rsidRPr="008704E5">
              <w:rPr>
                <w:rFonts w:ascii="Arial" w:hAnsi="Arial" w:cs="Arial"/>
                <w:sz w:val="18"/>
                <w:szCs w:val="18"/>
              </w:rPr>
              <w:t>sensi</w:t>
            </w:r>
            <w:proofErr w:type="spellEnd"/>
            <w:r w:rsidRPr="008704E5">
              <w:rPr>
                <w:rFonts w:ascii="Arial" w:hAnsi="Arial" w:cs="Arial"/>
                <w:sz w:val="18"/>
                <w:szCs w:val="18"/>
              </w:rPr>
              <w:t xml:space="preserve"> </w:t>
            </w:r>
            <w:proofErr w:type="spellStart"/>
            <w:r w:rsidRPr="008704E5">
              <w:rPr>
                <w:rFonts w:ascii="Arial" w:hAnsi="Arial" w:cs="Arial"/>
                <w:sz w:val="18"/>
                <w:szCs w:val="18"/>
              </w:rPr>
              <w:t>dell'articolo</w:t>
            </w:r>
            <w:proofErr w:type="spellEnd"/>
            <w:r w:rsidRPr="008704E5">
              <w:rPr>
                <w:rFonts w:ascii="Arial" w:hAnsi="Arial" w:cs="Arial"/>
                <w:sz w:val="18"/>
                <w:szCs w:val="18"/>
              </w:rPr>
              <w:t xml:space="preserve"> 13 del </w:t>
            </w:r>
            <w:proofErr w:type="spellStart"/>
            <w:r w:rsidRPr="008704E5">
              <w:rPr>
                <w:rFonts w:ascii="Arial" w:hAnsi="Arial" w:cs="Arial"/>
                <w:sz w:val="18"/>
                <w:szCs w:val="18"/>
              </w:rPr>
              <w:t>Regolamento</w:t>
            </w:r>
            <w:proofErr w:type="spellEnd"/>
            <w:r w:rsidRPr="008704E5">
              <w:rPr>
                <w:rFonts w:ascii="Arial" w:hAnsi="Arial" w:cs="Arial"/>
                <w:sz w:val="18"/>
                <w:szCs w:val="18"/>
              </w:rPr>
              <w:t xml:space="preserve"> UE 2016/679, il GECT GO </w:t>
            </w:r>
            <w:proofErr w:type="spellStart"/>
            <w:r w:rsidRPr="008704E5">
              <w:rPr>
                <w:rFonts w:ascii="Arial" w:hAnsi="Arial" w:cs="Arial"/>
                <w:sz w:val="18"/>
                <w:szCs w:val="18"/>
              </w:rPr>
              <w:t>può</w:t>
            </w:r>
            <w:proofErr w:type="spellEnd"/>
            <w:r w:rsidRPr="008704E5">
              <w:rPr>
                <w:rFonts w:ascii="Arial" w:hAnsi="Arial" w:cs="Arial"/>
                <w:sz w:val="18"/>
                <w:szCs w:val="18"/>
              </w:rPr>
              <w:t xml:space="preserve"> </w:t>
            </w:r>
            <w:proofErr w:type="spellStart"/>
            <w:r w:rsidRPr="008704E5">
              <w:rPr>
                <w:rFonts w:ascii="Arial" w:hAnsi="Arial" w:cs="Arial"/>
                <w:sz w:val="18"/>
                <w:szCs w:val="18"/>
              </w:rPr>
              <w:t>effettuare</w:t>
            </w:r>
            <w:proofErr w:type="spellEnd"/>
            <w:r w:rsidRPr="008704E5">
              <w:rPr>
                <w:rFonts w:ascii="Arial" w:hAnsi="Arial" w:cs="Arial"/>
                <w:sz w:val="18"/>
                <w:szCs w:val="18"/>
              </w:rPr>
              <w:t xml:space="preserve"> la </w:t>
            </w:r>
            <w:proofErr w:type="spellStart"/>
            <w:r w:rsidRPr="008704E5">
              <w:rPr>
                <w:rFonts w:ascii="Arial" w:hAnsi="Arial" w:cs="Arial"/>
                <w:sz w:val="18"/>
                <w:szCs w:val="18"/>
              </w:rPr>
              <w:t>conservazione</w:t>
            </w:r>
            <w:proofErr w:type="spellEnd"/>
            <w:r w:rsidRPr="008704E5">
              <w:rPr>
                <w:rFonts w:ascii="Arial" w:hAnsi="Arial" w:cs="Arial"/>
                <w:sz w:val="18"/>
                <w:szCs w:val="18"/>
              </w:rPr>
              <w:t xml:space="preserve"> e il </w:t>
            </w:r>
            <w:proofErr w:type="spellStart"/>
            <w:r w:rsidRPr="008704E5">
              <w:rPr>
                <w:rFonts w:ascii="Arial" w:hAnsi="Arial" w:cs="Arial"/>
                <w:sz w:val="18"/>
                <w:szCs w:val="18"/>
              </w:rPr>
              <w:t>trattamento</w:t>
            </w:r>
            <w:proofErr w:type="spellEnd"/>
            <w:r w:rsidRPr="008704E5">
              <w:rPr>
                <w:rFonts w:ascii="Arial" w:hAnsi="Arial" w:cs="Arial"/>
                <w:sz w:val="18"/>
                <w:szCs w:val="18"/>
              </w:rPr>
              <w:t xml:space="preserve"> </w:t>
            </w:r>
            <w:proofErr w:type="spellStart"/>
            <w:r w:rsidRPr="008704E5">
              <w:rPr>
                <w:rFonts w:ascii="Arial" w:hAnsi="Arial" w:cs="Arial"/>
                <w:sz w:val="18"/>
                <w:szCs w:val="18"/>
              </w:rPr>
              <w:t>d</w:t>
            </w:r>
            <w:r>
              <w:rPr>
                <w:rFonts w:ascii="Arial" w:hAnsi="Arial" w:cs="Arial"/>
                <w:sz w:val="18"/>
                <w:szCs w:val="18"/>
              </w:rPr>
              <w:t>ei</w:t>
            </w:r>
            <w:proofErr w:type="spellEnd"/>
            <w:r>
              <w:rPr>
                <w:rFonts w:ascii="Arial" w:hAnsi="Arial" w:cs="Arial"/>
                <w:sz w:val="18"/>
                <w:szCs w:val="18"/>
              </w:rPr>
              <w:t xml:space="preserve"> d</w:t>
            </w:r>
            <w:r w:rsidRPr="008704E5">
              <w:rPr>
                <w:rFonts w:ascii="Arial" w:hAnsi="Arial" w:cs="Arial"/>
                <w:sz w:val="18"/>
                <w:szCs w:val="18"/>
              </w:rPr>
              <w:t xml:space="preserve">ati personali </w:t>
            </w:r>
            <w:proofErr w:type="spellStart"/>
            <w:r w:rsidRPr="008704E5">
              <w:rPr>
                <w:rFonts w:ascii="Arial" w:hAnsi="Arial" w:cs="Arial"/>
                <w:sz w:val="18"/>
                <w:szCs w:val="18"/>
              </w:rPr>
              <w:t>forniti</w:t>
            </w:r>
            <w:proofErr w:type="spellEnd"/>
            <w:r w:rsidRPr="008704E5">
              <w:rPr>
                <w:rFonts w:ascii="Arial" w:hAnsi="Arial" w:cs="Arial"/>
                <w:sz w:val="18"/>
                <w:szCs w:val="18"/>
              </w:rPr>
              <w:t>;</w:t>
            </w:r>
          </w:p>
          <w:p w14:paraId="171DD5BB" w14:textId="77777777" w:rsidR="008B3C72" w:rsidRDefault="008B3C72" w:rsidP="008B3C72">
            <w:pPr>
              <w:pStyle w:val="TxBrp0"/>
              <w:numPr>
                <w:ilvl w:val="0"/>
                <w:numId w:val="18"/>
              </w:numPr>
              <w:spacing w:after="0" w:line="240" w:lineRule="auto"/>
              <w:rPr>
                <w:rFonts w:ascii="Arial" w:hAnsi="Arial" w:cs="Arial"/>
                <w:sz w:val="18"/>
                <w:szCs w:val="18"/>
              </w:rPr>
            </w:pPr>
            <w:proofErr w:type="spellStart"/>
            <w:r w:rsidRPr="008704E5">
              <w:rPr>
                <w:rFonts w:ascii="Arial" w:hAnsi="Arial" w:cs="Arial"/>
                <w:sz w:val="18"/>
                <w:szCs w:val="18"/>
              </w:rPr>
              <w:t>che</w:t>
            </w:r>
            <w:proofErr w:type="spellEnd"/>
            <w:r w:rsidRPr="008704E5">
              <w:rPr>
                <w:rFonts w:ascii="Arial" w:hAnsi="Arial" w:cs="Arial"/>
                <w:sz w:val="18"/>
                <w:szCs w:val="18"/>
              </w:rPr>
              <w:t xml:space="preserve"> il </w:t>
            </w:r>
            <w:proofErr w:type="spellStart"/>
            <w:r w:rsidRPr="008704E5">
              <w:rPr>
                <w:rFonts w:ascii="Arial" w:hAnsi="Arial" w:cs="Arial"/>
                <w:sz w:val="18"/>
                <w:szCs w:val="18"/>
              </w:rPr>
              <w:t>trattamento</w:t>
            </w:r>
            <w:proofErr w:type="spellEnd"/>
            <w:r w:rsidRPr="008704E5">
              <w:rPr>
                <w:rFonts w:ascii="Arial" w:hAnsi="Arial" w:cs="Arial"/>
                <w:sz w:val="18"/>
                <w:szCs w:val="18"/>
              </w:rPr>
              <w:t xml:space="preserve"> </w:t>
            </w:r>
            <w:proofErr w:type="spellStart"/>
            <w:r w:rsidRPr="008704E5">
              <w:rPr>
                <w:rFonts w:ascii="Arial" w:hAnsi="Arial" w:cs="Arial"/>
                <w:sz w:val="18"/>
                <w:szCs w:val="18"/>
              </w:rPr>
              <w:t>dei</w:t>
            </w:r>
            <w:proofErr w:type="spellEnd"/>
            <w:r w:rsidRPr="008704E5">
              <w:rPr>
                <w:rFonts w:ascii="Arial" w:hAnsi="Arial" w:cs="Arial"/>
                <w:sz w:val="18"/>
                <w:szCs w:val="18"/>
              </w:rPr>
              <w:t xml:space="preserve"> dati personali </w:t>
            </w:r>
            <w:proofErr w:type="spellStart"/>
            <w:r w:rsidRPr="008704E5">
              <w:rPr>
                <w:rFonts w:ascii="Arial" w:hAnsi="Arial" w:cs="Arial"/>
                <w:sz w:val="18"/>
                <w:szCs w:val="18"/>
              </w:rPr>
              <w:t>potrà</w:t>
            </w:r>
            <w:proofErr w:type="spellEnd"/>
            <w:r w:rsidRPr="008704E5">
              <w:rPr>
                <w:rFonts w:ascii="Arial" w:hAnsi="Arial" w:cs="Arial"/>
                <w:sz w:val="18"/>
                <w:szCs w:val="18"/>
              </w:rPr>
              <w:t xml:space="preserve"> </w:t>
            </w:r>
            <w:proofErr w:type="spellStart"/>
            <w:r w:rsidRPr="008704E5">
              <w:rPr>
                <w:rFonts w:ascii="Arial" w:hAnsi="Arial" w:cs="Arial"/>
                <w:sz w:val="18"/>
                <w:szCs w:val="18"/>
              </w:rPr>
              <w:t>avvenire</w:t>
            </w:r>
            <w:proofErr w:type="spellEnd"/>
            <w:r w:rsidRPr="008704E5">
              <w:rPr>
                <w:rFonts w:ascii="Arial" w:hAnsi="Arial" w:cs="Arial"/>
                <w:sz w:val="18"/>
                <w:szCs w:val="18"/>
              </w:rPr>
              <w:t xml:space="preserve"> </w:t>
            </w:r>
            <w:proofErr w:type="spellStart"/>
            <w:r w:rsidRPr="008704E5">
              <w:rPr>
                <w:rFonts w:ascii="Arial" w:hAnsi="Arial" w:cs="Arial"/>
                <w:sz w:val="18"/>
                <w:szCs w:val="18"/>
              </w:rPr>
              <w:t>anche</w:t>
            </w:r>
            <w:proofErr w:type="spellEnd"/>
            <w:r w:rsidRPr="008704E5">
              <w:rPr>
                <w:rFonts w:ascii="Arial" w:hAnsi="Arial" w:cs="Arial"/>
                <w:sz w:val="18"/>
                <w:szCs w:val="18"/>
              </w:rPr>
              <w:t xml:space="preserve"> </w:t>
            </w:r>
            <w:proofErr w:type="spellStart"/>
            <w:r w:rsidRPr="008704E5">
              <w:rPr>
                <w:rFonts w:ascii="Arial" w:hAnsi="Arial" w:cs="Arial"/>
                <w:sz w:val="18"/>
                <w:szCs w:val="18"/>
              </w:rPr>
              <w:t>nel</w:t>
            </w:r>
            <w:proofErr w:type="spellEnd"/>
            <w:r w:rsidRPr="008704E5">
              <w:rPr>
                <w:rFonts w:ascii="Arial" w:hAnsi="Arial" w:cs="Arial"/>
                <w:sz w:val="18"/>
                <w:szCs w:val="18"/>
              </w:rPr>
              <w:t xml:space="preserve"> tempo con </w:t>
            </w:r>
            <w:proofErr w:type="spellStart"/>
            <w:r w:rsidRPr="008704E5">
              <w:rPr>
                <w:rFonts w:ascii="Arial" w:hAnsi="Arial" w:cs="Arial"/>
                <w:sz w:val="18"/>
                <w:szCs w:val="18"/>
              </w:rPr>
              <w:t>mezzi</w:t>
            </w:r>
            <w:proofErr w:type="spellEnd"/>
            <w:r w:rsidRPr="008704E5">
              <w:rPr>
                <w:rFonts w:ascii="Arial" w:hAnsi="Arial" w:cs="Arial"/>
                <w:sz w:val="18"/>
                <w:szCs w:val="18"/>
              </w:rPr>
              <w:t xml:space="preserve"> </w:t>
            </w:r>
            <w:proofErr w:type="spellStart"/>
            <w:r w:rsidRPr="008704E5">
              <w:rPr>
                <w:rFonts w:ascii="Arial" w:hAnsi="Arial" w:cs="Arial"/>
                <w:sz w:val="18"/>
                <w:szCs w:val="18"/>
              </w:rPr>
              <w:t>elettronici</w:t>
            </w:r>
            <w:proofErr w:type="spellEnd"/>
            <w:r w:rsidRPr="008704E5">
              <w:rPr>
                <w:rFonts w:ascii="Arial" w:hAnsi="Arial" w:cs="Arial"/>
                <w:sz w:val="18"/>
                <w:szCs w:val="18"/>
              </w:rPr>
              <w:t xml:space="preserve"> e/o </w:t>
            </w:r>
            <w:proofErr w:type="spellStart"/>
            <w:r w:rsidRPr="008704E5">
              <w:rPr>
                <w:rFonts w:ascii="Arial" w:hAnsi="Arial" w:cs="Arial"/>
                <w:sz w:val="18"/>
                <w:szCs w:val="18"/>
              </w:rPr>
              <w:t>automatizzati</w:t>
            </w:r>
            <w:proofErr w:type="spellEnd"/>
            <w:r>
              <w:rPr>
                <w:rFonts w:ascii="Arial" w:hAnsi="Arial" w:cs="Arial"/>
                <w:sz w:val="18"/>
                <w:szCs w:val="18"/>
              </w:rPr>
              <w:t xml:space="preserve"> </w:t>
            </w:r>
            <w:proofErr w:type="spellStart"/>
            <w:r w:rsidRPr="008704E5">
              <w:rPr>
                <w:rFonts w:ascii="Arial" w:hAnsi="Arial" w:cs="Arial"/>
                <w:sz w:val="18"/>
                <w:szCs w:val="18"/>
              </w:rPr>
              <w:t>adatto</w:t>
            </w:r>
            <w:proofErr w:type="spellEnd"/>
            <w:r w:rsidRPr="008704E5">
              <w:rPr>
                <w:rFonts w:ascii="Arial" w:hAnsi="Arial" w:cs="Arial"/>
                <w:sz w:val="18"/>
                <w:szCs w:val="18"/>
              </w:rPr>
              <w:t xml:space="preserve"> per </w:t>
            </w:r>
            <w:proofErr w:type="spellStart"/>
            <w:r w:rsidRPr="008704E5">
              <w:rPr>
                <w:rFonts w:ascii="Arial" w:hAnsi="Arial" w:cs="Arial"/>
                <w:sz w:val="18"/>
                <w:szCs w:val="18"/>
              </w:rPr>
              <w:t>gli</w:t>
            </w:r>
            <w:proofErr w:type="spellEnd"/>
            <w:r w:rsidRPr="008704E5">
              <w:rPr>
                <w:rFonts w:ascii="Arial" w:hAnsi="Arial" w:cs="Arial"/>
                <w:sz w:val="18"/>
                <w:szCs w:val="18"/>
              </w:rPr>
              <w:t xml:space="preserve"> </w:t>
            </w:r>
            <w:proofErr w:type="spellStart"/>
            <w:r w:rsidRPr="008704E5">
              <w:rPr>
                <w:rFonts w:ascii="Arial" w:hAnsi="Arial" w:cs="Arial"/>
                <w:sz w:val="18"/>
                <w:szCs w:val="18"/>
              </w:rPr>
              <w:t>scopi</w:t>
            </w:r>
            <w:proofErr w:type="spellEnd"/>
            <w:r w:rsidRPr="008704E5">
              <w:rPr>
                <w:rFonts w:ascii="Arial" w:hAnsi="Arial" w:cs="Arial"/>
                <w:sz w:val="18"/>
                <w:szCs w:val="18"/>
              </w:rPr>
              <w:t xml:space="preserve"> </w:t>
            </w:r>
            <w:proofErr w:type="spellStart"/>
            <w:r w:rsidRPr="008704E5">
              <w:rPr>
                <w:rFonts w:ascii="Arial" w:hAnsi="Arial" w:cs="Arial"/>
                <w:sz w:val="18"/>
                <w:szCs w:val="18"/>
              </w:rPr>
              <w:t>elencati</w:t>
            </w:r>
            <w:proofErr w:type="spellEnd"/>
            <w:r w:rsidRPr="008704E5">
              <w:rPr>
                <w:rFonts w:ascii="Arial" w:hAnsi="Arial" w:cs="Arial"/>
                <w:sz w:val="18"/>
                <w:szCs w:val="18"/>
              </w:rPr>
              <w:t xml:space="preserve"> </w:t>
            </w:r>
            <w:proofErr w:type="spellStart"/>
            <w:r>
              <w:rPr>
                <w:rFonts w:ascii="Arial" w:hAnsi="Arial" w:cs="Arial"/>
                <w:sz w:val="18"/>
                <w:szCs w:val="18"/>
              </w:rPr>
              <w:t>all'art</w:t>
            </w:r>
            <w:proofErr w:type="spellEnd"/>
            <w:r>
              <w:rPr>
                <w:rFonts w:ascii="Arial" w:hAnsi="Arial" w:cs="Arial"/>
                <w:sz w:val="18"/>
                <w:szCs w:val="18"/>
              </w:rPr>
              <w:t>. 13 del bando</w:t>
            </w:r>
          </w:p>
          <w:p w14:paraId="6E9D2891" w14:textId="77777777" w:rsidR="008B3C72" w:rsidRDefault="008B3C72" w:rsidP="008B3C72">
            <w:pPr>
              <w:pStyle w:val="TxBrp0"/>
              <w:spacing w:after="0" w:line="240" w:lineRule="auto"/>
              <w:rPr>
                <w:rFonts w:ascii="Arial" w:hAnsi="Arial" w:cs="Arial"/>
                <w:sz w:val="18"/>
                <w:szCs w:val="18"/>
              </w:rPr>
            </w:pPr>
          </w:p>
          <w:p w14:paraId="1E2A4760" w14:textId="6A4C6067" w:rsidR="008B3C72" w:rsidRPr="00D573F6" w:rsidRDefault="008B3C72" w:rsidP="008B3C72">
            <w:pPr>
              <w:pStyle w:val="TxBrp0"/>
              <w:spacing w:after="0" w:line="240" w:lineRule="auto"/>
              <w:rPr>
                <w:rFonts w:ascii="Arial" w:hAnsi="Arial" w:cs="Arial"/>
                <w:sz w:val="18"/>
                <w:szCs w:val="18"/>
              </w:rPr>
            </w:pPr>
            <w:r>
              <w:rPr>
                <w:rFonts w:ascii="Arial" w:hAnsi="Arial" w:cs="Arial"/>
                <w:sz w:val="18"/>
                <w:szCs w:val="18"/>
              </w:rPr>
              <w:t>PRIVOLIM,</w:t>
            </w:r>
          </w:p>
          <w:p w14:paraId="5700FBB9" w14:textId="39F0F4F7" w:rsidR="008B3C72" w:rsidRPr="00D573F6" w:rsidRDefault="008B3C72" w:rsidP="008B3C72">
            <w:pPr>
              <w:pStyle w:val="TxBrp0"/>
              <w:numPr>
                <w:ilvl w:val="0"/>
                <w:numId w:val="21"/>
              </w:numPr>
              <w:spacing w:after="0" w:line="240" w:lineRule="auto"/>
              <w:rPr>
                <w:rFonts w:ascii="Arial" w:hAnsi="Arial" w:cs="Arial"/>
                <w:sz w:val="18"/>
                <w:szCs w:val="18"/>
              </w:rPr>
            </w:pPr>
            <w:r>
              <w:rPr>
                <w:rFonts w:ascii="Arial" w:hAnsi="Arial" w:cs="Arial"/>
                <w:sz w:val="18"/>
                <w:szCs w:val="18"/>
              </w:rPr>
              <w:t xml:space="preserve">da </w:t>
            </w:r>
            <w:r w:rsidRPr="00D573F6">
              <w:rPr>
                <w:rFonts w:ascii="Arial" w:hAnsi="Arial" w:cs="Arial"/>
                <w:sz w:val="18"/>
                <w:szCs w:val="18"/>
              </w:rPr>
              <w:t>v skladu s 13. členom Uredbe EU 2016/679 lahko EZTS GO izvaja shranjevanje in obdelavo</w:t>
            </w:r>
            <w:r>
              <w:rPr>
                <w:rFonts w:ascii="Arial" w:hAnsi="Arial" w:cs="Arial"/>
                <w:sz w:val="18"/>
                <w:szCs w:val="18"/>
              </w:rPr>
              <w:t xml:space="preserve"> </w:t>
            </w:r>
            <w:r w:rsidRPr="00D573F6">
              <w:rPr>
                <w:rFonts w:ascii="Arial" w:hAnsi="Arial" w:cs="Arial"/>
                <w:sz w:val="18"/>
                <w:szCs w:val="18"/>
              </w:rPr>
              <w:t>posredovani</w:t>
            </w:r>
            <w:r>
              <w:rPr>
                <w:rFonts w:ascii="Arial" w:hAnsi="Arial" w:cs="Arial"/>
                <w:sz w:val="18"/>
                <w:szCs w:val="18"/>
              </w:rPr>
              <w:t>h</w:t>
            </w:r>
            <w:r w:rsidRPr="00D573F6">
              <w:rPr>
                <w:rFonts w:ascii="Arial" w:hAnsi="Arial" w:cs="Arial"/>
                <w:sz w:val="18"/>
                <w:szCs w:val="18"/>
              </w:rPr>
              <w:t xml:space="preserve"> osebni</w:t>
            </w:r>
            <w:r>
              <w:rPr>
                <w:rFonts w:ascii="Arial" w:hAnsi="Arial" w:cs="Arial"/>
                <w:sz w:val="18"/>
                <w:szCs w:val="18"/>
              </w:rPr>
              <w:t>h</w:t>
            </w:r>
            <w:r w:rsidRPr="00D573F6">
              <w:rPr>
                <w:rFonts w:ascii="Arial" w:hAnsi="Arial" w:cs="Arial"/>
                <w:sz w:val="18"/>
                <w:szCs w:val="18"/>
              </w:rPr>
              <w:t xml:space="preserve"> podatk</w:t>
            </w:r>
            <w:r>
              <w:rPr>
                <w:rFonts w:ascii="Arial" w:hAnsi="Arial" w:cs="Arial"/>
                <w:sz w:val="18"/>
                <w:szCs w:val="18"/>
              </w:rPr>
              <w:t>ov;</w:t>
            </w:r>
          </w:p>
          <w:p w14:paraId="5BC5DDD8" w14:textId="77777777" w:rsidR="008B3C72" w:rsidRDefault="008B3C72" w:rsidP="008B3C72">
            <w:pPr>
              <w:pStyle w:val="TxBrp0"/>
              <w:numPr>
                <w:ilvl w:val="0"/>
                <w:numId w:val="21"/>
              </w:numPr>
              <w:spacing w:after="0" w:line="240" w:lineRule="auto"/>
              <w:rPr>
                <w:rFonts w:ascii="Arial" w:hAnsi="Arial" w:cs="Arial"/>
                <w:sz w:val="18"/>
                <w:szCs w:val="18"/>
              </w:rPr>
            </w:pPr>
            <w:r w:rsidRPr="00D573F6">
              <w:rPr>
                <w:rFonts w:ascii="Arial" w:hAnsi="Arial" w:cs="Arial"/>
                <w:sz w:val="18"/>
                <w:szCs w:val="18"/>
              </w:rPr>
              <w:t>da lahko obdelava osebnih podatkov sčasoma poteka tudi z elektronskimi in / ali avtomatiziranimi sredstvi</w:t>
            </w:r>
            <w:r>
              <w:rPr>
                <w:rFonts w:ascii="Arial" w:hAnsi="Arial" w:cs="Arial"/>
                <w:sz w:val="18"/>
                <w:szCs w:val="18"/>
              </w:rPr>
              <w:t xml:space="preserve"> </w:t>
            </w:r>
            <w:r w:rsidRPr="00D573F6">
              <w:rPr>
                <w:rFonts w:ascii="Arial" w:hAnsi="Arial" w:cs="Arial"/>
                <w:sz w:val="18"/>
                <w:szCs w:val="18"/>
              </w:rPr>
              <w:t>primeren za navedene namene</w:t>
            </w:r>
            <w:r>
              <w:rPr>
                <w:rFonts w:ascii="Arial" w:hAnsi="Arial" w:cs="Arial"/>
                <w:sz w:val="18"/>
                <w:szCs w:val="18"/>
              </w:rPr>
              <w:t xml:space="preserve"> v 13. členu natečaja</w:t>
            </w:r>
          </w:p>
          <w:p w14:paraId="50DC880D" w14:textId="77777777" w:rsidR="008B3C72" w:rsidRDefault="008B3C72" w:rsidP="008B3C72">
            <w:pPr>
              <w:pStyle w:val="TxBrp0"/>
              <w:spacing w:after="0" w:line="240" w:lineRule="auto"/>
              <w:rPr>
                <w:rFonts w:ascii="Arial" w:hAnsi="Arial" w:cs="Arial"/>
                <w:sz w:val="18"/>
                <w:szCs w:val="18"/>
              </w:rPr>
            </w:pPr>
          </w:p>
          <w:p w14:paraId="375C39BC" w14:textId="77777777" w:rsidR="008B3C72" w:rsidRPr="00BB2463" w:rsidRDefault="008B3C72" w:rsidP="008B3C72">
            <w:pPr>
              <w:pStyle w:val="TxBrp0"/>
              <w:spacing w:after="0" w:line="240" w:lineRule="auto"/>
              <w:rPr>
                <w:rFonts w:ascii="Arial" w:hAnsi="Arial" w:cs="Arial"/>
                <w:sz w:val="18"/>
                <w:szCs w:val="18"/>
              </w:rPr>
            </w:pPr>
            <w:r w:rsidRPr="00BB2463">
              <w:rPr>
                <w:rFonts w:ascii="Arial" w:hAnsi="Arial" w:cs="Arial"/>
                <w:sz w:val="18"/>
                <w:szCs w:val="18"/>
              </w:rPr>
              <w:t>CONSENTS</w:t>
            </w:r>
          </w:p>
          <w:p w14:paraId="681FA10F" w14:textId="77777777" w:rsidR="008B3C72" w:rsidRPr="00BB2463" w:rsidRDefault="008B3C72" w:rsidP="008B3C72">
            <w:pPr>
              <w:pStyle w:val="TxBrp0"/>
              <w:numPr>
                <w:ilvl w:val="0"/>
                <w:numId w:val="22"/>
              </w:numPr>
              <w:spacing w:after="0" w:line="240" w:lineRule="auto"/>
              <w:rPr>
                <w:rFonts w:ascii="Arial" w:hAnsi="Arial" w:cs="Arial"/>
                <w:sz w:val="18"/>
                <w:szCs w:val="18"/>
              </w:rPr>
            </w:pPr>
            <w:proofErr w:type="spellStart"/>
            <w:r w:rsidRPr="00BB2463">
              <w:rPr>
                <w:rFonts w:ascii="Arial" w:hAnsi="Arial" w:cs="Arial"/>
                <w:sz w:val="18"/>
                <w:szCs w:val="18"/>
              </w:rPr>
              <w:t>pursuant</w:t>
            </w:r>
            <w:proofErr w:type="spellEnd"/>
            <w:r w:rsidRPr="00BB2463">
              <w:rPr>
                <w:rFonts w:ascii="Arial" w:hAnsi="Arial" w:cs="Arial"/>
                <w:sz w:val="18"/>
                <w:szCs w:val="18"/>
              </w:rPr>
              <w:t xml:space="preserve"> to </w:t>
            </w:r>
            <w:proofErr w:type="spellStart"/>
            <w:r w:rsidRPr="00BB2463">
              <w:rPr>
                <w:rFonts w:ascii="Arial" w:hAnsi="Arial" w:cs="Arial"/>
                <w:sz w:val="18"/>
                <w:szCs w:val="18"/>
              </w:rPr>
              <w:t>article</w:t>
            </w:r>
            <w:proofErr w:type="spellEnd"/>
            <w:r w:rsidRPr="00BB2463">
              <w:rPr>
                <w:rFonts w:ascii="Arial" w:hAnsi="Arial" w:cs="Arial"/>
                <w:sz w:val="18"/>
                <w:szCs w:val="18"/>
              </w:rPr>
              <w:t xml:space="preserve"> 13 </w:t>
            </w:r>
            <w:proofErr w:type="spellStart"/>
            <w:r w:rsidRPr="00BB2463">
              <w:rPr>
                <w:rFonts w:ascii="Arial" w:hAnsi="Arial" w:cs="Arial"/>
                <w:sz w:val="18"/>
                <w:szCs w:val="18"/>
              </w:rPr>
              <w:t>of</w:t>
            </w:r>
            <w:proofErr w:type="spellEnd"/>
            <w:r w:rsidRPr="00BB2463">
              <w:rPr>
                <w:rFonts w:ascii="Arial" w:hAnsi="Arial" w:cs="Arial"/>
                <w:sz w:val="18"/>
                <w:szCs w:val="18"/>
              </w:rPr>
              <w:t xml:space="preserve"> EU </w:t>
            </w:r>
            <w:proofErr w:type="spellStart"/>
            <w:r w:rsidRPr="00BB2463">
              <w:rPr>
                <w:rFonts w:ascii="Arial" w:hAnsi="Arial" w:cs="Arial"/>
                <w:sz w:val="18"/>
                <w:szCs w:val="18"/>
              </w:rPr>
              <w:t>Regulation</w:t>
            </w:r>
            <w:proofErr w:type="spellEnd"/>
            <w:r w:rsidRPr="00BB2463">
              <w:rPr>
                <w:rFonts w:ascii="Arial" w:hAnsi="Arial" w:cs="Arial"/>
                <w:sz w:val="18"/>
                <w:szCs w:val="18"/>
              </w:rPr>
              <w:t xml:space="preserve"> 2016/679, </w:t>
            </w:r>
            <w:proofErr w:type="spellStart"/>
            <w:r w:rsidRPr="00BB2463">
              <w:rPr>
                <w:rFonts w:ascii="Arial" w:hAnsi="Arial" w:cs="Arial"/>
                <w:sz w:val="18"/>
                <w:szCs w:val="18"/>
              </w:rPr>
              <w:t>that</w:t>
            </w:r>
            <w:proofErr w:type="spellEnd"/>
            <w:r w:rsidRPr="00BB2463">
              <w:rPr>
                <w:rFonts w:ascii="Arial" w:hAnsi="Arial" w:cs="Arial"/>
                <w:sz w:val="18"/>
                <w:szCs w:val="18"/>
              </w:rPr>
              <w:t xml:space="preserve"> </w:t>
            </w:r>
            <w:proofErr w:type="spellStart"/>
            <w:r w:rsidRPr="00BB2463">
              <w:rPr>
                <w:rFonts w:ascii="Arial" w:hAnsi="Arial" w:cs="Arial"/>
                <w:sz w:val="18"/>
                <w:szCs w:val="18"/>
              </w:rPr>
              <w:t>the</w:t>
            </w:r>
            <w:proofErr w:type="spellEnd"/>
            <w:r w:rsidRPr="00BB2463">
              <w:rPr>
                <w:rFonts w:ascii="Arial" w:hAnsi="Arial" w:cs="Arial"/>
                <w:sz w:val="18"/>
                <w:szCs w:val="18"/>
              </w:rPr>
              <w:t xml:space="preserve"> EGTC GO </w:t>
            </w:r>
            <w:proofErr w:type="spellStart"/>
            <w:r w:rsidRPr="00BB2463">
              <w:rPr>
                <w:rFonts w:ascii="Arial" w:hAnsi="Arial" w:cs="Arial"/>
                <w:sz w:val="18"/>
                <w:szCs w:val="18"/>
              </w:rPr>
              <w:t>may</w:t>
            </w:r>
            <w:proofErr w:type="spellEnd"/>
            <w:r w:rsidRPr="00BB2463">
              <w:rPr>
                <w:rFonts w:ascii="Arial" w:hAnsi="Arial" w:cs="Arial"/>
                <w:sz w:val="18"/>
                <w:szCs w:val="18"/>
              </w:rPr>
              <w:t xml:space="preserve"> </w:t>
            </w:r>
            <w:proofErr w:type="spellStart"/>
            <w:r w:rsidRPr="00BB2463">
              <w:rPr>
                <w:rFonts w:ascii="Arial" w:hAnsi="Arial" w:cs="Arial"/>
                <w:sz w:val="18"/>
                <w:szCs w:val="18"/>
              </w:rPr>
              <w:t>carry</w:t>
            </w:r>
            <w:proofErr w:type="spellEnd"/>
            <w:r w:rsidRPr="00BB2463">
              <w:rPr>
                <w:rFonts w:ascii="Arial" w:hAnsi="Arial" w:cs="Arial"/>
                <w:sz w:val="18"/>
                <w:szCs w:val="18"/>
              </w:rPr>
              <w:t xml:space="preserve"> out </w:t>
            </w:r>
            <w:proofErr w:type="spellStart"/>
            <w:r w:rsidRPr="00BB2463">
              <w:rPr>
                <w:rFonts w:ascii="Arial" w:hAnsi="Arial" w:cs="Arial"/>
                <w:sz w:val="18"/>
                <w:szCs w:val="18"/>
              </w:rPr>
              <w:t>the</w:t>
            </w:r>
            <w:proofErr w:type="spellEnd"/>
            <w:r w:rsidRPr="00BB2463">
              <w:rPr>
                <w:rFonts w:ascii="Arial" w:hAnsi="Arial" w:cs="Arial"/>
                <w:sz w:val="18"/>
                <w:szCs w:val="18"/>
              </w:rPr>
              <w:t xml:space="preserve"> </w:t>
            </w:r>
            <w:proofErr w:type="spellStart"/>
            <w:r w:rsidRPr="00BB2463">
              <w:rPr>
                <w:rFonts w:ascii="Arial" w:hAnsi="Arial" w:cs="Arial"/>
                <w:sz w:val="18"/>
                <w:szCs w:val="18"/>
              </w:rPr>
              <w:t>storing</w:t>
            </w:r>
            <w:proofErr w:type="spellEnd"/>
            <w:r w:rsidRPr="00BB2463">
              <w:rPr>
                <w:rFonts w:ascii="Arial" w:hAnsi="Arial" w:cs="Arial"/>
                <w:sz w:val="18"/>
                <w:szCs w:val="18"/>
              </w:rPr>
              <w:t xml:space="preserve"> and </w:t>
            </w:r>
            <w:proofErr w:type="spellStart"/>
            <w:r w:rsidRPr="00BB2463">
              <w:rPr>
                <w:rFonts w:ascii="Arial" w:hAnsi="Arial" w:cs="Arial"/>
                <w:sz w:val="18"/>
                <w:szCs w:val="18"/>
              </w:rPr>
              <w:t>processing</w:t>
            </w:r>
            <w:proofErr w:type="spellEnd"/>
            <w:r w:rsidRPr="00BB2463">
              <w:rPr>
                <w:rFonts w:ascii="Arial" w:hAnsi="Arial" w:cs="Arial"/>
                <w:sz w:val="18"/>
                <w:szCs w:val="18"/>
              </w:rPr>
              <w:t xml:space="preserve"> </w:t>
            </w:r>
            <w:proofErr w:type="spellStart"/>
            <w:r w:rsidRPr="00BB2463">
              <w:rPr>
                <w:rFonts w:ascii="Arial" w:hAnsi="Arial" w:cs="Arial"/>
                <w:sz w:val="18"/>
                <w:szCs w:val="18"/>
              </w:rPr>
              <w:t>of</w:t>
            </w:r>
            <w:proofErr w:type="spellEnd"/>
            <w:r>
              <w:rPr>
                <w:rFonts w:ascii="Arial" w:hAnsi="Arial" w:cs="Arial"/>
                <w:sz w:val="18"/>
                <w:szCs w:val="18"/>
              </w:rPr>
              <w:t xml:space="preserve"> </w:t>
            </w:r>
            <w:r w:rsidRPr="00BB2463">
              <w:rPr>
                <w:rFonts w:ascii="Arial" w:hAnsi="Arial" w:cs="Arial"/>
                <w:sz w:val="18"/>
                <w:szCs w:val="18"/>
              </w:rPr>
              <w:t xml:space="preserve">personal data </w:t>
            </w:r>
            <w:proofErr w:type="spellStart"/>
            <w:r w:rsidRPr="00BB2463">
              <w:rPr>
                <w:rFonts w:ascii="Arial" w:hAnsi="Arial" w:cs="Arial"/>
                <w:sz w:val="18"/>
                <w:szCs w:val="18"/>
              </w:rPr>
              <w:t>provided</w:t>
            </w:r>
            <w:proofErr w:type="spellEnd"/>
            <w:r w:rsidRPr="00BB2463">
              <w:rPr>
                <w:rFonts w:ascii="Arial" w:hAnsi="Arial" w:cs="Arial"/>
                <w:sz w:val="18"/>
                <w:szCs w:val="18"/>
              </w:rPr>
              <w:t>;</w:t>
            </w:r>
          </w:p>
          <w:p w14:paraId="2072AC65" w14:textId="77777777" w:rsidR="008B3C72" w:rsidRDefault="008B3C72" w:rsidP="008B3C72">
            <w:pPr>
              <w:pStyle w:val="TxBrp0"/>
              <w:numPr>
                <w:ilvl w:val="0"/>
                <w:numId w:val="22"/>
              </w:numPr>
              <w:spacing w:after="0" w:line="240" w:lineRule="auto"/>
              <w:rPr>
                <w:rFonts w:ascii="Arial" w:hAnsi="Arial" w:cs="Arial"/>
                <w:sz w:val="18"/>
                <w:szCs w:val="18"/>
              </w:rPr>
            </w:pPr>
            <w:proofErr w:type="spellStart"/>
            <w:r w:rsidRPr="00BB2463">
              <w:rPr>
                <w:rFonts w:ascii="Arial" w:hAnsi="Arial" w:cs="Arial"/>
                <w:sz w:val="18"/>
                <w:szCs w:val="18"/>
              </w:rPr>
              <w:t>that</w:t>
            </w:r>
            <w:proofErr w:type="spellEnd"/>
            <w:r w:rsidRPr="00BB2463">
              <w:rPr>
                <w:rFonts w:ascii="Arial" w:hAnsi="Arial" w:cs="Arial"/>
                <w:sz w:val="18"/>
                <w:szCs w:val="18"/>
              </w:rPr>
              <w:t xml:space="preserve"> </w:t>
            </w:r>
            <w:proofErr w:type="spellStart"/>
            <w:r w:rsidRPr="00BB2463">
              <w:rPr>
                <w:rFonts w:ascii="Arial" w:hAnsi="Arial" w:cs="Arial"/>
                <w:sz w:val="18"/>
                <w:szCs w:val="18"/>
              </w:rPr>
              <w:t>the</w:t>
            </w:r>
            <w:proofErr w:type="spellEnd"/>
            <w:r w:rsidRPr="00BB2463">
              <w:rPr>
                <w:rFonts w:ascii="Arial" w:hAnsi="Arial" w:cs="Arial"/>
                <w:sz w:val="18"/>
                <w:szCs w:val="18"/>
              </w:rPr>
              <w:t xml:space="preserve"> </w:t>
            </w:r>
            <w:proofErr w:type="spellStart"/>
            <w:r w:rsidRPr="00BB2463">
              <w:rPr>
                <w:rFonts w:ascii="Arial" w:hAnsi="Arial" w:cs="Arial"/>
                <w:sz w:val="18"/>
                <w:szCs w:val="18"/>
              </w:rPr>
              <w:t>processing</w:t>
            </w:r>
            <w:proofErr w:type="spellEnd"/>
            <w:r w:rsidRPr="00BB2463">
              <w:rPr>
                <w:rFonts w:ascii="Arial" w:hAnsi="Arial" w:cs="Arial"/>
                <w:sz w:val="18"/>
                <w:szCs w:val="18"/>
              </w:rPr>
              <w:t xml:space="preserve"> </w:t>
            </w:r>
            <w:proofErr w:type="spellStart"/>
            <w:r w:rsidRPr="00BB2463">
              <w:rPr>
                <w:rFonts w:ascii="Arial" w:hAnsi="Arial" w:cs="Arial"/>
                <w:sz w:val="18"/>
                <w:szCs w:val="18"/>
              </w:rPr>
              <w:t>of</w:t>
            </w:r>
            <w:proofErr w:type="spellEnd"/>
            <w:r w:rsidRPr="00BB2463">
              <w:rPr>
                <w:rFonts w:ascii="Arial" w:hAnsi="Arial" w:cs="Arial"/>
                <w:sz w:val="18"/>
                <w:szCs w:val="18"/>
              </w:rPr>
              <w:t xml:space="preserve"> personal data </w:t>
            </w:r>
            <w:proofErr w:type="spellStart"/>
            <w:r w:rsidRPr="00BB2463">
              <w:rPr>
                <w:rFonts w:ascii="Arial" w:hAnsi="Arial" w:cs="Arial"/>
                <w:sz w:val="18"/>
                <w:szCs w:val="18"/>
              </w:rPr>
              <w:t>may</w:t>
            </w:r>
            <w:proofErr w:type="spellEnd"/>
            <w:r w:rsidRPr="00BB2463">
              <w:rPr>
                <w:rFonts w:ascii="Arial" w:hAnsi="Arial" w:cs="Arial"/>
                <w:sz w:val="18"/>
                <w:szCs w:val="18"/>
              </w:rPr>
              <w:t xml:space="preserve"> </w:t>
            </w:r>
            <w:proofErr w:type="spellStart"/>
            <w:r w:rsidRPr="00BB2463">
              <w:rPr>
                <w:rFonts w:ascii="Arial" w:hAnsi="Arial" w:cs="Arial"/>
                <w:sz w:val="18"/>
                <w:szCs w:val="18"/>
              </w:rPr>
              <w:t>also</w:t>
            </w:r>
            <w:proofErr w:type="spellEnd"/>
            <w:r w:rsidRPr="00BB2463">
              <w:rPr>
                <w:rFonts w:ascii="Arial" w:hAnsi="Arial" w:cs="Arial"/>
                <w:sz w:val="18"/>
                <w:szCs w:val="18"/>
              </w:rPr>
              <w:t xml:space="preserve"> take place </w:t>
            </w:r>
            <w:proofErr w:type="spellStart"/>
            <w:r w:rsidRPr="00BB2463">
              <w:rPr>
                <w:rFonts w:ascii="Arial" w:hAnsi="Arial" w:cs="Arial"/>
                <w:sz w:val="18"/>
                <w:szCs w:val="18"/>
              </w:rPr>
              <w:t>over</w:t>
            </w:r>
            <w:proofErr w:type="spellEnd"/>
            <w:r w:rsidRPr="00BB2463">
              <w:rPr>
                <w:rFonts w:ascii="Arial" w:hAnsi="Arial" w:cs="Arial"/>
                <w:sz w:val="18"/>
                <w:szCs w:val="18"/>
              </w:rPr>
              <w:t xml:space="preserve"> time </w:t>
            </w:r>
            <w:proofErr w:type="spellStart"/>
            <w:r w:rsidRPr="00BB2463">
              <w:rPr>
                <w:rFonts w:ascii="Arial" w:hAnsi="Arial" w:cs="Arial"/>
                <w:sz w:val="18"/>
                <w:szCs w:val="18"/>
              </w:rPr>
              <w:t>with</w:t>
            </w:r>
            <w:proofErr w:type="spellEnd"/>
            <w:r w:rsidRPr="00BB2463">
              <w:rPr>
                <w:rFonts w:ascii="Arial" w:hAnsi="Arial" w:cs="Arial"/>
                <w:sz w:val="18"/>
                <w:szCs w:val="18"/>
              </w:rPr>
              <w:t xml:space="preserve"> </w:t>
            </w:r>
            <w:proofErr w:type="spellStart"/>
            <w:r w:rsidRPr="00BB2463">
              <w:rPr>
                <w:rFonts w:ascii="Arial" w:hAnsi="Arial" w:cs="Arial"/>
                <w:sz w:val="18"/>
                <w:szCs w:val="18"/>
              </w:rPr>
              <w:t>electronic</w:t>
            </w:r>
            <w:proofErr w:type="spellEnd"/>
            <w:r w:rsidRPr="00BB2463">
              <w:rPr>
                <w:rFonts w:ascii="Arial" w:hAnsi="Arial" w:cs="Arial"/>
                <w:sz w:val="18"/>
                <w:szCs w:val="18"/>
              </w:rPr>
              <w:t xml:space="preserve"> and / </w:t>
            </w:r>
            <w:proofErr w:type="spellStart"/>
            <w:r w:rsidRPr="00BB2463">
              <w:rPr>
                <w:rFonts w:ascii="Arial" w:hAnsi="Arial" w:cs="Arial"/>
                <w:sz w:val="18"/>
                <w:szCs w:val="18"/>
              </w:rPr>
              <w:t>or</w:t>
            </w:r>
            <w:proofErr w:type="spellEnd"/>
            <w:r w:rsidRPr="00BB2463">
              <w:rPr>
                <w:rFonts w:ascii="Arial" w:hAnsi="Arial" w:cs="Arial"/>
                <w:sz w:val="18"/>
                <w:szCs w:val="18"/>
              </w:rPr>
              <w:t xml:space="preserve"> </w:t>
            </w:r>
            <w:proofErr w:type="spellStart"/>
            <w:r w:rsidRPr="00BB2463">
              <w:rPr>
                <w:rFonts w:ascii="Arial" w:hAnsi="Arial" w:cs="Arial"/>
                <w:sz w:val="18"/>
                <w:szCs w:val="18"/>
              </w:rPr>
              <w:t>automated</w:t>
            </w:r>
            <w:proofErr w:type="spellEnd"/>
            <w:r w:rsidRPr="00BB2463">
              <w:rPr>
                <w:rFonts w:ascii="Arial" w:hAnsi="Arial" w:cs="Arial"/>
                <w:sz w:val="18"/>
                <w:szCs w:val="18"/>
              </w:rPr>
              <w:t xml:space="preserve"> </w:t>
            </w:r>
            <w:proofErr w:type="spellStart"/>
            <w:r w:rsidRPr="00BB2463">
              <w:rPr>
                <w:rFonts w:ascii="Arial" w:hAnsi="Arial" w:cs="Arial"/>
                <w:sz w:val="18"/>
                <w:szCs w:val="18"/>
              </w:rPr>
              <w:t>means</w:t>
            </w:r>
            <w:proofErr w:type="spellEnd"/>
            <w:r>
              <w:rPr>
                <w:rFonts w:ascii="Arial" w:hAnsi="Arial" w:cs="Arial"/>
                <w:sz w:val="18"/>
                <w:szCs w:val="18"/>
              </w:rPr>
              <w:t xml:space="preserve"> </w:t>
            </w:r>
            <w:proofErr w:type="spellStart"/>
            <w:r w:rsidRPr="00BB2463">
              <w:rPr>
                <w:rFonts w:ascii="Arial" w:hAnsi="Arial" w:cs="Arial"/>
                <w:sz w:val="18"/>
                <w:szCs w:val="18"/>
              </w:rPr>
              <w:t>suitable</w:t>
            </w:r>
            <w:proofErr w:type="spellEnd"/>
            <w:r w:rsidRPr="00BB2463">
              <w:rPr>
                <w:rFonts w:ascii="Arial" w:hAnsi="Arial" w:cs="Arial"/>
                <w:sz w:val="18"/>
                <w:szCs w:val="18"/>
              </w:rPr>
              <w:t xml:space="preserve"> </w:t>
            </w:r>
            <w:proofErr w:type="spellStart"/>
            <w:r w:rsidRPr="00BB2463">
              <w:rPr>
                <w:rFonts w:ascii="Arial" w:hAnsi="Arial" w:cs="Arial"/>
                <w:sz w:val="18"/>
                <w:szCs w:val="18"/>
              </w:rPr>
              <w:t>for</w:t>
            </w:r>
            <w:proofErr w:type="spellEnd"/>
            <w:r w:rsidRPr="00BB2463">
              <w:rPr>
                <w:rFonts w:ascii="Arial" w:hAnsi="Arial" w:cs="Arial"/>
                <w:sz w:val="18"/>
                <w:szCs w:val="18"/>
              </w:rPr>
              <w:t xml:space="preserve"> </w:t>
            </w:r>
            <w:proofErr w:type="spellStart"/>
            <w:r w:rsidRPr="00BB2463">
              <w:rPr>
                <w:rFonts w:ascii="Arial" w:hAnsi="Arial" w:cs="Arial"/>
                <w:sz w:val="18"/>
                <w:szCs w:val="18"/>
              </w:rPr>
              <w:t>the</w:t>
            </w:r>
            <w:proofErr w:type="spellEnd"/>
            <w:r w:rsidRPr="00BB2463">
              <w:rPr>
                <w:rFonts w:ascii="Arial" w:hAnsi="Arial" w:cs="Arial"/>
                <w:sz w:val="18"/>
                <w:szCs w:val="18"/>
              </w:rPr>
              <w:t xml:space="preserve"> </w:t>
            </w:r>
            <w:proofErr w:type="spellStart"/>
            <w:r w:rsidRPr="00BB2463">
              <w:rPr>
                <w:rFonts w:ascii="Arial" w:hAnsi="Arial" w:cs="Arial"/>
                <w:sz w:val="18"/>
                <w:szCs w:val="18"/>
              </w:rPr>
              <w:t>purposes</w:t>
            </w:r>
            <w:proofErr w:type="spellEnd"/>
            <w:r w:rsidRPr="00BB2463">
              <w:rPr>
                <w:rFonts w:ascii="Arial" w:hAnsi="Arial" w:cs="Arial"/>
                <w:sz w:val="18"/>
                <w:szCs w:val="18"/>
              </w:rPr>
              <w:t xml:space="preserve"> </w:t>
            </w:r>
            <w:proofErr w:type="spellStart"/>
            <w:r w:rsidRPr="008B3C72">
              <w:rPr>
                <w:rFonts w:ascii="Arial" w:hAnsi="Arial" w:cs="Arial"/>
                <w:sz w:val="18"/>
                <w:szCs w:val="18"/>
              </w:rPr>
              <w:t>listed</w:t>
            </w:r>
            <w:proofErr w:type="spellEnd"/>
            <w:r w:rsidRPr="008B3C72">
              <w:rPr>
                <w:rFonts w:ascii="Arial" w:hAnsi="Arial" w:cs="Arial"/>
                <w:sz w:val="18"/>
                <w:szCs w:val="18"/>
              </w:rPr>
              <w:t xml:space="preserve"> in </w:t>
            </w:r>
            <w:proofErr w:type="spellStart"/>
            <w:r w:rsidRPr="008B3C72">
              <w:rPr>
                <w:rFonts w:ascii="Arial" w:hAnsi="Arial" w:cs="Arial"/>
                <w:sz w:val="18"/>
                <w:szCs w:val="18"/>
              </w:rPr>
              <w:t>article</w:t>
            </w:r>
            <w:proofErr w:type="spellEnd"/>
            <w:r w:rsidRPr="008B3C72">
              <w:rPr>
                <w:rFonts w:ascii="Arial" w:hAnsi="Arial" w:cs="Arial"/>
                <w:sz w:val="18"/>
                <w:szCs w:val="18"/>
              </w:rPr>
              <w:t xml:space="preserve"> 13 </w:t>
            </w:r>
            <w:proofErr w:type="spellStart"/>
            <w:r w:rsidRPr="008B3C72">
              <w:rPr>
                <w:rFonts w:ascii="Arial" w:hAnsi="Arial" w:cs="Arial"/>
                <w:sz w:val="18"/>
                <w:szCs w:val="18"/>
              </w:rPr>
              <w:t>of</w:t>
            </w:r>
            <w:proofErr w:type="spellEnd"/>
            <w:r w:rsidRPr="008B3C72">
              <w:rPr>
                <w:rFonts w:ascii="Arial" w:hAnsi="Arial" w:cs="Arial"/>
                <w:sz w:val="18"/>
                <w:szCs w:val="18"/>
              </w:rPr>
              <w:t xml:space="preserve"> </w:t>
            </w:r>
            <w:proofErr w:type="spellStart"/>
            <w:r w:rsidRPr="008B3C72">
              <w:rPr>
                <w:rFonts w:ascii="Arial" w:hAnsi="Arial" w:cs="Arial"/>
                <w:sz w:val="18"/>
                <w:szCs w:val="18"/>
              </w:rPr>
              <w:t>the</w:t>
            </w:r>
            <w:proofErr w:type="spellEnd"/>
            <w:r w:rsidRPr="008B3C72">
              <w:rPr>
                <w:rFonts w:ascii="Arial" w:hAnsi="Arial" w:cs="Arial"/>
                <w:sz w:val="18"/>
                <w:szCs w:val="18"/>
              </w:rPr>
              <w:t xml:space="preserve"> </w:t>
            </w:r>
            <w:proofErr w:type="spellStart"/>
            <w:r>
              <w:rPr>
                <w:rFonts w:ascii="Arial" w:hAnsi="Arial" w:cs="Arial"/>
                <w:sz w:val="18"/>
                <w:szCs w:val="18"/>
              </w:rPr>
              <w:t>call</w:t>
            </w:r>
            <w:proofErr w:type="spellEnd"/>
          </w:p>
          <w:p w14:paraId="46A1B77B" w14:textId="77777777" w:rsidR="008B3C72" w:rsidRPr="00B26CAB" w:rsidRDefault="008B3C72" w:rsidP="008B3C72">
            <w:pPr>
              <w:pStyle w:val="Default"/>
              <w:spacing w:after="0" w:line="240" w:lineRule="auto"/>
              <w:rPr>
                <w:rFonts w:ascii="Arial" w:hAnsi="Arial" w:cs="Arial"/>
                <w:bCs/>
                <w:sz w:val="18"/>
                <w:szCs w:val="18"/>
                <w:lang w:val="en-GB"/>
              </w:rPr>
            </w:pPr>
          </w:p>
        </w:tc>
        <w:tc>
          <w:tcPr>
            <w:tcW w:w="182" w:type="dxa"/>
            <w:shd w:val="clear" w:color="auto" w:fill="B6DDE8" w:themeFill="accent5" w:themeFillTint="66"/>
          </w:tcPr>
          <w:p w14:paraId="4508C0D3" w14:textId="77777777" w:rsidR="008B3C72" w:rsidRPr="00594D84" w:rsidRDefault="008B3C72" w:rsidP="00836A7F">
            <w:pPr>
              <w:pStyle w:val="LO-Normal"/>
              <w:spacing w:after="0" w:line="240" w:lineRule="auto"/>
              <w:jc w:val="center"/>
              <w:rPr>
                <w:rFonts w:ascii="Arial" w:hAnsi="Arial" w:cs="Arial"/>
                <w:sz w:val="18"/>
                <w:szCs w:val="18"/>
              </w:rPr>
            </w:pPr>
          </w:p>
          <w:p w14:paraId="7BDA4201" w14:textId="77777777" w:rsidR="008B3C72" w:rsidRPr="00594D84" w:rsidRDefault="008B3C72" w:rsidP="00836A7F">
            <w:pPr>
              <w:pStyle w:val="LO-Normal"/>
              <w:spacing w:after="0" w:line="240" w:lineRule="auto"/>
              <w:jc w:val="both"/>
              <w:rPr>
                <w:rFonts w:ascii="Arial" w:hAnsi="Arial" w:cs="Arial"/>
                <w:bCs/>
                <w:sz w:val="18"/>
                <w:szCs w:val="18"/>
              </w:rPr>
            </w:pPr>
          </w:p>
        </w:tc>
      </w:tr>
    </w:tbl>
    <w:p w14:paraId="7B811BF7" w14:textId="77777777" w:rsidR="008B3C72" w:rsidRDefault="008B3C72" w:rsidP="00594D84">
      <w:pPr>
        <w:pStyle w:val="TxBrp0"/>
        <w:spacing w:after="0" w:line="240" w:lineRule="auto"/>
        <w:rPr>
          <w:rFonts w:ascii="Arial" w:hAnsi="Arial" w:cs="Arial"/>
          <w:sz w:val="18"/>
          <w:szCs w:val="18"/>
        </w:rPr>
      </w:pPr>
    </w:p>
    <w:p w14:paraId="4C76D338" w14:textId="0591F260" w:rsidR="00BB2463" w:rsidRDefault="00BB2463" w:rsidP="00594D84">
      <w:pPr>
        <w:pStyle w:val="TxBrp0"/>
        <w:spacing w:after="0" w:line="240" w:lineRule="auto"/>
        <w:rPr>
          <w:rFonts w:ascii="Arial" w:hAnsi="Arial" w:cs="Arial"/>
          <w:sz w:val="18"/>
          <w:szCs w:val="18"/>
        </w:rPr>
      </w:pPr>
    </w:p>
    <w:p w14:paraId="4B0BF6FC" w14:textId="77777777" w:rsidR="00BB2463" w:rsidRPr="00594D84" w:rsidRDefault="00BB2463" w:rsidP="00594D84">
      <w:pPr>
        <w:pStyle w:val="TxBrp0"/>
        <w:spacing w:after="0" w:line="240" w:lineRule="auto"/>
        <w:rPr>
          <w:rFonts w:ascii="Arial" w:hAnsi="Arial" w:cs="Arial"/>
          <w:sz w:val="18"/>
          <w:szCs w:val="18"/>
        </w:rPr>
      </w:pPr>
    </w:p>
    <w:p w14:paraId="3569F6A0" w14:textId="3D271F4F" w:rsidR="0099740D" w:rsidRPr="00594D84" w:rsidRDefault="0099740D" w:rsidP="00594D84">
      <w:pPr>
        <w:pStyle w:val="TxBrp0"/>
        <w:spacing w:after="0" w:line="240" w:lineRule="auto"/>
        <w:rPr>
          <w:rFonts w:ascii="Arial" w:hAnsi="Arial" w:cs="Arial"/>
          <w:sz w:val="18"/>
          <w:szCs w:val="18"/>
        </w:rPr>
      </w:pPr>
    </w:p>
    <w:tbl>
      <w:tblPr>
        <w:tblW w:w="10348" w:type="dxa"/>
        <w:tblInd w:w="-142" w:type="dxa"/>
        <w:shd w:val="clear" w:color="auto" w:fill="B6DDE8" w:themeFill="accent5" w:themeFillTint="66"/>
        <w:tblLayout w:type="fixed"/>
        <w:tblCellMar>
          <w:top w:w="55" w:type="dxa"/>
          <w:left w:w="55" w:type="dxa"/>
          <w:bottom w:w="55" w:type="dxa"/>
          <w:right w:w="55" w:type="dxa"/>
        </w:tblCellMar>
        <w:tblLook w:val="0000" w:firstRow="0" w:lastRow="0" w:firstColumn="0" w:lastColumn="0" w:noHBand="0" w:noVBand="0"/>
      </w:tblPr>
      <w:tblGrid>
        <w:gridCol w:w="5016"/>
        <w:gridCol w:w="5332"/>
      </w:tblGrid>
      <w:tr w:rsidR="00496114" w:rsidRPr="00594D84" w14:paraId="679AD703" w14:textId="77777777" w:rsidTr="00602B6D">
        <w:trPr>
          <w:trHeight w:val="399"/>
        </w:trPr>
        <w:tc>
          <w:tcPr>
            <w:tcW w:w="5016" w:type="dxa"/>
            <w:shd w:val="clear" w:color="auto" w:fill="B6DDE8" w:themeFill="accent5" w:themeFillTint="66"/>
          </w:tcPr>
          <w:p w14:paraId="4B2E1B6B" w14:textId="77777777" w:rsidR="00986F2E" w:rsidRDefault="00496114" w:rsidP="00986F2E">
            <w:pPr>
              <w:pStyle w:val="Contenutotabella"/>
              <w:spacing w:after="0" w:line="240" w:lineRule="auto"/>
              <w:rPr>
                <w:rFonts w:ascii="Arial" w:hAnsi="Arial" w:cs="Arial"/>
                <w:b/>
                <w:bCs/>
                <w:sz w:val="18"/>
                <w:szCs w:val="18"/>
              </w:rPr>
            </w:pPr>
            <w:r w:rsidRPr="00594D84">
              <w:rPr>
                <w:rFonts w:ascii="Arial" w:hAnsi="Arial" w:cs="Arial"/>
                <w:b/>
                <w:bCs/>
                <w:sz w:val="18"/>
                <w:szCs w:val="18"/>
              </w:rPr>
              <w:t>Sottoscrizione autodichiarazione</w:t>
            </w:r>
            <w:r w:rsidR="00986F2E" w:rsidRPr="00594D84">
              <w:rPr>
                <w:rFonts w:ascii="Arial" w:hAnsi="Arial" w:cs="Arial"/>
                <w:b/>
                <w:bCs/>
                <w:sz w:val="18"/>
                <w:szCs w:val="18"/>
              </w:rPr>
              <w:t xml:space="preserve"> </w:t>
            </w:r>
          </w:p>
          <w:p w14:paraId="6740C959" w14:textId="77777777" w:rsidR="00496114" w:rsidRDefault="00986F2E" w:rsidP="00986F2E">
            <w:pPr>
              <w:pStyle w:val="Contenutotabella"/>
              <w:spacing w:after="0" w:line="240" w:lineRule="auto"/>
              <w:rPr>
                <w:rFonts w:ascii="Arial" w:hAnsi="Arial" w:cs="Arial"/>
                <w:b/>
                <w:bCs/>
                <w:sz w:val="18"/>
                <w:szCs w:val="18"/>
              </w:rPr>
            </w:pPr>
            <w:proofErr w:type="spellStart"/>
            <w:r w:rsidRPr="00594D84">
              <w:rPr>
                <w:rFonts w:ascii="Arial" w:hAnsi="Arial" w:cs="Arial"/>
                <w:b/>
                <w:bCs/>
                <w:sz w:val="18"/>
                <w:szCs w:val="18"/>
              </w:rPr>
              <w:t>Podpis</w:t>
            </w:r>
            <w:proofErr w:type="spellEnd"/>
            <w:r w:rsidRPr="00594D84">
              <w:rPr>
                <w:rFonts w:ascii="Arial" w:hAnsi="Arial" w:cs="Arial"/>
                <w:b/>
                <w:bCs/>
                <w:sz w:val="18"/>
                <w:szCs w:val="18"/>
              </w:rPr>
              <w:t xml:space="preserve"> </w:t>
            </w:r>
            <w:proofErr w:type="spellStart"/>
            <w:r w:rsidRPr="00594D84">
              <w:rPr>
                <w:rFonts w:ascii="Arial" w:hAnsi="Arial" w:cs="Arial"/>
                <w:b/>
                <w:bCs/>
                <w:sz w:val="18"/>
                <w:szCs w:val="18"/>
              </w:rPr>
              <w:t>izjave</w:t>
            </w:r>
            <w:proofErr w:type="spellEnd"/>
          </w:p>
          <w:p w14:paraId="380F109C" w14:textId="74A394B9" w:rsidR="0059114C" w:rsidRPr="00594D84" w:rsidRDefault="0059114C" w:rsidP="00986F2E">
            <w:pPr>
              <w:pStyle w:val="Contenutotabella"/>
              <w:spacing w:after="0" w:line="240" w:lineRule="auto"/>
              <w:rPr>
                <w:rFonts w:ascii="Arial" w:hAnsi="Arial" w:cs="Arial"/>
                <w:b/>
                <w:bCs/>
                <w:sz w:val="18"/>
                <w:szCs w:val="18"/>
              </w:rPr>
            </w:pPr>
            <w:r>
              <w:rPr>
                <w:rFonts w:ascii="Arial" w:hAnsi="Arial" w:cs="Arial"/>
                <w:b/>
                <w:bCs/>
                <w:sz w:val="18"/>
                <w:szCs w:val="18"/>
              </w:rPr>
              <w:t>Signature</w:t>
            </w:r>
          </w:p>
        </w:tc>
        <w:tc>
          <w:tcPr>
            <w:tcW w:w="5332" w:type="dxa"/>
            <w:shd w:val="clear" w:color="auto" w:fill="B6DDE8" w:themeFill="accent5" w:themeFillTint="66"/>
          </w:tcPr>
          <w:p w14:paraId="34FCF6F5" w14:textId="30E9804F" w:rsidR="00496114" w:rsidRPr="00594D84" w:rsidRDefault="00496114" w:rsidP="00594D84">
            <w:pPr>
              <w:pStyle w:val="Contenutotabella"/>
              <w:spacing w:after="0" w:line="240" w:lineRule="auto"/>
              <w:jc w:val="center"/>
              <w:rPr>
                <w:rFonts w:ascii="Arial" w:hAnsi="Arial" w:cs="Arial"/>
                <w:b/>
                <w:bCs/>
                <w:sz w:val="18"/>
                <w:szCs w:val="18"/>
                <w:lang w:val="sl-SI"/>
              </w:rPr>
            </w:pPr>
          </w:p>
        </w:tc>
      </w:tr>
    </w:tbl>
    <w:p w14:paraId="20E8E29B" w14:textId="77777777" w:rsidR="0099740D" w:rsidRPr="00594D84" w:rsidRDefault="0099740D" w:rsidP="00594D84">
      <w:pPr>
        <w:pStyle w:val="TxBrp0"/>
        <w:spacing w:after="0" w:line="240" w:lineRule="auto"/>
        <w:rPr>
          <w:rFonts w:ascii="Arial" w:hAnsi="Arial" w:cs="Arial"/>
          <w:sz w:val="18"/>
          <w:szCs w:val="18"/>
        </w:rPr>
      </w:pPr>
    </w:p>
    <w:p w14:paraId="30D85666" w14:textId="77777777" w:rsidR="007D7D7E" w:rsidRPr="00594D84" w:rsidRDefault="007D7D7E" w:rsidP="00594D84">
      <w:pPr>
        <w:pStyle w:val="TxBrp0"/>
        <w:spacing w:after="0" w:line="240" w:lineRule="auto"/>
        <w:rPr>
          <w:rFonts w:ascii="Arial" w:hAnsi="Arial" w:cs="Arial"/>
          <w:sz w:val="18"/>
          <w:szCs w:val="18"/>
        </w:rPr>
      </w:pPr>
    </w:p>
    <w:tbl>
      <w:tblPr>
        <w:tblW w:w="1006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977"/>
        <w:gridCol w:w="7088"/>
      </w:tblGrid>
      <w:tr w:rsidR="00C75388" w:rsidRPr="00594D84" w14:paraId="50DF7FE2" w14:textId="77777777" w:rsidTr="5CEDE815">
        <w:tc>
          <w:tcPr>
            <w:tcW w:w="2977" w:type="dxa"/>
            <w:tcBorders>
              <w:right w:val="single" w:sz="4" w:space="0" w:color="auto"/>
            </w:tcBorders>
            <w:shd w:val="clear" w:color="auto" w:fill="FFFFFF" w:themeFill="background1"/>
          </w:tcPr>
          <w:p w14:paraId="3DECD5EC" w14:textId="77777777" w:rsidR="00C75388" w:rsidRPr="00594D84" w:rsidRDefault="00C75388"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Luogo</w:t>
            </w:r>
          </w:p>
          <w:p w14:paraId="0C96F8BD" w14:textId="600E2160" w:rsidR="00C75388" w:rsidRPr="00594D84" w:rsidRDefault="00C75388" w:rsidP="00594D84">
            <w:pPr>
              <w:pStyle w:val="Default"/>
              <w:snapToGrid w:val="0"/>
              <w:spacing w:after="0" w:line="240" w:lineRule="auto"/>
              <w:rPr>
                <w:rFonts w:ascii="Arial" w:hAnsi="Arial" w:cs="Arial"/>
                <w:sz w:val="18"/>
                <w:szCs w:val="18"/>
              </w:rPr>
            </w:pPr>
            <w:r w:rsidRPr="00594D84">
              <w:rPr>
                <w:rFonts w:ascii="Arial" w:hAnsi="Arial" w:cs="Arial"/>
                <w:bCs/>
                <w:sz w:val="18"/>
                <w:szCs w:val="18"/>
              </w:rPr>
              <w:t>Kraj</w:t>
            </w:r>
          </w:p>
          <w:p w14:paraId="41D7956D" w14:textId="3AF2499D" w:rsidR="00C75388" w:rsidRPr="00594D84" w:rsidRDefault="5CEDE815" w:rsidP="00594D84">
            <w:pPr>
              <w:pStyle w:val="Default"/>
              <w:snapToGrid w:val="0"/>
              <w:spacing w:after="0" w:line="240" w:lineRule="auto"/>
              <w:rPr>
                <w:rFonts w:ascii="Arial" w:hAnsi="Arial" w:cs="Arial"/>
                <w:bCs/>
                <w:sz w:val="18"/>
                <w:szCs w:val="18"/>
              </w:rPr>
            </w:pPr>
            <w:r w:rsidRPr="00594D84">
              <w:rPr>
                <w:rFonts w:ascii="Arial" w:hAnsi="Arial" w:cs="Arial"/>
                <w:sz w:val="18"/>
                <w:szCs w:val="18"/>
              </w:rPr>
              <w:t>Place</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0231459" w14:textId="77777777" w:rsidR="00C75388" w:rsidRPr="00594D84" w:rsidRDefault="00C75388" w:rsidP="00594D84">
            <w:pPr>
              <w:pStyle w:val="Default"/>
              <w:snapToGrid w:val="0"/>
              <w:spacing w:after="0" w:line="240" w:lineRule="auto"/>
              <w:rPr>
                <w:rFonts w:ascii="Arial" w:hAnsi="Arial" w:cs="Arial"/>
                <w:bCs/>
                <w:sz w:val="18"/>
                <w:szCs w:val="18"/>
              </w:rPr>
            </w:pPr>
          </w:p>
          <w:p w14:paraId="1E5D0C26" w14:textId="77777777" w:rsidR="00AE6B4E" w:rsidRPr="00594D84" w:rsidRDefault="00AE6B4E" w:rsidP="00594D84">
            <w:pPr>
              <w:pStyle w:val="Default"/>
              <w:snapToGrid w:val="0"/>
              <w:spacing w:after="0" w:line="240" w:lineRule="auto"/>
              <w:rPr>
                <w:rFonts w:ascii="Arial" w:hAnsi="Arial" w:cs="Arial"/>
                <w:bCs/>
                <w:sz w:val="18"/>
                <w:szCs w:val="18"/>
              </w:rPr>
            </w:pPr>
          </w:p>
          <w:p w14:paraId="068C5682" w14:textId="212187A2" w:rsidR="00AE6B4E" w:rsidRPr="00594D84" w:rsidRDefault="00AE6B4E" w:rsidP="00594D84">
            <w:pPr>
              <w:pStyle w:val="Default"/>
              <w:snapToGrid w:val="0"/>
              <w:spacing w:after="0" w:line="240" w:lineRule="auto"/>
              <w:rPr>
                <w:rFonts w:ascii="Arial" w:hAnsi="Arial" w:cs="Arial"/>
                <w:bCs/>
                <w:sz w:val="18"/>
                <w:szCs w:val="18"/>
              </w:rPr>
            </w:pPr>
          </w:p>
        </w:tc>
      </w:tr>
      <w:tr w:rsidR="00C75388" w:rsidRPr="00594D84" w14:paraId="7CCFD81C" w14:textId="77777777" w:rsidTr="5CEDE815">
        <w:tc>
          <w:tcPr>
            <w:tcW w:w="2977" w:type="dxa"/>
            <w:tcBorders>
              <w:right w:val="single" w:sz="4" w:space="0" w:color="auto"/>
            </w:tcBorders>
            <w:shd w:val="clear" w:color="auto" w:fill="FFFFFF" w:themeFill="background1"/>
          </w:tcPr>
          <w:p w14:paraId="2939E5F5" w14:textId="77777777" w:rsidR="00C75388" w:rsidRPr="00594D84" w:rsidRDefault="00C75388"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Data</w:t>
            </w:r>
          </w:p>
          <w:p w14:paraId="7F29DFBA" w14:textId="57642985" w:rsidR="00C75388" w:rsidRPr="00594D84" w:rsidRDefault="00C75388" w:rsidP="00594D84">
            <w:pPr>
              <w:pStyle w:val="Default"/>
              <w:snapToGrid w:val="0"/>
              <w:spacing w:after="0" w:line="240" w:lineRule="auto"/>
              <w:rPr>
                <w:rFonts w:ascii="Arial" w:hAnsi="Arial" w:cs="Arial"/>
                <w:sz w:val="18"/>
                <w:szCs w:val="18"/>
              </w:rPr>
            </w:pPr>
            <w:r w:rsidRPr="00594D84">
              <w:rPr>
                <w:rFonts w:ascii="Arial" w:hAnsi="Arial" w:cs="Arial"/>
                <w:bCs/>
                <w:sz w:val="18"/>
                <w:szCs w:val="18"/>
              </w:rPr>
              <w:t>Datum</w:t>
            </w:r>
          </w:p>
          <w:p w14:paraId="2D37AE37" w14:textId="6E16BB5F" w:rsidR="00C75388" w:rsidRPr="00594D84" w:rsidRDefault="3C8DE469" w:rsidP="00594D84">
            <w:pPr>
              <w:pStyle w:val="Default"/>
              <w:snapToGrid w:val="0"/>
              <w:spacing w:after="0" w:line="240" w:lineRule="auto"/>
              <w:rPr>
                <w:rFonts w:ascii="Arial" w:hAnsi="Arial" w:cs="Arial"/>
                <w:bCs/>
                <w:sz w:val="18"/>
                <w:szCs w:val="18"/>
              </w:rPr>
            </w:pPr>
            <w:r w:rsidRPr="00594D84">
              <w:rPr>
                <w:rFonts w:ascii="Arial" w:hAnsi="Arial" w:cs="Arial"/>
                <w:sz w:val="18"/>
                <w:szCs w:val="18"/>
              </w:rPr>
              <w:t>Date</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A8063E1" w14:textId="77777777" w:rsidR="00C75388" w:rsidRPr="00594D84" w:rsidRDefault="00C75388" w:rsidP="00594D84">
            <w:pPr>
              <w:pStyle w:val="Default"/>
              <w:snapToGrid w:val="0"/>
              <w:spacing w:after="0" w:line="240" w:lineRule="auto"/>
              <w:rPr>
                <w:rFonts w:ascii="Arial" w:hAnsi="Arial" w:cs="Arial"/>
                <w:bCs/>
                <w:sz w:val="18"/>
                <w:szCs w:val="18"/>
              </w:rPr>
            </w:pPr>
          </w:p>
          <w:p w14:paraId="5A5BC4F0" w14:textId="77777777" w:rsidR="00AE6B4E" w:rsidRPr="00594D84" w:rsidRDefault="00AE6B4E" w:rsidP="00594D84">
            <w:pPr>
              <w:pStyle w:val="Default"/>
              <w:snapToGrid w:val="0"/>
              <w:spacing w:after="0" w:line="240" w:lineRule="auto"/>
              <w:rPr>
                <w:rFonts w:ascii="Arial" w:hAnsi="Arial" w:cs="Arial"/>
                <w:bCs/>
                <w:sz w:val="18"/>
                <w:szCs w:val="18"/>
              </w:rPr>
            </w:pPr>
          </w:p>
          <w:p w14:paraId="4C232F06" w14:textId="5B68B104" w:rsidR="000E5DE2" w:rsidRPr="00594D84" w:rsidRDefault="000E5DE2" w:rsidP="00594D84">
            <w:pPr>
              <w:pStyle w:val="Default"/>
              <w:snapToGrid w:val="0"/>
              <w:spacing w:after="0" w:line="240" w:lineRule="auto"/>
              <w:rPr>
                <w:rFonts w:ascii="Arial" w:hAnsi="Arial" w:cs="Arial"/>
                <w:bCs/>
                <w:sz w:val="18"/>
                <w:szCs w:val="18"/>
              </w:rPr>
            </w:pPr>
          </w:p>
        </w:tc>
      </w:tr>
      <w:tr w:rsidR="00C75388" w:rsidRPr="00594D84" w14:paraId="09917C7A" w14:textId="77777777" w:rsidTr="5CEDE815">
        <w:tc>
          <w:tcPr>
            <w:tcW w:w="2977" w:type="dxa"/>
            <w:tcBorders>
              <w:right w:val="single" w:sz="4" w:space="0" w:color="auto"/>
            </w:tcBorders>
            <w:shd w:val="clear" w:color="auto" w:fill="FFFFFF" w:themeFill="background1"/>
          </w:tcPr>
          <w:p w14:paraId="4CA2AFB2" w14:textId="77777777" w:rsidR="00C75388" w:rsidRPr="00594D84" w:rsidRDefault="00C75388"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Firma</w:t>
            </w:r>
          </w:p>
          <w:p w14:paraId="1B84D5BC" w14:textId="77777777" w:rsidR="00C75388" w:rsidRPr="00594D84" w:rsidRDefault="00C75388" w:rsidP="00594D84">
            <w:pPr>
              <w:pStyle w:val="Default"/>
              <w:snapToGrid w:val="0"/>
              <w:spacing w:after="0" w:line="240" w:lineRule="auto"/>
              <w:rPr>
                <w:rFonts w:ascii="Arial" w:hAnsi="Arial" w:cs="Arial"/>
                <w:bCs/>
                <w:sz w:val="18"/>
                <w:szCs w:val="18"/>
              </w:rPr>
            </w:pPr>
            <w:proofErr w:type="spellStart"/>
            <w:r w:rsidRPr="00594D84">
              <w:rPr>
                <w:rFonts w:ascii="Arial" w:hAnsi="Arial" w:cs="Arial"/>
                <w:bCs/>
                <w:sz w:val="18"/>
                <w:szCs w:val="18"/>
              </w:rPr>
              <w:t>Podpis</w:t>
            </w:r>
            <w:proofErr w:type="spellEnd"/>
          </w:p>
          <w:p w14:paraId="367368C3" w14:textId="1E085594" w:rsidR="3C8DE469" w:rsidRPr="00594D84" w:rsidRDefault="5FDFFA70" w:rsidP="00594D84">
            <w:pPr>
              <w:pStyle w:val="Default"/>
              <w:spacing w:after="0" w:line="240" w:lineRule="auto"/>
              <w:rPr>
                <w:rFonts w:ascii="Arial" w:hAnsi="Arial" w:cs="Arial"/>
                <w:sz w:val="18"/>
                <w:szCs w:val="18"/>
              </w:rPr>
            </w:pPr>
            <w:r w:rsidRPr="00594D84">
              <w:rPr>
                <w:rFonts w:ascii="Arial" w:hAnsi="Arial" w:cs="Arial"/>
                <w:sz w:val="18"/>
                <w:szCs w:val="18"/>
              </w:rPr>
              <w:t>Signature</w:t>
            </w:r>
          </w:p>
          <w:p w14:paraId="24EE37F8" w14:textId="77777777" w:rsidR="0017142A" w:rsidRPr="00594D84" w:rsidRDefault="0017142A" w:rsidP="00594D84">
            <w:pPr>
              <w:pStyle w:val="Default"/>
              <w:snapToGrid w:val="0"/>
              <w:spacing w:after="0" w:line="240" w:lineRule="auto"/>
              <w:rPr>
                <w:rFonts w:ascii="Arial" w:hAnsi="Arial" w:cs="Arial"/>
                <w:bCs/>
                <w:sz w:val="18"/>
                <w:szCs w:val="18"/>
              </w:rPr>
            </w:pPr>
          </w:p>
          <w:p w14:paraId="4A09ADCB" w14:textId="24CC46C6" w:rsidR="0017142A" w:rsidRPr="00594D84" w:rsidRDefault="000E5DE2" w:rsidP="00594D84">
            <w:pPr>
              <w:pStyle w:val="Default"/>
              <w:snapToGrid w:val="0"/>
              <w:spacing w:after="0" w:line="240" w:lineRule="auto"/>
              <w:rPr>
                <w:rFonts w:ascii="Arial" w:hAnsi="Arial" w:cs="Arial"/>
                <w:bCs/>
                <w:sz w:val="18"/>
                <w:szCs w:val="18"/>
              </w:rPr>
            </w:pPr>
            <w:r w:rsidRPr="00594D84">
              <w:rPr>
                <w:rFonts w:ascii="Arial" w:hAnsi="Arial" w:cs="Arial"/>
                <w:bCs/>
                <w:sz w:val="18"/>
                <w:szCs w:val="18"/>
              </w:rPr>
              <w:t>(</w:t>
            </w:r>
            <w:r w:rsidR="0017142A" w:rsidRPr="00594D84">
              <w:rPr>
                <w:rFonts w:ascii="Arial" w:hAnsi="Arial" w:cs="Arial"/>
                <w:bCs/>
                <w:sz w:val="18"/>
                <w:szCs w:val="18"/>
              </w:rPr>
              <w:t>Timbro</w:t>
            </w:r>
            <w:r w:rsidRPr="00594D84">
              <w:rPr>
                <w:rFonts w:ascii="Arial" w:hAnsi="Arial" w:cs="Arial"/>
                <w:bCs/>
                <w:sz w:val="18"/>
                <w:szCs w:val="18"/>
              </w:rPr>
              <w:t>)</w:t>
            </w:r>
          </w:p>
          <w:p w14:paraId="7E0CBCB3" w14:textId="5A563BE0" w:rsidR="0017142A" w:rsidRPr="00594D84" w:rsidRDefault="000E5DE2" w:rsidP="00594D84">
            <w:pPr>
              <w:pStyle w:val="Default"/>
              <w:snapToGrid w:val="0"/>
              <w:spacing w:after="0" w:line="240" w:lineRule="auto"/>
              <w:rPr>
                <w:rFonts w:ascii="Arial" w:hAnsi="Arial" w:cs="Arial"/>
                <w:sz w:val="18"/>
                <w:szCs w:val="18"/>
              </w:rPr>
            </w:pPr>
            <w:r w:rsidRPr="00594D84">
              <w:rPr>
                <w:rFonts w:ascii="Arial" w:hAnsi="Arial" w:cs="Arial"/>
                <w:bCs/>
                <w:sz w:val="18"/>
                <w:szCs w:val="18"/>
              </w:rPr>
              <w:t>(</w:t>
            </w:r>
            <w:proofErr w:type="spellStart"/>
            <w:r w:rsidR="0017142A" w:rsidRPr="00594D84">
              <w:rPr>
                <w:rFonts w:ascii="Arial" w:hAnsi="Arial" w:cs="Arial"/>
                <w:bCs/>
                <w:sz w:val="18"/>
                <w:szCs w:val="18"/>
              </w:rPr>
              <w:t>Žig</w:t>
            </w:r>
            <w:proofErr w:type="spellEnd"/>
            <w:r w:rsidRPr="00594D84">
              <w:rPr>
                <w:rFonts w:ascii="Arial" w:hAnsi="Arial" w:cs="Arial"/>
                <w:bCs/>
                <w:sz w:val="18"/>
                <w:szCs w:val="18"/>
              </w:rPr>
              <w:t>)</w:t>
            </w:r>
          </w:p>
          <w:p w14:paraId="183B0D84" w14:textId="64C56148" w:rsidR="0017142A" w:rsidRPr="00594D84" w:rsidRDefault="6F472060" w:rsidP="00594D84">
            <w:pPr>
              <w:pStyle w:val="Default"/>
              <w:snapToGrid w:val="0"/>
              <w:spacing w:after="0" w:line="240" w:lineRule="auto"/>
              <w:rPr>
                <w:rFonts w:ascii="Arial" w:hAnsi="Arial" w:cs="Arial"/>
                <w:bCs/>
                <w:sz w:val="18"/>
                <w:szCs w:val="18"/>
              </w:rPr>
            </w:pPr>
            <w:r w:rsidRPr="00594D84">
              <w:rPr>
                <w:rFonts w:ascii="Arial" w:hAnsi="Arial" w:cs="Arial"/>
                <w:sz w:val="18"/>
                <w:szCs w:val="18"/>
              </w:rPr>
              <w:t>(Stamp)</w:t>
            </w:r>
          </w:p>
        </w:tc>
        <w:tc>
          <w:tcPr>
            <w:tcW w:w="7088" w:type="dxa"/>
            <w:tcBorders>
              <w:top w:val="single" w:sz="4" w:space="0" w:color="auto"/>
              <w:left w:val="single" w:sz="4" w:space="0" w:color="auto"/>
              <w:right w:val="single" w:sz="4" w:space="0" w:color="auto"/>
            </w:tcBorders>
            <w:shd w:val="clear" w:color="auto" w:fill="FFFFFF" w:themeFill="background1"/>
          </w:tcPr>
          <w:p w14:paraId="2C82503B" w14:textId="77777777" w:rsidR="00C75388" w:rsidRPr="00594D84" w:rsidRDefault="00C75388" w:rsidP="00594D84">
            <w:pPr>
              <w:pStyle w:val="Default"/>
              <w:snapToGrid w:val="0"/>
              <w:spacing w:after="0" w:line="240" w:lineRule="auto"/>
              <w:rPr>
                <w:rFonts w:ascii="Arial" w:hAnsi="Arial" w:cs="Arial"/>
                <w:bCs/>
                <w:sz w:val="18"/>
                <w:szCs w:val="18"/>
              </w:rPr>
            </w:pPr>
          </w:p>
          <w:p w14:paraId="1E4CA1A8" w14:textId="2DBCDEBE" w:rsidR="00C75388" w:rsidRPr="00594D84" w:rsidRDefault="00C75388" w:rsidP="00594D84">
            <w:pPr>
              <w:pStyle w:val="Default"/>
              <w:snapToGrid w:val="0"/>
              <w:spacing w:after="0" w:line="240" w:lineRule="auto"/>
              <w:rPr>
                <w:rFonts w:ascii="Arial" w:hAnsi="Arial" w:cs="Arial"/>
                <w:bCs/>
                <w:sz w:val="18"/>
                <w:szCs w:val="18"/>
              </w:rPr>
            </w:pPr>
          </w:p>
          <w:p w14:paraId="41B9F2DE" w14:textId="15A7124E" w:rsidR="0017142A" w:rsidRPr="00594D84" w:rsidRDefault="0017142A" w:rsidP="00594D84">
            <w:pPr>
              <w:pStyle w:val="Default"/>
              <w:snapToGrid w:val="0"/>
              <w:spacing w:after="0" w:line="240" w:lineRule="auto"/>
              <w:rPr>
                <w:rFonts w:ascii="Arial" w:hAnsi="Arial" w:cs="Arial"/>
                <w:bCs/>
                <w:sz w:val="18"/>
                <w:szCs w:val="18"/>
              </w:rPr>
            </w:pPr>
          </w:p>
          <w:p w14:paraId="45760424" w14:textId="5B89AFB2" w:rsidR="0017142A" w:rsidRPr="00594D84" w:rsidRDefault="0017142A" w:rsidP="00594D84">
            <w:pPr>
              <w:pStyle w:val="Default"/>
              <w:snapToGrid w:val="0"/>
              <w:spacing w:after="0" w:line="240" w:lineRule="auto"/>
              <w:rPr>
                <w:rFonts w:ascii="Arial" w:hAnsi="Arial" w:cs="Arial"/>
                <w:bCs/>
                <w:sz w:val="18"/>
                <w:szCs w:val="18"/>
              </w:rPr>
            </w:pPr>
          </w:p>
          <w:p w14:paraId="4C26189B" w14:textId="6C8ABD16" w:rsidR="0017142A" w:rsidRPr="00594D84" w:rsidRDefault="0017142A" w:rsidP="00594D84">
            <w:pPr>
              <w:pStyle w:val="Default"/>
              <w:snapToGrid w:val="0"/>
              <w:spacing w:after="0" w:line="240" w:lineRule="auto"/>
              <w:rPr>
                <w:rFonts w:ascii="Arial" w:hAnsi="Arial" w:cs="Arial"/>
                <w:bCs/>
                <w:sz w:val="18"/>
                <w:szCs w:val="18"/>
              </w:rPr>
            </w:pPr>
          </w:p>
          <w:p w14:paraId="2184D979" w14:textId="77777777" w:rsidR="0017142A" w:rsidRPr="00594D84" w:rsidRDefault="0017142A" w:rsidP="00594D84">
            <w:pPr>
              <w:pStyle w:val="Default"/>
              <w:snapToGrid w:val="0"/>
              <w:spacing w:after="0" w:line="240" w:lineRule="auto"/>
              <w:rPr>
                <w:rFonts w:ascii="Arial" w:hAnsi="Arial" w:cs="Arial"/>
                <w:bCs/>
                <w:sz w:val="18"/>
                <w:szCs w:val="18"/>
              </w:rPr>
            </w:pPr>
          </w:p>
          <w:p w14:paraId="7CE262AC" w14:textId="1C920310" w:rsidR="00C75388" w:rsidRPr="00594D84" w:rsidRDefault="00C75388" w:rsidP="00594D84">
            <w:pPr>
              <w:pStyle w:val="Default"/>
              <w:snapToGrid w:val="0"/>
              <w:spacing w:after="0" w:line="240" w:lineRule="auto"/>
              <w:rPr>
                <w:rFonts w:ascii="Arial" w:hAnsi="Arial" w:cs="Arial"/>
                <w:bCs/>
                <w:sz w:val="18"/>
                <w:szCs w:val="18"/>
              </w:rPr>
            </w:pPr>
          </w:p>
          <w:p w14:paraId="288C43EC" w14:textId="77777777" w:rsidR="00C75388" w:rsidRPr="00594D84" w:rsidRDefault="00C75388" w:rsidP="00594D84">
            <w:pPr>
              <w:pStyle w:val="Default"/>
              <w:snapToGrid w:val="0"/>
              <w:spacing w:after="0" w:line="240" w:lineRule="auto"/>
              <w:rPr>
                <w:rFonts w:ascii="Arial" w:hAnsi="Arial" w:cs="Arial"/>
                <w:bCs/>
                <w:sz w:val="18"/>
                <w:szCs w:val="18"/>
              </w:rPr>
            </w:pPr>
          </w:p>
          <w:p w14:paraId="13F06CFA" w14:textId="77777777" w:rsidR="00C75388" w:rsidRPr="00594D84" w:rsidRDefault="00C75388" w:rsidP="00594D84">
            <w:pPr>
              <w:pStyle w:val="Default"/>
              <w:snapToGrid w:val="0"/>
              <w:spacing w:after="0" w:line="240" w:lineRule="auto"/>
              <w:rPr>
                <w:rFonts w:ascii="Arial" w:hAnsi="Arial" w:cs="Arial"/>
                <w:bCs/>
                <w:sz w:val="18"/>
                <w:szCs w:val="18"/>
              </w:rPr>
            </w:pPr>
          </w:p>
        </w:tc>
      </w:tr>
    </w:tbl>
    <w:p w14:paraId="76774F0F" w14:textId="1572E903" w:rsidR="007D7D7E" w:rsidRPr="00594D84" w:rsidRDefault="007D7D7E" w:rsidP="00594D84">
      <w:pPr>
        <w:pStyle w:val="TxBrp0"/>
        <w:spacing w:after="0" w:line="240" w:lineRule="auto"/>
        <w:rPr>
          <w:rFonts w:ascii="Arial" w:eastAsia="Trebuchet MS" w:hAnsi="Arial" w:cs="Arial"/>
          <w:sz w:val="18"/>
          <w:szCs w:val="18"/>
        </w:rPr>
      </w:pPr>
    </w:p>
    <w:p w14:paraId="103CE94A" w14:textId="2F49D25D" w:rsidR="00C57C35" w:rsidRPr="00594D84" w:rsidRDefault="00C57C35" w:rsidP="00594D84">
      <w:pPr>
        <w:pStyle w:val="TxBrp0"/>
        <w:spacing w:after="0" w:line="240" w:lineRule="auto"/>
        <w:rPr>
          <w:rFonts w:ascii="Arial" w:hAnsi="Arial" w:cs="Arial"/>
          <w:b/>
          <w:bCs/>
          <w:sz w:val="18"/>
          <w:szCs w:val="18"/>
          <w:vertAlign w:val="superscript"/>
        </w:rPr>
      </w:pPr>
      <w:r w:rsidRPr="00594D84">
        <w:rPr>
          <w:rFonts w:ascii="Arial" w:eastAsia="Trebuchet MS" w:hAnsi="Arial" w:cs="Arial"/>
          <w:b/>
          <w:bCs/>
          <w:sz w:val="18"/>
          <w:szCs w:val="18"/>
        </w:rPr>
        <w:t xml:space="preserve">Nel </w:t>
      </w:r>
      <w:proofErr w:type="spellStart"/>
      <w:r w:rsidRPr="00594D84">
        <w:rPr>
          <w:rFonts w:ascii="Arial" w:eastAsia="Trebuchet MS" w:hAnsi="Arial" w:cs="Arial"/>
          <w:b/>
          <w:bCs/>
          <w:sz w:val="18"/>
          <w:szCs w:val="18"/>
        </w:rPr>
        <w:t>caso</w:t>
      </w:r>
      <w:proofErr w:type="spellEnd"/>
      <w:r w:rsidRPr="00594D84">
        <w:rPr>
          <w:rFonts w:ascii="Arial" w:eastAsia="Trebuchet MS" w:hAnsi="Arial" w:cs="Arial"/>
          <w:b/>
          <w:bCs/>
          <w:sz w:val="18"/>
          <w:szCs w:val="18"/>
        </w:rPr>
        <w:t xml:space="preserve"> in </w:t>
      </w:r>
      <w:proofErr w:type="spellStart"/>
      <w:r w:rsidRPr="00594D84">
        <w:rPr>
          <w:rFonts w:ascii="Arial" w:eastAsia="Trebuchet MS" w:hAnsi="Arial" w:cs="Arial"/>
          <w:b/>
          <w:bCs/>
          <w:sz w:val="18"/>
          <w:szCs w:val="18"/>
        </w:rPr>
        <w:t>cui</w:t>
      </w:r>
      <w:proofErr w:type="spellEnd"/>
      <w:r w:rsidRPr="00594D84">
        <w:rPr>
          <w:rFonts w:ascii="Arial" w:eastAsia="Trebuchet MS" w:hAnsi="Arial" w:cs="Arial"/>
          <w:b/>
          <w:bCs/>
          <w:sz w:val="18"/>
          <w:szCs w:val="18"/>
        </w:rPr>
        <w:t xml:space="preserve"> </w:t>
      </w:r>
      <w:proofErr w:type="spellStart"/>
      <w:r w:rsidRPr="00594D84">
        <w:rPr>
          <w:rFonts w:ascii="Arial" w:eastAsia="Trebuchet MS" w:hAnsi="Arial" w:cs="Arial"/>
          <w:b/>
          <w:bCs/>
          <w:sz w:val="18"/>
          <w:szCs w:val="18"/>
        </w:rPr>
        <w:t>l'autodichiarazione</w:t>
      </w:r>
      <w:proofErr w:type="spellEnd"/>
      <w:r w:rsidRPr="00594D84">
        <w:rPr>
          <w:rFonts w:ascii="Arial" w:eastAsia="Trebuchet MS" w:hAnsi="Arial" w:cs="Arial"/>
          <w:b/>
          <w:bCs/>
          <w:sz w:val="18"/>
          <w:szCs w:val="18"/>
        </w:rPr>
        <w:t xml:space="preserve"> non </w:t>
      </w:r>
      <w:proofErr w:type="spellStart"/>
      <w:r w:rsidRPr="00594D84">
        <w:rPr>
          <w:rFonts w:ascii="Arial" w:eastAsia="Trebuchet MS" w:hAnsi="Arial" w:cs="Arial"/>
          <w:b/>
          <w:bCs/>
          <w:sz w:val="18"/>
          <w:szCs w:val="18"/>
        </w:rPr>
        <w:t>venga</w:t>
      </w:r>
      <w:proofErr w:type="spellEnd"/>
      <w:r w:rsidRPr="00594D84">
        <w:rPr>
          <w:rFonts w:ascii="Arial" w:eastAsia="Trebuchet MS" w:hAnsi="Arial" w:cs="Arial"/>
          <w:b/>
          <w:bCs/>
          <w:sz w:val="18"/>
          <w:szCs w:val="18"/>
        </w:rPr>
        <w:t xml:space="preserve"> </w:t>
      </w:r>
      <w:proofErr w:type="spellStart"/>
      <w:r w:rsidRPr="00594D84">
        <w:rPr>
          <w:rFonts w:ascii="Arial" w:eastAsia="Trebuchet MS" w:hAnsi="Arial" w:cs="Arial"/>
          <w:b/>
          <w:bCs/>
          <w:sz w:val="18"/>
          <w:szCs w:val="18"/>
        </w:rPr>
        <w:t>firmata</w:t>
      </w:r>
      <w:proofErr w:type="spellEnd"/>
      <w:r w:rsidRPr="00594D84">
        <w:rPr>
          <w:rFonts w:ascii="Arial" w:eastAsia="Trebuchet MS" w:hAnsi="Arial" w:cs="Arial"/>
          <w:b/>
          <w:bCs/>
          <w:sz w:val="18"/>
          <w:szCs w:val="18"/>
        </w:rPr>
        <w:t xml:space="preserve"> con firma </w:t>
      </w:r>
      <w:proofErr w:type="spellStart"/>
      <w:r w:rsidRPr="00594D84">
        <w:rPr>
          <w:rFonts w:ascii="Arial" w:eastAsia="Trebuchet MS" w:hAnsi="Arial" w:cs="Arial"/>
          <w:b/>
          <w:bCs/>
          <w:sz w:val="18"/>
          <w:szCs w:val="18"/>
        </w:rPr>
        <w:t>digitale</w:t>
      </w:r>
      <w:proofErr w:type="spellEnd"/>
      <w:r w:rsidRPr="00594D84">
        <w:rPr>
          <w:rFonts w:ascii="Arial" w:eastAsia="Trebuchet MS" w:hAnsi="Arial" w:cs="Arial"/>
          <w:b/>
          <w:bCs/>
          <w:sz w:val="18"/>
          <w:szCs w:val="18"/>
        </w:rPr>
        <w:t xml:space="preserve"> </w:t>
      </w:r>
      <w:proofErr w:type="spellStart"/>
      <w:r w:rsidRPr="00594D84">
        <w:rPr>
          <w:rFonts w:ascii="Arial" w:eastAsia="Trebuchet MS" w:hAnsi="Arial" w:cs="Arial"/>
          <w:b/>
          <w:bCs/>
          <w:sz w:val="18"/>
          <w:szCs w:val="18"/>
        </w:rPr>
        <w:t>va</w:t>
      </w:r>
      <w:proofErr w:type="spellEnd"/>
      <w:r w:rsidRPr="00594D84">
        <w:rPr>
          <w:rFonts w:ascii="Arial" w:eastAsia="Trebuchet MS" w:hAnsi="Arial" w:cs="Arial"/>
          <w:b/>
          <w:bCs/>
          <w:sz w:val="18"/>
          <w:szCs w:val="18"/>
        </w:rPr>
        <w:t xml:space="preserve"> </w:t>
      </w:r>
      <w:proofErr w:type="spellStart"/>
      <w:r w:rsidRPr="00594D84">
        <w:rPr>
          <w:rFonts w:ascii="Arial" w:eastAsia="Trebuchet MS" w:hAnsi="Arial" w:cs="Arial"/>
          <w:b/>
          <w:bCs/>
          <w:sz w:val="18"/>
          <w:szCs w:val="18"/>
        </w:rPr>
        <w:t>allegat</w:t>
      </w:r>
      <w:r w:rsidR="004D47A7" w:rsidRPr="00594D84">
        <w:rPr>
          <w:rFonts w:ascii="Arial" w:eastAsia="Trebuchet MS" w:hAnsi="Arial" w:cs="Arial"/>
          <w:b/>
          <w:bCs/>
          <w:sz w:val="18"/>
          <w:szCs w:val="18"/>
        </w:rPr>
        <w:t>a</w:t>
      </w:r>
      <w:proofErr w:type="spellEnd"/>
      <w:r w:rsidR="004D47A7" w:rsidRPr="00594D84">
        <w:rPr>
          <w:rFonts w:ascii="Arial" w:eastAsia="Trebuchet MS" w:hAnsi="Arial" w:cs="Arial"/>
          <w:b/>
          <w:bCs/>
          <w:sz w:val="18"/>
          <w:szCs w:val="18"/>
        </w:rPr>
        <w:t xml:space="preserve"> </w:t>
      </w:r>
      <w:proofErr w:type="spellStart"/>
      <w:r w:rsidR="004D47A7" w:rsidRPr="00594D84">
        <w:rPr>
          <w:rFonts w:ascii="Arial" w:eastAsia="Trebuchet MS" w:hAnsi="Arial" w:cs="Arial"/>
          <w:b/>
          <w:bCs/>
          <w:sz w:val="18"/>
          <w:szCs w:val="18"/>
        </w:rPr>
        <w:t>copia</w:t>
      </w:r>
      <w:proofErr w:type="spellEnd"/>
      <w:r w:rsidR="004D47A7" w:rsidRPr="00594D84">
        <w:rPr>
          <w:rFonts w:ascii="Arial" w:eastAsia="Trebuchet MS" w:hAnsi="Arial" w:cs="Arial"/>
          <w:b/>
          <w:bCs/>
          <w:sz w:val="18"/>
          <w:szCs w:val="18"/>
        </w:rPr>
        <w:t xml:space="preserve"> di </w:t>
      </w:r>
      <w:proofErr w:type="spellStart"/>
      <w:r w:rsidR="004D47A7" w:rsidRPr="00594D84">
        <w:rPr>
          <w:rFonts w:ascii="Arial" w:eastAsia="Trebuchet MS" w:hAnsi="Arial" w:cs="Arial"/>
          <w:b/>
          <w:bCs/>
          <w:sz w:val="18"/>
          <w:szCs w:val="18"/>
        </w:rPr>
        <w:t>un</w:t>
      </w:r>
      <w:proofErr w:type="spellEnd"/>
      <w:r w:rsidR="004D47A7" w:rsidRPr="00594D84">
        <w:rPr>
          <w:rFonts w:ascii="Arial" w:eastAsia="Trebuchet MS" w:hAnsi="Arial" w:cs="Arial"/>
          <w:b/>
          <w:bCs/>
          <w:sz w:val="18"/>
          <w:szCs w:val="18"/>
        </w:rPr>
        <w:t xml:space="preserve"> </w:t>
      </w:r>
      <w:proofErr w:type="spellStart"/>
      <w:r w:rsidRPr="00594D84">
        <w:rPr>
          <w:rFonts w:ascii="Arial" w:eastAsia="Trebuchet MS" w:hAnsi="Arial" w:cs="Arial"/>
          <w:b/>
          <w:bCs/>
          <w:sz w:val="18"/>
          <w:szCs w:val="18"/>
        </w:rPr>
        <w:t>documento</w:t>
      </w:r>
      <w:proofErr w:type="spellEnd"/>
      <w:r w:rsidRPr="00594D84">
        <w:rPr>
          <w:rFonts w:ascii="Arial" w:eastAsia="Trebuchet MS" w:hAnsi="Arial" w:cs="Arial"/>
          <w:b/>
          <w:bCs/>
          <w:sz w:val="18"/>
          <w:szCs w:val="18"/>
        </w:rPr>
        <w:t xml:space="preserve"> </w:t>
      </w:r>
      <w:proofErr w:type="spellStart"/>
      <w:r w:rsidRPr="00594D84">
        <w:rPr>
          <w:rFonts w:ascii="Arial" w:hAnsi="Arial" w:cs="Arial"/>
          <w:b/>
          <w:bCs/>
          <w:sz w:val="18"/>
          <w:szCs w:val="18"/>
        </w:rPr>
        <w:t>d’identità</w:t>
      </w:r>
      <w:proofErr w:type="spellEnd"/>
      <w:r w:rsidRPr="00594D84">
        <w:rPr>
          <w:rFonts w:ascii="Arial" w:hAnsi="Arial" w:cs="Arial"/>
          <w:b/>
          <w:bCs/>
          <w:sz w:val="18"/>
          <w:szCs w:val="18"/>
        </w:rPr>
        <w:t xml:space="preserve"> del </w:t>
      </w:r>
      <w:proofErr w:type="spellStart"/>
      <w:r w:rsidRPr="00594D84">
        <w:rPr>
          <w:rFonts w:ascii="Arial" w:hAnsi="Arial" w:cs="Arial"/>
          <w:b/>
          <w:bCs/>
          <w:sz w:val="18"/>
          <w:szCs w:val="18"/>
        </w:rPr>
        <w:t>firmatario</w:t>
      </w:r>
      <w:proofErr w:type="spellEnd"/>
      <w:r w:rsidRPr="00594D84">
        <w:rPr>
          <w:rFonts w:ascii="Arial" w:hAnsi="Arial" w:cs="Arial"/>
          <w:b/>
          <w:bCs/>
          <w:sz w:val="18"/>
          <w:szCs w:val="18"/>
          <w:vertAlign w:val="superscript"/>
        </w:rPr>
        <w:t xml:space="preserve"> </w:t>
      </w:r>
    </w:p>
    <w:p w14:paraId="670FD7C3" w14:textId="453BCFF5" w:rsidR="005057D4" w:rsidRDefault="00AE6B4E" w:rsidP="00594D84">
      <w:pPr>
        <w:pStyle w:val="TxBrp0"/>
        <w:spacing w:after="0" w:line="240" w:lineRule="auto"/>
        <w:rPr>
          <w:rFonts w:ascii="Arial" w:hAnsi="Arial" w:cs="Arial"/>
          <w:b/>
          <w:bCs/>
          <w:sz w:val="18"/>
          <w:szCs w:val="18"/>
        </w:rPr>
      </w:pPr>
      <w:r w:rsidRPr="00594D84">
        <w:rPr>
          <w:rFonts w:ascii="Arial" w:hAnsi="Arial" w:cs="Arial"/>
          <w:b/>
          <w:bCs/>
          <w:sz w:val="18"/>
          <w:szCs w:val="18"/>
        </w:rPr>
        <w:t>V primeru, da izjava ni podpisana z digitalnim podpisom (</w:t>
      </w:r>
      <w:proofErr w:type="spellStart"/>
      <w:r w:rsidRPr="00594D84">
        <w:rPr>
          <w:rFonts w:ascii="Arial" w:hAnsi="Arial" w:cs="Arial"/>
          <w:b/>
          <w:bCs/>
          <w:sz w:val="18"/>
          <w:szCs w:val="18"/>
        </w:rPr>
        <w:t>sigenca</w:t>
      </w:r>
      <w:proofErr w:type="spellEnd"/>
      <w:r w:rsidRPr="00594D84">
        <w:rPr>
          <w:rFonts w:ascii="Arial" w:hAnsi="Arial" w:cs="Arial"/>
          <w:b/>
          <w:bCs/>
          <w:sz w:val="18"/>
          <w:szCs w:val="18"/>
        </w:rPr>
        <w:t xml:space="preserve">), je treba priložiti </w:t>
      </w:r>
      <w:r w:rsidR="004D47A7" w:rsidRPr="00594D84">
        <w:rPr>
          <w:rFonts w:ascii="Arial" w:hAnsi="Arial" w:cs="Arial"/>
          <w:b/>
          <w:bCs/>
          <w:sz w:val="18"/>
          <w:szCs w:val="18"/>
        </w:rPr>
        <w:t xml:space="preserve">kopijo </w:t>
      </w:r>
      <w:r w:rsidRPr="00594D84">
        <w:rPr>
          <w:rFonts w:ascii="Arial" w:hAnsi="Arial" w:cs="Arial"/>
          <w:b/>
          <w:bCs/>
          <w:sz w:val="18"/>
          <w:szCs w:val="18"/>
        </w:rPr>
        <w:t>osebn</w:t>
      </w:r>
      <w:r w:rsidR="004D47A7" w:rsidRPr="00594D84">
        <w:rPr>
          <w:rFonts w:ascii="Arial" w:hAnsi="Arial" w:cs="Arial"/>
          <w:b/>
          <w:bCs/>
          <w:sz w:val="18"/>
          <w:szCs w:val="18"/>
        </w:rPr>
        <w:t>ega</w:t>
      </w:r>
      <w:r w:rsidRPr="00594D84">
        <w:rPr>
          <w:rFonts w:ascii="Arial" w:hAnsi="Arial" w:cs="Arial"/>
          <w:b/>
          <w:bCs/>
          <w:sz w:val="18"/>
          <w:szCs w:val="18"/>
        </w:rPr>
        <w:t xml:space="preserve"> dokument</w:t>
      </w:r>
      <w:r w:rsidR="004D47A7" w:rsidRPr="00594D84">
        <w:rPr>
          <w:rFonts w:ascii="Arial" w:hAnsi="Arial" w:cs="Arial"/>
          <w:b/>
          <w:bCs/>
          <w:sz w:val="18"/>
          <w:szCs w:val="18"/>
        </w:rPr>
        <w:t>a</w:t>
      </w:r>
      <w:r w:rsidRPr="00594D84">
        <w:rPr>
          <w:rFonts w:ascii="Arial" w:hAnsi="Arial" w:cs="Arial"/>
          <w:b/>
          <w:bCs/>
          <w:sz w:val="18"/>
          <w:szCs w:val="18"/>
        </w:rPr>
        <w:t xml:space="preserve"> podpisnika</w:t>
      </w:r>
    </w:p>
    <w:p w14:paraId="62B71FC8" w14:textId="451D6FC6" w:rsidR="001A55CC" w:rsidRPr="00594D84" w:rsidRDefault="001A55CC" w:rsidP="00594D84">
      <w:pPr>
        <w:pStyle w:val="TxBrp0"/>
        <w:spacing w:after="0" w:line="240" w:lineRule="auto"/>
        <w:rPr>
          <w:rFonts w:ascii="Arial" w:hAnsi="Arial" w:cs="Arial"/>
          <w:b/>
          <w:sz w:val="18"/>
          <w:szCs w:val="18"/>
          <w:lang w:val="en-GB"/>
        </w:rPr>
      </w:pPr>
      <w:proofErr w:type="gramStart"/>
      <w:r w:rsidRPr="29AF361C">
        <w:rPr>
          <w:rFonts w:ascii="Arial" w:hAnsi="Arial" w:cs="Arial"/>
          <w:b/>
          <w:sz w:val="18"/>
          <w:szCs w:val="18"/>
          <w:lang w:val="en-GB"/>
        </w:rPr>
        <w:t>In the event that</w:t>
      </w:r>
      <w:proofErr w:type="gramEnd"/>
      <w:r w:rsidRPr="29AF361C">
        <w:rPr>
          <w:rFonts w:ascii="Arial" w:hAnsi="Arial" w:cs="Arial"/>
          <w:b/>
          <w:sz w:val="18"/>
          <w:szCs w:val="18"/>
          <w:lang w:val="en-GB"/>
        </w:rPr>
        <w:t xml:space="preserve"> the self-declaration is not signed with a digital signature, a copy of an identity document of the signatory must be attached</w:t>
      </w:r>
    </w:p>
    <w:sectPr w:rsidR="001A55CC" w:rsidRPr="00594D84" w:rsidSect="00AC42E3">
      <w:headerReference w:type="default" r:id="rId11"/>
      <w:footerReference w:type="default" r:id="rId12"/>
      <w:headerReference w:type="first" r:id="rId13"/>
      <w:footerReference w:type="first" r:id="rId14"/>
      <w:pgSz w:w="12240" w:h="15840"/>
      <w:pgMar w:top="993" w:right="1134" w:bottom="851"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EDF8" w14:textId="77777777" w:rsidR="0059118B" w:rsidRDefault="0059118B">
      <w:r>
        <w:separator/>
      </w:r>
    </w:p>
  </w:endnote>
  <w:endnote w:type="continuationSeparator" w:id="0">
    <w:p w14:paraId="2E6FC60D" w14:textId="77777777" w:rsidR="0059118B" w:rsidRDefault="0059118B">
      <w:r>
        <w:continuationSeparator/>
      </w:r>
    </w:p>
  </w:endnote>
  <w:endnote w:type="continuationNotice" w:id="1">
    <w:p w14:paraId="55146AFF" w14:textId="77777777" w:rsidR="0059118B" w:rsidRDefault="00591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DecimaWE Rg">
    <w:altName w:val="Cambria"/>
    <w:panose1 w:val="00000000000000000000"/>
    <w:charset w:val="4D"/>
    <w:family w:val="swiss"/>
    <w:notTrueType/>
    <w:pitch w:val="default"/>
    <w:sig w:usb0="00000003" w:usb1="00000000" w:usb2="00000000" w:usb3="00000000" w:csb0="00000001" w:csb1="00000000"/>
  </w:font>
  <w:font w:name="Titillium Web">
    <w:charset w:val="00"/>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A1E6" w14:textId="77777777" w:rsidR="00C53BB1" w:rsidRPr="00F93A71" w:rsidRDefault="00C53BB1">
    <w:pPr>
      <w:pStyle w:val="Pidipagina"/>
      <w:jc w:val="right"/>
      <w:rPr>
        <w:rFonts w:ascii="Arial" w:hAnsi="Arial" w:cs="Arial"/>
        <w:sz w:val="16"/>
        <w:szCs w:val="16"/>
      </w:rPr>
    </w:pPr>
    <w:r w:rsidRPr="00F93A71">
      <w:rPr>
        <w:rFonts w:ascii="Arial" w:hAnsi="Arial" w:cs="Arial"/>
        <w:sz w:val="16"/>
        <w:szCs w:val="16"/>
      </w:rPr>
      <w:fldChar w:fldCharType="begin"/>
    </w:r>
    <w:r w:rsidRPr="00F93A71">
      <w:rPr>
        <w:rFonts w:ascii="Arial" w:hAnsi="Arial" w:cs="Arial"/>
        <w:sz w:val="16"/>
        <w:szCs w:val="16"/>
      </w:rPr>
      <w:instrText xml:space="preserve"> PAGE   \* MERGEFORMAT </w:instrText>
    </w:r>
    <w:r w:rsidRPr="00F93A71">
      <w:rPr>
        <w:rFonts w:ascii="Arial" w:hAnsi="Arial" w:cs="Arial"/>
        <w:sz w:val="16"/>
        <w:szCs w:val="16"/>
      </w:rPr>
      <w:fldChar w:fldCharType="separate"/>
    </w:r>
    <w:r w:rsidR="00636EC2" w:rsidRPr="00F93A71">
      <w:rPr>
        <w:rFonts w:ascii="Arial" w:hAnsi="Arial" w:cs="Arial"/>
        <w:noProof/>
        <w:sz w:val="16"/>
        <w:szCs w:val="16"/>
      </w:rPr>
      <w:t>4</w:t>
    </w:r>
    <w:r w:rsidRPr="00F93A71">
      <w:rPr>
        <w:rFonts w:ascii="Arial" w:hAnsi="Arial" w:cs="Arial"/>
        <w:sz w:val="16"/>
        <w:szCs w:val="16"/>
      </w:rPr>
      <w:fldChar w:fldCharType="end"/>
    </w:r>
  </w:p>
  <w:p w14:paraId="2FCBB345" w14:textId="77777777" w:rsidR="00C53BB1" w:rsidRDefault="00C53B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E694" w14:textId="77777777" w:rsidR="00C53BB1" w:rsidRDefault="00C53BB1">
    <w:pPr>
      <w:pStyle w:val="Pidipagina"/>
      <w:jc w:val="right"/>
    </w:pPr>
    <w:r>
      <w:fldChar w:fldCharType="begin"/>
    </w:r>
    <w:r>
      <w:instrText>PAGE   \* MERGEFORMAT</w:instrText>
    </w:r>
    <w:r>
      <w:fldChar w:fldCharType="separate"/>
    </w:r>
    <w:r w:rsidR="00636EC2">
      <w:rPr>
        <w:noProof/>
      </w:rPr>
      <w:t>1</w:t>
    </w:r>
    <w:r>
      <w:fldChar w:fldCharType="end"/>
    </w:r>
  </w:p>
  <w:p w14:paraId="55A79860" w14:textId="77777777" w:rsidR="00C53BB1" w:rsidRDefault="00C53B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F4BD" w14:textId="77777777" w:rsidR="0059118B" w:rsidRDefault="0059118B">
      <w:r>
        <w:separator/>
      </w:r>
    </w:p>
  </w:footnote>
  <w:footnote w:type="continuationSeparator" w:id="0">
    <w:p w14:paraId="6636212F" w14:textId="77777777" w:rsidR="0059118B" w:rsidRDefault="0059118B">
      <w:r>
        <w:continuationSeparator/>
      </w:r>
    </w:p>
  </w:footnote>
  <w:footnote w:type="continuationNotice" w:id="1">
    <w:p w14:paraId="3F269141" w14:textId="77777777" w:rsidR="0059118B" w:rsidRDefault="005911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153B" w14:textId="77777777" w:rsidR="00C53BB1" w:rsidRPr="006D1002" w:rsidRDefault="00C53BB1" w:rsidP="00246596">
    <w:pPr>
      <w:pStyle w:val="Intestazione"/>
      <w:jc w:val="both"/>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E770" w14:textId="229D92D9" w:rsidR="00F92F81" w:rsidRPr="00F92F81" w:rsidRDefault="00F92F81" w:rsidP="00397367">
    <w:pPr>
      <w:pStyle w:val="Intestazione"/>
      <w:jc w:val="right"/>
      <w:rPr>
        <w:b/>
        <w:bCs/>
        <w:sz w:val="16"/>
        <w:szCs w:val="16"/>
        <w:lang w:val="sl-SI"/>
      </w:rPr>
    </w:pPr>
    <w:r w:rsidRPr="00F92F81">
      <w:rPr>
        <w:b/>
        <w:bCs/>
        <w:sz w:val="16"/>
        <w:szCs w:val="16"/>
        <w:lang w:val="sl-SI"/>
      </w:rPr>
      <w:t xml:space="preserve">MOD </w:t>
    </w:r>
    <w:r w:rsidR="007C5D0C">
      <w:rPr>
        <w:b/>
        <w:bCs/>
        <w:sz w:val="16"/>
        <w:szCs w:val="16"/>
        <w:lang w:val="sl-SI"/>
      </w:rPr>
      <w:t>B</w:t>
    </w:r>
  </w:p>
  <w:p w14:paraId="0522BD8A" w14:textId="78D25578" w:rsidR="00397367" w:rsidRPr="00397367" w:rsidRDefault="00397367" w:rsidP="00397367">
    <w:pPr>
      <w:pStyle w:val="Intestazione"/>
      <w:jc w:val="right"/>
      <w:rPr>
        <w:sz w:val="16"/>
        <w:szCs w:val="16"/>
        <w:lang w:val="sl-SI"/>
      </w:rPr>
    </w:pPr>
    <w:r w:rsidRPr="00397367">
      <w:rPr>
        <w:sz w:val="16"/>
        <w:szCs w:val="16"/>
        <w:lang w:val="sl-SI"/>
      </w:rPr>
      <w:t xml:space="preserve">Ver </w:t>
    </w:r>
    <w:r w:rsidR="002B0D0B">
      <w:rPr>
        <w:sz w:val="16"/>
        <w:szCs w:val="16"/>
        <w:lang w:val="sl-SI"/>
      </w:rPr>
      <w:t>BRAND.2021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5"/>
    <w:multiLevelType w:val="multilevel"/>
    <w:tmpl w:val="0000000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6"/>
    <w:multiLevelType w:val="multilevel"/>
    <w:tmpl w:val="00000006"/>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AFA507A"/>
    <w:multiLevelType w:val="hybridMultilevel"/>
    <w:tmpl w:val="7E10A04C"/>
    <w:lvl w:ilvl="0" w:tplc="CB7253CE">
      <w:start w:val="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8395B"/>
    <w:multiLevelType w:val="hybridMultilevel"/>
    <w:tmpl w:val="DAD268C0"/>
    <w:lvl w:ilvl="0" w:tplc="78B4FC5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5" w15:restartNumberingAfterBreak="0">
    <w:nsid w:val="1C702C3A"/>
    <w:multiLevelType w:val="hybridMultilevel"/>
    <w:tmpl w:val="BC14C9B2"/>
    <w:lvl w:ilvl="0" w:tplc="00000004">
      <w:start w:val="1"/>
      <w:numFmt w:val="bullet"/>
      <w:lvlText w:val=""/>
      <w:lvlJc w:val="left"/>
      <w:pPr>
        <w:ind w:left="720" w:hanging="360"/>
      </w:pPr>
      <w:rPr>
        <w:rFonts w:ascii="Wingdings 2" w:hAnsi="Wingdings 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C470C7"/>
    <w:multiLevelType w:val="multilevel"/>
    <w:tmpl w:val="CD1A0314"/>
    <w:styleLink w:val="Elencocorrent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C908AE"/>
    <w:multiLevelType w:val="hybridMultilevel"/>
    <w:tmpl w:val="4C4C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65F7E"/>
    <w:multiLevelType w:val="hybridMultilevel"/>
    <w:tmpl w:val="529C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53D67"/>
    <w:multiLevelType w:val="hybridMultilevel"/>
    <w:tmpl w:val="93B8A8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2171D"/>
    <w:multiLevelType w:val="multilevel"/>
    <w:tmpl w:val="CD1A0314"/>
    <w:styleLink w:val="Stile1"/>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767679"/>
    <w:multiLevelType w:val="hybridMultilevel"/>
    <w:tmpl w:val="AB58DC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C63052"/>
    <w:multiLevelType w:val="hybridMultilevel"/>
    <w:tmpl w:val="DBBC37AA"/>
    <w:lvl w:ilvl="0" w:tplc="F42034A6">
      <w:start w:val="1"/>
      <w:numFmt w:val="bullet"/>
      <w:lvlText w:val=""/>
      <w:lvlJc w:val="left"/>
      <w:pPr>
        <w:ind w:left="720" w:hanging="360"/>
      </w:pPr>
      <w:rPr>
        <w:rFonts w:ascii="Wingdings 2" w:hAnsi="Wingdings 2" w:hint="default"/>
      </w:rPr>
    </w:lvl>
    <w:lvl w:ilvl="1" w:tplc="482A001E">
      <w:start w:val="1"/>
      <w:numFmt w:val="bullet"/>
      <w:lvlText w:val="o"/>
      <w:lvlJc w:val="left"/>
      <w:pPr>
        <w:ind w:left="1440" w:hanging="360"/>
      </w:pPr>
      <w:rPr>
        <w:rFonts w:ascii="Courier New" w:hAnsi="Courier New" w:hint="default"/>
      </w:rPr>
    </w:lvl>
    <w:lvl w:ilvl="2" w:tplc="CE4CBBB6">
      <w:start w:val="1"/>
      <w:numFmt w:val="bullet"/>
      <w:lvlText w:val=""/>
      <w:lvlJc w:val="left"/>
      <w:pPr>
        <w:ind w:left="2160" w:hanging="360"/>
      </w:pPr>
      <w:rPr>
        <w:rFonts w:ascii="Wingdings" w:hAnsi="Wingdings" w:hint="default"/>
      </w:rPr>
    </w:lvl>
    <w:lvl w:ilvl="3" w:tplc="D51AFD2C">
      <w:start w:val="1"/>
      <w:numFmt w:val="bullet"/>
      <w:lvlText w:val=""/>
      <w:lvlJc w:val="left"/>
      <w:pPr>
        <w:ind w:left="2880" w:hanging="360"/>
      </w:pPr>
      <w:rPr>
        <w:rFonts w:ascii="Symbol" w:hAnsi="Symbol" w:hint="default"/>
      </w:rPr>
    </w:lvl>
    <w:lvl w:ilvl="4" w:tplc="2E5C039C">
      <w:start w:val="1"/>
      <w:numFmt w:val="bullet"/>
      <w:lvlText w:val="o"/>
      <w:lvlJc w:val="left"/>
      <w:pPr>
        <w:ind w:left="3600" w:hanging="360"/>
      </w:pPr>
      <w:rPr>
        <w:rFonts w:ascii="Courier New" w:hAnsi="Courier New" w:hint="default"/>
      </w:rPr>
    </w:lvl>
    <w:lvl w:ilvl="5" w:tplc="B45E2E28">
      <w:start w:val="1"/>
      <w:numFmt w:val="bullet"/>
      <w:lvlText w:val=""/>
      <w:lvlJc w:val="left"/>
      <w:pPr>
        <w:ind w:left="4320" w:hanging="360"/>
      </w:pPr>
      <w:rPr>
        <w:rFonts w:ascii="Wingdings" w:hAnsi="Wingdings" w:hint="default"/>
      </w:rPr>
    </w:lvl>
    <w:lvl w:ilvl="6" w:tplc="440AA72C">
      <w:start w:val="1"/>
      <w:numFmt w:val="bullet"/>
      <w:lvlText w:val=""/>
      <w:lvlJc w:val="left"/>
      <w:pPr>
        <w:ind w:left="5040" w:hanging="360"/>
      </w:pPr>
      <w:rPr>
        <w:rFonts w:ascii="Symbol" w:hAnsi="Symbol" w:hint="default"/>
      </w:rPr>
    </w:lvl>
    <w:lvl w:ilvl="7" w:tplc="E7949D80">
      <w:start w:val="1"/>
      <w:numFmt w:val="bullet"/>
      <w:lvlText w:val="o"/>
      <w:lvlJc w:val="left"/>
      <w:pPr>
        <w:ind w:left="5760" w:hanging="360"/>
      </w:pPr>
      <w:rPr>
        <w:rFonts w:ascii="Courier New" w:hAnsi="Courier New" w:hint="default"/>
      </w:rPr>
    </w:lvl>
    <w:lvl w:ilvl="8" w:tplc="D4901D56">
      <w:start w:val="1"/>
      <w:numFmt w:val="bullet"/>
      <w:lvlText w:val=""/>
      <w:lvlJc w:val="left"/>
      <w:pPr>
        <w:ind w:left="6480" w:hanging="360"/>
      </w:pPr>
      <w:rPr>
        <w:rFonts w:ascii="Wingdings" w:hAnsi="Wingdings" w:hint="default"/>
      </w:rPr>
    </w:lvl>
  </w:abstractNum>
  <w:abstractNum w:abstractNumId="13" w15:restartNumberingAfterBreak="0">
    <w:nsid w:val="52F42919"/>
    <w:multiLevelType w:val="hybridMultilevel"/>
    <w:tmpl w:val="C8D65FFE"/>
    <w:lvl w:ilvl="0" w:tplc="00000004">
      <w:start w:val="1"/>
      <w:numFmt w:val="bullet"/>
      <w:lvlText w:val=""/>
      <w:lvlJc w:val="left"/>
      <w:pPr>
        <w:ind w:left="720" w:hanging="360"/>
      </w:pPr>
      <w:rPr>
        <w:rFonts w:ascii="Wingdings 2" w:hAnsi="Wingdings 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0C15E8"/>
    <w:multiLevelType w:val="hybridMultilevel"/>
    <w:tmpl w:val="4228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71A01"/>
    <w:multiLevelType w:val="hybridMultilevel"/>
    <w:tmpl w:val="A2E23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D006B3"/>
    <w:multiLevelType w:val="hybridMultilevel"/>
    <w:tmpl w:val="4A528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0E5984"/>
    <w:multiLevelType w:val="hybridMultilevel"/>
    <w:tmpl w:val="C666B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0518DD"/>
    <w:multiLevelType w:val="hybridMultilevel"/>
    <w:tmpl w:val="244E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E715C"/>
    <w:multiLevelType w:val="hybridMultilevel"/>
    <w:tmpl w:val="6186B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DF0B38"/>
    <w:multiLevelType w:val="multilevel"/>
    <w:tmpl w:val="C4F2F260"/>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upperLetter"/>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7A3D461F"/>
    <w:multiLevelType w:val="hybridMultilevel"/>
    <w:tmpl w:val="6AE2BA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5"/>
  </w:num>
  <w:num w:numId="5">
    <w:abstractNumId w:val="20"/>
  </w:num>
  <w:num w:numId="6">
    <w:abstractNumId w:val="21"/>
  </w:num>
  <w:num w:numId="7">
    <w:abstractNumId w:val="0"/>
  </w:num>
  <w:num w:numId="8">
    <w:abstractNumId w:val="1"/>
  </w:num>
  <w:num w:numId="9">
    <w:abstractNumId w:val="2"/>
  </w:num>
  <w:num w:numId="10">
    <w:abstractNumId w:val="13"/>
  </w:num>
  <w:num w:numId="11">
    <w:abstractNumId w:val="16"/>
  </w:num>
  <w:num w:numId="12">
    <w:abstractNumId w:val="11"/>
  </w:num>
  <w:num w:numId="13">
    <w:abstractNumId w:val="4"/>
  </w:num>
  <w:num w:numId="14">
    <w:abstractNumId w:val="3"/>
  </w:num>
  <w:num w:numId="15">
    <w:abstractNumId w:val="9"/>
  </w:num>
  <w:num w:numId="16">
    <w:abstractNumId w:val="15"/>
  </w:num>
  <w:num w:numId="17">
    <w:abstractNumId w:val="17"/>
  </w:num>
  <w:num w:numId="18">
    <w:abstractNumId w:val="14"/>
  </w:num>
  <w:num w:numId="19">
    <w:abstractNumId w:val="19"/>
  </w:num>
  <w:num w:numId="20">
    <w:abstractNumId w:val="7"/>
  </w:num>
  <w:num w:numId="21">
    <w:abstractNumId w:val="8"/>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A6"/>
    <w:rsid w:val="000001A8"/>
    <w:rsid w:val="00001239"/>
    <w:rsid w:val="00003D14"/>
    <w:rsid w:val="000100D1"/>
    <w:rsid w:val="0001147C"/>
    <w:rsid w:val="000129D1"/>
    <w:rsid w:val="00013378"/>
    <w:rsid w:val="0001386D"/>
    <w:rsid w:val="00014377"/>
    <w:rsid w:val="00016027"/>
    <w:rsid w:val="00017EEE"/>
    <w:rsid w:val="000215DD"/>
    <w:rsid w:val="00021F4E"/>
    <w:rsid w:val="00026230"/>
    <w:rsid w:val="000329C2"/>
    <w:rsid w:val="00033600"/>
    <w:rsid w:val="00034CF3"/>
    <w:rsid w:val="00036CD4"/>
    <w:rsid w:val="00037334"/>
    <w:rsid w:val="000377B1"/>
    <w:rsid w:val="00040F34"/>
    <w:rsid w:val="00042C71"/>
    <w:rsid w:val="000451CB"/>
    <w:rsid w:val="000467EA"/>
    <w:rsid w:val="00047610"/>
    <w:rsid w:val="00062DB1"/>
    <w:rsid w:val="00063048"/>
    <w:rsid w:val="000641D1"/>
    <w:rsid w:val="00065FD2"/>
    <w:rsid w:val="00077849"/>
    <w:rsid w:val="00080205"/>
    <w:rsid w:val="00084073"/>
    <w:rsid w:val="00085B38"/>
    <w:rsid w:val="00090806"/>
    <w:rsid w:val="00091F60"/>
    <w:rsid w:val="00092679"/>
    <w:rsid w:val="00093AAC"/>
    <w:rsid w:val="00095D98"/>
    <w:rsid w:val="000A072B"/>
    <w:rsid w:val="000A59DB"/>
    <w:rsid w:val="000A5A56"/>
    <w:rsid w:val="000B2C23"/>
    <w:rsid w:val="000B44D0"/>
    <w:rsid w:val="000B4EA6"/>
    <w:rsid w:val="000C3BFD"/>
    <w:rsid w:val="000C565E"/>
    <w:rsid w:val="000D1E88"/>
    <w:rsid w:val="000D690D"/>
    <w:rsid w:val="000E0858"/>
    <w:rsid w:val="000E1A32"/>
    <w:rsid w:val="000E1FBA"/>
    <w:rsid w:val="000E3946"/>
    <w:rsid w:val="000E4C2F"/>
    <w:rsid w:val="000E5A5E"/>
    <w:rsid w:val="000E5B5B"/>
    <w:rsid w:val="000E5DE2"/>
    <w:rsid w:val="000E677A"/>
    <w:rsid w:val="000E74A5"/>
    <w:rsid w:val="000F33BE"/>
    <w:rsid w:val="000F3FD4"/>
    <w:rsid w:val="000F41FC"/>
    <w:rsid w:val="000F4EC8"/>
    <w:rsid w:val="00102D05"/>
    <w:rsid w:val="00103F38"/>
    <w:rsid w:val="00104E20"/>
    <w:rsid w:val="001123D9"/>
    <w:rsid w:val="00112C6E"/>
    <w:rsid w:val="00115959"/>
    <w:rsid w:val="0011761C"/>
    <w:rsid w:val="00121278"/>
    <w:rsid w:val="0012436A"/>
    <w:rsid w:val="0012490E"/>
    <w:rsid w:val="00124E12"/>
    <w:rsid w:val="00127EA3"/>
    <w:rsid w:val="00135508"/>
    <w:rsid w:val="00137E69"/>
    <w:rsid w:val="00140BE4"/>
    <w:rsid w:val="00141798"/>
    <w:rsid w:val="0014180F"/>
    <w:rsid w:val="00143A7D"/>
    <w:rsid w:val="001478C5"/>
    <w:rsid w:val="00150DDA"/>
    <w:rsid w:val="00153AE8"/>
    <w:rsid w:val="001549B0"/>
    <w:rsid w:val="00160744"/>
    <w:rsid w:val="00160860"/>
    <w:rsid w:val="00160D31"/>
    <w:rsid w:val="00161DC4"/>
    <w:rsid w:val="001650AC"/>
    <w:rsid w:val="00165183"/>
    <w:rsid w:val="00165DEB"/>
    <w:rsid w:val="00166599"/>
    <w:rsid w:val="00166ECC"/>
    <w:rsid w:val="00171390"/>
    <w:rsid w:val="0017142A"/>
    <w:rsid w:val="001721C0"/>
    <w:rsid w:val="0017277C"/>
    <w:rsid w:val="001736FD"/>
    <w:rsid w:val="00180DD7"/>
    <w:rsid w:val="00181AB4"/>
    <w:rsid w:val="00183CF8"/>
    <w:rsid w:val="00184292"/>
    <w:rsid w:val="00184A33"/>
    <w:rsid w:val="00184A9E"/>
    <w:rsid w:val="001905CA"/>
    <w:rsid w:val="00191533"/>
    <w:rsid w:val="001927D3"/>
    <w:rsid w:val="00192F4A"/>
    <w:rsid w:val="0019486B"/>
    <w:rsid w:val="0019531B"/>
    <w:rsid w:val="001A0C96"/>
    <w:rsid w:val="001A2EE6"/>
    <w:rsid w:val="001A30ED"/>
    <w:rsid w:val="001A3AF8"/>
    <w:rsid w:val="001A3E9F"/>
    <w:rsid w:val="001A539C"/>
    <w:rsid w:val="001A54C7"/>
    <w:rsid w:val="001A55CC"/>
    <w:rsid w:val="001A5976"/>
    <w:rsid w:val="001B25E0"/>
    <w:rsid w:val="001B794C"/>
    <w:rsid w:val="001B7F3B"/>
    <w:rsid w:val="001C092A"/>
    <w:rsid w:val="001C0A42"/>
    <w:rsid w:val="001C0A76"/>
    <w:rsid w:val="001C244C"/>
    <w:rsid w:val="001C3BCE"/>
    <w:rsid w:val="001C43FA"/>
    <w:rsid w:val="001C46FA"/>
    <w:rsid w:val="001C57EB"/>
    <w:rsid w:val="001C5ED4"/>
    <w:rsid w:val="001C6835"/>
    <w:rsid w:val="001D29E4"/>
    <w:rsid w:val="001D497A"/>
    <w:rsid w:val="001E4EE5"/>
    <w:rsid w:val="001E6628"/>
    <w:rsid w:val="001E6829"/>
    <w:rsid w:val="001E74AD"/>
    <w:rsid w:val="001F0247"/>
    <w:rsid w:val="001F1C86"/>
    <w:rsid w:val="001F2187"/>
    <w:rsid w:val="001F2B8B"/>
    <w:rsid w:val="001F4151"/>
    <w:rsid w:val="001F4DB7"/>
    <w:rsid w:val="001F5BCA"/>
    <w:rsid w:val="001F6BAC"/>
    <w:rsid w:val="00200E29"/>
    <w:rsid w:val="00205D5D"/>
    <w:rsid w:val="00206EDD"/>
    <w:rsid w:val="00210A55"/>
    <w:rsid w:val="0021315E"/>
    <w:rsid w:val="00213262"/>
    <w:rsid w:val="00213451"/>
    <w:rsid w:val="0021366B"/>
    <w:rsid w:val="00213868"/>
    <w:rsid w:val="0021462C"/>
    <w:rsid w:val="00220A01"/>
    <w:rsid w:val="00222C1D"/>
    <w:rsid w:val="00226D8D"/>
    <w:rsid w:val="00227A25"/>
    <w:rsid w:val="00230168"/>
    <w:rsid w:val="0023239A"/>
    <w:rsid w:val="00232D33"/>
    <w:rsid w:val="00232FE1"/>
    <w:rsid w:val="0023697B"/>
    <w:rsid w:val="00240D22"/>
    <w:rsid w:val="00240F2C"/>
    <w:rsid w:val="002434E2"/>
    <w:rsid w:val="00244822"/>
    <w:rsid w:val="00244C6A"/>
    <w:rsid w:val="0024655E"/>
    <w:rsid w:val="00246596"/>
    <w:rsid w:val="0025263F"/>
    <w:rsid w:val="00252CE9"/>
    <w:rsid w:val="002543F3"/>
    <w:rsid w:val="002544DF"/>
    <w:rsid w:val="00254643"/>
    <w:rsid w:val="00254672"/>
    <w:rsid w:val="0025593B"/>
    <w:rsid w:val="00255B5C"/>
    <w:rsid w:val="00257AC2"/>
    <w:rsid w:val="00265802"/>
    <w:rsid w:val="0026653C"/>
    <w:rsid w:val="002728C3"/>
    <w:rsid w:val="0027321F"/>
    <w:rsid w:val="00276555"/>
    <w:rsid w:val="00282767"/>
    <w:rsid w:val="00286251"/>
    <w:rsid w:val="002863C2"/>
    <w:rsid w:val="00287C03"/>
    <w:rsid w:val="002931C0"/>
    <w:rsid w:val="00293624"/>
    <w:rsid w:val="00295870"/>
    <w:rsid w:val="00296A11"/>
    <w:rsid w:val="00297209"/>
    <w:rsid w:val="002A30C0"/>
    <w:rsid w:val="002A631F"/>
    <w:rsid w:val="002B0D0B"/>
    <w:rsid w:val="002B1B8F"/>
    <w:rsid w:val="002B3742"/>
    <w:rsid w:val="002B3F73"/>
    <w:rsid w:val="002B4B4E"/>
    <w:rsid w:val="002B63E0"/>
    <w:rsid w:val="002B643C"/>
    <w:rsid w:val="002B6842"/>
    <w:rsid w:val="002B7712"/>
    <w:rsid w:val="002C267C"/>
    <w:rsid w:val="002C33AB"/>
    <w:rsid w:val="002C3AF4"/>
    <w:rsid w:val="002C5956"/>
    <w:rsid w:val="002D1153"/>
    <w:rsid w:val="002D1A98"/>
    <w:rsid w:val="002D20AA"/>
    <w:rsid w:val="002D39EB"/>
    <w:rsid w:val="002E4D73"/>
    <w:rsid w:val="002E579A"/>
    <w:rsid w:val="002F07FD"/>
    <w:rsid w:val="002F0D99"/>
    <w:rsid w:val="002F1987"/>
    <w:rsid w:val="002F293E"/>
    <w:rsid w:val="002F2D34"/>
    <w:rsid w:val="002F32B3"/>
    <w:rsid w:val="002F3419"/>
    <w:rsid w:val="002F5499"/>
    <w:rsid w:val="002F690F"/>
    <w:rsid w:val="002F6D2B"/>
    <w:rsid w:val="00301006"/>
    <w:rsid w:val="00301AD8"/>
    <w:rsid w:val="00303B52"/>
    <w:rsid w:val="003057D8"/>
    <w:rsid w:val="00305AEB"/>
    <w:rsid w:val="0030736D"/>
    <w:rsid w:val="003107FD"/>
    <w:rsid w:val="003117EA"/>
    <w:rsid w:val="0031227C"/>
    <w:rsid w:val="00313443"/>
    <w:rsid w:val="00316B45"/>
    <w:rsid w:val="00320F45"/>
    <w:rsid w:val="00321C3C"/>
    <w:rsid w:val="003227ED"/>
    <w:rsid w:val="00326F74"/>
    <w:rsid w:val="0032748D"/>
    <w:rsid w:val="003307A1"/>
    <w:rsid w:val="003308B7"/>
    <w:rsid w:val="00331BFB"/>
    <w:rsid w:val="00335035"/>
    <w:rsid w:val="00340FBE"/>
    <w:rsid w:val="003433A5"/>
    <w:rsid w:val="00345F3F"/>
    <w:rsid w:val="003460BA"/>
    <w:rsid w:val="00346474"/>
    <w:rsid w:val="00347E4B"/>
    <w:rsid w:val="003528F5"/>
    <w:rsid w:val="00352E1D"/>
    <w:rsid w:val="00354439"/>
    <w:rsid w:val="0035592F"/>
    <w:rsid w:val="00360E09"/>
    <w:rsid w:val="00367B3F"/>
    <w:rsid w:val="00375701"/>
    <w:rsid w:val="00380740"/>
    <w:rsid w:val="00382609"/>
    <w:rsid w:val="00383FE6"/>
    <w:rsid w:val="00387B62"/>
    <w:rsid w:val="0039001C"/>
    <w:rsid w:val="00394D01"/>
    <w:rsid w:val="00395090"/>
    <w:rsid w:val="00395259"/>
    <w:rsid w:val="003964DD"/>
    <w:rsid w:val="00397367"/>
    <w:rsid w:val="0039761D"/>
    <w:rsid w:val="00397BFE"/>
    <w:rsid w:val="003A079D"/>
    <w:rsid w:val="003A09EB"/>
    <w:rsid w:val="003A0BF1"/>
    <w:rsid w:val="003A16CE"/>
    <w:rsid w:val="003A3154"/>
    <w:rsid w:val="003A4420"/>
    <w:rsid w:val="003A47E0"/>
    <w:rsid w:val="003A5021"/>
    <w:rsid w:val="003B29A3"/>
    <w:rsid w:val="003B6DAC"/>
    <w:rsid w:val="003B7346"/>
    <w:rsid w:val="003C076D"/>
    <w:rsid w:val="003C174C"/>
    <w:rsid w:val="003C1919"/>
    <w:rsid w:val="003C246F"/>
    <w:rsid w:val="003C2956"/>
    <w:rsid w:val="003C53A2"/>
    <w:rsid w:val="003C7215"/>
    <w:rsid w:val="003D310C"/>
    <w:rsid w:val="003D4591"/>
    <w:rsid w:val="003D4794"/>
    <w:rsid w:val="003D4A88"/>
    <w:rsid w:val="003D64F6"/>
    <w:rsid w:val="003E22CE"/>
    <w:rsid w:val="003E5282"/>
    <w:rsid w:val="003E6416"/>
    <w:rsid w:val="003F5A5A"/>
    <w:rsid w:val="003F6DA6"/>
    <w:rsid w:val="0040029C"/>
    <w:rsid w:val="00400486"/>
    <w:rsid w:val="0040105B"/>
    <w:rsid w:val="00402545"/>
    <w:rsid w:val="00402D2E"/>
    <w:rsid w:val="00403B25"/>
    <w:rsid w:val="00407089"/>
    <w:rsid w:val="004112C3"/>
    <w:rsid w:val="00411D6B"/>
    <w:rsid w:val="00416497"/>
    <w:rsid w:val="00421455"/>
    <w:rsid w:val="00421C60"/>
    <w:rsid w:val="00422D40"/>
    <w:rsid w:val="00423E5C"/>
    <w:rsid w:val="00425712"/>
    <w:rsid w:val="00426E7C"/>
    <w:rsid w:val="00427143"/>
    <w:rsid w:val="004276A5"/>
    <w:rsid w:val="00430B42"/>
    <w:rsid w:val="004325AD"/>
    <w:rsid w:val="0043318E"/>
    <w:rsid w:val="00434F4E"/>
    <w:rsid w:val="00440FEC"/>
    <w:rsid w:val="00441967"/>
    <w:rsid w:val="004425F1"/>
    <w:rsid w:val="00443B72"/>
    <w:rsid w:val="00444CF1"/>
    <w:rsid w:val="00445492"/>
    <w:rsid w:val="00446290"/>
    <w:rsid w:val="00450D7F"/>
    <w:rsid w:val="00451126"/>
    <w:rsid w:val="004518EF"/>
    <w:rsid w:val="00451CCD"/>
    <w:rsid w:val="004522E0"/>
    <w:rsid w:val="00452701"/>
    <w:rsid w:val="004548A0"/>
    <w:rsid w:val="004548AC"/>
    <w:rsid w:val="0045612F"/>
    <w:rsid w:val="00456830"/>
    <w:rsid w:val="004571E8"/>
    <w:rsid w:val="00460AA9"/>
    <w:rsid w:val="00460DE5"/>
    <w:rsid w:val="00461F44"/>
    <w:rsid w:val="0046364A"/>
    <w:rsid w:val="00465425"/>
    <w:rsid w:val="0046608E"/>
    <w:rsid w:val="004672C5"/>
    <w:rsid w:val="00467FCC"/>
    <w:rsid w:val="00471A5F"/>
    <w:rsid w:val="004724BE"/>
    <w:rsid w:val="00474A70"/>
    <w:rsid w:val="00474D7E"/>
    <w:rsid w:val="004750CE"/>
    <w:rsid w:val="00475914"/>
    <w:rsid w:val="00476B7D"/>
    <w:rsid w:val="00476EC8"/>
    <w:rsid w:val="004800CE"/>
    <w:rsid w:val="0048023E"/>
    <w:rsid w:val="004817E9"/>
    <w:rsid w:val="00482368"/>
    <w:rsid w:val="00482953"/>
    <w:rsid w:val="00483506"/>
    <w:rsid w:val="00483BA6"/>
    <w:rsid w:val="004840CC"/>
    <w:rsid w:val="0048435F"/>
    <w:rsid w:val="004846D5"/>
    <w:rsid w:val="00487906"/>
    <w:rsid w:val="00487CFD"/>
    <w:rsid w:val="00490FE4"/>
    <w:rsid w:val="00491713"/>
    <w:rsid w:val="00492B6D"/>
    <w:rsid w:val="00494220"/>
    <w:rsid w:val="00494AAB"/>
    <w:rsid w:val="00496114"/>
    <w:rsid w:val="004965E1"/>
    <w:rsid w:val="004A12F4"/>
    <w:rsid w:val="004A2D48"/>
    <w:rsid w:val="004A4675"/>
    <w:rsid w:val="004A4803"/>
    <w:rsid w:val="004A4CD3"/>
    <w:rsid w:val="004A7BC3"/>
    <w:rsid w:val="004B07AB"/>
    <w:rsid w:val="004B0F58"/>
    <w:rsid w:val="004B13A5"/>
    <w:rsid w:val="004B1923"/>
    <w:rsid w:val="004B283F"/>
    <w:rsid w:val="004B2D7B"/>
    <w:rsid w:val="004B7200"/>
    <w:rsid w:val="004C32E4"/>
    <w:rsid w:val="004C4BF0"/>
    <w:rsid w:val="004C7561"/>
    <w:rsid w:val="004D10A5"/>
    <w:rsid w:val="004D1AA8"/>
    <w:rsid w:val="004D2763"/>
    <w:rsid w:val="004D32A2"/>
    <w:rsid w:val="004D3402"/>
    <w:rsid w:val="004D47A7"/>
    <w:rsid w:val="004D4937"/>
    <w:rsid w:val="004D5654"/>
    <w:rsid w:val="004E17DF"/>
    <w:rsid w:val="004E1B46"/>
    <w:rsid w:val="004E2EB3"/>
    <w:rsid w:val="004E310C"/>
    <w:rsid w:val="004E373C"/>
    <w:rsid w:val="004F0D00"/>
    <w:rsid w:val="004F1304"/>
    <w:rsid w:val="004F1DDA"/>
    <w:rsid w:val="004F3013"/>
    <w:rsid w:val="004F3F55"/>
    <w:rsid w:val="004F6E32"/>
    <w:rsid w:val="00501F8A"/>
    <w:rsid w:val="005023E8"/>
    <w:rsid w:val="005035B6"/>
    <w:rsid w:val="0050434E"/>
    <w:rsid w:val="005050D7"/>
    <w:rsid w:val="005057D4"/>
    <w:rsid w:val="00505C51"/>
    <w:rsid w:val="00512144"/>
    <w:rsid w:val="005124F2"/>
    <w:rsid w:val="00512551"/>
    <w:rsid w:val="005137A4"/>
    <w:rsid w:val="00514C6F"/>
    <w:rsid w:val="00516CD9"/>
    <w:rsid w:val="0052004E"/>
    <w:rsid w:val="0052011B"/>
    <w:rsid w:val="00523DDF"/>
    <w:rsid w:val="00523F0A"/>
    <w:rsid w:val="00524B4B"/>
    <w:rsid w:val="00524F06"/>
    <w:rsid w:val="00527907"/>
    <w:rsid w:val="00530184"/>
    <w:rsid w:val="00530EB7"/>
    <w:rsid w:val="005316AA"/>
    <w:rsid w:val="00535BAF"/>
    <w:rsid w:val="005365C5"/>
    <w:rsid w:val="0053670F"/>
    <w:rsid w:val="005426D2"/>
    <w:rsid w:val="00544864"/>
    <w:rsid w:val="00545CE0"/>
    <w:rsid w:val="0055003F"/>
    <w:rsid w:val="00550155"/>
    <w:rsid w:val="00550233"/>
    <w:rsid w:val="0055160B"/>
    <w:rsid w:val="00552EB1"/>
    <w:rsid w:val="00553331"/>
    <w:rsid w:val="00553CFF"/>
    <w:rsid w:val="005551C6"/>
    <w:rsid w:val="00557CDE"/>
    <w:rsid w:val="00562444"/>
    <w:rsid w:val="0056248E"/>
    <w:rsid w:val="00566EE6"/>
    <w:rsid w:val="00567C79"/>
    <w:rsid w:val="0057433D"/>
    <w:rsid w:val="0057584F"/>
    <w:rsid w:val="00575E69"/>
    <w:rsid w:val="00581265"/>
    <w:rsid w:val="00581601"/>
    <w:rsid w:val="005827BC"/>
    <w:rsid w:val="0058377C"/>
    <w:rsid w:val="00584244"/>
    <w:rsid w:val="00584A0E"/>
    <w:rsid w:val="00585FAB"/>
    <w:rsid w:val="00586078"/>
    <w:rsid w:val="00586D49"/>
    <w:rsid w:val="0059114C"/>
    <w:rsid w:val="0059118B"/>
    <w:rsid w:val="00592148"/>
    <w:rsid w:val="005932DB"/>
    <w:rsid w:val="00593F15"/>
    <w:rsid w:val="00593FD4"/>
    <w:rsid w:val="00594D84"/>
    <w:rsid w:val="0059633A"/>
    <w:rsid w:val="005A06D4"/>
    <w:rsid w:val="005A09CC"/>
    <w:rsid w:val="005A0A62"/>
    <w:rsid w:val="005A38DF"/>
    <w:rsid w:val="005A4BE1"/>
    <w:rsid w:val="005A61AC"/>
    <w:rsid w:val="005A69EF"/>
    <w:rsid w:val="005A6B54"/>
    <w:rsid w:val="005B07AF"/>
    <w:rsid w:val="005B12B5"/>
    <w:rsid w:val="005B4376"/>
    <w:rsid w:val="005B4A3B"/>
    <w:rsid w:val="005B6D3B"/>
    <w:rsid w:val="005C48AE"/>
    <w:rsid w:val="005C5881"/>
    <w:rsid w:val="005C5D21"/>
    <w:rsid w:val="005C6BD7"/>
    <w:rsid w:val="005D0FEE"/>
    <w:rsid w:val="005D1B8C"/>
    <w:rsid w:val="005D43F6"/>
    <w:rsid w:val="005D4538"/>
    <w:rsid w:val="005E625E"/>
    <w:rsid w:val="005E6298"/>
    <w:rsid w:val="005E6886"/>
    <w:rsid w:val="005E694B"/>
    <w:rsid w:val="005E70B8"/>
    <w:rsid w:val="005E710F"/>
    <w:rsid w:val="005F0263"/>
    <w:rsid w:val="005F408B"/>
    <w:rsid w:val="005F7219"/>
    <w:rsid w:val="00600739"/>
    <w:rsid w:val="00600AA4"/>
    <w:rsid w:val="00601676"/>
    <w:rsid w:val="00602B6D"/>
    <w:rsid w:val="006074B9"/>
    <w:rsid w:val="00610C78"/>
    <w:rsid w:val="00612A4B"/>
    <w:rsid w:val="00616110"/>
    <w:rsid w:val="00616DDD"/>
    <w:rsid w:val="006179D4"/>
    <w:rsid w:val="00621756"/>
    <w:rsid w:val="00621C67"/>
    <w:rsid w:val="00622876"/>
    <w:rsid w:val="00623D81"/>
    <w:rsid w:val="006256DE"/>
    <w:rsid w:val="00635544"/>
    <w:rsid w:val="00636EC2"/>
    <w:rsid w:val="006407B3"/>
    <w:rsid w:val="00641D85"/>
    <w:rsid w:val="00641F93"/>
    <w:rsid w:val="00647011"/>
    <w:rsid w:val="0064778E"/>
    <w:rsid w:val="00650280"/>
    <w:rsid w:val="00650D8A"/>
    <w:rsid w:val="006520F0"/>
    <w:rsid w:val="006534AF"/>
    <w:rsid w:val="006568FB"/>
    <w:rsid w:val="006577B3"/>
    <w:rsid w:val="006604DC"/>
    <w:rsid w:val="00662B65"/>
    <w:rsid w:val="00662E0F"/>
    <w:rsid w:val="00663200"/>
    <w:rsid w:val="00663A33"/>
    <w:rsid w:val="00663A8E"/>
    <w:rsid w:val="00666AFB"/>
    <w:rsid w:val="00670215"/>
    <w:rsid w:val="006737DC"/>
    <w:rsid w:val="0067471B"/>
    <w:rsid w:val="00675618"/>
    <w:rsid w:val="00682195"/>
    <w:rsid w:val="006831E5"/>
    <w:rsid w:val="00683CE3"/>
    <w:rsid w:val="006846CC"/>
    <w:rsid w:val="00686EE7"/>
    <w:rsid w:val="006870A1"/>
    <w:rsid w:val="00687D94"/>
    <w:rsid w:val="00690494"/>
    <w:rsid w:val="00691C3B"/>
    <w:rsid w:val="00692030"/>
    <w:rsid w:val="006924F5"/>
    <w:rsid w:val="00692638"/>
    <w:rsid w:val="00692A8E"/>
    <w:rsid w:val="0069728D"/>
    <w:rsid w:val="0069752F"/>
    <w:rsid w:val="006A0213"/>
    <w:rsid w:val="006A0559"/>
    <w:rsid w:val="006A05D1"/>
    <w:rsid w:val="006A6904"/>
    <w:rsid w:val="006B292B"/>
    <w:rsid w:val="006B3DC5"/>
    <w:rsid w:val="006C15F0"/>
    <w:rsid w:val="006C3373"/>
    <w:rsid w:val="006C4ACE"/>
    <w:rsid w:val="006C72AD"/>
    <w:rsid w:val="006C7C6A"/>
    <w:rsid w:val="006D01D6"/>
    <w:rsid w:val="006D0EF3"/>
    <w:rsid w:val="006D1002"/>
    <w:rsid w:val="006D17A0"/>
    <w:rsid w:val="006D1C70"/>
    <w:rsid w:val="006D3ED1"/>
    <w:rsid w:val="006D5286"/>
    <w:rsid w:val="006E0DED"/>
    <w:rsid w:val="006E0F31"/>
    <w:rsid w:val="006E1868"/>
    <w:rsid w:val="006E2FFC"/>
    <w:rsid w:val="006E477D"/>
    <w:rsid w:val="006E51DB"/>
    <w:rsid w:val="006E650E"/>
    <w:rsid w:val="006E6FF0"/>
    <w:rsid w:val="006F0983"/>
    <w:rsid w:val="006F2867"/>
    <w:rsid w:val="006F3435"/>
    <w:rsid w:val="006F3C17"/>
    <w:rsid w:val="006F524B"/>
    <w:rsid w:val="006F5B9F"/>
    <w:rsid w:val="006F668C"/>
    <w:rsid w:val="007020A8"/>
    <w:rsid w:val="0070371C"/>
    <w:rsid w:val="00704D7A"/>
    <w:rsid w:val="00704ED1"/>
    <w:rsid w:val="00705293"/>
    <w:rsid w:val="00706422"/>
    <w:rsid w:val="00706ADF"/>
    <w:rsid w:val="00706F37"/>
    <w:rsid w:val="00712197"/>
    <w:rsid w:val="007143E5"/>
    <w:rsid w:val="007160C6"/>
    <w:rsid w:val="00716A92"/>
    <w:rsid w:val="007173E7"/>
    <w:rsid w:val="00723C9C"/>
    <w:rsid w:val="0072434E"/>
    <w:rsid w:val="00725391"/>
    <w:rsid w:val="00725C08"/>
    <w:rsid w:val="00730D00"/>
    <w:rsid w:val="007327EA"/>
    <w:rsid w:val="00732DA5"/>
    <w:rsid w:val="00732FBC"/>
    <w:rsid w:val="0073641A"/>
    <w:rsid w:val="007374A2"/>
    <w:rsid w:val="00737C92"/>
    <w:rsid w:val="00740DE9"/>
    <w:rsid w:val="00741FF5"/>
    <w:rsid w:val="00742E33"/>
    <w:rsid w:val="00746DE3"/>
    <w:rsid w:val="007474CD"/>
    <w:rsid w:val="00747561"/>
    <w:rsid w:val="00751D45"/>
    <w:rsid w:val="00752E8A"/>
    <w:rsid w:val="0075505A"/>
    <w:rsid w:val="007566A5"/>
    <w:rsid w:val="00757F49"/>
    <w:rsid w:val="00760491"/>
    <w:rsid w:val="00760A93"/>
    <w:rsid w:val="00761A18"/>
    <w:rsid w:val="00762246"/>
    <w:rsid w:val="007626F5"/>
    <w:rsid w:val="00762E1B"/>
    <w:rsid w:val="0076465E"/>
    <w:rsid w:val="007648CA"/>
    <w:rsid w:val="00770152"/>
    <w:rsid w:val="007732C9"/>
    <w:rsid w:val="007746E2"/>
    <w:rsid w:val="00776499"/>
    <w:rsid w:val="00776510"/>
    <w:rsid w:val="00776517"/>
    <w:rsid w:val="00777EF8"/>
    <w:rsid w:val="0078172B"/>
    <w:rsid w:val="00783582"/>
    <w:rsid w:val="007851DD"/>
    <w:rsid w:val="007939BF"/>
    <w:rsid w:val="00793A40"/>
    <w:rsid w:val="00797090"/>
    <w:rsid w:val="00797426"/>
    <w:rsid w:val="00797BAE"/>
    <w:rsid w:val="007A251A"/>
    <w:rsid w:val="007A7D6A"/>
    <w:rsid w:val="007B0011"/>
    <w:rsid w:val="007B33EF"/>
    <w:rsid w:val="007B449D"/>
    <w:rsid w:val="007B517F"/>
    <w:rsid w:val="007B523E"/>
    <w:rsid w:val="007B5336"/>
    <w:rsid w:val="007B5A04"/>
    <w:rsid w:val="007C2C17"/>
    <w:rsid w:val="007C4011"/>
    <w:rsid w:val="007C5D0C"/>
    <w:rsid w:val="007C62FF"/>
    <w:rsid w:val="007C6618"/>
    <w:rsid w:val="007C6E2B"/>
    <w:rsid w:val="007D0A70"/>
    <w:rsid w:val="007D1238"/>
    <w:rsid w:val="007D22E6"/>
    <w:rsid w:val="007D2684"/>
    <w:rsid w:val="007D38F0"/>
    <w:rsid w:val="007D5B16"/>
    <w:rsid w:val="007D663A"/>
    <w:rsid w:val="007D7D7E"/>
    <w:rsid w:val="007E011F"/>
    <w:rsid w:val="007E250A"/>
    <w:rsid w:val="007E2544"/>
    <w:rsid w:val="007E2CE3"/>
    <w:rsid w:val="007E5733"/>
    <w:rsid w:val="007E5D21"/>
    <w:rsid w:val="007E6565"/>
    <w:rsid w:val="007F0A49"/>
    <w:rsid w:val="007F2218"/>
    <w:rsid w:val="007F2DD7"/>
    <w:rsid w:val="00801E58"/>
    <w:rsid w:val="0080236C"/>
    <w:rsid w:val="00802828"/>
    <w:rsid w:val="008031FA"/>
    <w:rsid w:val="00803699"/>
    <w:rsid w:val="0080539E"/>
    <w:rsid w:val="00806534"/>
    <w:rsid w:val="00810312"/>
    <w:rsid w:val="0081082D"/>
    <w:rsid w:val="00810E27"/>
    <w:rsid w:val="00811B40"/>
    <w:rsid w:val="00813993"/>
    <w:rsid w:val="00813A92"/>
    <w:rsid w:val="0082053C"/>
    <w:rsid w:val="00820D87"/>
    <w:rsid w:val="008212E2"/>
    <w:rsid w:val="0082238A"/>
    <w:rsid w:val="00822423"/>
    <w:rsid w:val="00823352"/>
    <w:rsid w:val="008236FA"/>
    <w:rsid w:val="00824C89"/>
    <w:rsid w:val="008256B7"/>
    <w:rsid w:val="008269A1"/>
    <w:rsid w:val="0083044D"/>
    <w:rsid w:val="00830DC3"/>
    <w:rsid w:val="00834CF5"/>
    <w:rsid w:val="008376BA"/>
    <w:rsid w:val="008466CB"/>
    <w:rsid w:val="0085470E"/>
    <w:rsid w:val="008556CB"/>
    <w:rsid w:val="00855CB1"/>
    <w:rsid w:val="0086177F"/>
    <w:rsid w:val="008631C6"/>
    <w:rsid w:val="00864277"/>
    <w:rsid w:val="00864D2E"/>
    <w:rsid w:val="0086527E"/>
    <w:rsid w:val="00866E89"/>
    <w:rsid w:val="008671B8"/>
    <w:rsid w:val="008704E5"/>
    <w:rsid w:val="00873089"/>
    <w:rsid w:val="00875158"/>
    <w:rsid w:val="0087680B"/>
    <w:rsid w:val="0088222C"/>
    <w:rsid w:val="00882634"/>
    <w:rsid w:val="0088383C"/>
    <w:rsid w:val="00883B4B"/>
    <w:rsid w:val="008840B5"/>
    <w:rsid w:val="00885D9F"/>
    <w:rsid w:val="0088624B"/>
    <w:rsid w:val="00886810"/>
    <w:rsid w:val="008924E9"/>
    <w:rsid w:val="00892E40"/>
    <w:rsid w:val="00894285"/>
    <w:rsid w:val="00895824"/>
    <w:rsid w:val="00897E70"/>
    <w:rsid w:val="008A10DC"/>
    <w:rsid w:val="008A28D3"/>
    <w:rsid w:val="008A5BB7"/>
    <w:rsid w:val="008A6587"/>
    <w:rsid w:val="008B1161"/>
    <w:rsid w:val="008B1675"/>
    <w:rsid w:val="008B3C72"/>
    <w:rsid w:val="008B3E2C"/>
    <w:rsid w:val="008B3E82"/>
    <w:rsid w:val="008B4CDD"/>
    <w:rsid w:val="008B6030"/>
    <w:rsid w:val="008C1F9D"/>
    <w:rsid w:val="008C3864"/>
    <w:rsid w:val="008C612C"/>
    <w:rsid w:val="008C6DB7"/>
    <w:rsid w:val="008D1002"/>
    <w:rsid w:val="008D4706"/>
    <w:rsid w:val="008D4715"/>
    <w:rsid w:val="008D4EE9"/>
    <w:rsid w:val="008D585D"/>
    <w:rsid w:val="008D60C6"/>
    <w:rsid w:val="008D62E4"/>
    <w:rsid w:val="008E0209"/>
    <w:rsid w:val="008E35B7"/>
    <w:rsid w:val="008F0159"/>
    <w:rsid w:val="008F10C6"/>
    <w:rsid w:val="008F2881"/>
    <w:rsid w:val="008F2CCE"/>
    <w:rsid w:val="00901898"/>
    <w:rsid w:val="009019E8"/>
    <w:rsid w:val="00902100"/>
    <w:rsid w:val="00902E17"/>
    <w:rsid w:val="009056EB"/>
    <w:rsid w:val="00906378"/>
    <w:rsid w:val="0091050D"/>
    <w:rsid w:val="009106BC"/>
    <w:rsid w:val="0091166E"/>
    <w:rsid w:val="009125BF"/>
    <w:rsid w:val="0091427D"/>
    <w:rsid w:val="00915CE6"/>
    <w:rsid w:val="00925D88"/>
    <w:rsid w:val="00926BB8"/>
    <w:rsid w:val="00926BBC"/>
    <w:rsid w:val="00927C9E"/>
    <w:rsid w:val="00930175"/>
    <w:rsid w:val="00930AC7"/>
    <w:rsid w:val="00932EC3"/>
    <w:rsid w:val="00934127"/>
    <w:rsid w:val="00934AE2"/>
    <w:rsid w:val="0094055F"/>
    <w:rsid w:val="00943C65"/>
    <w:rsid w:val="00944475"/>
    <w:rsid w:val="00944EBE"/>
    <w:rsid w:val="00946A59"/>
    <w:rsid w:val="00950ADF"/>
    <w:rsid w:val="00953F41"/>
    <w:rsid w:val="00954079"/>
    <w:rsid w:val="0095452A"/>
    <w:rsid w:val="00955A0E"/>
    <w:rsid w:val="00957A9E"/>
    <w:rsid w:val="009605D4"/>
    <w:rsid w:val="00960755"/>
    <w:rsid w:val="00962D11"/>
    <w:rsid w:val="00962E9A"/>
    <w:rsid w:val="00963F2E"/>
    <w:rsid w:val="00964B73"/>
    <w:rsid w:val="00964DE9"/>
    <w:rsid w:val="00965191"/>
    <w:rsid w:val="009659BF"/>
    <w:rsid w:val="00967ECF"/>
    <w:rsid w:val="00971D99"/>
    <w:rsid w:val="00972F59"/>
    <w:rsid w:val="00975438"/>
    <w:rsid w:val="00975710"/>
    <w:rsid w:val="00976017"/>
    <w:rsid w:val="00977EC5"/>
    <w:rsid w:val="00980792"/>
    <w:rsid w:val="009829DA"/>
    <w:rsid w:val="009845FC"/>
    <w:rsid w:val="00985344"/>
    <w:rsid w:val="00986F2E"/>
    <w:rsid w:val="00991097"/>
    <w:rsid w:val="00991814"/>
    <w:rsid w:val="009924B8"/>
    <w:rsid w:val="009925CE"/>
    <w:rsid w:val="0099456B"/>
    <w:rsid w:val="0099608D"/>
    <w:rsid w:val="009964AB"/>
    <w:rsid w:val="0099740D"/>
    <w:rsid w:val="009976CF"/>
    <w:rsid w:val="009A2C46"/>
    <w:rsid w:val="009A3C00"/>
    <w:rsid w:val="009A3F9D"/>
    <w:rsid w:val="009A52FF"/>
    <w:rsid w:val="009A55CD"/>
    <w:rsid w:val="009B67DC"/>
    <w:rsid w:val="009B6C13"/>
    <w:rsid w:val="009B6D25"/>
    <w:rsid w:val="009B7869"/>
    <w:rsid w:val="009C03E6"/>
    <w:rsid w:val="009C061D"/>
    <w:rsid w:val="009C212D"/>
    <w:rsid w:val="009C29FC"/>
    <w:rsid w:val="009C2C2F"/>
    <w:rsid w:val="009C6D96"/>
    <w:rsid w:val="009C7E27"/>
    <w:rsid w:val="009C7EE2"/>
    <w:rsid w:val="009D1032"/>
    <w:rsid w:val="009D3EAB"/>
    <w:rsid w:val="009D4DA8"/>
    <w:rsid w:val="009D5659"/>
    <w:rsid w:val="009D64E1"/>
    <w:rsid w:val="009D7BC9"/>
    <w:rsid w:val="009E163F"/>
    <w:rsid w:val="009E4AF9"/>
    <w:rsid w:val="009E4F7E"/>
    <w:rsid w:val="009E5721"/>
    <w:rsid w:val="009E59A8"/>
    <w:rsid w:val="009F504E"/>
    <w:rsid w:val="009F5951"/>
    <w:rsid w:val="009F6F2A"/>
    <w:rsid w:val="00A00E56"/>
    <w:rsid w:val="00A011D7"/>
    <w:rsid w:val="00A06AD0"/>
    <w:rsid w:val="00A06CC9"/>
    <w:rsid w:val="00A12652"/>
    <w:rsid w:val="00A1412B"/>
    <w:rsid w:val="00A14200"/>
    <w:rsid w:val="00A1458E"/>
    <w:rsid w:val="00A158D0"/>
    <w:rsid w:val="00A16CEE"/>
    <w:rsid w:val="00A16E40"/>
    <w:rsid w:val="00A17B9D"/>
    <w:rsid w:val="00A269D7"/>
    <w:rsid w:val="00A26A46"/>
    <w:rsid w:val="00A32627"/>
    <w:rsid w:val="00A332A5"/>
    <w:rsid w:val="00A34C93"/>
    <w:rsid w:val="00A36BCF"/>
    <w:rsid w:val="00A37572"/>
    <w:rsid w:val="00A402F4"/>
    <w:rsid w:val="00A4086C"/>
    <w:rsid w:val="00A4219E"/>
    <w:rsid w:val="00A4262D"/>
    <w:rsid w:val="00A44422"/>
    <w:rsid w:val="00A46BC4"/>
    <w:rsid w:val="00A476CB"/>
    <w:rsid w:val="00A5046F"/>
    <w:rsid w:val="00A51026"/>
    <w:rsid w:val="00A51319"/>
    <w:rsid w:val="00A51F45"/>
    <w:rsid w:val="00A54BE0"/>
    <w:rsid w:val="00A54BEF"/>
    <w:rsid w:val="00A54F79"/>
    <w:rsid w:val="00A55951"/>
    <w:rsid w:val="00A57546"/>
    <w:rsid w:val="00A60281"/>
    <w:rsid w:val="00A60B90"/>
    <w:rsid w:val="00A61602"/>
    <w:rsid w:val="00A62082"/>
    <w:rsid w:val="00A62607"/>
    <w:rsid w:val="00A72A45"/>
    <w:rsid w:val="00A74095"/>
    <w:rsid w:val="00A77780"/>
    <w:rsid w:val="00A8030E"/>
    <w:rsid w:val="00A817B3"/>
    <w:rsid w:val="00A827DE"/>
    <w:rsid w:val="00A82D17"/>
    <w:rsid w:val="00A901F5"/>
    <w:rsid w:val="00A91E76"/>
    <w:rsid w:val="00A92FF1"/>
    <w:rsid w:val="00A97129"/>
    <w:rsid w:val="00A97A58"/>
    <w:rsid w:val="00AA323D"/>
    <w:rsid w:val="00AA3E35"/>
    <w:rsid w:val="00AA44D1"/>
    <w:rsid w:val="00AA700B"/>
    <w:rsid w:val="00AA7AE0"/>
    <w:rsid w:val="00AB36A2"/>
    <w:rsid w:val="00AB4A10"/>
    <w:rsid w:val="00AB632C"/>
    <w:rsid w:val="00AB6921"/>
    <w:rsid w:val="00AB6FFA"/>
    <w:rsid w:val="00AC159C"/>
    <w:rsid w:val="00AC28A4"/>
    <w:rsid w:val="00AC42E3"/>
    <w:rsid w:val="00AC66B0"/>
    <w:rsid w:val="00AD0BB9"/>
    <w:rsid w:val="00AD569B"/>
    <w:rsid w:val="00AD5E45"/>
    <w:rsid w:val="00AD65A7"/>
    <w:rsid w:val="00AD6D4A"/>
    <w:rsid w:val="00AE0687"/>
    <w:rsid w:val="00AE2206"/>
    <w:rsid w:val="00AE22F1"/>
    <w:rsid w:val="00AE3C6F"/>
    <w:rsid w:val="00AE4E9E"/>
    <w:rsid w:val="00AE5360"/>
    <w:rsid w:val="00AE6B4E"/>
    <w:rsid w:val="00AE7990"/>
    <w:rsid w:val="00AF2247"/>
    <w:rsid w:val="00AF3E81"/>
    <w:rsid w:val="00AF46CF"/>
    <w:rsid w:val="00AF6D81"/>
    <w:rsid w:val="00AF7F69"/>
    <w:rsid w:val="00B01466"/>
    <w:rsid w:val="00B04F38"/>
    <w:rsid w:val="00B1192A"/>
    <w:rsid w:val="00B12449"/>
    <w:rsid w:val="00B12B9D"/>
    <w:rsid w:val="00B1313C"/>
    <w:rsid w:val="00B133CB"/>
    <w:rsid w:val="00B1638A"/>
    <w:rsid w:val="00B23E47"/>
    <w:rsid w:val="00B2463D"/>
    <w:rsid w:val="00B25C40"/>
    <w:rsid w:val="00B26CAB"/>
    <w:rsid w:val="00B3290D"/>
    <w:rsid w:val="00B34505"/>
    <w:rsid w:val="00B34D6D"/>
    <w:rsid w:val="00B36888"/>
    <w:rsid w:val="00B40022"/>
    <w:rsid w:val="00B40A8E"/>
    <w:rsid w:val="00B40C9E"/>
    <w:rsid w:val="00B40F10"/>
    <w:rsid w:val="00B41847"/>
    <w:rsid w:val="00B42BEE"/>
    <w:rsid w:val="00B4751E"/>
    <w:rsid w:val="00B50C3B"/>
    <w:rsid w:val="00B53F6E"/>
    <w:rsid w:val="00B54DF9"/>
    <w:rsid w:val="00B56465"/>
    <w:rsid w:val="00B60229"/>
    <w:rsid w:val="00B6179D"/>
    <w:rsid w:val="00B63D39"/>
    <w:rsid w:val="00B651BB"/>
    <w:rsid w:val="00B6569E"/>
    <w:rsid w:val="00B66E96"/>
    <w:rsid w:val="00B724CF"/>
    <w:rsid w:val="00B73914"/>
    <w:rsid w:val="00B73BA3"/>
    <w:rsid w:val="00B7452E"/>
    <w:rsid w:val="00B74C5D"/>
    <w:rsid w:val="00B74F27"/>
    <w:rsid w:val="00B76F70"/>
    <w:rsid w:val="00B848EA"/>
    <w:rsid w:val="00B8498F"/>
    <w:rsid w:val="00B84F4C"/>
    <w:rsid w:val="00B85F5C"/>
    <w:rsid w:val="00B86FE7"/>
    <w:rsid w:val="00B91490"/>
    <w:rsid w:val="00B91B8B"/>
    <w:rsid w:val="00B92B4A"/>
    <w:rsid w:val="00B93E64"/>
    <w:rsid w:val="00B976D6"/>
    <w:rsid w:val="00BA0022"/>
    <w:rsid w:val="00BA0B2F"/>
    <w:rsid w:val="00BA4250"/>
    <w:rsid w:val="00BA4742"/>
    <w:rsid w:val="00BB04D9"/>
    <w:rsid w:val="00BB1307"/>
    <w:rsid w:val="00BB2463"/>
    <w:rsid w:val="00BB2D04"/>
    <w:rsid w:val="00BB3E7C"/>
    <w:rsid w:val="00BB55AC"/>
    <w:rsid w:val="00BB58D8"/>
    <w:rsid w:val="00BB5B90"/>
    <w:rsid w:val="00BB73B0"/>
    <w:rsid w:val="00BC40D3"/>
    <w:rsid w:val="00BC4D6B"/>
    <w:rsid w:val="00BC4F93"/>
    <w:rsid w:val="00BC5D10"/>
    <w:rsid w:val="00BC67C1"/>
    <w:rsid w:val="00BD0151"/>
    <w:rsid w:val="00BD0FF0"/>
    <w:rsid w:val="00BD249D"/>
    <w:rsid w:val="00BE16CE"/>
    <w:rsid w:val="00BE16FD"/>
    <w:rsid w:val="00BE232A"/>
    <w:rsid w:val="00BE556B"/>
    <w:rsid w:val="00BE5798"/>
    <w:rsid w:val="00BE60CB"/>
    <w:rsid w:val="00BE638F"/>
    <w:rsid w:val="00BE6A1B"/>
    <w:rsid w:val="00BE7ED3"/>
    <w:rsid w:val="00BF10E9"/>
    <w:rsid w:val="00BF1B92"/>
    <w:rsid w:val="00BF33C6"/>
    <w:rsid w:val="00BF4363"/>
    <w:rsid w:val="00BF4641"/>
    <w:rsid w:val="00BF5B9A"/>
    <w:rsid w:val="00C0090F"/>
    <w:rsid w:val="00C014BE"/>
    <w:rsid w:val="00C02FFA"/>
    <w:rsid w:val="00C042B4"/>
    <w:rsid w:val="00C11C87"/>
    <w:rsid w:val="00C12418"/>
    <w:rsid w:val="00C14F39"/>
    <w:rsid w:val="00C16AE7"/>
    <w:rsid w:val="00C17EB6"/>
    <w:rsid w:val="00C200C2"/>
    <w:rsid w:val="00C21231"/>
    <w:rsid w:val="00C215C6"/>
    <w:rsid w:val="00C21B1B"/>
    <w:rsid w:val="00C23D56"/>
    <w:rsid w:val="00C240C3"/>
    <w:rsid w:val="00C26BD8"/>
    <w:rsid w:val="00C2719C"/>
    <w:rsid w:val="00C30ADD"/>
    <w:rsid w:val="00C30BAD"/>
    <w:rsid w:val="00C31247"/>
    <w:rsid w:val="00C317E7"/>
    <w:rsid w:val="00C31820"/>
    <w:rsid w:val="00C3621B"/>
    <w:rsid w:val="00C36D11"/>
    <w:rsid w:val="00C416B0"/>
    <w:rsid w:val="00C441DA"/>
    <w:rsid w:val="00C45F24"/>
    <w:rsid w:val="00C5260D"/>
    <w:rsid w:val="00C52DDF"/>
    <w:rsid w:val="00C5331F"/>
    <w:rsid w:val="00C53BB1"/>
    <w:rsid w:val="00C54024"/>
    <w:rsid w:val="00C54C59"/>
    <w:rsid w:val="00C54EB4"/>
    <w:rsid w:val="00C56809"/>
    <w:rsid w:val="00C57C35"/>
    <w:rsid w:val="00C62AEA"/>
    <w:rsid w:val="00C65DB4"/>
    <w:rsid w:val="00C75388"/>
    <w:rsid w:val="00C75FD1"/>
    <w:rsid w:val="00C77689"/>
    <w:rsid w:val="00C7792D"/>
    <w:rsid w:val="00C77FB4"/>
    <w:rsid w:val="00C80C33"/>
    <w:rsid w:val="00C80DEF"/>
    <w:rsid w:val="00C8406F"/>
    <w:rsid w:val="00C91379"/>
    <w:rsid w:val="00C915EC"/>
    <w:rsid w:val="00C930CB"/>
    <w:rsid w:val="00C93FA9"/>
    <w:rsid w:val="00C94110"/>
    <w:rsid w:val="00C9681E"/>
    <w:rsid w:val="00CA116C"/>
    <w:rsid w:val="00CA22E3"/>
    <w:rsid w:val="00CA27C8"/>
    <w:rsid w:val="00CA27EE"/>
    <w:rsid w:val="00CA3277"/>
    <w:rsid w:val="00CA4B12"/>
    <w:rsid w:val="00CA7200"/>
    <w:rsid w:val="00CB0932"/>
    <w:rsid w:val="00CB1B14"/>
    <w:rsid w:val="00CB3EE9"/>
    <w:rsid w:val="00CB5923"/>
    <w:rsid w:val="00CB5ADA"/>
    <w:rsid w:val="00CB5DDC"/>
    <w:rsid w:val="00CB61D0"/>
    <w:rsid w:val="00CB661A"/>
    <w:rsid w:val="00CB67B7"/>
    <w:rsid w:val="00CC02EE"/>
    <w:rsid w:val="00CC1D35"/>
    <w:rsid w:val="00CC2ADC"/>
    <w:rsid w:val="00CC2CA3"/>
    <w:rsid w:val="00CC48FC"/>
    <w:rsid w:val="00CC4CF7"/>
    <w:rsid w:val="00CC5FB1"/>
    <w:rsid w:val="00CE01D7"/>
    <w:rsid w:val="00CE2805"/>
    <w:rsid w:val="00CE3D65"/>
    <w:rsid w:val="00CE7177"/>
    <w:rsid w:val="00CF4366"/>
    <w:rsid w:val="00CF59DB"/>
    <w:rsid w:val="00CF657F"/>
    <w:rsid w:val="00D02614"/>
    <w:rsid w:val="00D03769"/>
    <w:rsid w:val="00D0451C"/>
    <w:rsid w:val="00D05544"/>
    <w:rsid w:val="00D12AAD"/>
    <w:rsid w:val="00D1441B"/>
    <w:rsid w:val="00D15CB8"/>
    <w:rsid w:val="00D15DA4"/>
    <w:rsid w:val="00D17806"/>
    <w:rsid w:val="00D208D4"/>
    <w:rsid w:val="00D20926"/>
    <w:rsid w:val="00D2191A"/>
    <w:rsid w:val="00D22645"/>
    <w:rsid w:val="00D22965"/>
    <w:rsid w:val="00D22DE3"/>
    <w:rsid w:val="00D236DC"/>
    <w:rsid w:val="00D26873"/>
    <w:rsid w:val="00D3383E"/>
    <w:rsid w:val="00D35194"/>
    <w:rsid w:val="00D3643D"/>
    <w:rsid w:val="00D42759"/>
    <w:rsid w:val="00D43ECD"/>
    <w:rsid w:val="00D469CD"/>
    <w:rsid w:val="00D46B04"/>
    <w:rsid w:val="00D51B32"/>
    <w:rsid w:val="00D53EC7"/>
    <w:rsid w:val="00D573F6"/>
    <w:rsid w:val="00D57E0C"/>
    <w:rsid w:val="00D64260"/>
    <w:rsid w:val="00D665E3"/>
    <w:rsid w:val="00D720D1"/>
    <w:rsid w:val="00D7621E"/>
    <w:rsid w:val="00D7653C"/>
    <w:rsid w:val="00D76DBA"/>
    <w:rsid w:val="00D82BDA"/>
    <w:rsid w:val="00D842BE"/>
    <w:rsid w:val="00D86864"/>
    <w:rsid w:val="00D9042F"/>
    <w:rsid w:val="00D90D42"/>
    <w:rsid w:val="00D9367A"/>
    <w:rsid w:val="00D9384B"/>
    <w:rsid w:val="00D9690F"/>
    <w:rsid w:val="00D96ABE"/>
    <w:rsid w:val="00DA0C70"/>
    <w:rsid w:val="00DA1243"/>
    <w:rsid w:val="00DA1DF8"/>
    <w:rsid w:val="00DA3FBE"/>
    <w:rsid w:val="00DA4905"/>
    <w:rsid w:val="00DA569F"/>
    <w:rsid w:val="00DA79B7"/>
    <w:rsid w:val="00DB11D4"/>
    <w:rsid w:val="00DB1391"/>
    <w:rsid w:val="00DB1419"/>
    <w:rsid w:val="00DB7CA9"/>
    <w:rsid w:val="00DC1559"/>
    <w:rsid w:val="00DC3C79"/>
    <w:rsid w:val="00DC489A"/>
    <w:rsid w:val="00DC4D28"/>
    <w:rsid w:val="00DC6136"/>
    <w:rsid w:val="00DC6BC7"/>
    <w:rsid w:val="00DD3E30"/>
    <w:rsid w:val="00DD4FA6"/>
    <w:rsid w:val="00DD5DD8"/>
    <w:rsid w:val="00DD623F"/>
    <w:rsid w:val="00DD766C"/>
    <w:rsid w:val="00DD7C26"/>
    <w:rsid w:val="00DE521E"/>
    <w:rsid w:val="00DE5D49"/>
    <w:rsid w:val="00DE68C8"/>
    <w:rsid w:val="00DE7721"/>
    <w:rsid w:val="00DE776A"/>
    <w:rsid w:val="00DF1B3A"/>
    <w:rsid w:val="00DF4120"/>
    <w:rsid w:val="00E00474"/>
    <w:rsid w:val="00E004B4"/>
    <w:rsid w:val="00E00A83"/>
    <w:rsid w:val="00E01457"/>
    <w:rsid w:val="00E014BB"/>
    <w:rsid w:val="00E019FE"/>
    <w:rsid w:val="00E02762"/>
    <w:rsid w:val="00E04D15"/>
    <w:rsid w:val="00E10059"/>
    <w:rsid w:val="00E107D0"/>
    <w:rsid w:val="00E10BD7"/>
    <w:rsid w:val="00E14EC3"/>
    <w:rsid w:val="00E21610"/>
    <w:rsid w:val="00E216CE"/>
    <w:rsid w:val="00E22B10"/>
    <w:rsid w:val="00E2393C"/>
    <w:rsid w:val="00E3106B"/>
    <w:rsid w:val="00E32382"/>
    <w:rsid w:val="00E334A3"/>
    <w:rsid w:val="00E338CB"/>
    <w:rsid w:val="00E34D95"/>
    <w:rsid w:val="00E35031"/>
    <w:rsid w:val="00E35C1C"/>
    <w:rsid w:val="00E362D5"/>
    <w:rsid w:val="00E373F3"/>
    <w:rsid w:val="00E40111"/>
    <w:rsid w:val="00E442B7"/>
    <w:rsid w:val="00E45F4E"/>
    <w:rsid w:val="00E463FD"/>
    <w:rsid w:val="00E46501"/>
    <w:rsid w:val="00E52B57"/>
    <w:rsid w:val="00E53B3B"/>
    <w:rsid w:val="00E55154"/>
    <w:rsid w:val="00E559FE"/>
    <w:rsid w:val="00E56C16"/>
    <w:rsid w:val="00E61D84"/>
    <w:rsid w:val="00E62BD0"/>
    <w:rsid w:val="00E63F39"/>
    <w:rsid w:val="00E64627"/>
    <w:rsid w:val="00E6549A"/>
    <w:rsid w:val="00E65699"/>
    <w:rsid w:val="00E70275"/>
    <w:rsid w:val="00E752C9"/>
    <w:rsid w:val="00E759B1"/>
    <w:rsid w:val="00E75BBC"/>
    <w:rsid w:val="00E774F8"/>
    <w:rsid w:val="00E81387"/>
    <w:rsid w:val="00E81E07"/>
    <w:rsid w:val="00E841BC"/>
    <w:rsid w:val="00E94639"/>
    <w:rsid w:val="00E95124"/>
    <w:rsid w:val="00E96839"/>
    <w:rsid w:val="00E974FD"/>
    <w:rsid w:val="00E975E0"/>
    <w:rsid w:val="00EA2372"/>
    <w:rsid w:val="00EA33A0"/>
    <w:rsid w:val="00EA42D3"/>
    <w:rsid w:val="00EB061A"/>
    <w:rsid w:val="00EB175C"/>
    <w:rsid w:val="00EB1E6F"/>
    <w:rsid w:val="00EB47B7"/>
    <w:rsid w:val="00EB51F0"/>
    <w:rsid w:val="00EB5AFC"/>
    <w:rsid w:val="00EB6500"/>
    <w:rsid w:val="00EB7C82"/>
    <w:rsid w:val="00EC102E"/>
    <w:rsid w:val="00EC1BEC"/>
    <w:rsid w:val="00EC767B"/>
    <w:rsid w:val="00ED0348"/>
    <w:rsid w:val="00ED697C"/>
    <w:rsid w:val="00ED7962"/>
    <w:rsid w:val="00EE315E"/>
    <w:rsid w:val="00EE3367"/>
    <w:rsid w:val="00EE61F8"/>
    <w:rsid w:val="00EF35FF"/>
    <w:rsid w:val="00EF393B"/>
    <w:rsid w:val="00EF3B6D"/>
    <w:rsid w:val="00F00D5E"/>
    <w:rsid w:val="00F029B0"/>
    <w:rsid w:val="00F0678A"/>
    <w:rsid w:val="00F06DD9"/>
    <w:rsid w:val="00F070FC"/>
    <w:rsid w:val="00F11709"/>
    <w:rsid w:val="00F13EAA"/>
    <w:rsid w:val="00F16740"/>
    <w:rsid w:val="00F16A01"/>
    <w:rsid w:val="00F16B4F"/>
    <w:rsid w:val="00F204E4"/>
    <w:rsid w:val="00F23BC2"/>
    <w:rsid w:val="00F23C1F"/>
    <w:rsid w:val="00F2481A"/>
    <w:rsid w:val="00F24FAA"/>
    <w:rsid w:val="00F25C3B"/>
    <w:rsid w:val="00F261EC"/>
    <w:rsid w:val="00F26EB5"/>
    <w:rsid w:val="00F31250"/>
    <w:rsid w:val="00F31395"/>
    <w:rsid w:val="00F31789"/>
    <w:rsid w:val="00F320A6"/>
    <w:rsid w:val="00F34B58"/>
    <w:rsid w:val="00F37419"/>
    <w:rsid w:val="00F40186"/>
    <w:rsid w:val="00F41589"/>
    <w:rsid w:val="00F43560"/>
    <w:rsid w:val="00F43F00"/>
    <w:rsid w:val="00F4428F"/>
    <w:rsid w:val="00F460B5"/>
    <w:rsid w:val="00F46E2A"/>
    <w:rsid w:val="00F47356"/>
    <w:rsid w:val="00F47410"/>
    <w:rsid w:val="00F47726"/>
    <w:rsid w:val="00F5066E"/>
    <w:rsid w:val="00F50FB5"/>
    <w:rsid w:val="00F550A5"/>
    <w:rsid w:val="00F562CE"/>
    <w:rsid w:val="00F56821"/>
    <w:rsid w:val="00F578E3"/>
    <w:rsid w:val="00F57E90"/>
    <w:rsid w:val="00F60190"/>
    <w:rsid w:val="00F603FB"/>
    <w:rsid w:val="00F62B6C"/>
    <w:rsid w:val="00F6369B"/>
    <w:rsid w:val="00F660AD"/>
    <w:rsid w:val="00F66B60"/>
    <w:rsid w:val="00F72EB6"/>
    <w:rsid w:val="00F74EF6"/>
    <w:rsid w:val="00F75E9E"/>
    <w:rsid w:val="00F76B32"/>
    <w:rsid w:val="00F76F95"/>
    <w:rsid w:val="00F8096B"/>
    <w:rsid w:val="00F91237"/>
    <w:rsid w:val="00F92F81"/>
    <w:rsid w:val="00F93495"/>
    <w:rsid w:val="00F93A71"/>
    <w:rsid w:val="00F976E7"/>
    <w:rsid w:val="00F9771C"/>
    <w:rsid w:val="00FA02D3"/>
    <w:rsid w:val="00FA1220"/>
    <w:rsid w:val="00FA13B2"/>
    <w:rsid w:val="00FA1558"/>
    <w:rsid w:val="00FA163A"/>
    <w:rsid w:val="00FA57A6"/>
    <w:rsid w:val="00FA72CF"/>
    <w:rsid w:val="00FB0093"/>
    <w:rsid w:val="00FB21B1"/>
    <w:rsid w:val="00FB34E1"/>
    <w:rsid w:val="00FB5A25"/>
    <w:rsid w:val="00FB5B89"/>
    <w:rsid w:val="00FC1E74"/>
    <w:rsid w:val="00FC2DBD"/>
    <w:rsid w:val="00FC3089"/>
    <w:rsid w:val="00FC3324"/>
    <w:rsid w:val="00FC480C"/>
    <w:rsid w:val="00FC5398"/>
    <w:rsid w:val="00FC66A5"/>
    <w:rsid w:val="00FD047D"/>
    <w:rsid w:val="00FD06BD"/>
    <w:rsid w:val="00FD1858"/>
    <w:rsid w:val="00FD21B2"/>
    <w:rsid w:val="00FD49B0"/>
    <w:rsid w:val="00FD53DB"/>
    <w:rsid w:val="00FD71D5"/>
    <w:rsid w:val="00FD75A8"/>
    <w:rsid w:val="00FE079C"/>
    <w:rsid w:val="00FE0EEE"/>
    <w:rsid w:val="00FE19A9"/>
    <w:rsid w:val="00FE3016"/>
    <w:rsid w:val="00FE709C"/>
    <w:rsid w:val="00FE73E2"/>
    <w:rsid w:val="00FE7BDD"/>
    <w:rsid w:val="00FF1DCA"/>
    <w:rsid w:val="00FF35A3"/>
    <w:rsid w:val="00FF41D8"/>
    <w:rsid w:val="00FF4990"/>
    <w:rsid w:val="00FF4E57"/>
    <w:rsid w:val="0B16D163"/>
    <w:rsid w:val="14AE7110"/>
    <w:rsid w:val="1D8C74E4"/>
    <w:rsid w:val="24AD77C4"/>
    <w:rsid w:val="28A2F452"/>
    <w:rsid w:val="29AF361C"/>
    <w:rsid w:val="37855668"/>
    <w:rsid w:val="3C8DE469"/>
    <w:rsid w:val="3D7559BF"/>
    <w:rsid w:val="3F2F9DA0"/>
    <w:rsid w:val="41AC6A0D"/>
    <w:rsid w:val="46266F22"/>
    <w:rsid w:val="563356AE"/>
    <w:rsid w:val="5C571D61"/>
    <w:rsid w:val="5CEDE815"/>
    <w:rsid w:val="5F0CB5E8"/>
    <w:rsid w:val="5FDFFA70"/>
    <w:rsid w:val="6C109C80"/>
    <w:rsid w:val="6F472060"/>
    <w:rsid w:val="751673D2"/>
    <w:rsid w:val="7AD60DF6"/>
    <w:rsid w:val="7F0FC9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75EFE4"/>
  <w15:docId w15:val="{90AA3364-DEA0-4F83-8A5E-B7A33CBB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it-IT" w:eastAsia="it-IT"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577B3"/>
  </w:style>
  <w:style w:type="paragraph" w:styleId="Titolo1">
    <w:name w:val="heading 1"/>
    <w:basedOn w:val="Normale"/>
    <w:next w:val="Normale"/>
    <w:link w:val="Titolo1Carattere"/>
    <w:uiPriority w:val="9"/>
    <w:qFormat/>
    <w:rsid w:val="006577B3"/>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olo2">
    <w:name w:val="heading 2"/>
    <w:basedOn w:val="Normale"/>
    <w:next w:val="Normale"/>
    <w:link w:val="Titolo2Carattere"/>
    <w:uiPriority w:val="9"/>
    <w:unhideWhenUsed/>
    <w:qFormat/>
    <w:rsid w:val="006577B3"/>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olo3">
    <w:name w:val="heading 3"/>
    <w:basedOn w:val="Normale"/>
    <w:next w:val="Normale"/>
    <w:link w:val="Titolo3Carattere"/>
    <w:uiPriority w:val="9"/>
    <w:semiHidden/>
    <w:unhideWhenUsed/>
    <w:qFormat/>
    <w:rsid w:val="006577B3"/>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olo4">
    <w:name w:val="heading 4"/>
    <w:basedOn w:val="Normale"/>
    <w:next w:val="Normale"/>
    <w:link w:val="Titolo4Carattere"/>
    <w:uiPriority w:val="9"/>
    <w:semiHidden/>
    <w:unhideWhenUsed/>
    <w:qFormat/>
    <w:rsid w:val="006577B3"/>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olo5">
    <w:name w:val="heading 5"/>
    <w:basedOn w:val="Normale"/>
    <w:next w:val="Normale"/>
    <w:link w:val="Titolo5Carattere"/>
    <w:uiPriority w:val="9"/>
    <w:semiHidden/>
    <w:unhideWhenUsed/>
    <w:qFormat/>
    <w:rsid w:val="006577B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olo6">
    <w:name w:val="heading 6"/>
    <w:basedOn w:val="Normale"/>
    <w:next w:val="Normale"/>
    <w:link w:val="Titolo6Carattere"/>
    <w:uiPriority w:val="9"/>
    <w:semiHidden/>
    <w:unhideWhenUsed/>
    <w:qFormat/>
    <w:rsid w:val="006577B3"/>
    <w:pPr>
      <w:keepNext/>
      <w:keepLines/>
      <w:spacing w:before="40" w:after="0"/>
      <w:outlineLvl w:val="5"/>
    </w:pPr>
    <w:rPr>
      <w:rFonts w:asciiTheme="majorHAnsi" w:eastAsiaTheme="majorEastAsia" w:hAnsiTheme="majorHAnsi" w:cstheme="majorBidi"/>
      <w:color w:val="F79646" w:themeColor="accent6"/>
    </w:rPr>
  </w:style>
  <w:style w:type="paragraph" w:styleId="Titolo7">
    <w:name w:val="heading 7"/>
    <w:basedOn w:val="Normale"/>
    <w:next w:val="Normale"/>
    <w:link w:val="Titolo7Carattere"/>
    <w:uiPriority w:val="9"/>
    <w:unhideWhenUsed/>
    <w:qFormat/>
    <w:rsid w:val="006577B3"/>
    <w:pPr>
      <w:keepNext/>
      <w:keepLines/>
      <w:spacing w:before="40" w:after="0"/>
      <w:outlineLvl w:val="6"/>
    </w:pPr>
    <w:rPr>
      <w:rFonts w:asciiTheme="majorHAnsi" w:eastAsiaTheme="majorEastAsia" w:hAnsiTheme="majorHAnsi" w:cstheme="majorBidi"/>
      <w:b/>
      <w:bCs/>
      <w:color w:val="F79646" w:themeColor="accent6"/>
    </w:rPr>
  </w:style>
  <w:style w:type="paragraph" w:styleId="Titolo8">
    <w:name w:val="heading 8"/>
    <w:basedOn w:val="Normale"/>
    <w:next w:val="Normale"/>
    <w:link w:val="Titolo8Carattere"/>
    <w:uiPriority w:val="9"/>
    <w:unhideWhenUsed/>
    <w:qFormat/>
    <w:rsid w:val="006577B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olo9">
    <w:name w:val="heading 9"/>
    <w:basedOn w:val="Normale"/>
    <w:next w:val="Normale"/>
    <w:link w:val="Titolo9Carattere"/>
    <w:uiPriority w:val="9"/>
    <w:semiHidden/>
    <w:unhideWhenUsed/>
    <w:qFormat/>
    <w:rsid w:val="006577B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483BA6"/>
    <w:pPr>
      <w:shd w:val="clear" w:color="00FFFF" w:fill="auto"/>
      <w:jc w:val="both"/>
    </w:pPr>
    <w:rPr>
      <w:snapToGrid w:val="0"/>
      <w:szCs w:val="20"/>
    </w:rPr>
  </w:style>
  <w:style w:type="character" w:styleId="Rimandonotaapidipagina">
    <w:name w:val="footnote reference"/>
    <w:uiPriority w:val="99"/>
    <w:semiHidden/>
    <w:rsid w:val="00483BA6"/>
    <w:rPr>
      <w:vertAlign w:val="superscript"/>
    </w:rPr>
  </w:style>
  <w:style w:type="paragraph" w:styleId="Testonotaapidipagina">
    <w:name w:val="footnote text"/>
    <w:basedOn w:val="Normale"/>
    <w:link w:val="TestonotaapidipaginaCarattere"/>
    <w:uiPriority w:val="99"/>
    <w:semiHidden/>
    <w:rsid w:val="00483BA6"/>
    <w:rPr>
      <w:sz w:val="20"/>
    </w:rPr>
  </w:style>
  <w:style w:type="paragraph" w:styleId="Rientrocorpodeltesto">
    <w:name w:val="Body Text Indent"/>
    <w:basedOn w:val="Normale"/>
    <w:rsid w:val="00483BA6"/>
    <w:pPr>
      <w:ind w:left="709" w:hanging="284"/>
      <w:jc w:val="both"/>
    </w:pPr>
    <w:rPr>
      <w:rFonts w:ascii="Book Antiqua" w:hAnsi="Book Antiqua"/>
    </w:rPr>
  </w:style>
  <w:style w:type="paragraph" w:styleId="Corpotesto">
    <w:name w:val="Body Text"/>
    <w:basedOn w:val="Normale"/>
    <w:rsid w:val="00483BA6"/>
    <w:rPr>
      <w:rFonts w:ascii="Book Antiqua" w:hAnsi="Book Antiqua"/>
      <w:b/>
      <w:snapToGrid w:val="0"/>
    </w:rPr>
  </w:style>
  <w:style w:type="paragraph" w:styleId="Sottotitolo">
    <w:name w:val="Subtitle"/>
    <w:basedOn w:val="Normale"/>
    <w:next w:val="Normale"/>
    <w:link w:val="SottotitoloCarattere"/>
    <w:uiPriority w:val="11"/>
    <w:qFormat/>
    <w:rsid w:val="006577B3"/>
    <w:pPr>
      <w:numPr>
        <w:ilvl w:val="1"/>
      </w:numPr>
      <w:spacing w:line="240" w:lineRule="auto"/>
    </w:pPr>
    <w:rPr>
      <w:rFonts w:asciiTheme="majorHAnsi" w:eastAsiaTheme="majorEastAsia" w:hAnsiTheme="majorHAnsi" w:cstheme="majorBidi"/>
      <w:sz w:val="30"/>
      <w:szCs w:val="30"/>
    </w:rPr>
  </w:style>
  <w:style w:type="paragraph" w:customStyle="1" w:styleId="sche4">
    <w:name w:val="sche_4"/>
    <w:rsid w:val="00483BA6"/>
    <w:pPr>
      <w:widowControl w:val="0"/>
      <w:jc w:val="both"/>
    </w:pPr>
    <w:rPr>
      <w:lang w:val="en-US"/>
    </w:rPr>
  </w:style>
  <w:style w:type="character" w:customStyle="1" w:styleId="Titolo7Carattere">
    <w:name w:val="Titolo 7 Carattere"/>
    <w:basedOn w:val="Carpredefinitoparagrafo"/>
    <w:link w:val="Titolo7"/>
    <w:uiPriority w:val="9"/>
    <w:rsid w:val="006577B3"/>
    <w:rPr>
      <w:rFonts w:asciiTheme="majorHAnsi" w:eastAsiaTheme="majorEastAsia" w:hAnsiTheme="majorHAnsi" w:cstheme="majorBidi"/>
      <w:b/>
      <w:bCs/>
      <w:color w:val="F79646" w:themeColor="accent6"/>
    </w:rPr>
  </w:style>
  <w:style w:type="character" w:customStyle="1" w:styleId="Titolo8Carattere">
    <w:name w:val="Titolo 8 Carattere"/>
    <w:basedOn w:val="Carpredefinitoparagrafo"/>
    <w:link w:val="Titolo8"/>
    <w:uiPriority w:val="9"/>
    <w:rsid w:val="006577B3"/>
    <w:rPr>
      <w:rFonts w:asciiTheme="majorHAnsi" w:eastAsiaTheme="majorEastAsia" w:hAnsiTheme="majorHAnsi" w:cstheme="majorBidi"/>
      <w:b/>
      <w:bCs/>
      <w:i/>
      <w:iCs/>
      <w:color w:val="F79646" w:themeColor="accent6"/>
      <w:sz w:val="20"/>
      <w:szCs w:val="20"/>
    </w:rPr>
  </w:style>
  <w:style w:type="character" w:customStyle="1" w:styleId="TestonotaapidipaginaCarattere">
    <w:name w:val="Testo nota a piè di pagina Carattere"/>
    <w:link w:val="Testonotaapidipagina"/>
    <w:uiPriority w:val="99"/>
    <w:semiHidden/>
    <w:rsid w:val="00483BA6"/>
    <w:rPr>
      <w:szCs w:val="24"/>
      <w:lang w:val="it-IT" w:eastAsia="it-IT" w:bidi="ar-SA"/>
    </w:rPr>
  </w:style>
  <w:style w:type="paragraph" w:customStyle="1" w:styleId="Corpodeltesto21">
    <w:name w:val="Corpo del testo 21"/>
    <w:basedOn w:val="Normale"/>
    <w:rsid w:val="00483BA6"/>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TO">
    <w:name w:val="TO"/>
    <w:rsid w:val="00483BA6"/>
    <w:pPr>
      <w:keepLines/>
      <w:spacing w:before="720"/>
      <w:jc w:val="both"/>
    </w:pPr>
  </w:style>
  <w:style w:type="paragraph" w:customStyle="1" w:styleId="Corpodeltesto210">
    <w:name w:val="Corpo del testo 210"/>
    <w:basedOn w:val="Normale"/>
    <w:rsid w:val="00483BA6"/>
    <w:pPr>
      <w:spacing w:line="360" w:lineRule="auto"/>
      <w:ind w:left="425"/>
      <w:jc w:val="both"/>
    </w:pPr>
    <w:rPr>
      <w:rFonts w:ascii="Arial" w:hAnsi="Arial"/>
      <w:sz w:val="20"/>
    </w:rPr>
  </w:style>
  <w:style w:type="paragraph" w:styleId="Testodelblocco">
    <w:name w:val="Block Text"/>
    <w:basedOn w:val="Normale"/>
    <w:unhideWhenUsed/>
    <w:rsid w:val="00483BA6"/>
    <w:pPr>
      <w:snapToGrid w:val="0"/>
      <w:ind w:left="851" w:right="-143" w:hanging="284"/>
      <w:jc w:val="both"/>
    </w:pPr>
    <w:rPr>
      <w:rFonts w:ascii="Arial" w:hAnsi="Arial" w:cs="Arial"/>
      <w:sz w:val="22"/>
      <w:szCs w:val="22"/>
    </w:rPr>
  </w:style>
  <w:style w:type="paragraph" w:styleId="Paragrafoelenco">
    <w:name w:val="List Paragraph"/>
    <w:basedOn w:val="Normale"/>
    <w:uiPriority w:val="34"/>
    <w:qFormat/>
    <w:rsid w:val="00F60190"/>
    <w:pPr>
      <w:ind w:left="720"/>
      <w:contextualSpacing/>
    </w:pPr>
  </w:style>
  <w:style w:type="paragraph" w:customStyle="1" w:styleId="Paragrafoelenco1">
    <w:name w:val="Paragrafo elenco1"/>
    <w:basedOn w:val="Normale"/>
    <w:rsid w:val="0080236C"/>
    <w:pPr>
      <w:spacing w:line="276" w:lineRule="auto"/>
      <w:ind w:left="720"/>
    </w:pPr>
    <w:rPr>
      <w:rFonts w:ascii="Calibri" w:eastAsia="Calibri" w:hAnsi="Calibri" w:cs="Calibri"/>
      <w:sz w:val="22"/>
      <w:szCs w:val="22"/>
      <w:lang w:eastAsia="en-US"/>
    </w:rPr>
  </w:style>
  <w:style w:type="numbering" w:customStyle="1" w:styleId="Elencocorrente1">
    <w:name w:val="Elenco corrente1"/>
    <w:rsid w:val="00383FE6"/>
    <w:pPr>
      <w:numPr>
        <w:numId w:val="2"/>
      </w:numPr>
    </w:pPr>
  </w:style>
  <w:style w:type="numbering" w:customStyle="1" w:styleId="Stile1">
    <w:name w:val="Stile1"/>
    <w:rsid w:val="00383FE6"/>
    <w:pPr>
      <w:numPr>
        <w:numId w:val="3"/>
      </w:numPr>
    </w:pPr>
  </w:style>
  <w:style w:type="character" w:styleId="Rimandocommento">
    <w:name w:val="annotation reference"/>
    <w:semiHidden/>
    <w:rsid w:val="006F3435"/>
    <w:rPr>
      <w:sz w:val="16"/>
      <w:szCs w:val="16"/>
    </w:rPr>
  </w:style>
  <w:style w:type="paragraph" w:styleId="Testocommento">
    <w:name w:val="annotation text"/>
    <w:basedOn w:val="Normale"/>
    <w:semiHidden/>
    <w:rsid w:val="006F3435"/>
    <w:rPr>
      <w:sz w:val="20"/>
      <w:szCs w:val="20"/>
    </w:rPr>
  </w:style>
  <w:style w:type="paragraph" w:styleId="Soggettocommento">
    <w:name w:val="annotation subject"/>
    <w:basedOn w:val="Testocommento"/>
    <w:next w:val="Testocommento"/>
    <w:semiHidden/>
    <w:rsid w:val="006F3435"/>
    <w:rPr>
      <w:b/>
      <w:bCs/>
    </w:rPr>
  </w:style>
  <w:style w:type="paragraph" w:styleId="Testofumetto">
    <w:name w:val="Balloon Text"/>
    <w:basedOn w:val="Normale"/>
    <w:semiHidden/>
    <w:rsid w:val="006F3435"/>
    <w:rPr>
      <w:rFonts w:ascii="Tahoma" w:hAnsi="Tahoma" w:cs="Tahoma"/>
      <w:sz w:val="16"/>
      <w:szCs w:val="16"/>
    </w:rPr>
  </w:style>
  <w:style w:type="paragraph" w:styleId="Intestazione">
    <w:name w:val="header"/>
    <w:basedOn w:val="Normale"/>
    <w:link w:val="IntestazioneCarattere"/>
    <w:uiPriority w:val="99"/>
    <w:rsid w:val="00DE521E"/>
    <w:pPr>
      <w:tabs>
        <w:tab w:val="center" w:pos="4819"/>
        <w:tab w:val="right" w:pos="9638"/>
      </w:tabs>
    </w:pPr>
  </w:style>
  <w:style w:type="character" w:customStyle="1" w:styleId="IntestazioneCarattere">
    <w:name w:val="Intestazione Carattere"/>
    <w:link w:val="Intestazione"/>
    <w:uiPriority w:val="99"/>
    <w:rsid w:val="00DE521E"/>
    <w:rPr>
      <w:sz w:val="24"/>
      <w:szCs w:val="24"/>
    </w:rPr>
  </w:style>
  <w:style w:type="paragraph" w:styleId="Pidipagina">
    <w:name w:val="footer"/>
    <w:basedOn w:val="Normale"/>
    <w:link w:val="PidipaginaCarattere"/>
    <w:uiPriority w:val="99"/>
    <w:rsid w:val="00DE521E"/>
    <w:pPr>
      <w:tabs>
        <w:tab w:val="center" w:pos="4819"/>
        <w:tab w:val="right" w:pos="9638"/>
      </w:tabs>
    </w:pPr>
  </w:style>
  <w:style w:type="character" w:customStyle="1" w:styleId="PidipaginaCarattere">
    <w:name w:val="Piè di pagina Carattere"/>
    <w:link w:val="Pidipagina"/>
    <w:uiPriority w:val="99"/>
    <w:rsid w:val="00DE521E"/>
    <w:rPr>
      <w:sz w:val="24"/>
      <w:szCs w:val="24"/>
    </w:rPr>
  </w:style>
  <w:style w:type="paragraph" w:customStyle="1" w:styleId="Default">
    <w:name w:val="Default"/>
    <w:rsid w:val="00191533"/>
    <w:pPr>
      <w:autoSpaceDE w:val="0"/>
      <w:autoSpaceDN w:val="0"/>
      <w:adjustRightInd w:val="0"/>
    </w:pPr>
    <w:rPr>
      <w:rFonts w:ascii="Verdana" w:hAnsi="Verdana" w:cs="Verdana"/>
      <w:color w:val="000000"/>
      <w:sz w:val="24"/>
      <w:szCs w:val="24"/>
    </w:rPr>
  </w:style>
  <w:style w:type="paragraph" w:customStyle="1" w:styleId="provvr0">
    <w:name w:val="provv_r0"/>
    <w:basedOn w:val="Normale"/>
    <w:rsid w:val="00683CE3"/>
    <w:pPr>
      <w:spacing w:before="100" w:beforeAutospacing="1" w:after="100" w:afterAutospacing="1"/>
      <w:jc w:val="both"/>
    </w:pPr>
  </w:style>
  <w:style w:type="table" w:styleId="Grigliatabella">
    <w:name w:val="Table Grid"/>
    <w:basedOn w:val="Tabellanormale"/>
    <w:uiPriority w:val="99"/>
    <w:rsid w:val="00343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7D1238"/>
    <w:rPr>
      <w:color w:val="0000FF"/>
      <w:u w:val="single"/>
    </w:rPr>
  </w:style>
  <w:style w:type="paragraph" w:customStyle="1" w:styleId="Carattere">
    <w:name w:val="Carattere"/>
    <w:basedOn w:val="Normale"/>
    <w:rsid w:val="00C21231"/>
    <w:pPr>
      <w:spacing w:after="160" w:line="240" w:lineRule="exact"/>
    </w:pPr>
    <w:rPr>
      <w:sz w:val="20"/>
      <w:szCs w:val="20"/>
      <w:lang w:val="fr-FR"/>
    </w:rPr>
  </w:style>
  <w:style w:type="paragraph" w:styleId="NormaleWeb">
    <w:name w:val="Normal (Web)"/>
    <w:basedOn w:val="Default"/>
    <w:next w:val="Default"/>
    <w:rsid w:val="00C52DDF"/>
    <w:rPr>
      <w:rFonts w:ascii="Comic Sans MS" w:hAnsi="Comic Sans MS" w:cs="Times New Roman"/>
      <w:color w:val="auto"/>
    </w:rPr>
  </w:style>
  <w:style w:type="character" w:styleId="Enfasicorsivo">
    <w:name w:val="Emphasis"/>
    <w:basedOn w:val="Carpredefinitoparagrafo"/>
    <w:uiPriority w:val="20"/>
    <w:qFormat/>
    <w:rsid w:val="006577B3"/>
    <w:rPr>
      <w:i/>
      <w:iCs/>
      <w:color w:val="F79646" w:themeColor="accent6"/>
    </w:rPr>
  </w:style>
  <w:style w:type="paragraph" w:customStyle="1" w:styleId="03testo">
    <w:name w:val="03_testo"/>
    <w:basedOn w:val="Normale"/>
    <w:uiPriority w:val="99"/>
    <w:rsid w:val="00B41847"/>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paragrafonormalemio">
    <w:name w:val="paragrafo normale mio"/>
    <w:basedOn w:val="Normale"/>
    <w:uiPriority w:val="99"/>
    <w:rsid w:val="004840CC"/>
    <w:pPr>
      <w:spacing w:before="120" w:after="120"/>
      <w:ind w:left="108"/>
      <w:jc w:val="both"/>
    </w:pPr>
    <w:rPr>
      <w:rFonts w:ascii="DecimaWE Rg" w:eastAsia="MS Mincho" w:hAnsi="DecimaWE Rg" w:cs="DecimaWE Rg"/>
      <w:sz w:val="20"/>
      <w:szCs w:val="20"/>
      <w:lang w:val="en-US" w:eastAsia="en-US"/>
    </w:rPr>
  </w:style>
  <w:style w:type="paragraph" w:customStyle="1" w:styleId="CarattereCarattere4">
    <w:name w:val="Carattere Carattere4"/>
    <w:basedOn w:val="Normale"/>
    <w:rsid w:val="00DD5DD8"/>
    <w:pPr>
      <w:spacing w:after="160" w:line="240" w:lineRule="exact"/>
    </w:pPr>
    <w:rPr>
      <w:sz w:val="20"/>
      <w:szCs w:val="20"/>
      <w:lang w:val="fr-FR"/>
    </w:rPr>
  </w:style>
  <w:style w:type="paragraph" w:customStyle="1" w:styleId="LO-Normal">
    <w:name w:val="LO-Normal"/>
    <w:rsid w:val="003E22CE"/>
    <w:pPr>
      <w:suppressAutoHyphens/>
    </w:pPr>
    <w:rPr>
      <w:color w:val="000000"/>
      <w:sz w:val="24"/>
      <w:szCs w:val="24"/>
      <w:lang w:val="sl-SI" w:eastAsia="zh-CN" w:bidi="sl-SI"/>
    </w:rPr>
  </w:style>
  <w:style w:type="paragraph" w:customStyle="1" w:styleId="Contenutotabella">
    <w:name w:val="Contenuto tabella"/>
    <w:basedOn w:val="Normale"/>
    <w:rsid w:val="008556CB"/>
    <w:pPr>
      <w:suppressLineNumbers/>
      <w:suppressAutoHyphens/>
    </w:pPr>
    <w:rPr>
      <w:lang w:eastAsia="ar-SA"/>
    </w:rPr>
  </w:style>
  <w:style w:type="paragraph" w:styleId="Corpodeltesto3">
    <w:name w:val="Body Text 3"/>
    <w:basedOn w:val="Normale"/>
    <w:link w:val="Corpodeltesto3Carattere"/>
    <w:uiPriority w:val="99"/>
    <w:rsid w:val="00205D5D"/>
    <w:pPr>
      <w:spacing w:after="120"/>
    </w:pPr>
    <w:rPr>
      <w:sz w:val="16"/>
      <w:szCs w:val="16"/>
    </w:rPr>
  </w:style>
  <w:style w:type="character" w:customStyle="1" w:styleId="Corpodeltesto3Carattere">
    <w:name w:val="Corpo del testo 3 Carattere"/>
    <w:basedOn w:val="Carpredefinitoparagrafo"/>
    <w:link w:val="Corpodeltesto3"/>
    <w:uiPriority w:val="99"/>
    <w:rsid w:val="00205D5D"/>
    <w:rPr>
      <w:sz w:val="16"/>
      <w:szCs w:val="16"/>
    </w:rPr>
  </w:style>
  <w:style w:type="paragraph" w:customStyle="1" w:styleId="sche3">
    <w:name w:val="sche_3"/>
    <w:rsid w:val="00DD7C26"/>
    <w:pPr>
      <w:widowControl w:val="0"/>
      <w:overflowPunct w:val="0"/>
      <w:autoSpaceDE w:val="0"/>
      <w:autoSpaceDN w:val="0"/>
      <w:adjustRightInd w:val="0"/>
      <w:jc w:val="both"/>
      <w:textAlignment w:val="baseline"/>
    </w:pPr>
    <w:rPr>
      <w:lang w:val="en-US"/>
    </w:rPr>
  </w:style>
  <w:style w:type="character" w:styleId="Menzionenonrisolta">
    <w:name w:val="Unresolved Mention"/>
    <w:basedOn w:val="Carpredefinitoparagrafo"/>
    <w:uiPriority w:val="99"/>
    <w:semiHidden/>
    <w:unhideWhenUsed/>
    <w:rsid w:val="009845FC"/>
    <w:rPr>
      <w:color w:val="605E5C"/>
      <w:shd w:val="clear" w:color="auto" w:fill="E1DFDD"/>
    </w:rPr>
  </w:style>
  <w:style w:type="paragraph" w:customStyle="1" w:styleId="TxBrp0">
    <w:name w:val="TxBr_p0"/>
    <w:basedOn w:val="Normale"/>
    <w:rsid w:val="0055160B"/>
    <w:pPr>
      <w:widowControl w:val="0"/>
      <w:tabs>
        <w:tab w:val="left" w:pos="204"/>
      </w:tabs>
      <w:autoSpaceDE w:val="0"/>
      <w:autoSpaceDN w:val="0"/>
      <w:adjustRightInd w:val="0"/>
      <w:spacing w:line="240" w:lineRule="atLeast"/>
      <w:jc w:val="both"/>
    </w:pPr>
    <w:rPr>
      <w:lang w:val="sl-SI"/>
    </w:rPr>
  </w:style>
  <w:style w:type="character" w:customStyle="1" w:styleId="Titolo1Carattere">
    <w:name w:val="Titolo 1 Carattere"/>
    <w:basedOn w:val="Carpredefinitoparagrafo"/>
    <w:link w:val="Titolo1"/>
    <w:uiPriority w:val="9"/>
    <w:rsid w:val="006577B3"/>
    <w:rPr>
      <w:rFonts w:asciiTheme="majorHAnsi" w:eastAsiaTheme="majorEastAsia" w:hAnsiTheme="majorHAnsi" w:cstheme="majorBidi"/>
      <w:color w:val="E36C0A" w:themeColor="accent6" w:themeShade="BF"/>
      <w:sz w:val="40"/>
      <w:szCs w:val="40"/>
    </w:rPr>
  </w:style>
  <w:style w:type="character" w:customStyle="1" w:styleId="Titolo2Carattere">
    <w:name w:val="Titolo 2 Carattere"/>
    <w:basedOn w:val="Carpredefinitoparagrafo"/>
    <w:link w:val="Titolo2"/>
    <w:uiPriority w:val="9"/>
    <w:rsid w:val="006577B3"/>
    <w:rPr>
      <w:rFonts w:asciiTheme="majorHAnsi" w:eastAsiaTheme="majorEastAsia" w:hAnsiTheme="majorHAnsi" w:cstheme="majorBidi"/>
      <w:color w:val="E36C0A" w:themeColor="accent6" w:themeShade="BF"/>
      <w:sz w:val="28"/>
      <w:szCs w:val="28"/>
    </w:rPr>
  </w:style>
  <w:style w:type="character" w:customStyle="1" w:styleId="Titolo3Carattere">
    <w:name w:val="Titolo 3 Carattere"/>
    <w:basedOn w:val="Carpredefinitoparagrafo"/>
    <w:link w:val="Titolo3"/>
    <w:uiPriority w:val="9"/>
    <w:semiHidden/>
    <w:rsid w:val="006577B3"/>
    <w:rPr>
      <w:rFonts w:asciiTheme="majorHAnsi" w:eastAsiaTheme="majorEastAsia" w:hAnsiTheme="majorHAnsi" w:cstheme="majorBidi"/>
      <w:color w:val="E36C0A" w:themeColor="accent6" w:themeShade="BF"/>
      <w:sz w:val="24"/>
      <w:szCs w:val="24"/>
    </w:rPr>
  </w:style>
  <w:style w:type="character" w:customStyle="1" w:styleId="Titolo4Carattere">
    <w:name w:val="Titolo 4 Carattere"/>
    <w:basedOn w:val="Carpredefinitoparagrafo"/>
    <w:link w:val="Titolo4"/>
    <w:uiPriority w:val="9"/>
    <w:semiHidden/>
    <w:rsid w:val="006577B3"/>
    <w:rPr>
      <w:rFonts w:asciiTheme="majorHAnsi" w:eastAsiaTheme="majorEastAsia" w:hAnsiTheme="majorHAnsi" w:cstheme="majorBidi"/>
      <w:color w:val="F79646" w:themeColor="accent6"/>
      <w:sz w:val="22"/>
      <w:szCs w:val="22"/>
    </w:rPr>
  </w:style>
  <w:style w:type="character" w:customStyle="1" w:styleId="Titolo5Carattere">
    <w:name w:val="Titolo 5 Carattere"/>
    <w:basedOn w:val="Carpredefinitoparagrafo"/>
    <w:link w:val="Titolo5"/>
    <w:uiPriority w:val="9"/>
    <w:semiHidden/>
    <w:rsid w:val="006577B3"/>
    <w:rPr>
      <w:rFonts w:asciiTheme="majorHAnsi" w:eastAsiaTheme="majorEastAsia" w:hAnsiTheme="majorHAnsi" w:cstheme="majorBidi"/>
      <w:i/>
      <w:iCs/>
      <w:color w:val="F79646" w:themeColor="accent6"/>
      <w:sz w:val="22"/>
      <w:szCs w:val="22"/>
    </w:rPr>
  </w:style>
  <w:style w:type="character" w:customStyle="1" w:styleId="Titolo6Carattere">
    <w:name w:val="Titolo 6 Carattere"/>
    <w:basedOn w:val="Carpredefinitoparagrafo"/>
    <w:link w:val="Titolo6"/>
    <w:uiPriority w:val="9"/>
    <w:semiHidden/>
    <w:rsid w:val="006577B3"/>
    <w:rPr>
      <w:rFonts w:asciiTheme="majorHAnsi" w:eastAsiaTheme="majorEastAsia" w:hAnsiTheme="majorHAnsi" w:cstheme="majorBidi"/>
      <w:color w:val="F79646" w:themeColor="accent6"/>
    </w:rPr>
  </w:style>
  <w:style w:type="character" w:customStyle="1" w:styleId="Titolo9Carattere">
    <w:name w:val="Titolo 9 Carattere"/>
    <w:basedOn w:val="Carpredefinitoparagrafo"/>
    <w:link w:val="Titolo9"/>
    <w:uiPriority w:val="9"/>
    <w:semiHidden/>
    <w:rsid w:val="006577B3"/>
    <w:rPr>
      <w:rFonts w:asciiTheme="majorHAnsi" w:eastAsiaTheme="majorEastAsia" w:hAnsiTheme="majorHAnsi" w:cstheme="majorBidi"/>
      <w:i/>
      <w:iCs/>
      <w:color w:val="F79646" w:themeColor="accent6"/>
      <w:sz w:val="20"/>
      <w:szCs w:val="20"/>
    </w:rPr>
  </w:style>
  <w:style w:type="paragraph" w:styleId="Didascalia">
    <w:name w:val="caption"/>
    <w:basedOn w:val="Normale"/>
    <w:next w:val="Normale"/>
    <w:uiPriority w:val="35"/>
    <w:semiHidden/>
    <w:unhideWhenUsed/>
    <w:qFormat/>
    <w:rsid w:val="006577B3"/>
    <w:pPr>
      <w:spacing w:line="240" w:lineRule="auto"/>
    </w:pPr>
    <w:rPr>
      <w:b/>
      <w:bCs/>
      <w:smallCaps/>
      <w:color w:val="595959" w:themeColor="text1" w:themeTint="A6"/>
    </w:rPr>
  </w:style>
  <w:style w:type="paragraph" w:styleId="Titolo">
    <w:name w:val="Title"/>
    <w:basedOn w:val="Normale"/>
    <w:next w:val="Normale"/>
    <w:link w:val="TitoloCarattere"/>
    <w:uiPriority w:val="10"/>
    <w:qFormat/>
    <w:rsid w:val="006577B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6577B3"/>
    <w:rPr>
      <w:rFonts w:asciiTheme="majorHAnsi" w:eastAsiaTheme="majorEastAsia" w:hAnsiTheme="majorHAnsi" w:cstheme="majorBidi"/>
      <w:color w:val="262626" w:themeColor="text1" w:themeTint="D9"/>
      <w:spacing w:val="-15"/>
      <w:sz w:val="96"/>
      <w:szCs w:val="96"/>
    </w:rPr>
  </w:style>
  <w:style w:type="character" w:customStyle="1" w:styleId="SottotitoloCarattere">
    <w:name w:val="Sottotitolo Carattere"/>
    <w:basedOn w:val="Carpredefinitoparagrafo"/>
    <w:link w:val="Sottotitolo"/>
    <w:uiPriority w:val="11"/>
    <w:rsid w:val="006577B3"/>
    <w:rPr>
      <w:rFonts w:asciiTheme="majorHAnsi" w:eastAsiaTheme="majorEastAsia" w:hAnsiTheme="majorHAnsi" w:cstheme="majorBidi"/>
      <w:sz w:val="30"/>
      <w:szCs w:val="30"/>
    </w:rPr>
  </w:style>
  <w:style w:type="character" w:styleId="Enfasigrassetto">
    <w:name w:val="Strong"/>
    <w:basedOn w:val="Carpredefinitoparagrafo"/>
    <w:uiPriority w:val="22"/>
    <w:qFormat/>
    <w:rsid w:val="006577B3"/>
    <w:rPr>
      <w:b/>
      <w:bCs/>
    </w:rPr>
  </w:style>
  <w:style w:type="paragraph" w:styleId="Nessunaspaziatura">
    <w:name w:val="No Spacing"/>
    <w:uiPriority w:val="1"/>
    <w:qFormat/>
    <w:rsid w:val="006577B3"/>
    <w:pPr>
      <w:spacing w:after="0" w:line="240" w:lineRule="auto"/>
    </w:pPr>
  </w:style>
  <w:style w:type="paragraph" w:styleId="Citazione">
    <w:name w:val="Quote"/>
    <w:basedOn w:val="Normale"/>
    <w:next w:val="Normale"/>
    <w:link w:val="CitazioneCarattere"/>
    <w:uiPriority w:val="29"/>
    <w:qFormat/>
    <w:rsid w:val="006577B3"/>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6577B3"/>
    <w:rPr>
      <w:i/>
      <w:iCs/>
      <w:color w:val="262626" w:themeColor="text1" w:themeTint="D9"/>
    </w:rPr>
  </w:style>
  <w:style w:type="paragraph" w:styleId="Citazioneintensa">
    <w:name w:val="Intense Quote"/>
    <w:basedOn w:val="Normale"/>
    <w:next w:val="Normale"/>
    <w:link w:val="CitazioneintensaCarattere"/>
    <w:uiPriority w:val="30"/>
    <w:qFormat/>
    <w:rsid w:val="006577B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zioneintensaCarattere">
    <w:name w:val="Citazione intensa Carattere"/>
    <w:basedOn w:val="Carpredefinitoparagrafo"/>
    <w:link w:val="Citazioneintensa"/>
    <w:uiPriority w:val="30"/>
    <w:rsid w:val="006577B3"/>
    <w:rPr>
      <w:rFonts w:asciiTheme="majorHAnsi" w:eastAsiaTheme="majorEastAsia" w:hAnsiTheme="majorHAnsi" w:cstheme="majorBidi"/>
      <w:i/>
      <w:iCs/>
      <w:color w:val="F79646" w:themeColor="accent6"/>
      <w:sz w:val="32"/>
      <w:szCs w:val="32"/>
    </w:rPr>
  </w:style>
  <w:style w:type="character" w:styleId="Enfasidelicata">
    <w:name w:val="Subtle Emphasis"/>
    <w:basedOn w:val="Carpredefinitoparagrafo"/>
    <w:uiPriority w:val="19"/>
    <w:qFormat/>
    <w:rsid w:val="006577B3"/>
    <w:rPr>
      <w:i/>
      <w:iCs/>
    </w:rPr>
  </w:style>
  <w:style w:type="character" w:styleId="Enfasiintensa">
    <w:name w:val="Intense Emphasis"/>
    <w:basedOn w:val="Carpredefinitoparagrafo"/>
    <w:uiPriority w:val="21"/>
    <w:qFormat/>
    <w:rsid w:val="006577B3"/>
    <w:rPr>
      <w:b/>
      <w:bCs/>
      <w:i/>
      <w:iCs/>
    </w:rPr>
  </w:style>
  <w:style w:type="character" w:styleId="Riferimentodelicato">
    <w:name w:val="Subtle Reference"/>
    <w:basedOn w:val="Carpredefinitoparagrafo"/>
    <w:uiPriority w:val="31"/>
    <w:qFormat/>
    <w:rsid w:val="006577B3"/>
    <w:rPr>
      <w:smallCaps/>
      <w:color w:val="595959" w:themeColor="text1" w:themeTint="A6"/>
    </w:rPr>
  </w:style>
  <w:style w:type="character" w:styleId="Riferimentointenso">
    <w:name w:val="Intense Reference"/>
    <w:basedOn w:val="Carpredefinitoparagrafo"/>
    <w:uiPriority w:val="32"/>
    <w:qFormat/>
    <w:rsid w:val="006577B3"/>
    <w:rPr>
      <w:b/>
      <w:bCs/>
      <w:smallCaps/>
      <w:color w:val="F79646" w:themeColor="accent6"/>
    </w:rPr>
  </w:style>
  <w:style w:type="character" w:styleId="Titolodellibro">
    <w:name w:val="Book Title"/>
    <w:basedOn w:val="Carpredefinitoparagrafo"/>
    <w:uiPriority w:val="33"/>
    <w:qFormat/>
    <w:rsid w:val="006577B3"/>
    <w:rPr>
      <w:b/>
      <w:bCs/>
      <w:caps w:val="0"/>
      <w:smallCaps/>
      <w:spacing w:val="7"/>
      <w:sz w:val="21"/>
      <w:szCs w:val="21"/>
    </w:rPr>
  </w:style>
  <w:style w:type="paragraph" w:styleId="Titolosommario">
    <w:name w:val="TOC Heading"/>
    <w:basedOn w:val="Titolo1"/>
    <w:next w:val="Normale"/>
    <w:uiPriority w:val="39"/>
    <w:semiHidden/>
    <w:unhideWhenUsed/>
    <w:qFormat/>
    <w:rsid w:val="006577B3"/>
    <w:pPr>
      <w:outlineLvl w:val="9"/>
    </w:pPr>
  </w:style>
  <w:style w:type="paragraph" w:customStyle="1" w:styleId="Rientrocorpodeltesto31">
    <w:name w:val="Rientro corpo del testo 31"/>
    <w:basedOn w:val="Normale"/>
    <w:rsid w:val="00A1458E"/>
    <w:pPr>
      <w:suppressAutoHyphens/>
      <w:spacing w:after="0" w:line="240" w:lineRule="auto"/>
      <w:ind w:left="5529"/>
    </w:pPr>
    <w:rPr>
      <w:rFonts w:ascii="Times New Roman" w:eastAsia="Times New Roman" w:hAnsi="Times New Roman" w:cs="Times New Roman"/>
      <w:b/>
      <w:sz w:val="24"/>
      <w:szCs w:val="20"/>
      <w:lang w:eastAsia="zh-CN"/>
    </w:rPr>
  </w:style>
  <w:style w:type="paragraph" w:customStyle="1" w:styleId="PS">
    <w:name w:val="PS"/>
    <w:rsid w:val="00A1458E"/>
    <w:pPr>
      <w:suppressAutoHyphens/>
      <w:spacing w:after="120" w:line="360" w:lineRule="auto"/>
      <w:ind w:firstLine="720"/>
      <w:jc w:val="both"/>
    </w:pPr>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1379">
      <w:bodyDiv w:val="1"/>
      <w:marLeft w:val="0"/>
      <w:marRight w:val="0"/>
      <w:marTop w:val="0"/>
      <w:marBottom w:val="0"/>
      <w:divBdr>
        <w:top w:val="none" w:sz="0" w:space="0" w:color="auto"/>
        <w:left w:val="none" w:sz="0" w:space="0" w:color="auto"/>
        <w:bottom w:val="none" w:sz="0" w:space="0" w:color="auto"/>
        <w:right w:val="none" w:sz="0" w:space="0" w:color="auto"/>
      </w:divBdr>
    </w:div>
    <w:div w:id="440535550">
      <w:bodyDiv w:val="1"/>
      <w:marLeft w:val="0"/>
      <w:marRight w:val="0"/>
      <w:marTop w:val="0"/>
      <w:marBottom w:val="0"/>
      <w:divBdr>
        <w:top w:val="none" w:sz="0" w:space="0" w:color="auto"/>
        <w:left w:val="none" w:sz="0" w:space="0" w:color="auto"/>
        <w:bottom w:val="none" w:sz="0" w:space="0" w:color="auto"/>
        <w:right w:val="none" w:sz="0" w:space="0" w:color="auto"/>
      </w:divBdr>
    </w:div>
    <w:div w:id="448858224">
      <w:bodyDiv w:val="1"/>
      <w:marLeft w:val="0"/>
      <w:marRight w:val="0"/>
      <w:marTop w:val="0"/>
      <w:marBottom w:val="0"/>
      <w:divBdr>
        <w:top w:val="none" w:sz="0" w:space="0" w:color="auto"/>
        <w:left w:val="none" w:sz="0" w:space="0" w:color="auto"/>
        <w:bottom w:val="none" w:sz="0" w:space="0" w:color="auto"/>
        <w:right w:val="none" w:sz="0" w:space="0" w:color="auto"/>
      </w:divBdr>
    </w:div>
    <w:div w:id="543521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be59e3-129f-4f51-bcce-a0522aded1aa">
      <UserInfo>
        <DisplayName/>
        <AccountId xsi:nil="true"/>
        <AccountType/>
      </UserInfo>
    </SharedWithUsers>
    <Collegamento xmlns="09eb1fa5-1a4d-4ce2-ae12-90d116393f1e">
      <Url xsi:nil="true"/>
      <Description xsi:nil="true"/>
    </Collegamento>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486B949CB23D44E9F83793AF9AB06AA" ma:contentTypeVersion="11" ma:contentTypeDescription="Creare un nuovo documento." ma:contentTypeScope="" ma:versionID="bf27c86b14bdfc96e566465e56d42d62">
  <xsd:schema xmlns:xsd="http://www.w3.org/2001/XMLSchema" xmlns:xs="http://www.w3.org/2001/XMLSchema" xmlns:p="http://schemas.microsoft.com/office/2006/metadata/properties" xmlns:ns2="09eb1fa5-1a4d-4ce2-ae12-90d116393f1e" xmlns:ns3="93be59e3-129f-4f51-bcce-a0522aded1aa" targetNamespace="http://schemas.microsoft.com/office/2006/metadata/properties" ma:root="true" ma:fieldsID="4ab402cb4ad3d32ef960c24a91e2f1df" ns2:_="" ns3:_="">
    <xsd:import namespace="09eb1fa5-1a4d-4ce2-ae12-90d116393f1e"/>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Collegamento"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b1fa5-1a4d-4ce2-ae12-90d116393f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llegamento" ma:index="16" nillable="true" ma:displayName="Collegamento" ma:format="Hyperlink" ma:internalName="Collegament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3"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C6BE-6FDA-44AA-B2F9-C2AC940C0614}">
  <ds:schemaRefs>
    <ds:schemaRef ds:uri="http://schemas.microsoft.com/office/2006/metadata/properties"/>
    <ds:schemaRef ds:uri="http://schemas.microsoft.com/office/infopath/2007/PartnerControls"/>
    <ds:schemaRef ds:uri="93be59e3-129f-4f51-bcce-a0522aded1aa"/>
    <ds:schemaRef ds:uri="09eb1fa5-1a4d-4ce2-ae12-90d116393f1e"/>
  </ds:schemaRefs>
</ds:datastoreItem>
</file>

<file path=customXml/itemProps2.xml><?xml version="1.0" encoding="utf-8"?>
<ds:datastoreItem xmlns:ds="http://schemas.openxmlformats.org/officeDocument/2006/customXml" ds:itemID="{89088B17-0D2F-4570-8833-B03AD7A41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b1fa5-1a4d-4ce2-ae12-90d116393f1e"/>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98E3C-0C20-4209-9CED-ED58F28CA56B}">
  <ds:schemaRefs>
    <ds:schemaRef ds:uri="http://schemas.microsoft.com/sharepoint/v3/contenttype/forms"/>
  </ds:schemaRefs>
</ds:datastoreItem>
</file>

<file path=customXml/itemProps4.xml><?xml version="1.0" encoding="utf-8"?>
<ds:datastoreItem xmlns:ds="http://schemas.openxmlformats.org/officeDocument/2006/customXml" ds:itemID="{C1682B97-584C-49A1-9460-6B73A4E7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1562</Words>
  <Characters>8880</Characters>
  <Application>Microsoft Office Word</Application>
  <DocSecurity>0</DocSecurity>
  <Lines>153</Lines>
  <Paragraphs>73</Paragraphs>
  <ScaleCrop>false</ScaleCrop>
  <Company>Comune di Grado</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BRAND.2021</dc:title>
  <dc:subject/>
  <dc:creator>55400</dc:creator>
  <cp:keywords/>
  <cp:lastModifiedBy>Tanja Curto</cp:lastModifiedBy>
  <cp:revision>29</cp:revision>
  <cp:lastPrinted>2021-08-09T13:45:00Z</cp:lastPrinted>
  <dcterms:created xsi:type="dcterms:W3CDTF">2021-08-09T14:00:00Z</dcterms:created>
  <dcterms:modified xsi:type="dcterms:W3CDTF">2021-11-30T12:25:00Z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0x0101001486B949CB23D44E9F83793AF9AB06AA</vt:lpwstr>
  </property>
  <property fmtid="{D5CDD505-2E9C-101B-9397-08002B2CF9AE}" pid="4" name="ComplianceAssetId">
    <vt:lpwstr/>
  </property>
</Properties>
</file>